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CBC" w:rsidRPr="00F442D0" w:rsidRDefault="00412E89">
      <w:pPr>
        <w:jc w:val="center"/>
        <w:rPr>
          <w:b/>
          <w:bCs/>
          <w:lang w:val="ru-RU"/>
        </w:rPr>
      </w:pPr>
      <w:r w:rsidRPr="004D2D1A">
        <w:rPr>
          <w:b/>
          <w:bCs/>
          <w:lang w:val="ru-RU"/>
        </w:rPr>
        <w:t xml:space="preserve"> </w:t>
      </w:r>
      <w:r w:rsidRPr="00F442D0">
        <w:rPr>
          <w:b/>
          <w:bCs/>
          <w:lang w:val="ru-RU"/>
        </w:rPr>
        <w:t xml:space="preserve">муниципальное образовательное учреждение </w:t>
      </w:r>
    </w:p>
    <w:p w:rsidR="005E6CBC" w:rsidRPr="00F442D0" w:rsidRDefault="00412E89">
      <w:pPr>
        <w:jc w:val="center"/>
        <w:rPr>
          <w:b/>
          <w:bCs/>
          <w:lang w:val="ru-RU"/>
        </w:rPr>
      </w:pPr>
      <w:r w:rsidRPr="00F442D0">
        <w:rPr>
          <w:b/>
          <w:bCs/>
          <w:lang w:val="ru-RU"/>
        </w:rPr>
        <w:t>Скалинская основная школа</w:t>
      </w:r>
    </w:p>
    <w:p w:rsidR="005E6CBC" w:rsidRPr="00F442D0" w:rsidRDefault="005E6CBC">
      <w:pPr>
        <w:jc w:val="center"/>
        <w:rPr>
          <w:b/>
          <w:bCs/>
          <w:lang w:val="ru-RU"/>
        </w:rPr>
      </w:pPr>
    </w:p>
    <w:p w:rsidR="005E6CBC" w:rsidRPr="00F442D0" w:rsidRDefault="005E6CBC">
      <w:pPr>
        <w:jc w:val="center"/>
        <w:rPr>
          <w:b/>
          <w:bCs/>
          <w:lang w:val="ru-RU"/>
        </w:rPr>
      </w:pPr>
    </w:p>
    <w:p w:rsidR="005E6CBC" w:rsidRPr="00F442D0" w:rsidRDefault="005E6CBC">
      <w:pPr>
        <w:jc w:val="center"/>
        <w:rPr>
          <w:b/>
          <w:bCs/>
          <w:lang w:val="ru-RU"/>
        </w:rPr>
      </w:pPr>
    </w:p>
    <w:p w:rsidR="005E6CBC" w:rsidRPr="00F442D0" w:rsidRDefault="005E6CBC">
      <w:pPr>
        <w:jc w:val="center"/>
        <w:rPr>
          <w:b/>
          <w:bCs/>
          <w:lang w:val="ru-RU"/>
        </w:rPr>
      </w:pPr>
    </w:p>
    <w:tbl>
      <w:tblPr>
        <w:tblW w:w="0" w:type="auto"/>
        <w:tblInd w:w="-521" w:type="dxa"/>
        <w:tblBorders>
          <w:top w:val="nil"/>
          <w:left w:val="nil"/>
          <w:bottom w:val="nil"/>
          <w:right w:val="nil"/>
          <w:insideH w:val="nil"/>
          <w:insideV w:val="nil"/>
        </w:tblBorders>
        <w:tblCellMar>
          <w:top w:w="55" w:type="dxa"/>
          <w:left w:w="55" w:type="dxa"/>
          <w:bottom w:w="55" w:type="dxa"/>
          <w:right w:w="55" w:type="dxa"/>
        </w:tblCellMar>
        <w:tblLook w:val="0000" w:firstRow="0" w:lastRow="0" w:firstColumn="0" w:lastColumn="0" w:noHBand="0" w:noVBand="0"/>
      </w:tblPr>
      <w:tblGrid>
        <w:gridCol w:w="5249"/>
        <w:gridCol w:w="4681"/>
      </w:tblGrid>
      <w:tr w:rsidR="005E6CBC" w:rsidRPr="004A4294">
        <w:tc>
          <w:tcPr>
            <w:tcW w:w="5249" w:type="dxa"/>
            <w:tcBorders>
              <w:top w:val="nil"/>
              <w:left w:val="nil"/>
              <w:bottom w:val="nil"/>
              <w:right w:val="nil"/>
            </w:tcBorders>
            <w:shd w:val="clear" w:color="auto" w:fill="FFFFFF"/>
          </w:tcPr>
          <w:p w:rsidR="005E6CBC" w:rsidRPr="00F442D0" w:rsidRDefault="00412E89">
            <w:pPr>
              <w:pStyle w:val="affff8"/>
              <w:rPr>
                <w:lang w:val="ru-RU"/>
              </w:rPr>
            </w:pPr>
            <w:r w:rsidRPr="00F442D0">
              <w:rPr>
                <w:lang w:val="ru-RU"/>
              </w:rPr>
              <w:t xml:space="preserve">Принята педагогическим советом                            </w:t>
            </w:r>
          </w:p>
          <w:p w:rsidR="005E6CBC" w:rsidRPr="00F442D0" w:rsidRDefault="00412E89">
            <w:pPr>
              <w:pStyle w:val="affff8"/>
              <w:rPr>
                <w:lang w:val="ru-RU"/>
              </w:rPr>
            </w:pPr>
            <w:r w:rsidRPr="00F442D0">
              <w:rPr>
                <w:lang w:val="ru-RU"/>
              </w:rPr>
              <w:t>Протокол № 1 от 28.08.2021г</w:t>
            </w:r>
          </w:p>
        </w:tc>
        <w:tc>
          <w:tcPr>
            <w:tcW w:w="4681" w:type="dxa"/>
            <w:tcBorders>
              <w:top w:val="nil"/>
              <w:left w:val="nil"/>
              <w:bottom w:val="nil"/>
              <w:right w:val="nil"/>
            </w:tcBorders>
            <w:shd w:val="clear" w:color="auto" w:fill="FFFFFF"/>
          </w:tcPr>
          <w:p w:rsidR="005E6CBC" w:rsidRPr="00F442D0" w:rsidRDefault="00412E89">
            <w:pPr>
              <w:spacing w:line="100" w:lineRule="atLeast"/>
              <w:jc w:val="right"/>
              <w:rPr>
                <w:rFonts w:cs="Times New Roman"/>
                <w:b/>
                <w:bCs/>
                <w:color w:val="000000"/>
                <w:lang w:val="ru-RU"/>
              </w:rPr>
            </w:pPr>
            <w:r w:rsidRPr="00F442D0">
              <w:rPr>
                <w:rFonts w:cs="Times New Roman"/>
                <w:b/>
                <w:bCs/>
                <w:color w:val="000000"/>
                <w:lang w:val="ru-RU"/>
              </w:rPr>
              <w:t xml:space="preserve">Утверждена Директором школы </w:t>
            </w:r>
          </w:p>
          <w:p w:rsidR="005E6CBC" w:rsidRPr="00F442D0" w:rsidRDefault="00412E89">
            <w:pPr>
              <w:spacing w:line="100" w:lineRule="atLeast"/>
              <w:jc w:val="right"/>
              <w:rPr>
                <w:rFonts w:cs="Times New Roman"/>
                <w:b/>
                <w:bCs/>
                <w:color w:val="000000"/>
                <w:lang w:val="ru-RU"/>
              </w:rPr>
            </w:pPr>
            <w:r w:rsidRPr="00F442D0">
              <w:rPr>
                <w:rFonts w:cs="Times New Roman"/>
                <w:b/>
                <w:bCs/>
                <w:color w:val="000000"/>
                <w:lang w:val="ru-RU"/>
              </w:rPr>
              <w:t>Приказ № 56 от 28.08.2021г.</w:t>
            </w:r>
          </w:p>
        </w:tc>
      </w:tr>
      <w:tr w:rsidR="005E6CBC">
        <w:tc>
          <w:tcPr>
            <w:tcW w:w="5249" w:type="dxa"/>
            <w:tcBorders>
              <w:top w:val="nil"/>
              <w:left w:val="nil"/>
              <w:bottom w:val="nil"/>
              <w:right w:val="nil"/>
            </w:tcBorders>
            <w:shd w:val="clear" w:color="auto" w:fill="FFFFFF"/>
          </w:tcPr>
          <w:p w:rsidR="005E6CBC" w:rsidRPr="00F442D0" w:rsidRDefault="00412E89">
            <w:pPr>
              <w:pStyle w:val="affff8"/>
              <w:rPr>
                <w:lang w:val="ru-RU"/>
              </w:rPr>
            </w:pPr>
            <w:r w:rsidRPr="00F442D0">
              <w:rPr>
                <w:lang w:val="ru-RU"/>
              </w:rPr>
              <w:t xml:space="preserve">Согласована </w:t>
            </w:r>
          </w:p>
          <w:p w:rsidR="005E6CBC" w:rsidRPr="00F442D0" w:rsidRDefault="00412E89">
            <w:pPr>
              <w:pStyle w:val="affff8"/>
              <w:rPr>
                <w:lang w:val="ru-RU"/>
              </w:rPr>
            </w:pPr>
            <w:r w:rsidRPr="00F442D0">
              <w:rPr>
                <w:lang w:val="ru-RU"/>
              </w:rPr>
              <w:t>Управляющим советом</w:t>
            </w:r>
          </w:p>
          <w:p w:rsidR="005E6CBC" w:rsidRPr="00F442D0" w:rsidRDefault="00412E89">
            <w:pPr>
              <w:pStyle w:val="affff8"/>
              <w:rPr>
                <w:lang w:val="ru-RU"/>
              </w:rPr>
            </w:pPr>
            <w:r w:rsidRPr="00F442D0">
              <w:rPr>
                <w:lang w:val="ru-RU"/>
              </w:rPr>
              <w:t>Протокол №3 от 24.08.2021г</w:t>
            </w:r>
          </w:p>
        </w:tc>
        <w:tc>
          <w:tcPr>
            <w:tcW w:w="4681" w:type="dxa"/>
            <w:tcBorders>
              <w:top w:val="nil"/>
              <w:left w:val="nil"/>
              <w:bottom w:val="nil"/>
              <w:right w:val="nil"/>
            </w:tcBorders>
            <w:shd w:val="clear" w:color="auto" w:fill="FFFFFF"/>
          </w:tcPr>
          <w:p w:rsidR="005E6CBC" w:rsidRPr="00F442D0" w:rsidRDefault="005E6CBC">
            <w:pPr>
              <w:pStyle w:val="affff8"/>
              <w:jc w:val="right"/>
              <w:rPr>
                <w:lang w:val="ru-RU"/>
              </w:rPr>
            </w:pPr>
          </w:p>
          <w:p w:rsidR="005E6CBC" w:rsidRPr="00F442D0" w:rsidRDefault="005E6CBC">
            <w:pPr>
              <w:pStyle w:val="affff8"/>
              <w:jc w:val="right"/>
              <w:rPr>
                <w:lang w:val="ru-RU"/>
              </w:rPr>
            </w:pPr>
          </w:p>
          <w:p w:rsidR="005E6CBC" w:rsidRDefault="00412E89">
            <w:pPr>
              <w:pStyle w:val="affff8"/>
              <w:jc w:val="right"/>
            </w:pPr>
            <w:r>
              <w:t>Директор ______________ Н.Д.Беренева</w:t>
            </w:r>
          </w:p>
        </w:tc>
      </w:tr>
    </w:tbl>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sz w:val="40"/>
          <w:szCs w:val="40"/>
        </w:rPr>
      </w:pPr>
    </w:p>
    <w:p w:rsidR="005E6CBC" w:rsidRDefault="00412E89">
      <w:pPr>
        <w:jc w:val="center"/>
        <w:rPr>
          <w:b/>
          <w:bCs/>
          <w:sz w:val="52"/>
          <w:szCs w:val="52"/>
        </w:rPr>
      </w:pPr>
      <w:r>
        <w:rPr>
          <w:b/>
          <w:bCs/>
          <w:sz w:val="52"/>
          <w:szCs w:val="52"/>
        </w:rPr>
        <w:t xml:space="preserve">Основная образовательная программа </w:t>
      </w:r>
    </w:p>
    <w:p w:rsidR="005E6CBC" w:rsidRDefault="00412E89">
      <w:pPr>
        <w:jc w:val="center"/>
        <w:rPr>
          <w:b/>
          <w:bCs/>
          <w:sz w:val="52"/>
          <w:szCs w:val="52"/>
        </w:rPr>
      </w:pPr>
      <w:r>
        <w:rPr>
          <w:b/>
          <w:bCs/>
          <w:sz w:val="52"/>
          <w:szCs w:val="52"/>
        </w:rPr>
        <w:t>основного общего образования</w:t>
      </w:r>
    </w:p>
    <w:p w:rsidR="005E6CBC" w:rsidRDefault="00412E89">
      <w:pPr>
        <w:jc w:val="center"/>
        <w:rPr>
          <w:b/>
          <w:bCs/>
          <w:sz w:val="52"/>
          <w:szCs w:val="52"/>
        </w:rPr>
      </w:pPr>
      <w:r>
        <w:rPr>
          <w:b/>
          <w:bCs/>
          <w:sz w:val="52"/>
          <w:szCs w:val="52"/>
        </w:rPr>
        <w:t xml:space="preserve">МОУ Скалинская ОШ </w:t>
      </w:r>
    </w:p>
    <w:p w:rsidR="005E6CBC" w:rsidRDefault="00412E89">
      <w:pPr>
        <w:jc w:val="center"/>
        <w:rPr>
          <w:b/>
          <w:bCs/>
          <w:sz w:val="52"/>
          <w:szCs w:val="52"/>
        </w:rPr>
      </w:pPr>
      <w:r>
        <w:rPr>
          <w:b/>
          <w:bCs/>
          <w:sz w:val="52"/>
          <w:szCs w:val="52"/>
        </w:rPr>
        <w:t>на период 2021-2026г</w:t>
      </w:r>
    </w:p>
    <w:p w:rsidR="005E6CBC" w:rsidRDefault="005E6CBC">
      <w:pPr>
        <w:jc w:val="center"/>
        <w:rPr>
          <w:b/>
          <w:bCs/>
          <w:sz w:val="40"/>
          <w:szCs w:val="40"/>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5E6CBC">
      <w:pPr>
        <w:jc w:val="center"/>
        <w:rPr>
          <w:b/>
          <w:bCs/>
        </w:rPr>
      </w:pPr>
    </w:p>
    <w:p w:rsidR="005E6CBC" w:rsidRDefault="00412E89">
      <w:pPr>
        <w:jc w:val="center"/>
        <w:rPr>
          <w:b/>
          <w:bCs/>
        </w:rPr>
      </w:pPr>
      <w:r>
        <w:rPr>
          <w:b/>
          <w:bCs/>
        </w:rPr>
        <w:t>Скалино 2021г</w:t>
      </w:r>
    </w:p>
    <w:p w:rsidR="005E6CBC" w:rsidRDefault="005E6CBC">
      <w:pPr>
        <w:jc w:val="center"/>
        <w:rPr>
          <w:b/>
          <w:bCs/>
        </w:rPr>
      </w:pPr>
    </w:p>
    <w:p w:rsidR="005E6CBC" w:rsidRDefault="005E6CBC">
      <w:pPr>
        <w:jc w:val="center"/>
        <w:rPr>
          <w:b/>
          <w:bCs/>
        </w:rPr>
        <w:sectPr w:rsidR="005E6CBC">
          <w:headerReference w:type="default" r:id="rId8"/>
          <w:footerReference w:type="default" r:id="rId9"/>
          <w:headerReference w:type="first" r:id="rId10"/>
          <w:footerReference w:type="first" r:id="rId11"/>
          <w:pgSz w:w="11906" w:h="16838"/>
          <w:pgMar w:top="1134" w:right="850" w:bottom="765" w:left="1701" w:header="708" w:footer="708" w:gutter="0"/>
          <w:pgNumType w:start="0"/>
          <w:cols w:space="720"/>
          <w:formProt w:val="0"/>
          <w:titlePg/>
          <w:docGrid w:linePitch="360" w:charSpace="-6145"/>
        </w:sectPr>
      </w:pPr>
    </w:p>
    <w:p w:rsidR="005E6CBC" w:rsidRDefault="00412E89">
      <w:pPr>
        <w:jc w:val="center"/>
        <w:rPr>
          <w:b/>
          <w:bCs/>
        </w:rPr>
      </w:pPr>
      <w:r>
        <w:rPr>
          <w:b/>
          <w:bCs/>
        </w:rPr>
        <w:lastRenderedPageBreak/>
        <w:t>Содержание</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139"/>
        <w:gridCol w:w="6571"/>
        <w:gridCol w:w="1475"/>
      </w:tblGrid>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Разделы основной программы</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both"/>
              <w:rPr>
                <w:b/>
              </w:rPr>
            </w:pPr>
            <w:r>
              <w:rPr>
                <w:b/>
              </w:rPr>
              <w:t>Страницы</w:t>
            </w:r>
          </w:p>
        </w:tc>
      </w:tr>
      <w:tr w:rsidR="005E6CBC">
        <w:tc>
          <w:tcPr>
            <w:tcW w:w="93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rPr>
                <w:b/>
              </w:rPr>
            </w:pPr>
            <w:r>
              <w:rPr>
                <w:b/>
                <w:lang w:val="en-US"/>
              </w:rPr>
              <w:t>1</w:t>
            </w:r>
            <w:r>
              <w:rPr>
                <w:b/>
              </w:rPr>
              <w:t>. Целевой раздел</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1.1.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rPr>
                <w:rStyle w:val="Zag11"/>
                <w:rFonts w:eastAsia="@Arial Unicode MS"/>
                <w:bCs/>
              </w:rPr>
            </w:pPr>
            <w:r>
              <w:rPr>
                <w:rStyle w:val="Zag11"/>
                <w:rFonts w:eastAsia="@Arial Unicode MS"/>
                <w:bCs/>
              </w:rPr>
              <w:t>Пояснительная записка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3-6</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1.1.1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rPr>
                <w:rStyle w:val="Zag11"/>
                <w:rFonts w:eastAsia="@Arial Unicode MS"/>
                <w:bCs/>
              </w:rPr>
            </w:pPr>
            <w:r>
              <w:rPr>
                <w:rStyle w:val="Zag11"/>
                <w:rFonts w:eastAsia="@Arial Unicode MS"/>
                <w:bCs/>
              </w:rPr>
              <w:t xml:space="preserve">Цели и задачи реализации основной образовательной </w:t>
            </w:r>
            <w:r>
              <w:rPr>
                <w:rStyle w:val="Zag11"/>
                <w:rFonts w:eastAsia="@Arial Unicode MS"/>
                <w:bCs/>
              </w:rPr>
              <w:br/>
              <w:t>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1.1.2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rPr>
                <w:rStyle w:val="Zag11"/>
                <w:rFonts w:eastAsia="@Arial Unicode MS"/>
                <w:bCs/>
              </w:rPr>
            </w:pPr>
            <w:r>
              <w:rPr>
                <w:rStyle w:val="Zag11"/>
                <w:rFonts w:eastAsia="@Arial Unicode MS"/>
                <w:bCs/>
              </w:rPr>
              <w:t>Принципы и подходы к формированию образовательной 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4-6</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1.2.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rPr>
                <w:rStyle w:val="Zag11"/>
                <w:rFonts w:eastAsia="@Arial Unicode MS"/>
                <w:bCs/>
              </w:rPr>
            </w:pPr>
            <w:r>
              <w:rPr>
                <w:rStyle w:val="Zag11"/>
                <w:rFonts w:eastAsia="@Arial Unicode MS"/>
                <w:bCs/>
              </w:rPr>
              <w:t>Планируемые результаты освоения обучающимися основной образовательной 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6-94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1.2.1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pPr>
            <w:r>
              <w:t>Общие положения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6-7</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1.2.2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rPr>
                <w:rStyle w:val="20"/>
                <w:rFonts w:eastAsia="Calibri"/>
                <w:b w:val="0"/>
                <w:sz w:val="24"/>
                <w:szCs w:val="24"/>
                <w:lang w:eastAsia="en-US"/>
              </w:rPr>
            </w:pPr>
            <w:r>
              <w:rPr>
                <w:rStyle w:val="20"/>
                <w:rFonts w:eastAsia="Calibri"/>
                <w:b w:val="0"/>
                <w:sz w:val="24"/>
                <w:szCs w:val="24"/>
                <w:lang w:eastAsia="en-US"/>
              </w:rPr>
              <w:t>Структура планируемых результатов</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7-8</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1.2.3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rPr>
                <w:rStyle w:val="20"/>
                <w:b w:val="0"/>
                <w:sz w:val="24"/>
                <w:szCs w:val="24"/>
                <w:lang w:eastAsia="en-US"/>
              </w:rPr>
            </w:pPr>
            <w:r>
              <w:rPr>
                <w:rStyle w:val="20"/>
                <w:b w:val="0"/>
                <w:sz w:val="24"/>
                <w:szCs w:val="24"/>
                <w:lang w:eastAsia="en-US"/>
              </w:rPr>
              <w:t>Личностные результаты освоения ООП</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8-10</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1.2.4</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Метапредметные результаты освоения ООП</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10-15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1.2.5</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Предметные результаты</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15-94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1.2.5.1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rPr>
                <w:rStyle w:val="Zag11"/>
                <w:rFonts w:eastAsia="@Arial Unicode MS"/>
                <w:bCs/>
              </w:rPr>
            </w:pPr>
            <w:r>
              <w:rPr>
                <w:rStyle w:val="Zag11"/>
                <w:rFonts w:eastAsia="@Arial Unicode MS"/>
                <w:bCs/>
              </w:rPr>
              <w:t>Русский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15-17</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Литература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17-21</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Родной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21</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1.2.5.4</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Родная литература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21-22</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1.2.5.5</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Иностранный язык (немецкий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22-26</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1.2.5.6</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bCs/>
                <w:lang w:val="ru-RU"/>
              </w:rPr>
            </w:pPr>
            <w:r w:rsidRPr="00F442D0">
              <w:rPr>
                <w:bCs/>
                <w:lang w:val="ru-RU"/>
              </w:rPr>
              <w:t>Второй иностранный язык (английский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26-31</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1.2.5.7</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История России. Всеобщая история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31-33</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1.2.5.8</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Обществознание</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34-38</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1.2.5.9</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География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38-41</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1.2.5.10</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Математика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41-60</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Информатика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60-64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Физика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64-68</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Биология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68-72</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1.2.5.14</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Химия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72-75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1.2.5.15</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Изобразительное искусство</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75-81</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1.2.5.16</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Музыка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82-84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1.2.5.17</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Технология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84-91</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1.2.5.18</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Физическая культура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91-92</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1.2.5.19</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Основы безопасности жизнедеятельности</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92-95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rPr>
            </w:pPr>
            <w:r>
              <w:rPr>
                <w:b/>
              </w:rPr>
              <w:t>1.3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bCs/>
                <w:lang w:val="ru-RU"/>
              </w:rPr>
            </w:pPr>
            <w:r w:rsidRPr="00F442D0">
              <w:rPr>
                <w:bCs/>
                <w:lang w:val="ru-RU"/>
              </w:rPr>
              <w:t>Система оценки достижения планируемых результатов освоения основной образовательной 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95-105</w:t>
            </w:r>
          </w:p>
        </w:tc>
      </w:tr>
      <w:tr w:rsidR="005E6CBC">
        <w:tc>
          <w:tcPr>
            <w:tcW w:w="93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rPr>
                <w:rStyle w:val="Zag11"/>
                <w:rFonts w:eastAsia="@Arial Unicode MS"/>
                <w:b/>
                <w:bCs/>
              </w:rPr>
            </w:pPr>
            <w:r>
              <w:rPr>
                <w:rStyle w:val="Zag11"/>
                <w:rFonts w:eastAsia="@Arial Unicode MS"/>
                <w:b/>
                <w:bCs/>
              </w:rPr>
              <w:t>2. Содержательный раздел</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2.1.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lang w:val="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106-165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2.2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r>
              <w:t>Программы учебных предметов, курсов</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pStyle w:val="1f3"/>
              <w:jc w:val="center"/>
            </w:pP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Cs/>
              </w:rPr>
            </w:pPr>
            <w:r>
              <w:rPr>
                <w:bCs/>
              </w:rPr>
              <w:t>2.2.1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rPr>
                <w:bCs/>
              </w:rPr>
            </w:pPr>
            <w:r>
              <w:rPr>
                <w:bCs/>
              </w:rPr>
              <w:t>Общие положения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165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2.2.2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bCs/>
                <w:lang w:val="ru-RU"/>
              </w:rPr>
            </w:pPr>
            <w:r w:rsidRPr="00F442D0">
              <w:rPr>
                <w:bCs/>
                <w:lang w:val="ru-RU"/>
              </w:rPr>
              <w:t>Основное содержание учебных предметов на уровне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166-277</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2.2.2.1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both"/>
              <w:rPr>
                <w:rStyle w:val="Zag11"/>
                <w:rFonts w:eastAsia="@Arial Unicode MS"/>
                <w:bCs/>
              </w:rPr>
            </w:pPr>
            <w:r>
              <w:rPr>
                <w:rStyle w:val="Zag11"/>
                <w:rFonts w:eastAsia="@Arial Unicode MS"/>
                <w:bCs/>
              </w:rPr>
              <w:t>Русский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166-170</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2.2.1.2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Литература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170-184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2.2.1.3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Родной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184-185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2.2.1.4</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Родная литература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185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lastRenderedPageBreak/>
              <w:t>2.2.1.5</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Иностранный язык (немецкий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185-189</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2.2.1.6</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bCs/>
                <w:lang w:val="ru-RU"/>
              </w:rPr>
            </w:pPr>
            <w:r w:rsidRPr="00F442D0">
              <w:rPr>
                <w:bCs/>
                <w:lang w:val="ru-RU"/>
              </w:rPr>
              <w:t>Второй иностранный язык (английский язык)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189-193</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2.2.1.7</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Всеобщая история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193</w:t>
            </w:r>
            <w:r>
              <w:rPr>
                <w:lang w:val="en-US"/>
              </w:rPr>
              <w:t>-</w:t>
            </w:r>
            <w:r>
              <w:t>202</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2.2.1.8</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История России</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202-213</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2.2.1.9</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Обществознание</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213</w:t>
            </w:r>
            <w:r>
              <w:rPr>
                <w:lang w:val="en-US"/>
              </w:rPr>
              <w:t>-</w:t>
            </w:r>
            <w:r>
              <w:t>215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2.2.1.10</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География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216-226</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Математика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226-240</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Информатика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240-245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Физика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w:t>
            </w:r>
            <w:r>
              <w:rPr>
                <w:lang w:val="en-US"/>
              </w:rPr>
              <w:t>4</w:t>
            </w:r>
            <w:r>
              <w:t>5</w:t>
            </w:r>
            <w:r>
              <w:rPr>
                <w:lang w:val="en-US"/>
              </w:rPr>
              <w:t>-</w:t>
            </w:r>
            <w:r>
              <w:t>2</w:t>
            </w:r>
            <w:r>
              <w:rPr>
                <w:lang w:val="en-US"/>
              </w:rPr>
              <w:t>4</w:t>
            </w:r>
            <w:r>
              <w:t>9</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2.2.1.14</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Биология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w:t>
            </w:r>
            <w:r>
              <w:rPr>
                <w:lang w:val="en-US"/>
              </w:rPr>
              <w:t>4</w:t>
            </w:r>
            <w:r>
              <w:t>9</w:t>
            </w:r>
            <w:r>
              <w:rPr>
                <w:lang w:val="en-US"/>
              </w:rPr>
              <w:t>-</w:t>
            </w:r>
            <w:r>
              <w:t>2</w:t>
            </w:r>
            <w:r>
              <w:rPr>
                <w:lang w:val="en-US"/>
              </w:rPr>
              <w:t>5</w:t>
            </w:r>
            <w:r>
              <w:t>6</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2.2.1.15</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Химия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w:t>
            </w:r>
            <w:r>
              <w:rPr>
                <w:lang w:val="en-US"/>
              </w:rPr>
              <w:t>5</w:t>
            </w:r>
            <w:r>
              <w:t>6</w:t>
            </w:r>
            <w:r>
              <w:rPr>
                <w:lang w:val="en-US"/>
              </w:rPr>
              <w:t>-</w:t>
            </w:r>
            <w:r>
              <w:t>2</w:t>
            </w:r>
            <w:r>
              <w:rPr>
                <w:lang w:val="en-US"/>
              </w:rPr>
              <w:t>5</w:t>
            </w:r>
            <w:r>
              <w:t>8</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2.2.1.16</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Изобразительное искусство</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w:t>
            </w:r>
            <w:r>
              <w:rPr>
                <w:lang w:val="en-US"/>
              </w:rPr>
              <w:t>5</w:t>
            </w:r>
            <w:r>
              <w:t>9</w:t>
            </w:r>
            <w:r>
              <w:rPr>
                <w:lang w:val="en-US"/>
              </w:rPr>
              <w:t>-</w:t>
            </w:r>
            <w:r>
              <w:t>2</w:t>
            </w:r>
            <w:r>
              <w:rPr>
                <w:lang w:val="en-US"/>
              </w:rPr>
              <w:t>6</w:t>
            </w:r>
            <w:r>
              <w:t>1</w:t>
            </w:r>
          </w:p>
        </w:tc>
      </w:tr>
      <w:tr w:rsidR="005E6CBC">
        <w:trPr>
          <w:trHeight w:val="258"/>
        </w:trPr>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2.2.1.17</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Музыка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w:t>
            </w:r>
            <w:r>
              <w:rPr>
                <w:lang w:val="en-US"/>
              </w:rPr>
              <w:t>6</w:t>
            </w:r>
            <w:r>
              <w:t>1-267</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2.2.1.18</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Технология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w:t>
            </w:r>
            <w:r>
              <w:rPr>
                <w:lang w:val="en-US"/>
              </w:rPr>
              <w:t>6</w:t>
            </w:r>
            <w:r>
              <w:t>7</w:t>
            </w:r>
            <w:r>
              <w:rPr>
                <w:lang w:val="en-US"/>
              </w:rPr>
              <w:t>-</w:t>
            </w:r>
            <w:r>
              <w:t>273</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2.2.1.19</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Физическая культура</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273</w:t>
            </w:r>
            <w:r>
              <w:rPr>
                <w:lang w:val="en-US"/>
              </w:rPr>
              <w:t>-</w:t>
            </w:r>
            <w:r>
              <w:t>2</w:t>
            </w:r>
            <w:r>
              <w:rPr>
                <w:lang w:val="en-US"/>
              </w:rPr>
              <w:t>7</w:t>
            </w:r>
            <w:r>
              <w:t>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2.2.1.20</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Основы безопасности жизнедеятельности</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274-277</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rPr>
            </w:pPr>
            <w:r>
              <w:rPr>
                <w:b/>
              </w:rPr>
              <w:t>2.3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A907AA">
            <w:pPr>
              <w:jc w:val="both"/>
              <w:rPr>
                <w:bCs/>
                <w:lang w:val="ru-RU"/>
              </w:rPr>
            </w:pPr>
            <w:r>
              <w:rPr>
                <w:bCs/>
                <w:lang w:val="ru-RU"/>
              </w:rPr>
              <w:t xml:space="preserve"> Рабочая программа</w:t>
            </w:r>
            <w:r w:rsidR="00412E89" w:rsidRPr="00F442D0">
              <w:rPr>
                <w:bCs/>
                <w:lang w:val="ru-RU"/>
              </w:rPr>
              <w:t xml:space="preserve"> воспитания на уровень</w:t>
            </w:r>
            <w:r w:rsidR="003B7340">
              <w:rPr>
                <w:bCs/>
                <w:lang w:val="ru-RU"/>
              </w:rPr>
              <w:t xml:space="preserve"> </w:t>
            </w:r>
            <w:r w:rsidR="00412E89" w:rsidRPr="00F442D0">
              <w:rPr>
                <w:bCs/>
                <w:lang w:val="ru-RU"/>
              </w:rPr>
              <w:t>основного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278-321</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rPr>
            </w:pPr>
            <w:r>
              <w:rPr>
                <w:b/>
              </w:rPr>
              <w:t>2.4</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bCs/>
              </w:rPr>
            </w:pPr>
            <w:r>
              <w:rPr>
                <w:bCs/>
              </w:rPr>
              <w:t>Программа коррекционной работы</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321-333</w:t>
            </w:r>
          </w:p>
        </w:tc>
      </w:tr>
      <w:tr w:rsidR="005E6CBC">
        <w:tc>
          <w:tcPr>
            <w:tcW w:w="936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rPr>
                <w:rStyle w:val="Zag11"/>
                <w:rFonts w:eastAsia="@Arial Unicode MS"/>
                <w:b/>
                <w:bCs/>
              </w:rPr>
            </w:pPr>
            <w:r>
              <w:rPr>
                <w:rStyle w:val="Zag11"/>
                <w:rFonts w:eastAsia="@Arial Unicode MS"/>
                <w:b/>
                <w:bCs/>
                <w:lang w:val="en-US"/>
              </w:rPr>
              <w:t>3</w:t>
            </w:r>
            <w:r>
              <w:rPr>
                <w:rStyle w:val="Zag11"/>
                <w:rFonts w:eastAsia="@Arial Unicode MS"/>
                <w:b/>
                <w:bCs/>
              </w:rPr>
              <w:t>. Организационный раздел</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3.1.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lang w:val="ru-RU"/>
              </w:rPr>
              <w:t>Учебный план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334</w:t>
            </w:r>
            <w:r>
              <w:rPr>
                <w:lang w:val="en-US"/>
              </w:rPr>
              <w:t>-</w:t>
            </w:r>
            <w:r>
              <w:t>338</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3.1.1.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r>
              <w:t>Календарный учебный график</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338</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3.1.2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r>
              <w:t>План внеурочной деятельности</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338-339</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3.2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rFonts w:eastAsia="Times New Roman" w:cs="Times New Roman"/>
                <w:lang w:val="ru-RU"/>
              </w:rPr>
              <w:t xml:space="preserve"> </w:t>
            </w:r>
            <w:r w:rsidRPr="00F442D0">
              <w:rPr>
                <w:lang w:val="ru-RU"/>
              </w:rPr>
              <w:t>Система условий реализации основной образовательной программы</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339-376</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3.2.1</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lang w:val="ru-RU"/>
              </w:rPr>
              <w:t>Описание кадровых условий реализации основной образовательной 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339-348</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3.2.2</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rStyle w:val="Zag11"/>
                <w:lang w:val="ru-RU"/>
              </w:rPr>
            </w:pPr>
            <w:r w:rsidRPr="00F442D0">
              <w:rPr>
                <w:rStyle w:val="Zag11"/>
                <w:lang w:val="ru-RU"/>
              </w:rPr>
              <w:t>Психолого-педагогические условия реализации основной образовательной 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348-350</w:t>
            </w:r>
          </w:p>
        </w:tc>
      </w:tr>
      <w:tr w:rsidR="005E6CBC">
        <w:trPr>
          <w:trHeight w:val="597"/>
        </w:trPr>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3.2.3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rFonts w:eastAsia="Times New Roman" w:cs="Times New Roman"/>
                <w:lang w:val="ru-RU"/>
              </w:rPr>
              <w:t xml:space="preserve"> </w:t>
            </w:r>
            <w:r w:rsidRPr="00F442D0">
              <w:rPr>
                <w:lang w:val="ru-RU"/>
              </w:rPr>
              <w:t>Финансово-экономические условия реализации образовательной  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350-352</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3.2.4</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lang w:val="ru-RU"/>
              </w:rPr>
              <w:t>Материально-технические условия реализации</w:t>
            </w:r>
            <w:r w:rsidRPr="00F442D0">
              <w:rPr>
                <w:lang w:val="ru-RU"/>
              </w:rPr>
              <w:br/>
              <w:t>основной образовательной программы</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352-354</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3.2.5</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bCs/>
              </w:rPr>
            </w:pPr>
            <w:r>
              <w:rPr>
                <w:bCs/>
              </w:rPr>
              <w:t>Информационно-методические условия реализации</w:t>
            </w:r>
            <w:r>
              <w:rPr>
                <w:bCs/>
              </w:rPr>
              <w:br/>
              <w:t>основной образовательной программы основного общего образования</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355-359</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3.2.6</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bCs/>
              </w:rPr>
            </w:pPr>
            <w:r>
              <w:rPr>
                <w:bCs/>
              </w:rPr>
              <w:t>Механизмы достижения целевых ориентиров в системе</w:t>
            </w:r>
            <w:r>
              <w:rPr>
                <w:bCs/>
              </w:rPr>
              <w:br/>
              <w:t>условий</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359-360</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pPr>
            <w:r>
              <w:t>3.2.7</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bCs/>
              </w:rPr>
            </w:pPr>
            <w:r>
              <w:rPr>
                <w:bCs/>
              </w:rPr>
              <w:t>Сетевой график (дорожная карта) по формированию</w:t>
            </w:r>
            <w:r>
              <w:rPr>
                <w:bCs/>
              </w:rPr>
              <w:br/>
              <w:t xml:space="preserve"> необходимой системы условий</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360-375</w:t>
            </w:r>
          </w:p>
        </w:tc>
      </w:tr>
      <w:tr w:rsidR="005E6CBC">
        <w:tc>
          <w:tcPr>
            <w:tcW w:w="11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1f3"/>
              <w:jc w:val="center"/>
              <w:rPr>
                <w:b/>
              </w:rPr>
            </w:pPr>
            <w:r>
              <w:rPr>
                <w:b/>
              </w:rPr>
              <w:t>3.3.</w:t>
            </w:r>
          </w:p>
        </w:tc>
        <w:tc>
          <w:tcPr>
            <w:tcW w:w="67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bCs/>
              </w:rPr>
            </w:pPr>
            <w:r>
              <w:rPr>
                <w:bCs/>
              </w:rPr>
              <w:t>Показатели оценки эффективности реализации ООП ООО</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1f3"/>
              <w:jc w:val="center"/>
            </w:pPr>
            <w:r>
              <w:t>375-376</w:t>
            </w:r>
          </w:p>
        </w:tc>
      </w:tr>
    </w:tbl>
    <w:p w:rsidR="005E6CBC" w:rsidRDefault="005E6CBC"/>
    <w:p w:rsidR="005E6CBC" w:rsidRDefault="005E6CBC"/>
    <w:p w:rsidR="005E6CBC" w:rsidRDefault="005E6CBC"/>
    <w:p w:rsidR="005E6CBC" w:rsidRDefault="005E6CBC"/>
    <w:p w:rsidR="005E6CBC" w:rsidRDefault="005E6CBC"/>
    <w:p w:rsidR="005E6CBC" w:rsidRDefault="00412E89">
      <w:r>
        <w:br/>
      </w:r>
    </w:p>
    <w:p w:rsidR="005E6CBC" w:rsidRDefault="005E6CBC"/>
    <w:p w:rsidR="005E6CBC" w:rsidRDefault="005E6CBC"/>
    <w:p w:rsidR="005E6CBC" w:rsidRDefault="005E6CBC"/>
    <w:p w:rsidR="005E6CBC" w:rsidRDefault="00412E89">
      <w:pPr>
        <w:pStyle w:val="afffe"/>
        <w:numPr>
          <w:ilvl w:val="0"/>
          <w:numId w:val="2"/>
        </w:numPr>
        <w:spacing w:before="280" w:after="280"/>
        <w:ind w:left="1134" w:hanging="39"/>
        <w:jc w:val="center"/>
        <w:rPr>
          <w:rStyle w:val="a5"/>
          <w:sz w:val="28"/>
          <w:szCs w:val="28"/>
        </w:rPr>
      </w:pPr>
      <w:r>
        <w:rPr>
          <w:rStyle w:val="a5"/>
          <w:sz w:val="28"/>
          <w:szCs w:val="28"/>
        </w:rPr>
        <w:lastRenderedPageBreak/>
        <w:t>Целевой раздел</w:t>
      </w:r>
    </w:p>
    <w:p w:rsidR="005E6CBC" w:rsidRDefault="00412E89">
      <w:pPr>
        <w:numPr>
          <w:ilvl w:val="1"/>
          <w:numId w:val="3"/>
        </w:numPr>
        <w:ind w:left="1110"/>
        <w:jc w:val="center"/>
        <w:rPr>
          <w:b/>
        </w:rPr>
      </w:pPr>
      <w:r>
        <w:rPr>
          <w:b/>
        </w:rPr>
        <w:t>. Пояснительная записка</w:t>
      </w:r>
    </w:p>
    <w:p w:rsidR="005E6CBC" w:rsidRPr="00F442D0" w:rsidRDefault="00412E89">
      <w:pPr>
        <w:jc w:val="both"/>
        <w:rPr>
          <w:lang w:val="ru-RU"/>
        </w:rPr>
      </w:pPr>
      <w:r w:rsidRPr="004D2D1A">
        <w:rPr>
          <w:rFonts w:eastAsia="Times New Roman" w:cs="Times New Roman"/>
          <w:lang w:val="ru-RU"/>
        </w:rPr>
        <w:t xml:space="preserve">            </w:t>
      </w:r>
      <w:r w:rsidRPr="00F442D0">
        <w:rPr>
          <w:lang w:val="ru-RU"/>
        </w:rPr>
        <w:t>Основная образовательная программа основного общего образования разработана на основе Примерной основной образовательной программы основного общего образования,</w:t>
      </w:r>
      <w:r w:rsidRPr="00F442D0">
        <w:rPr>
          <w:rFonts w:cs="Calibri"/>
          <w:lang w:val="ru-RU"/>
        </w:rPr>
        <w:t xml:space="preserve"> одобренной решением федерального учебно - методического объединения по общему образованию (протокол от 8 апреля 2015 г. № 1/15, в редакции протокола № 3/15 от 28.10.2015), </w:t>
      </w:r>
      <w:r w:rsidRPr="00F442D0">
        <w:rPr>
          <w:lang w:val="ru-RU"/>
        </w:rPr>
        <w:t xml:space="preserve">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p>
    <w:p w:rsidR="005E6CBC" w:rsidRPr="00F442D0" w:rsidRDefault="00412E89">
      <w:pPr>
        <w:pStyle w:val="affff0"/>
        <w:ind w:left="0" w:firstLine="708"/>
        <w:jc w:val="both"/>
        <w:rPr>
          <w:sz w:val="24"/>
          <w:szCs w:val="24"/>
          <w:lang w:val="ru-RU"/>
        </w:rPr>
      </w:pPr>
      <w:r w:rsidRPr="00F442D0">
        <w:rPr>
          <w:sz w:val="24"/>
          <w:szCs w:val="24"/>
          <w:lang w:val="ru-RU"/>
        </w:rPr>
        <w:t xml:space="preserve">Программа определяет содержание и организацию образовательного процесса на ступени основного общего образования. </w:t>
      </w:r>
    </w:p>
    <w:p w:rsidR="005E6CBC" w:rsidRPr="00F442D0" w:rsidRDefault="00412E89">
      <w:pPr>
        <w:pStyle w:val="affff0"/>
        <w:ind w:left="0" w:firstLine="540"/>
        <w:jc w:val="both"/>
        <w:rPr>
          <w:sz w:val="24"/>
          <w:szCs w:val="24"/>
          <w:lang w:val="ru-RU"/>
        </w:rPr>
      </w:pPr>
      <w:r w:rsidRPr="00F442D0">
        <w:rPr>
          <w:sz w:val="24"/>
          <w:szCs w:val="24"/>
          <w:lang w:val="ru-RU"/>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МОУ Скалинская ОШ. </w:t>
      </w:r>
    </w:p>
    <w:p w:rsidR="005E6CBC" w:rsidRPr="00F442D0" w:rsidRDefault="00412E89">
      <w:pPr>
        <w:ind w:firstLine="540"/>
        <w:jc w:val="both"/>
        <w:rPr>
          <w:b/>
          <w:lang w:val="ru-RU"/>
        </w:rPr>
      </w:pPr>
      <w:r w:rsidRPr="00F442D0">
        <w:rPr>
          <w:b/>
          <w:lang w:val="ru-RU"/>
        </w:rPr>
        <w:t>Программа рассчитана на пять лет.</w:t>
      </w:r>
    </w:p>
    <w:p w:rsidR="005E6CBC" w:rsidRPr="00F442D0" w:rsidRDefault="00412E89">
      <w:pPr>
        <w:pStyle w:val="affff"/>
        <w:ind w:firstLine="540"/>
        <w:rPr>
          <w:b/>
          <w:color w:val="000000"/>
          <w:sz w:val="24"/>
          <w:szCs w:val="24"/>
          <w:lang w:val="ru-RU"/>
        </w:rPr>
      </w:pPr>
      <w:r w:rsidRPr="00F442D0">
        <w:rPr>
          <w:b/>
          <w:color w:val="000000"/>
          <w:sz w:val="24"/>
          <w:szCs w:val="24"/>
          <w:lang w:val="ru-RU"/>
        </w:rPr>
        <w:t>Программа адресована:</w:t>
      </w:r>
    </w:p>
    <w:p w:rsidR="005E6CBC" w:rsidRPr="00F442D0" w:rsidRDefault="00412E89">
      <w:pPr>
        <w:shd w:val="clear" w:color="auto" w:fill="FFFFFF"/>
        <w:ind w:firstLine="708"/>
        <w:jc w:val="both"/>
        <w:rPr>
          <w:i/>
          <w:color w:val="000000"/>
          <w:lang w:val="ru-RU"/>
        </w:rPr>
      </w:pPr>
      <w:r w:rsidRPr="00F442D0">
        <w:rPr>
          <w:i/>
          <w:color w:val="000000"/>
          <w:lang w:val="ru-RU"/>
        </w:rPr>
        <w:t>учащимся и родителям:</w:t>
      </w:r>
    </w:p>
    <w:p w:rsidR="005E6CBC" w:rsidRDefault="00412E89">
      <w:pPr>
        <w:pStyle w:val="Default"/>
        <w:numPr>
          <w:ilvl w:val="0"/>
          <w:numId w:val="4"/>
        </w:numPr>
        <w:ind w:left="426"/>
        <w:jc w:val="both"/>
      </w:pPr>
      <w:r>
        <w:t xml:space="preserve">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5E6CBC" w:rsidRDefault="00412E89">
      <w:pPr>
        <w:pStyle w:val="Default"/>
        <w:numPr>
          <w:ilvl w:val="0"/>
          <w:numId w:val="4"/>
        </w:numPr>
        <w:ind w:left="426" w:hanging="502"/>
        <w:jc w:val="both"/>
      </w:pPr>
      <w: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5E6CBC" w:rsidRDefault="00412E89">
      <w:pPr>
        <w:pStyle w:val="Default"/>
        <w:ind w:left="1428" w:hanging="719"/>
        <w:jc w:val="both"/>
        <w:rPr>
          <w:i/>
          <w:iCs/>
        </w:rPr>
      </w:pPr>
      <w:r>
        <w:rPr>
          <w:i/>
          <w:iCs/>
        </w:rPr>
        <w:t>учителям:</w:t>
      </w:r>
    </w:p>
    <w:p w:rsidR="005E6CBC" w:rsidRDefault="00412E89">
      <w:pPr>
        <w:pStyle w:val="Default"/>
        <w:numPr>
          <w:ilvl w:val="0"/>
          <w:numId w:val="4"/>
        </w:numPr>
        <w:ind w:left="426"/>
        <w:jc w:val="both"/>
      </w:pPr>
      <w:r>
        <w:t xml:space="preserve">для углубления понимания смыслов образования и в качестве ориентира в практической образовательной деятельности; </w:t>
      </w:r>
    </w:p>
    <w:p w:rsidR="005E6CBC" w:rsidRDefault="00412E89">
      <w:pPr>
        <w:pStyle w:val="Default"/>
        <w:ind w:left="426" w:hanging="719"/>
        <w:jc w:val="both"/>
        <w:rPr>
          <w:i/>
          <w:iCs/>
        </w:rPr>
      </w:pPr>
      <w:r>
        <w:rPr>
          <w:i/>
          <w:iCs/>
        </w:rPr>
        <w:t>администрации:</w:t>
      </w:r>
    </w:p>
    <w:p w:rsidR="005E6CBC" w:rsidRDefault="00412E89">
      <w:pPr>
        <w:pStyle w:val="Default"/>
        <w:numPr>
          <w:ilvl w:val="0"/>
          <w:numId w:val="4"/>
        </w:numPr>
        <w:ind w:left="426"/>
        <w:jc w:val="both"/>
      </w:pPr>
      <w: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5E6CBC" w:rsidRDefault="00412E89">
      <w:pPr>
        <w:pStyle w:val="Default"/>
        <w:numPr>
          <w:ilvl w:val="0"/>
          <w:numId w:val="4"/>
        </w:numPr>
        <w:ind w:left="426"/>
        <w:jc w:val="both"/>
      </w:pPr>
      <w:r>
        <w:t>для регулирования взаимоотношений субъектов образовательного процесса (педагогов, учеников, родителей, администрации и др.)</w:t>
      </w:r>
    </w:p>
    <w:p w:rsidR="005E6CBC" w:rsidRPr="00F442D0" w:rsidRDefault="005E6CBC">
      <w:pPr>
        <w:ind w:left="426"/>
        <w:rPr>
          <w:lang w:val="ru-RU"/>
        </w:rPr>
      </w:pPr>
    </w:p>
    <w:p w:rsidR="005E6CBC" w:rsidRPr="00F442D0" w:rsidRDefault="00412E89">
      <w:pPr>
        <w:ind w:firstLine="567"/>
        <w:jc w:val="both"/>
        <w:rPr>
          <w:rFonts w:cs="Calibri"/>
          <w:lang w:val="ru-RU"/>
        </w:rPr>
      </w:pPr>
      <w:r w:rsidRPr="00F442D0">
        <w:rPr>
          <w:rFonts w:cs="Calibri"/>
          <w:lang w:val="ru-RU"/>
        </w:rPr>
        <w:t>Содержание основной образовательной программы МОУ Скалинская ОШ отражает требования ФГОС ООО и содержит три основных раздела: целевой, содержательный и организационный.</w:t>
      </w:r>
    </w:p>
    <w:p w:rsidR="005E6CBC" w:rsidRPr="00F442D0" w:rsidRDefault="005E6CBC">
      <w:pPr>
        <w:ind w:firstLine="567"/>
        <w:jc w:val="both"/>
        <w:rPr>
          <w:rFonts w:cs="Calibri"/>
          <w:lang w:val="ru-RU"/>
        </w:rPr>
      </w:pPr>
    </w:p>
    <w:p w:rsidR="005E6CBC" w:rsidRPr="00F442D0" w:rsidRDefault="00412E89">
      <w:pPr>
        <w:pStyle w:val="2"/>
        <w:numPr>
          <w:ilvl w:val="2"/>
          <w:numId w:val="8"/>
        </w:numPr>
        <w:spacing w:line="240" w:lineRule="auto"/>
        <w:ind w:left="-567"/>
        <w:rPr>
          <w:sz w:val="24"/>
          <w:szCs w:val="24"/>
          <w:lang w:val="ru-RU"/>
        </w:rPr>
      </w:pPr>
      <w:r w:rsidRPr="00F442D0">
        <w:rPr>
          <w:rStyle w:val="Zag11"/>
          <w:sz w:val="24"/>
          <w:szCs w:val="24"/>
          <w:lang w:val="ru-RU"/>
        </w:rPr>
        <w:t xml:space="preserve">Цели и задачи реализации </w:t>
      </w:r>
      <w:r w:rsidRPr="00F442D0">
        <w:rPr>
          <w:sz w:val="24"/>
          <w:szCs w:val="24"/>
          <w:lang w:val="ru-RU"/>
        </w:rPr>
        <w:t>основной образовательной программы основного общего образования</w:t>
      </w:r>
    </w:p>
    <w:p w:rsidR="005E6CBC" w:rsidRPr="00F442D0" w:rsidRDefault="00412E89">
      <w:pPr>
        <w:ind w:firstLine="709"/>
        <w:jc w:val="both"/>
        <w:rPr>
          <w:rStyle w:val="Zag11"/>
          <w:rFonts w:eastAsia="@Arial Unicode MS"/>
          <w:lang w:val="ru-RU"/>
        </w:rPr>
      </w:pPr>
      <w:r w:rsidRPr="00F442D0">
        <w:rPr>
          <w:rStyle w:val="Zag11"/>
          <w:rFonts w:eastAsia="@Arial Unicode MS"/>
          <w:b/>
          <w:lang w:val="ru-RU"/>
        </w:rPr>
        <w:t>Целями реализации</w:t>
      </w:r>
      <w:r w:rsidRPr="00F442D0">
        <w:rPr>
          <w:rStyle w:val="Zag11"/>
          <w:rFonts w:eastAsia="@Arial Unicode MS"/>
          <w:lang w:val="ru-RU"/>
        </w:rPr>
        <w:t xml:space="preserve"> основной образовательной программы основного общего образования являются: </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E6CBC" w:rsidRPr="00F442D0" w:rsidRDefault="00412E89">
      <w:pPr>
        <w:numPr>
          <w:ilvl w:val="0"/>
          <w:numId w:val="5"/>
        </w:numPr>
        <w:tabs>
          <w:tab w:val="left" w:pos="993"/>
        </w:tabs>
        <w:ind w:left="0"/>
        <w:jc w:val="both"/>
        <w:rPr>
          <w:lang w:val="ru-RU"/>
        </w:rPr>
      </w:pPr>
      <w:r w:rsidRPr="00F442D0">
        <w:rPr>
          <w:lang w:val="ru-RU"/>
        </w:rPr>
        <w:t>становление и развитие личности обучающегося в ее самобытности, уникальности, неповторимости.</w:t>
      </w:r>
    </w:p>
    <w:p w:rsidR="005E6CBC" w:rsidRPr="00F442D0" w:rsidRDefault="00412E89">
      <w:pPr>
        <w:ind w:firstLine="709"/>
        <w:jc w:val="both"/>
        <w:rPr>
          <w:rStyle w:val="Zag11"/>
          <w:rFonts w:eastAsia="@Arial Unicode MS"/>
          <w:lang w:val="ru-RU"/>
        </w:rPr>
      </w:pPr>
      <w:r w:rsidRPr="00F442D0">
        <w:rPr>
          <w:rStyle w:val="Zag11"/>
          <w:rFonts w:eastAsia="@Arial Unicode MS"/>
          <w:lang w:val="ru-RU"/>
        </w:rPr>
        <w:lastRenderedPageBreak/>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обеспечение преемственности начального общего, основного общего, среднего общего образования;</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взаимодействие образовательной организации при реализации основной образовательной программы с социальными партнерами;</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сохранение</w:t>
      </w:r>
      <w:r w:rsidRPr="00F442D0">
        <w:rPr>
          <w:lang w:val="ru-RU"/>
        </w:rPr>
        <w:t xml:space="preserve"> и укрепление физического, психологического и социального здоровья обучающихся</w:t>
      </w:r>
      <w:r w:rsidRPr="00F442D0">
        <w:rPr>
          <w:rStyle w:val="Zag11"/>
          <w:rFonts w:eastAsia="@Arial Unicode MS"/>
          <w:lang w:val="ru-RU"/>
        </w:rPr>
        <w:t>, обеспечение их безопасности.</w:t>
      </w:r>
    </w:p>
    <w:p w:rsidR="005E6CBC" w:rsidRPr="00F442D0" w:rsidRDefault="00412E89">
      <w:pPr>
        <w:pStyle w:val="2"/>
        <w:numPr>
          <w:ilvl w:val="2"/>
          <w:numId w:val="8"/>
        </w:numPr>
        <w:spacing w:line="240" w:lineRule="auto"/>
        <w:ind w:left="0"/>
        <w:rPr>
          <w:rStyle w:val="Zag11"/>
          <w:sz w:val="24"/>
          <w:szCs w:val="24"/>
          <w:lang w:val="ru-RU"/>
        </w:rPr>
      </w:pPr>
      <w:r w:rsidRPr="00F442D0">
        <w:rPr>
          <w:rStyle w:val="Zag11"/>
          <w:sz w:val="24"/>
          <w:szCs w:val="24"/>
          <w:lang w:val="ru-RU"/>
        </w:rPr>
        <w:t>Принципы и подходы к формированию образовательной программы основного общего образования</w:t>
      </w:r>
    </w:p>
    <w:p w:rsidR="005E6CBC" w:rsidRPr="00F442D0" w:rsidRDefault="00412E89">
      <w:pPr>
        <w:ind w:firstLine="709"/>
        <w:jc w:val="both"/>
        <w:rPr>
          <w:rStyle w:val="Zag11"/>
          <w:rFonts w:eastAsia="@Arial Unicode MS"/>
          <w:lang w:val="ru-RU"/>
        </w:rPr>
      </w:pPr>
      <w:r w:rsidRPr="00F442D0">
        <w:rPr>
          <w:rStyle w:val="Zag11"/>
          <w:rFonts w:eastAsia="@Arial Unicode MS"/>
          <w:lang w:val="ru-RU"/>
        </w:rPr>
        <w:t>Методологической основой ФГОС является системно-деятельностный подход, который предполагает:</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 xml:space="preserve">формирование соответствующей целям общего образования социальной среды </w:t>
      </w:r>
      <w:r w:rsidRPr="00F442D0">
        <w:rPr>
          <w:rStyle w:val="Zag11"/>
          <w:rFonts w:eastAsia="@Arial Unicode MS"/>
          <w:lang w:val="ru-RU"/>
        </w:rPr>
        <w:lastRenderedPageBreak/>
        <w:t>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E6CBC" w:rsidRPr="00F442D0" w:rsidRDefault="00412E89">
      <w:pPr>
        <w:numPr>
          <w:ilvl w:val="0"/>
          <w:numId w:val="5"/>
        </w:numPr>
        <w:tabs>
          <w:tab w:val="left" w:pos="993"/>
        </w:tabs>
        <w:ind w:left="0"/>
        <w:jc w:val="both"/>
        <w:rPr>
          <w:rStyle w:val="Zag11"/>
          <w:rFonts w:eastAsia="@Arial Unicode MS"/>
          <w:lang w:val="ru-RU"/>
        </w:rPr>
      </w:pPr>
      <w:r w:rsidRPr="00F442D0">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5E6CBC" w:rsidRPr="00F442D0" w:rsidRDefault="00412E89">
      <w:pPr>
        <w:ind w:firstLine="709"/>
        <w:jc w:val="both"/>
        <w:rPr>
          <w:rStyle w:val="Zag11"/>
          <w:rFonts w:eastAsia="@Arial Unicode MS"/>
          <w:lang w:val="ru-RU"/>
        </w:rPr>
      </w:pPr>
      <w:r w:rsidRPr="00F442D0">
        <w:rPr>
          <w:rStyle w:val="Zag11"/>
          <w:rFonts w:eastAsia="@Arial Unicode MS"/>
          <w:lang w:val="ru-RU"/>
        </w:rPr>
        <w:t>Основная образовательная программа формируется с учетом психолого-педагогических особенностей развития детей 11–15 лет, связанных:</w:t>
      </w:r>
    </w:p>
    <w:p w:rsidR="005E6CBC" w:rsidRPr="00F442D0" w:rsidRDefault="00412E89">
      <w:pPr>
        <w:numPr>
          <w:ilvl w:val="0"/>
          <w:numId w:val="6"/>
        </w:numPr>
        <w:tabs>
          <w:tab w:val="left" w:pos="993"/>
        </w:tabs>
        <w:ind w:left="0"/>
        <w:jc w:val="both"/>
        <w:rPr>
          <w:lang w:val="ru-RU"/>
        </w:rPr>
      </w:pPr>
      <w:r w:rsidRPr="00F442D0">
        <w:rPr>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E6CBC" w:rsidRPr="00F442D0" w:rsidRDefault="00412E89">
      <w:pPr>
        <w:numPr>
          <w:ilvl w:val="0"/>
          <w:numId w:val="6"/>
        </w:numPr>
        <w:tabs>
          <w:tab w:val="left" w:pos="993"/>
        </w:tabs>
        <w:ind w:left="0"/>
        <w:jc w:val="both"/>
        <w:rPr>
          <w:lang w:val="ru-RU"/>
        </w:rPr>
      </w:pPr>
      <w:r w:rsidRPr="00F442D0">
        <w:rPr>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F442D0">
        <w:rPr>
          <w:i/>
          <w:lang w:val="ru-RU"/>
        </w:rPr>
        <w:t xml:space="preserve"> </w:t>
      </w:r>
      <w:r w:rsidRPr="00F442D0">
        <w:rPr>
          <w:lang w:val="ru-RU"/>
        </w:rPr>
        <w:t>развитию способности проектирования собственной учебной деятельности и построению жизненных планов во временнóй перспективе;</w:t>
      </w:r>
    </w:p>
    <w:p w:rsidR="005E6CBC" w:rsidRPr="00F442D0" w:rsidRDefault="00412E89">
      <w:pPr>
        <w:numPr>
          <w:ilvl w:val="0"/>
          <w:numId w:val="6"/>
        </w:numPr>
        <w:tabs>
          <w:tab w:val="left" w:pos="993"/>
        </w:tabs>
        <w:ind w:left="0"/>
        <w:jc w:val="both"/>
        <w:rPr>
          <w:lang w:val="ru-RU"/>
        </w:rPr>
      </w:pPr>
      <w:r w:rsidRPr="00F442D0">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E6CBC" w:rsidRPr="00F442D0" w:rsidRDefault="00412E89">
      <w:pPr>
        <w:numPr>
          <w:ilvl w:val="0"/>
          <w:numId w:val="6"/>
        </w:numPr>
        <w:tabs>
          <w:tab w:val="left" w:pos="993"/>
        </w:tabs>
        <w:ind w:left="0"/>
        <w:jc w:val="both"/>
        <w:rPr>
          <w:lang w:val="ru-RU"/>
        </w:rPr>
      </w:pPr>
      <w:r w:rsidRPr="00F442D0">
        <w:rPr>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E6CBC" w:rsidRPr="00F442D0" w:rsidRDefault="00412E89">
      <w:pPr>
        <w:numPr>
          <w:ilvl w:val="0"/>
          <w:numId w:val="6"/>
        </w:numPr>
        <w:tabs>
          <w:tab w:val="left" w:pos="993"/>
        </w:tabs>
        <w:ind w:left="0"/>
        <w:jc w:val="both"/>
        <w:rPr>
          <w:lang w:val="ru-RU"/>
        </w:rPr>
      </w:pPr>
      <w:r w:rsidRPr="00F442D0">
        <w:rPr>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E6CBC" w:rsidRPr="00F442D0" w:rsidRDefault="00412E89">
      <w:pPr>
        <w:ind w:firstLine="709"/>
        <w:jc w:val="both"/>
        <w:rPr>
          <w:lang w:val="ru-RU"/>
        </w:rPr>
      </w:pPr>
      <w:r w:rsidRPr="00F442D0">
        <w:rPr>
          <w:lang w:val="ru-RU"/>
        </w:rPr>
        <w:t>Переход обучающегося в основную школу совпадает с</w:t>
      </w:r>
      <w:r w:rsidRPr="00F442D0">
        <w:rPr>
          <w:b/>
          <w:i/>
          <w:lang w:val="ru-RU"/>
        </w:rPr>
        <w:t xml:space="preserve"> </w:t>
      </w:r>
      <w:r w:rsidRPr="00F442D0">
        <w:rPr>
          <w:lang w:val="ru-RU"/>
        </w:rPr>
        <w:t>первым этапом подросткового развития</w:t>
      </w:r>
      <w:r w:rsidRPr="00F442D0">
        <w:rPr>
          <w:b/>
          <w:i/>
          <w:lang w:val="ru-RU"/>
        </w:rPr>
        <w:t xml:space="preserve"> - </w:t>
      </w:r>
      <w:r w:rsidRPr="00F442D0">
        <w:rPr>
          <w:lang w:val="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w:t>
      </w:r>
      <w:r>
        <w:t> </w:t>
      </w:r>
      <w:r w:rsidRPr="00F442D0">
        <w:rPr>
          <w:lang w:val="ru-RU"/>
        </w:rPr>
        <w:t xml:space="preserve">е. чувства взрослости, а также </w:t>
      </w:r>
      <w:r w:rsidRPr="00F442D0">
        <w:rPr>
          <w:lang w:val="ru-RU"/>
        </w:rPr>
        <w:lastRenderedPageBreak/>
        <w:t>внутренней переориентацией подростка с правил и ограничений, связанных с моралью послушания, на нормы поведения взрослых.</w:t>
      </w:r>
    </w:p>
    <w:p w:rsidR="005E6CBC" w:rsidRPr="00F442D0" w:rsidRDefault="00412E89">
      <w:pPr>
        <w:ind w:firstLine="709"/>
        <w:jc w:val="both"/>
        <w:rPr>
          <w:lang w:val="ru-RU"/>
        </w:rPr>
      </w:pPr>
      <w:r w:rsidRPr="00F442D0">
        <w:rPr>
          <w:lang w:val="ru-RU"/>
        </w:rPr>
        <w:t>Второй этап подросткового развития (14–15 лет, 8–9 классы), характеризуется:</w:t>
      </w:r>
    </w:p>
    <w:p w:rsidR="005E6CBC" w:rsidRPr="00F442D0" w:rsidRDefault="00412E89">
      <w:pPr>
        <w:numPr>
          <w:ilvl w:val="0"/>
          <w:numId w:val="7"/>
        </w:numPr>
        <w:tabs>
          <w:tab w:val="left" w:pos="993"/>
        </w:tabs>
        <w:ind w:left="0"/>
        <w:jc w:val="both"/>
        <w:rPr>
          <w:lang w:val="ru-RU"/>
        </w:rPr>
      </w:pPr>
      <w:r w:rsidRPr="00F442D0">
        <w:rPr>
          <w:lang w:val="ru-RU"/>
        </w:rPr>
        <w:t>бурным, скачкообразным характером развития, т.</w:t>
      </w:r>
      <w:r>
        <w:t> </w:t>
      </w:r>
      <w:r w:rsidRPr="00F442D0">
        <w:rPr>
          <w:lang w:val="ru-RU"/>
        </w:rPr>
        <w:t>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E6CBC" w:rsidRPr="00F442D0" w:rsidRDefault="00412E89">
      <w:pPr>
        <w:numPr>
          <w:ilvl w:val="0"/>
          <w:numId w:val="7"/>
        </w:numPr>
        <w:tabs>
          <w:tab w:val="left" w:pos="993"/>
        </w:tabs>
        <w:ind w:left="0"/>
        <w:jc w:val="both"/>
        <w:rPr>
          <w:lang w:val="ru-RU"/>
        </w:rPr>
      </w:pPr>
      <w:r w:rsidRPr="00F442D0">
        <w:rPr>
          <w:lang w:val="ru-RU"/>
        </w:rPr>
        <w:t>стремлением подростка к общению и совместной деятельности со сверстниками;</w:t>
      </w:r>
    </w:p>
    <w:p w:rsidR="005E6CBC" w:rsidRPr="00F442D0" w:rsidRDefault="00412E89">
      <w:pPr>
        <w:numPr>
          <w:ilvl w:val="0"/>
          <w:numId w:val="7"/>
        </w:numPr>
        <w:tabs>
          <w:tab w:val="left" w:pos="993"/>
        </w:tabs>
        <w:ind w:left="0"/>
        <w:jc w:val="both"/>
        <w:rPr>
          <w:lang w:val="ru-RU"/>
        </w:rPr>
      </w:pPr>
      <w:r w:rsidRPr="00F442D0">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E6CBC" w:rsidRDefault="00412E89">
      <w:pPr>
        <w:pStyle w:val="Normal1"/>
        <w:numPr>
          <w:ilvl w:val="0"/>
          <w:numId w:val="7"/>
        </w:numPr>
        <w:tabs>
          <w:tab w:val="left" w:pos="993"/>
        </w:tabs>
        <w:ind w:left="0"/>
        <w:rPr>
          <w:bCs/>
          <w:sz w:val="24"/>
          <w:szCs w:val="24"/>
        </w:rPr>
      </w:pPr>
      <w:r>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нравственных понятий и убеждений, выработку принципов, </w:t>
      </w:r>
      <w:r>
        <w:rPr>
          <w:bCs/>
          <w:iCs/>
          <w:sz w:val="24"/>
          <w:szCs w:val="24"/>
        </w:rPr>
        <w:t xml:space="preserve">моральное развитие личности; </w:t>
      </w:r>
      <w:r>
        <w:rPr>
          <w:bCs/>
          <w:sz w:val="24"/>
          <w:szCs w:val="24"/>
        </w:rPr>
        <w:t>т. е. моральным развитием личности;</w:t>
      </w:r>
    </w:p>
    <w:p w:rsidR="005E6CBC" w:rsidRPr="00F442D0" w:rsidRDefault="00412E89">
      <w:pPr>
        <w:numPr>
          <w:ilvl w:val="0"/>
          <w:numId w:val="7"/>
        </w:numPr>
        <w:tabs>
          <w:tab w:val="left" w:pos="993"/>
        </w:tabs>
        <w:ind w:left="0"/>
        <w:jc w:val="both"/>
        <w:rPr>
          <w:lang w:val="ru-RU"/>
        </w:rPr>
      </w:pPr>
      <w:r w:rsidRPr="00F442D0">
        <w:rPr>
          <w:lang w:val="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E6CBC" w:rsidRPr="00F442D0" w:rsidRDefault="00412E89">
      <w:pPr>
        <w:numPr>
          <w:ilvl w:val="0"/>
          <w:numId w:val="7"/>
        </w:numPr>
        <w:tabs>
          <w:tab w:val="left" w:pos="993"/>
        </w:tabs>
        <w:ind w:left="0"/>
        <w:jc w:val="both"/>
        <w:rPr>
          <w:lang w:val="ru-RU"/>
        </w:rPr>
      </w:pPr>
      <w:r w:rsidRPr="00F442D0">
        <w:rPr>
          <w:lang w:val="ru-RU"/>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5E6CBC" w:rsidRPr="00F442D0" w:rsidRDefault="00412E89">
      <w:pPr>
        <w:ind w:firstLine="709"/>
        <w:jc w:val="both"/>
        <w:rPr>
          <w:rStyle w:val="Zag11"/>
          <w:rFonts w:eastAsia="@Arial Unicode MS"/>
          <w:lang w:val="ru-RU"/>
        </w:rPr>
      </w:pPr>
      <w:r w:rsidRPr="00F442D0">
        <w:rPr>
          <w:rStyle w:val="Zag11"/>
          <w:rFonts w:eastAsia="@Arial Unicode MS"/>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E6CBC" w:rsidRPr="00F442D0" w:rsidRDefault="00412E89">
      <w:pPr>
        <w:ind w:firstLine="709"/>
        <w:jc w:val="both"/>
        <w:rPr>
          <w:lang w:val="ru-RU"/>
        </w:rPr>
      </w:pPr>
      <w:r w:rsidRPr="00F442D0">
        <w:rPr>
          <w:lang w:val="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E6CBC" w:rsidRDefault="005E6CBC">
      <w:pPr>
        <w:pStyle w:val="Osnova"/>
        <w:tabs>
          <w:tab w:val="left" w:leader="dot" w:pos="624"/>
        </w:tabs>
        <w:spacing w:line="240" w:lineRule="auto"/>
        <w:ind w:firstLine="709"/>
        <w:rPr>
          <w:rFonts w:ascii="Times New Roman" w:eastAsia="@Arial Unicode MS" w:hAnsi="Times New Roman" w:cs="Times New Roman"/>
          <w:b/>
          <w:color w:val="00000A"/>
          <w:sz w:val="24"/>
          <w:szCs w:val="24"/>
          <w:lang w:val="ru-RU"/>
        </w:rPr>
      </w:pPr>
    </w:p>
    <w:p w:rsidR="005E6CBC" w:rsidRPr="00F442D0" w:rsidRDefault="00412E89">
      <w:pPr>
        <w:pStyle w:val="2"/>
        <w:numPr>
          <w:ilvl w:val="1"/>
          <w:numId w:val="1"/>
        </w:numPr>
        <w:spacing w:line="240" w:lineRule="auto"/>
        <w:ind w:left="0"/>
        <w:rPr>
          <w:rStyle w:val="Zag11"/>
          <w:sz w:val="24"/>
          <w:szCs w:val="24"/>
          <w:lang w:val="ru-RU"/>
        </w:rPr>
      </w:pPr>
      <w:r w:rsidRPr="00F442D0">
        <w:rPr>
          <w:rStyle w:val="Zag11"/>
          <w:sz w:val="24"/>
          <w:szCs w:val="24"/>
          <w:lang w:val="ru-RU"/>
        </w:rPr>
        <w:t>1.2. Планируемые результаты освоения обучающимися основной образовательной программы основного общего образования</w:t>
      </w:r>
    </w:p>
    <w:p w:rsidR="005E6CBC" w:rsidRDefault="00412E89">
      <w:pPr>
        <w:pStyle w:val="3"/>
        <w:numPr>
          <w:ilvl w:val="2"/>
          <w:numId w:val="1"/>
        </w:numPr>
        <w:spacing w:before="280" w:after="280"/>
        <w:ind w:left="0"/>
        <w:jc w:val="both"/>
      </w:pPr>
      <w:r>
        <w:t>1.2.1. Общие положения</w:t>
      </w:r>
    </w:p>
    <w:p w:rsidR="005E6CBC" w:rsidRPr="00F442D0" w:rsidRDefault="00412E89">
      <w:pPr>
        <w:ind w:firstLine="709"/>
        <w:jc w:val="both"/>
        <w:rPr>
          <w:lang w:val="ru-RU"/>
        </w:rPr>
      </w:pPr>
      <w:r w:rsidRPr="00F442D0">
        <w:rPr>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E6CBC" w:rsidRPr="00F442D0" w:rsidRDefault="00412E89">
      <w:pPr>
        <w:tabs>
          <w:tab w:val="left" w:pos="1920"/>
        </w:tabs>
        <w:ind w:firstLine="709"/>
        <w:jc w:val="both"/>
        <w:rPr>
          <w:lang w:val="ru-RU"/>
        </w:rPr>
      </w:pPr>
      <w:r w:rsidRPr="00F442D0">
        <w:rPr>
          <w:lang w:val="ru-RU"/>
        </w:rPr>
        <w:t>В соответствии с требованиями ФГОС ООО система планируемых результатов</w:t>
      </w:r>
      <w:r>
        <w:t> </w:t>
      </w:r>
      <w:r w:rsidRPr="00F442D0">
        <w:rPr>
          <w:lang w:val="ru-RU"/>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w:t>
      </w:r>
      <w:r w:rsidRPr="00F442D0">
        <w:rPr>
          <w:lang w:val="ru-RU"/>
        </w:rPr>
        <w:lastRenderedPageBreak/>
        <w:t>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E6CBC" w:rsidRPr="00F442D0" w:rsidRDefault="00412E89">
      <w:pPr>
        <w:pStyle w:val="afffc"/>
        <w:overflowPunct w:val="0"/>
        <w:ind w:firstLine="709"/>
        <w:jc w:val="both"/>
        <w:rPr>
          <w:bCs/>
          <w:lang w:val="ru-RU"/>
        </w:rPr>
      </w:pPr>
      <w:r w:rsidRPr="00F442D0">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442D0">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5E6CBC" w:rsidRDefault="00412E89">
      <w:pPr>
        <w:pStyle w:val="3"/>
        <w:numPr>
          <w:ilvl w:val="2"/>
          <w:numId w:val="1"/>
        </w:numPr>
        <w:spacing w:before="280" w:after="280"/>
        <w:jc w:val="both"/>
      </w:pPr>
      <w:r>
        <w:t>1.2.2. Структура планируемых результатов</w:t>
      </w:r>
    </w:p>
    <w:p w:rsidR="005E6CBC" w:rsidRPr="00F442D0" w:rsidRDefault="00412E89">
      <w:pPr>
        <w:pStyle w:val="afffc"/>
        <w:overflowPunct w:val="0"/>
        <w:ind w:firstLine="709"/>
        <w:jc w:val="both"/>
        <w:rPr>
          <w:lang w:val="ru-RU"/>
        </w:rPr>
      </w:pPr>
      <w:r w:rsidRPr="00F442D0">
        <w:rPr>
          <w:bCs/>
          <w:lang w:val="ru-RU"/>
        </w:rPr>
        <w:t>Планируемые результаты опираются на ведущие целевые установки</w:t>
      </w:r>
      <w:r w:rsidRPr="00F442D0">
        <w:rPr>
          <w:lang w:val="ru-RU"/>
        </w:rPr>
        <w:t>,</w:t>
      </w:r>
      <w:r w:rsidRPr="00F442D0">
        <w:rPr>
          <w:b/>
          <w:lang w:val="ru-RU"/>
        </w:rPr>
        <w:t xml:space="preserve"> </w:t>
      </w:r>
      <w:r w:rsidRPr="00F442D0">
        <w:rPr>
          <w:lang w:val="ru-RU"/>
        </w:rPr>
        <w:t>отражающие основной, сущностный вклад каждой изучаемой программы в развитие личности обучающихся, их способностей.</w:t>
      </w:r>
    </w:p>
    <w:p w:rsidR="005E6CBC" w:rsidRPr="00F442D0" w:rsidRDefault="00412E89">
      <w:pPr>
        <w:pStyle w:val="afffc"/>
        <w:overflowPunct w:val="0"/>
        <w:ind w:firstLine="709"/>
        <w:jc w:val="both"/>
        <w:rPr>
          <w:lang w:val="ru-RU"/>
        </w:rPr>
      </w:pPr>
      <w:r w:rsidRPr="00F442D0">
        <w:rPr>
          <w:bCs/>
          <w:lang w:val="ru-RU"/>
        </w:rPr>
        <w:t>В стру</w:t>
      </w:r>
      <w:r w:rsidRPr="00F442D0">
        <w:rPr>
          <w:lang w:val="ru-RU"/>
        </w:rPr>
        <w:t xml:space="preserve">ктуре планируемых результатов выделяется следующие группы: </w:t>
      </w:r>
    </w:p>
    <w:p w:rsidR="005E6CBC" w:rsidRPr="00F442D0" w:rsidRDefault="00412E89">
      <w:pPr>
        <w:pStyle w:val="afffc"/>
        <w:overflowPunct w:val="0"/>
        <w:ind w:firstLine="709"/>
        <w:jc w:val="both"/>
        <w:rPr>
          <w:lang w:val="ru-RU"/>
        </w:rPr>
      </w:pPr>
      <w:r w:rsidRPr="00F442D0">
        <w:rPr>
          <w:lang w:val="ru-RU"/>
        </w:rPr>
        <w:t>1.</w:t>
      </w:r>
      <w:r>
        <w:t> </w:t>
      </w:r>
      <w:r w:rsidRPr="00F442D0">
        <w:rPr>
          <w:lang w:val="ru-RU"/>
        </w:rPr>
        <w:t>Личностные результаты освоения основной образовательной программы</w:t>
      </w:r>
      <w:r w:rsidRPr="00F442D0">
        <w:rPr>
          <w:b/>
          <w:lang w:val="ru-RU"/>
        </w:rPr>
        <w:t xml:space="preserve"> </w:t>
      </w:r>
      <w:r w:rsidRPr="00F442D0">
        <w:rPr>
          <w:lang w:val="ru-RU"/>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E6CBC" w:rsidRPr="00F442D0" w:rsidRDefault="005E6CBC">
      <w:pPr>
        <w:ind w:firstLine="709"/>
        <w:jc w:val="both"/>
        <w:rPr>
          <w:lang w:val="ru-RU"/>
        </w:rPr>
      </w:pPr>
    </w:p>
    <w:p w:rsidR="005E6CBC" w:rsidRPr="00F442D0" w:rsidRDefault="00412E89">
      <w:pPr>
        <w:pStyle w:val="afffc"/>
        <w:overflowPunct w:val="0"/>
        <w:ind w:firstLine="709"/>
        <w:jc w:val="both"/>
        <w:rPr>
          <w:lang w:val="ru-RU"/>
        </w:rPr>
      </w:pPr>
      <w:r w:rsidRPr="00F442D0">
        <w:rPr>
          <w:lang w:val="ru-RU"/>
        </w:rPr>
        <w:t>2. Метапредметные результаты освоения основной образовательной программы</w:t>
      </w:r>
      <w:r w:rsidRPr="00F442D0">
        <w:rPr>
          <w:b/>
          <w:lang w:val="ru-RU"/>
        </w:rPr>
        <w:t xml:space="preserve"> </w:t>
      </w:r>
      <w:r w:rsidRPr="00F442D0">
        <w:rPr>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E6CBC" w:rsidRPr="00F442D0" w:rsidRDefault="005E6CBC">
      <w:pPr>
        <w:ind w:firstLine="709"/>
        <w:jc w:val="both"/>
        <w:rPr>
          <w:b/>
          <w:lang w:val="ru-RU"/>
        </w:rPr>
      </w:pPr>
    </w:p>
    <w:p w:rsidR="005E6CBC" w:rsidRPr="00F442D0" w:rsidRDefault="00412E89">
      <w:pPr>
        <w:pStyle w:val="afffc"/>
        <w:overflowPunct w:val="0"/>
        <w:ind w:firstLine="709"/>
        <w:jc w:val="both"/>
        <w:rPr>
          <w:lang w:val="ru-RU"/>
        </w:rPr>
      </w:pPr>
      <w:r w:rsidRPr="00F442D0">
        <w:rPr>
          <w:lang w:val="ru-RU"/>
        </w:rPr>
        <w:t>3. Предметные результаты освоения основной образовательной программы</w:t>
      </w:r>
      <w:r w:rsidRPr="00F442D0">
        <w:rPr>
          <w:b/>
          <w:lang w:val="ru-RU"/>
        </w:rPr>
        <w:t xml:space="preserve"> </w:t>
      </w:r>
      <w:r w:rsidRPr="00F442D0">
        <w:rPr>
          <w:lang w:val="ru-RU"/>
        </w:rPr>
        <w:t>представлены в соответствии с группами результатов учебных предметов, раскрывают и детализируют их.</w:t>
      </w:r>
    </w:p>
    <w:p w:rsidR="005E6CBC" w:rsidRPr="00F442D0" w:rsidRDefault="00412E89">
      <w:pPr>
        <w:ind w:firstLine="709"/>
        <w:jc w:val="both"/>
        <w:rPr>
          <w:lang w:val="ru-RU"/>
        </w:rPr>
      </w:pPr>
      <w:r w:rsidRPr="00F442D0">
        <w:rPr>
          <w:lang w:val="ru-RU"/>
        </w:rPr>
        <w:t>Предметные результаты приводятся в блоках</w:t>
      </w:r>
      <w:r w:rsidRPr="00F442D0">
        <w:rPr>
          <w:b/>
          <w:lang w:val="ru-RU"/>
        </w:rPr>
        <w:t xml:space="preserve"> «</w:t>
      </w:r>
      <w:r w:rsidRPr="00F442D0">
        <w:rPr>
          <w:lang w:val="ru-RU"/>
        </w:rPr>
        <w:t>Выпускник научится» и «Выпускник получит возможность научиться»,</w:t>
      </w:r>
      <w:r w:rsidRPr="00F442D0">
        <w:rPr>
          <w:b/>
          <w:lang w:val="ru-RU"/>
        </w:rPr>
        <w:t xml:space="preserve"> </w:t>
      </w:r>
      <w:r w:rsidRPr="00F442D0">
        <w:rPr>
          <w:lang w:val="ru-RU"/>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E6CBC" w:rsidRPr="00F442D0" w:rsidRDefault="00412E89">
      <w:pPr>
        <w:ind w:firstLine="709"/>
        <w:jc w:val="both"/>
        <w:rPr>
          <w:lang w:val="ru-RU"/>
        </w:rPr>
      </w:pPr>
      <w:r w:rsidRPr="00F442D0">
        <w:rPr>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E6CBC" w:rsidRPr="00F442D0" w:rsidRDefault="00412E89">
      <w:pPr>
        <w:ind w:firstLine="709"/>
        <w:jc w:val="both"/>
        <w:rPr>
          <w:lang w:val="ru-RU"/>
        </w:rPr>
      </w:pPr>
      <w:r w:rsidRPr="00F442D0">
        <w:rPr>
          <w:lang w:val="ru-RU"/>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w:t>
      </w:r>
      <w:r w:rsidRPr="00F442D0">
        <w:rPr>
          <w:lang w:val="ru-RU"/>
        </w:rPr>
        <w:lastRenderedPageBreak/>
        <w:t>могут быть освоены всеми обучающихся.</w:t>
      </w:r>
    </w:p>
    <w:p w:rsidR="005E6CBC" w:rsidRPr="00F442D0" w:rsidRDefault="00412E89">
      <w:pPr>
        <w:ind w:firstLine="709"/>
        <w:jc w:val="both"/>
        <w:rPr>
          <w:lang w:val="ru-RU"/>
        </w:rPr>
      </w:pPr>
      <w:r w:rsidRPr="00F442D0">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E6CBC" w:rsidRPr="00F442D0" w:rsidRDefault="00412E89">
      <w:pPr>
        <w:ind w:firstLine="709"/>
        <w:jc w:val="both"/>
        <w:rPr>
          <w:lang w:val="ru-RU"/>
        </w:rPr>
      </w:pPr>
      <w:r w:rsidRPr="00F442D0">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E6CBC" w:rsidRPr="00F442D0" w:rsidRDefault="00412E89">
      <w:pPr>
        <w:ind w:firstLine="709"/>
        <w:jc w:val="both"/>
        <w:rPr>
          <w:lang w:val="ru-RU"/>
        </w:rPr>
      </w:pPr>
      <w:r w:rsidRPr="00F442D0">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t> </w:t>
      </w:r>
      <w:r w:rsidRPr="00F442D0">
        <w:rPr>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E6CBC" w:rsidRPr="00F442D0" w:rsidRDefault="00412E89">
      <w:pPr>
        <w:ind w:firstLine="709"/>
        <w:jc w:val="both"/>
        <w:rPr>
          <w:lang w:val="ru-RU"/>
        </w:rPr>
      </w:pPr>
      <w:r w:rsidRPr="00F442D0">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442D0">
        <w:rPr>
          <w:bCs/>
          <w:iCs/>
          <w:lang w:val="ru-RU"/>
        </w:rPr>
        <w:t>дифференциации требований</w:t>
      </w:r>
      <w:r w:rsidRPr="00F442D0">
        <w:rPr>
          <w:lang w:val="ru-RU"/>
        </w:rPr>
        <w:t xml:space="preserve"> к подготовке обучающихся.</w:t>
      </w:r>
    </w:p>
    <w:p w:rsidR="005E6CBC" w:rsidRPr="00F442D0" w:rsidRDefault="00412E89">
      <w:pPr>
        <w:pStyle w:val="2"/>
        <w:numPr>
          <w:ilvl w:val="1"/>
          <w:numId w:val="1"/>
        </w:numPr>
        <w:spacing w:line="240" w:lineRule="auto"/>
        <w:ind w:left="0"/>
        <w:rPr>
          <w:rStyle w:val="20"/>
          <w:b/>
          <w:sz w:val="24"/>
          <w:szCs w:val="24"/>
          <w:lang w:val="ru-RU"/>
        </w:rPr>
      </w:pPr>
      <w:r w:rsidRPr="00F442D0">
        <w:rPr>
          <w:rStyle w:val="20"/>
          <w:b/>
          <w:sz w:val="24"/>
          <w:szCs w:val="24"/>
          <w:lang w:val="ru-RU"/>
        </w:rPr>
        <w:t>1.2.3. Личностные результаты освоения основной образовательной программы:</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w:t>
      </w:r>
      <w:r w:rsidRPr="00F442D0">
        <w:rPr>
          <w:rStyle w:val="dash041e005f0431005f044b005f0447005f043d005f044b005f0439005f005fchar1char1"/>
          <w:lang w:val="ru-RU"/>
        </w:rPr>
        <w:lastRenderedPageBreak/>
        <w:t>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w:t>
      </w:r>
      <w:r w:rsidRPr="00F442D0">
        <w:rPr>
          <w:rStyle w:val="dash041e005f0431005f044b005f0447005f043d005f044b005f0439005f005fchar1char1"/>
          <w:lang w:val="ru-RU"/>
        </w:rPr>
        <w:lastRenderedPageBreak/>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E6CBC" w:rsidRPr="00F442D0" w:rsidRDefault="00412E89">
      <w:pPr>
        <w:ind w:firstLine="709"/>
        <w:jc w:val="both"/>
        <w:rPr>
          <w:rStyle w:val="dash041e005f0431005f044b005f0447005f043d005f044b005f0439005f005fchar1char1"/>
          <w:lang w:val="ru-RU"/>
        </w:rPr>
      </w:pPr>
      <w:r w:rsidRPr="00F442D0">
        <w:rPr>
          <w:rStyle w:val="dash041e005f0431005f044b005f0447005f043d005f044b005f0439005f005fchar1char1"/>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E6CBC" w:rsidRPr="00F442D0" w:rsidRDefault="005E6CBC">
      <w:pPr>
        <w:ind w:firstLine="709"/>
        <w:jc w:val="both"/>
        <w:rPr>
          <w:b/>
          <w:lang w:val="ru-RU"/>
        </w:rPr>
      </w:pPr>
    </w:p>
    <w:p w:rsidR="005E6CBC" w:rsidRDefault="00412E89">
      <w:pPr>
        <w:pStyle w:val="2"/>
        <w:numPr>
          <w:ilvl w:val="1"/>
          <w:numId w:val="1"/>
        </w:numPr>
        <w:spacing w:line="240" w:lineRule="auto"/>
        <w:ind w:left="0"/>
        <w:rPr>
          <w:sz w:val="24"/>
          <w:szCs w:val="24"/>
        </w:rPr>
      </w:pPr>
      <w:r>
        <w:rPr>
          <w:sz w:val="24"/>
          <w:szCs w:val="24"/>
        </w:rPr>
        <w:t>1.2.4. Метапредметные результаты освоения ООП</w:t>
      </w:r>
    </w:p>
    <w:p w:rsidR="005E6CBC" w:rsidRDefault="005E6CBC">
      <w:pPr>
        <w:pStyle w:val="2"/>
        <w:numPr>
          <w:ilvl w:val="1"/>
          <w:numId w:val="1"/>
        </w:numPr>
        <w:spacing w:line="240" w:lineRule="auto"/>
        <w:ind w:left="0"/>
        <w:rPr>
          <w:sz w:val="24"/>
          <w:szCs w:val="24"/>
        </w:rPr>
      </w:pPr>
    </w:p>
    <w:p w:rsidR="005E6CBC" w:rsidRPr="00F442D0" w:rsidRDefault="00412E89">
      <w:pPr>
        <w:ind w:firstLine="709"/>
        <w:jc w:val="both"/>
        <w:rPr>
          <w:lang w:val="ru-RU" w:eastAsia="ru-RU"/>
        </w:rPr>
      </w:pPr>
      <w:r w:rsidRPr="00F442D0">
        <w:rPr>
          <w:lang w:val="ru-RU"/>
        </w:rPr>
        <w:t xml:space="preserve">Метапредметные результаты </w:t>
      </w:r>
      <w:r w:rsidRPr="00F442D0">
        <w:rPr>
          <w:lang w:val="ru-RU" w:eastAsia="ru-RU"/>
        </w:rPr>
        <w:t>включают освоенные обучающимися межпредметные понятия и универсальные учебные действия (регулятивные, познавательные,</w:t>
      </w:r>
      <w:r w:rsidRPr="00F442D0">
        <w:rPr>
          <w:lang w:val="ru-RU" w:eastAsia="ru-RU"/>
        </w:rPr>
        <w:tab/>
        <w:t>коммуникативные).</w:t>
      </w:r>
    </w:p>
    <w:p w:rsidR="005E6CBC" w:rsidRPr="00F442D0" w:rsidRDefault="00412E89">
      <w:pPr>
        <w:ind w:firstLine="709"/>
        <w:jc w:val="both"/>
        <w:rPr>
          <w:b/>
          <w:lang w:val="ru-RU"/>
        </w:rPr>
      </w:pPr>
      <w:r w:rsidRPr="00F442D0">
        <w:rPr>
          <w:b/>
          <w:lang w:val="ru-RU"/>
        </w:rPr>
        <w:t>Межпредметные понятия</w:t>
      </w:r>
    </w:p>
    <w:p w:rsidR="005E6CBC" w:rsidRPr="00F442D0" w:rsidRDefault="00412E89">
      <w:pPr>
        <w:jc w:val="both"/>
        <w:rPr>
          <w:lang w:val="ru-RU"/>
        </w:rPr>
      </w:pPr>
      <w:r w:rsidRPr="00F442D0">
        <w:rPr>
          <w:lang w:val="ru-RU"/>
        </w:rPr>
        <w:t xml:space="preserve">Условием формирования межпредметных понятий,  таких, как система, </w:t>
      </w:r>
      <w:r w:rsidRPr="00F442D0">
        <w:rPr>
          <w:rFonts w:eastAsia="Times New Roman"/>
          <w:shd w:val="clear" w:color="auto" w:fill="FFFFFF"/>
          <w:lang w:val="ru-RU"/>
        </w:rPr>
        <w:t xml:space="preserve">факт, закономерность, феномен, анализ, синтез </w:t>
      </w:r>
      <w:r w:rsidRPr="00F442D0">
        <w:rPr>
          <w:lang w:val="ru-RU"/>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E6CBC" w:rsidRPr="00F442D0" w:rsidRDefault="00412E89">
      <w:pPr>
        <w:ind w:firstLine="709"/>
        <w:jc w:val="both"/>
        <w:rPr>
          <w:lang w:val="ru-RU"/>
        </w:rPr>
      </w:pPr>
      <w:r w:rsidRPr="00F442D0">
        <w:rPr>
          <w:lang w:val="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E6CBC" w:rsidRPr="00F442D0" w:rsidRDefault="00412E89">
      <w:pPr>
        <w:ind w:firstLine="709"/>
        <w:jc w:val="both"/>
        <w:rPr>
          <w:lang w:val="ru-RU"/>
        </w:rPr>
      </w:pPr>
      <w:r w:rsidRPr="00F442D0">
        <w:rPr>
          <w:rFonts w:eastAsia="Times New Roman" w:cs="Times New Roman"/>
          <w:lang w:val="ru-RU"/>
        </w:rPr>
        <w:t>•</w:t>
      </w:r>
      <w:r>
        <w:t> </w:t>
      </w:r>
      <w:r w:rsidRPr="00F442D0">
        <w:rPr>
          <w:lang w:val="ru-RU"/>
        </w:rPr>
        <w:t xml:space="preserve">систематизировать, сопоставлять, анализировать, обобщать и интерпретировать информацию, содержащуюся в готовых информационных </w:t>
      </w:r>
      <w:r w:rsidRPr="00F442D0">
        <w:rPr>
          <w:lang w:val="ru-RU"/>
        </w:rPr>
        <w:lastRenderedPageBreak/>
        <w:t>объектах;</w:t>
      </w:r>
    </w:p>
    <w:p w:rsidR="005E6CBC" w:rsidRPr="00F442D0" w:rsidRDefault="00412E89">
      <w:pPr>
        <w:ind w:firstLine="709"/>
        <w:jc w:val="both"/>
        <w:rPr>
          <w:lang w:val="ru-RU"/>
        </w:rPr>
      </w:pPr>
      <w:r w:rsidRPr="00F442D0">
        <w:rPr>
          <w:rFonts w:eastAsia="Times New Roman" w:cs="Times New Roman"/>
          <w:lang w:val="ru-RU"/>
        </w:rPr>
        <w:t>•</w:t>
      </w:r>
      <w:r>
        <w:t> </w:t>
      </w:r>
      <w:r w:rsidRPr="00F442D0">
        <w:rPr>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E6CBC" w:rsidRPr="00F442D0" w:rsidRDefault="00412E89">
      <w:pPr>
        <w:ind w:firstLine="709"/>
        <w:jc w:val="both"/>
        <w:rPr>
          <w:lang w:val="ru-RU"/>
        </w:rPr>
      </w:pPr>
      <w:r w:rsidRPr="00F442D0">
        <w:rPr>
          <w:rFonts w:eastAsia="Times New Roman" w:cs="Times New Roman"/>
          <w:lang w:val="ru-RU"/>
        </w:rPr>
        <w:t>•</w:t>
      </w:r>
      <w:r>
        <w:t> </w:t>
      </w:r>
      <w:r w:rsidRPr="00F442D0">
        <w:rPr>
          <w:lang w:val="ru-RU"/>
        </w:rPr>
        <w:t>заполнять и дополнять таблицы, схемы, диаграммы, тексты.</w:t>
      </w:r>
    </w:p>
    <w:p w:rsidR="005E6CBC" w:rsidRPr="00F442D0" w:rsidRDefault="00412E89">
      <w:pPr>
        <w:ind w:firstLine="709"/>
        <w:jc w:val="both"/>
        <w:rPr>
          <w:lang w:val="ru-RU"/>
        </w:rPr>
      </w:pPr>
      <w:r w:rsidRPr="00F442D0">
        <w:rPr>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E6CBC" w:rsidRPr="00F442D0" w:rsidRDefault="00412E89">
      <w:pPr>
        <w:ind w:firstLine="709"/>
        <w:jc w:val="both"/>
        <w:rPr>
          <w:lang w:val="ru-RU"/>
        </w:rPr>
      </w:pPr>
      <w:r w:rsidRPr="00F442D0">
        <w:rPr>
          <w:lang w:val="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E6CBC" w:rsidRPr="00F442D0" w:rsidRDefault="00412E89">
      <w:pPr>
        <w:ind w:firstLine="709"/>
        <w:jc w:val="both"/>
        <w:rPr>
          <w:lang w:val="ru-RU"/>
        </w:rPr>
      </w:pPr>
      <w:r w:rsidRPr="00F442D0">
        <w:rPr>
          <w:lang w:val="ru-RU"/>
        </w:rPr>
        <w:t>В соответствии ФГОС ООО выделяются три группы универсальных учебных действий: регулятивные, познавательные, коммуникативные.</w:t>
      </w:r>
    </w:p>
    <w:p w:rsidR="005E6CBC" w:rsidRDefault="00412E89">
      <w:pPr>
        <w:ind w:firstLine="709"/>
        <w:jc w:val="both"/>
        <w:rPr>
          <w:b/>
        </w:rPr>
      </w:pPr>
      <w:r>
        <w:rPr>
          <w:b/>
        </w:rPr>
        <w:t>Регулятивные УУД</w:t>
      </w:r>
    </w:p>
    <w:p w:rsidR="005E6CBC" w:rsidRDefault="00412E89">
      <w:pPr>
        <w:numPr>
          <w:ilvl w:val="0"/>
          <w:numId w:val="9"/>
        </w:numPr>
        <w:tabs>
          <w:tab w:val="left" w:pos="1134"/>
        </w:tabs>
        <w:ind w:left="0"/>
        <w:jc w:val="both"/>
      </w:pPr>
      <w:r w:rsidRPr="00F442D0">
        <w:rPr>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t>Обучающийся сможет:</w:t>
      </w:r>
    </w:p>
    <w:p w:rsidR="005E6CBC" w:rsidRPr="00F442D0" w:rsidRDefault="00412E89">
      <w:pPr>
        <w:numPr>
          <w:ilvl w:val="0"/>
          <w:numId w:val="10"/>
        </w:numPr>
        <w:tabs>
          <w:tab w:val="left" w:pos="993"/>
        </w:tabs>
        <w:ind w:left="0"/>
        <w:jc w:val="both"/>
        <w:rPr>
          <w:lang w:val="ru-RU"/>
        </w:rPr>
      </w:pPr>
      <w:r w:rsidRPr="00F442D0">
        <w:rPr>
          <w:lang w:val="ru-RU"/>
        </w:rPr>
        <w:t>анализировать существующие и планировать будущие образовательные результаты;</w:t>
      </w:r>
    </w:p>
    <w:p w:rsidR="005E6CBC" w:rsidRPr="00F442D0" w:rsidRDefault="00412E89">
      <w:pPr>
        <w:numPr>
          <w:ilvl w:val="0"/>
          <w:numId w:val="10"/>
        </w:numPr>
        <w:tabs>
          <w:tab w:val="left" w:pos="993"/>
        </w:tabs>
        <w:ind w:left="0"/>
        <w:jc w:val="both"/>
        <w:rPr>
          <w:lang w:val="ru-RU"/>
        </w:rPr>
      </w:pPr>
      <w:r w:rsidRPr="00F442D0">
        <w:rPr>
          <w:lang w:val="ru-RU"/>
        </w:rPr>
        <w:t>идентифицировать собственные проблемы и определять главную проблему;</w:t>
      </w:r>
    </w:p>
    <w:p w:rsidR="005E6CBC" w:rsidRPr="00F442D0" w:rsidRDefault="00412E89">
      <w:pPr>
        <w:numPr>
          <w:ilvl w:val="0"/>
          <w:numId w:val="10"/>
        </w:numPr>
        <w:tabs>
          <w:tab w:val="left" w:pos="993"/>
        </w:tabs>
        <w:ind w:left="0"/>
        <w:jc w:val="both"/>
        <w:rPr>
          <w:lang w:val="ru-RU"/>
        </w:rPr>
      </w:pPr>
      <w:r w:rsidRPr="00F442D0">
        <w:rPr>
          <w:lang w:val="ru-RU"/>
        </w:rPr>
        <w:t>выдвигать версии решения проблемы, формулировать гипотезы, предвосхищать конечный результат;</w:t>
      </w:r>
    </w:p>
    <w:p w:rsidR="005E6CBC" w:rsidRPr="00F442D0" w:rsidRDefault="00412E89">
      <w:pPr>
        <w:numPr>
          <w:ilvl w:val="0"/>
          <w:numId w:val="10"/>
        </w:numPr>
        <w:tabs>
          <w:tab w:val="left" w:pos="993"/>
        </w:tabs>
        <w:ind w:left="0"/>
        <w:jc w:val="both"/>
        <w:rPr>
          <w:lang w:val="ru-RU"/>
        </w:rPr>
      </w:pPr>
      <w:r w:rsidRPr="00F442D0">
        <w:rPr>
          <w:lang w:val="ru-RU"/>
        </w:rPr>
        <w:t>ставить цель деятельности на основе определенной проблемы и существующих возможностей;</w:t>
      </w:r>
    </w:p>
    <w:p w:rsidR="005E6CBC" w:rsidRPr="00F442D0" w:rsidRDefault="00412E89">
      <w:pPr>
        <w:numPr>
          <w:ilvl w:val="0"/>
          <w:numId w:val="10"/>
        </w:numPr>
        <w:tabs>
          <w:tab w:val="left" w:pos="993"/>
        </w:tabs>
        <w:ind w:left="0"/>
        <w:jc w:val="both"/>
        <w:rPr>
          <w:lang w:val="ru-RU"/>
        </w:rPr>
      </w:pPr>
      <w:r w:rsidRPr="00F442D0">
        <w:rPr>
          <w:lang w:val="ru-RU"/>
        </w:rPr>
        <w:t>формулировать учебные задачи как шаги достижения поставленной цели деятельности;</w:t>
      </w:r>
    </w:p>
    <w:p w:rsidR="005E6CBC" w:rsidRPr="00F442D0" w:rsidRDefault="00412E89">
      <w:pPr>
        <w:numPr>
          <w:ilvl w:val="0"/>
          <w:numId w:val="10"/>
        </w:numPr>
        <w:tabs>
          <w:tab w:val="left" w:pos="993"/>
        </w:tabs>
        <w:ind w:left="0"/>
        <w:jc w:val="both"/>
        <w:rPr>
          <w:lang w:val="ru-RU"/>
        </w:rPr>
      </w:pPr>
      <w:r w:rsidRPr="00F442D0">
        <w:rPr>
          <w:lang w:val="ru-RU"/>
        </w:rPr>
        <w:t>обосновывать целевые ориентиры и приоритеты ссылками на ценности, указывая и обосновывая логическую последовательность шагов.</w:t>
      </w:r>
    </w:p>
    <w:p w:rsidR="005E6CBC" w:rsidRDefault="00412E89">
      <w:pPr>
        <w:numPr>
          <w:ilvl w:val="0"/>
          <w:numId w:val="9"/>
        </w:numPr>
        <w:tabs>
          <w:tab w:val="left" w:pos="1134"/>
        </w:tabs>
        <w:ind w:left="0"/>
        <w:jc w:val="both"/>
      </w:pPr>
      <w:r w:rsidRPr="00F442D0">
        <w:rPr>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t>Обучающийся сможет:</w:t>
      </w:r>
    </w:p>
    <w:p w:rsidR="005E6CBC" w:rsidRPr="00F442D0" w:rsidRDefault="00412E89">
      <w:pPr>
        <w:numPr>
          <w:ilvl w:val="0"/>
          <w:numId w:val="10"/>
        </w:numPr>
        <w:tabs>
          <w:tab w:val="left" w:pos="993"/>
        </w:tabs>
        <w:ind w:left="0"/>
        <w:jc w:val="both"/>
        <w:rPr>
          <w:lang w:val="ru-RU"/>
        </w:rPr>
      </w:pPr>
      <w:r w:rsidRPr="00F442D0">
        <w:rPr>
          <w:lang w:val="ru-RU"/>
        </w:rPr>
        <w:t>определять необходимые действие(я) в соответствии с учебной и познавательной задачей и составлять алгоритм их выполнения;</w:t>
      </w:r>
    </w:p>
    <w:p w:rsidR="005E6CBC" w:rsidRPr="00F442D0" w:rsidRDefault="00412E89">
      <w:pPr>
        <w:numPr>
          <w:ilvl w:val="0"/>
          <w:numId w:val="10"/>
        </w:numPr>
        <w:tabs>
          <w:tab w:val="left" w:pos="993"/>
        </w:tabs>
        <w:ind w:left="0"/>
        <w:jc w:val="both"/>
        <w:rPr>
          <w:lang w:val="ru-RU"/>
        </w:rPr>
      </w:pPr>
      <w:r w:rsidRPr="00F442D0">
        <w:rPr>
          <w:lang w:val="ru-RU"/>
        </w:rPr>
        <w:t>обосновывать и осуществлять выбор наиболее эффективных способов решения учебных и познавательных задач;</w:t>
      </w:r>
    </w:p>
    <w:p w:rsidR="005E6CBC" w:rsidRPr="00F442D0" w:rsidRDefault="00412E89">
      <w:pPr>
        <w:numPr>
          <w:ilvl w:val="0"/>
          <w:numId w:val="10"/>
        </w:numPr>
        <w:tabs>
          <w:tab w:val="left" w:pos="993"/>
        </w:tabs>
        <w:ind w:left="0"/>
        <w:jc w:val="both"/>
        <w:rPr>
          <w:lang w:val="ru-RU"/>
        </w:rPr>
      </w:pPr>
      <w:r w:rsidRPr="00F442D0">
        <w:rPr>
          <w:lang w:val="ru-RU"/>
        </w:rPr>
        <w:t>определять/находить, в том числе из предложенных вариантов, условия для выполнения учебной и познавательной задачи;</w:t>
      </w:r>
    </w:p>
    <w:p w:rsidR="005E6CBC" w:rsidRPr="00F442D0" w:rsidRDefault="00412E89">
      <w:pPr>
        <w:numPr>
          <w:ilvl w:val="0"/>
          <w:numId w:val="10"/>
        </w:numPr>
        <w:tabs>
          <w:tab w:val="left" w:pos="993"/>
        </w:tabs>
        <w:ind w:left="0"/>
        <w:jc w:val="both"/>
        <w:rPr>
          <w:lang w:val="ru-RU"/>
        </w:rPr>
      </w:pPr>
      <w:r w:rsidRPr="00F442D0">
        <w:rPr>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E6CBC" w:rsidRPr="00F442D0" w:rsidRDefault="00412E89">
      <w:pPr>
        <w:numPr>
          <w:ilvl w:val="0"/>
          <w:numId w:val="10"/>
        </w:numPr>
        <w:tabs>
          <w:tab w:val="left" w:pos="993"/>
        </w:tabs>
        <w:ind w:left="0"/>
        <w:jc w:val="both"/>
        <w:rPr>
          <w:lang w:val="ru-RU"/>
        </w:rPr>
      </w:pPr>
      <w:r w:rsidRPr="00F442D0">
        <w:rPr>
          <w:lang w:val="ru-RU"/>
        </w:rPr>
        <w:t>выбирать из предложенных вариантов и самостоятельно искать средства/ресурсы для решения задачи/достижения цели;</w:t>
      </w:r>
    </w:p>
    <w:p w:rsidR="005E6CBC" w:rsidRPr="00F442D0" w:rsidRDefault="00412E89">
      <w:pPr>
        <w:numPr>
          <w:ilvl w:val="0"/>
          <w:numId w:val="10"/>
        </w:numPr>
        <w:tabs>
          <w:tab w:val="left" w:pos="993"/>
        </w:tabs>
        <w:ind w:left="0"/>
        <w:jc w:val="both"/>
        <w:rPr>
          <w:lang w:val="ru-RU"/>
        </w:rPr>
      </w:pPr>
      <w:r w:rsidRPr="00F442D0">
        <w:rPr>
          <w:lang w:val="ru-RU"/>
        </w:rPr>
        <w:lastRenderedPageBreak/>
        <w:t>составлять план решения проблемы (выполнения проекта, проведения исследования);</w:t>
      </w:r>
    </w:p>
    <w:p w:rsidR="005E6CBC" w:rsidRPr="00F442D0" w:rsidRDefault="00412E89">
      <w:pPr>
        <w:numPr>
          <w:ilvl w:val="0"/>
          <w:numId w:val="10"/>
        </w:numPr>
        <w:tabs>
          <w:tab w:val="left" w:pos="993"/>
        </w:tabs>
        <w:ind w:left="0"/>
        <w:jc w:val="both"/>
        <w:rPr>
          <w:lang w:val="ru-RU"/>
        </w:rPr>
      </w:pPr>
      <w:r w:rsidRPr="00F442D0">
        <w:rPr>
          <w:lang w:val="ru-RU"/>
        </w:rPr>
        <w:t>определять потенциальные затруднения при решении учебной и познавательной задачи и находить средства для их устранения;</w:t>
      </w:r>
    </w:p>
    <w:p w:rsidR="005E6CBC" w:rsidRPr="00F442D0" w:rsidRDefault="00412E89">
      <w:pPr>
        <w:numPr>
          <w:ilvl w:val="0"/>
          <w:numId w:val="10"/>
        </w:numPr>
        <w:tabs>
          <w:tab w:val="left" w:pos="993"/>
        </w:tabs>
        <w:ind w:left="0"/>
        <w:jc w:val="both"/>
        <w:rPr>
          <w:lang w:val="ru-RU"/>
        </w:rPr>
      </w:pPr>
      <w:r w:rsidRPr="00F442D0">
        <w:rPr>
          <w:lang w:val="ru-RU"/>
        </w:rPr>
        <w:t>описывать свой опыт, оформляя его для передачи другим людям в виде технологии решения практических задач определенного класса;</w:t>
      </w:r>
    </w:p>
    <w:p w:rsidR="005E6CBC" w:rsidRPr="00F442D0" w:rsidRDefault="00412E89">
      <w:pPr>
        <w:numPr>
          <w:ilvl w:val="0"/>
          <w:numId w:val="10"/>
        </w:numPr>
        <w:tabs>
          <w:tab w:val="left" w:pos="993"/>
        </w:tabs>
        <w:ind w:left="0"/>
        <w:jc w:val="both"/>
        <w:rPr>
          <w:lang w:val="ru-RU"/>
        </w:rPr>
      </w:pPr>
      <w:r w:rsidRPr="00F442D0">
        <w:rPr>
          <w:lang w:val="ru-RU"/>
        </w:rPr>
        <w:t>планировать и корректировать свою индивидуальную образовательную траекторию.</w:t>
      </w:r>
    </w:p>
    <w:p w:rsidR="005E6CBC" w:rsidRDefault="00412E89">
      <w:pPr>
        <w:numPr>
          <w:ilvl w:val="0"/>
          <w:numId w:val="9"/>
        </w:numPr>
        <w:tabs>
          <w:tab w:val="left" w:pos="1134"/>
        </w:tabs>
        <w:ind w:left="0"/>
        <w:jc w:val="both"/>
      </w:pPr>
      <w:r w:rsidRPr="00F442D0">
        <w:rPr>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определять совместно с педагогом и сверстниками критерии планируемых результатов и критерии оценки своей учебной деятельности;</w:t>
      </w:r>
    </w:p>
    <w:p w:rsidR="005E6CBC" w:rsidRPr="00F442D0" w:rsidRDefault="00412E89">
      <w:pPr>
        <w:numPr>
          <w:ilvl w:val="0"/>
          <w:numId w:val="11"/>
        </w:numPr>
        <w:tabs>
          <w:tab w:val="left" w:pos="993"/>
        </w:tabs>
        <w:ind w:left="0"/>
        <w:jc w:val="both"/>
        <w:rPr>
          <w:lang w:val="ru-RU"/>
        </w:rPr>
      </w:pPr>
      <w:r w:rsidRPr="00F442D0">
        <w:rPr>
          <w:lang w:val="ru-RU"/>
        </w:rPr>
        <w:t>систематизировать (в том числе выбирать приоритетные) критерии планируемых результатов и оценки своей деятельности;</w:t>
      </w:r>
    </w:p>
    <w:p w:rsidR="005E6CBC" w:rsidRPr="00F442D0" w:rsidRDefault="00412E89">
      <w:pPr>
        <w:numPr>
          <w:ilvl w:val="0"/>
          <w:numId w:val="11"/>
        </w:numPr>
        <w:tabs>
          <w:tab w:val="left" w:pos="993"/>
        </w:tabs>
        <w:ind w:left="0"/>
        <w:jc w:val="both"/>
        <w:rPr>
          <w:lang w:val="ru-RU"/>
        </w:rPr>
      </w:pPr>
      <w:r w:rsidRPr="00F442D0">
        <w:rPr>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E6CBC" w:rsidRPr="00F442D0" w:rsidRDefault="00412E89">
      <w:pPr>
        <w:numPr>
          <w:ilvl w:val="0"/>
          <w:numId w:val="11"/>
        </w:numPr>
        <w:tabs>
          <w:tab w:val="left" w:pos="993"/>
        </w:tabs>
        <w:ind w:left="0"/>
        <w:jc w:val="both"/>
        <w:rPr>
          <w:lang w:val="ru-RU"/>
        </w:rPr>
      </w:pPr>
      <w:r w:rsidRPr="00F442D0">
        <w:rPr>
          <w:lang w:val="ru-RU"/>
        </w:rPr>
        <w:t>оценивать свою деятельность, аргументируя причины достижения или отсутствия планируемого результата;</w:t>
      </w:r>
    </w:p>
    <w:p w:rsidR="005E6CBC" w:rsidRPr="00F442D0" w:rsidRDefault="00412E89">
      <w:pPr>
        <w:numPr>
          <w:ilvl w:val="0"/>
          <w:numId w:val="11"/>
        </w:numPr>
        <w:tabs>
          <w:tab w:val="left" w:pos="993"/>
        </w:tabs>
        <w:ind w:left="0"/>
        <w:jc w:val="both"/>
        <w:rPr>
          <w:lang w:val="ru-RU"/>
        </w:rPr>
      </w:pPr>
      <w:r w:rsidRPr="00F442D0">
        <w:rPr>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5E6CBC" w:rsidRPr="00F442D0" w:rsidRDefault="00412E89">
      <w:pPr>
        <w:numPr>
          <w:ilvl w:val="0"/>
          <w:numId w:val="11"/>
        </w:numPr>
        <w:tabs>
          <w:tab w:val="left" w:pos="993"/>
        </w:tabs>
        <w:ind w:left="0"/>
        <w:jc w:val="both"/>
        <w:rPr>
          <w:lang w:val="ru-RU"/>
        </w:rPr>
      </w:pPr>
      <w:r w:rsidRPr="00F442D0">
        <w:rPr>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E6CBC" w:rsidRPr="00F442D0" w:rsidRDefault="00412E89">
      <w:pPr>
        <w:numPr>
          <w:ilvl w:val="0"/>
          <w:numId w:val="11"/>
        </w:numPr>
        <w:tabs>
          <w:tab w:val="left" w:pos="993"/>
        </w:tabs>
        <w:ind w:left="0"/>
        <w:jc w:val="both"/>
        <w:rPr>
          <w:lang w:val="ru-RU"/>
        </w:rPr>
      </w:pPr>
      <w:r w:rsidRPr="00F442D0">
        <w:rPr>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E6CBC" w:rsidRPr="00F442D0" w:rsidRDefault="00412E89">
      <w:pPr>
        <w:numPr>
          <w:ilvl w:val="0"/>
          <w:numId w:val="11"/>
        </w:numPr>
        <w:tabs>
          <w:tab w:val="left" w:pos="993"/>
        </w:tabs>
        <w:ind w:left="0"/>
        <w:jc w:val="both"/>
        <w:rPr>
          <w:lang w:val="ru-RU"/>
        </w:rPr>
      </w:pPr>
      <w:r w:rsidRPr="00F442D0">
        <w:rPr>
          <w:lang w:val="ru-RU"/>
        </w:rPr>
        <w:t>сверять свои действия с целью и, при необходимости, исправлять ошибки самостоятельно.</w:t>
      </w:r>
    </w:p>
    <w:p w:rsidR="005E6CBC" w:rsidRDefault="00412E89">
      <w:pPr>
        <w:numPr>
          <w:ilvl w:val="0"/>
          <w:numId w:val="9"/>
        </w:numPr>
        <w:tabs>
          <w:tab w:val="left" w:pos="1134"/>
        </w:tabs>
        <w:ind w:left="0"/>
        <w:jc w:val="both"/>
      </w:pPr>
      <w:r w:rsidRPr="00F442D0">
        <w:rPr>
          <w:lang w:val="ru-RU"/>
        </w:rPr>
        <w:t xml:space="preserve">Умение оценивать правильность выполнения учебной задачи, собственные возможности ее решения.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определять критерии правильности (корректности) выполнения учебной задачи;</w:t>
      </w:r>
    </w:p>
    <w:p w:rsidR="005E6CBC" w:rsidRPr="00F442D0" w:rsidRDefault="00412E89">
      <w:pPr>
        <w:numPr>
          <w:ilvl w:val="0"/>
          <w:numId w:val="11"/>
        </w:numPr>
        <w:tabs>
          <w:tab w:val="left" w:pos="993"/>
        </w:tabs>
        <w:ind w:left="0"/>
        <w:jc w:val="both"/>
        <w:rPr>
          <w:lang w:val="ru-RU"/>
        </w:rPr>
      </w:pPr>
      <w:r w:rsidRPr="00F442D0">
        <w:rPr>
          <w:lang w:val="ru-RU"/>
        </w:rPr>
        <w:t>анализировать и обосновывать применение соответствующего инструментария для выполнения учебной задачи;</w:t>
      </w:r>
    </w:p>
    <w:p w:rsidR="005E6CBC" w:rsidRPr="00F442D0" w:rsidRDefault="00412E89">
      <w:pPr>
        <w:numPr>
          <w:ilvl w:val="0"/>
          <w:numId w:val="11"/>
        </w:numPr>
        <w:tabs>
          <w:tab w:val="left" w:pos="993"/>
        </w:tabs>
        <w:ind w:left="0"/>
        <w:jc w:val="both"/>
        <w:rPr>
          <w:lang w:val="ru-RU"/>
        </w:rPr>
      </w:pPr>
      <w:r w:rsidRPr="00F442D0">
        <w:rPr>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E6CBC" w:rsidRPr="00F442D0" w:rsidRDefault="00412E89">
      <w:pPr>
        <w:numPr>
          <w:ilvl w:val="0"/>
          <w:numId w:val="11"/>
        </w:numPr>
        <w:tabs>
          <w:tab w:val="left" w:pos="993"/>
        </w:tabs>
        <w:ind w:left="0"/>
        <w:jc w:val="both"/>
        <w:rPr>
          <w:lang w:val="ru-RU"/>
        </w:rPr>
      </w:pPr>
      <w:r w:rsidRPr="00F442D0">
        <w:rPr>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5E6CBC" w:rsidRPr="00F442D0" w:rsidRDefault="00412E89">
      <w:pPr>
        <w:numPr>
          <w:ilvl w:val="0"/>
          <w:numId w:val="11"/>
        </w:numPr>
        <w:tabs>
          <w:tab w:val="left" w:pos="993"/>
        </w:tabs>
        <w:ind w:left="0"/>
        <w:jc w:val="both"/>
        <w:rPr>
          <w:lang w:val="ru-RU"/>
        </w:rPr>
      </w:pPr>
      <w:r w:rsidRPr="00F442D0">
        <w:rPr>
          <w:lang w:val="ru-RU"/>
        </w:rPr>
        <w:t>обосновывать достижимость цели выбранным способом на основе оценки своих внутренних ресурсов и доступных внешних ресурсов;</w:t>
      </w:r>
    </w:p>
    <w:p w:rsidR="005E6CBC" w:rsidRPr="00F442D0" w:rsidRDefault="00412E89">
      <w:pPr>
        <w:numPr>
          <w:ilvl w:val="0"/>
          <w:numId w:val="11"/>
        </w:numPr>
        <w:tabs>
          <w:tab w:val="left" w:pos="993"/>
        </w:tabs>
        <w:ind w:left="0"/>
        <w:jc w:val="both"/>
        <w:rPr>
          <w:lang w:val="ru-RU"/>
        </w:rPr>
      </w:pPr>
      <w:r w:rsidRPr="00F442D0">
        <w:rPr>
          <w:lang w:val="ru-RU"/>
        </w:rPr>
        <w:t>фиксировать и анализировать динамику собственных образовательных результатов.</w:t>
      </w:r>
    </w:p>
    <w:p w:rsidR="005E6CBC" w:rsidRDefault="00412E89">
      <w:pPr>
        <w:numPr>
          <w:ilvl w:val="0"/>
          <w:numId w:val="9"/>
        </w:numPr>
        <w:tabs>
          <w:tab w:val="left" w:pos="1134"/>
        </w:tabs>
        <w:ind w:left="0"/>
        <w:jc w:val="both"/>
      </w:pPr>
      <w:r w:rsidRPr="00F442D0">
        <w:rPr>
          <w:lang w:val="ru-RU"/>
        </w:rPr>
        <w:t xml:space="preserve">Владение основами самоконтроля, самооценки, принятия решений и осуществления осознанного выбора в учебной и познавательной.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E6CBC" w:rsidRPr="00F442D0" w:rsidRDefault="00412E89">
      <w:pPr>
        <w:numPr>
          <w:ilvl w:val="0"/>
          <w:numId w:val="11"/>
        </w:numPr>
        <w:tabs>
          <w:tab w:val="left" w:pos="993"/>
        </w:tabs>
        <w:ind w:left="0"/>
        <w:jc w:val="both"/>
        <w:rPr>
          <w:lang w:val="ru-RU"/>
        </w:rPr>
      </w:pPr>
      <w:r w:rsidRPr="00F442D0">
        <w:rPr>
          <w:lang w:val="ru-RU"/>
        </w:rPr>
        <w:t>соотносить реальные и планируемые результаты индивидуальной образовательной деятельности и делать выводы;</w:t>
      </w:r>
    </w:p>
    <w:p w:rsidR="005E6CBC" w:rsidRPr="00F442D0" w:rsidRDefault="00412E89">
      <w:pPr>
        <w:numPr>
          <w:ilvl w:val="0"/>
          <w:numId w:val="11"/>
        </w:numPr>
        <w:tabs>
          <w:tab w:val="left" w:pos="993"/>
        </w:tabs>
        <w:ind w:left="0"/>
        <w:jc w:val="both"/>
        <w:rPr>
          <w:lang w:val="ru-RU"/>
        </w:rPr>
      </w:pPr>
      <w:r w:rsidRPr="00F442D0">
        <w:rPr>
          <w:lang w:val="ru-RU"/>
        </w:rPr>
        <w:t>принимать решение в учебной ситуации и нести за него ответственность;</w:t>
      </w:r>
    </w:p>
    <w:p w:rsidR="005E6CBC" w:rsidRPr="00F442D0" w:rsidRDefault="00412E89">
      <w:pPr>
        <w:numPr>
          <w:ilvl w:val="0"/>
          <w:numId w:val="11"/>
        </w:numPr>
        <w:tabs>
          <w:tab w:val="left" w:pos="993"/>
        </w:tabs>
        <w:ind w:left="0"/>
        <w:jc w:val="both"/>
        <w:rPr>
          <w:lang w:val="ru-RU"/>
        </w:rPr>
      </w:pPr>
      <w:r w:rsidRPr="00F442D0">
        <w:rPr>
          <w:lang w:val="ru-RU"/>
        </w:rPr>
        <w:lastRenderedPageBreak/>
        <w:t>самостоятельно определять причины своего успеха или неуспеха и находить способы выхода из ситуации неуспеха;</w:t>
      </w:r>
    </w:p>
    <w:p w:rsidR="005E6CBC" w:rsidRPr="00F442D0" w:rsidRDefault="00412E89">
      <w:pPr>
        <w:numPr>
          <w:ilvl w:val="0"/>
          <w:numId w:val="11"/>
        </w:numPr>
        <w:tabs>
          <w:tab w:val="left" w:pos="993"/>
        </w:tabs>
        <w:ind w:left="0"/>
        <w:jc w:val="both"/>
        <w:rPr>
          <w:lang w:val="ru-RU"/>
        </w:rPr>
      </w:pPr>
      <w:r w:rsidRPr="00F442D0">
        <w:rPr>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E6CBC" w:rsidRPr="00F442D0" w:rsidRDefault="00412E89">
      <w:pPr>
        <w:numPr>
          <w:ilvl w:val="0"/>
          <w:numId w:val="11"/>
        </w:numPr>
        <w:tabs>
          <w:tab w:val="left" w:pos="993"/>
        </w:tabs>
        <w:ind w:left="0"/>
        <w:jc w:val="both"/>
        <w:rPr>
          <w:lang w:val="ru-RU"/>
        </w:rPr>
      </w:pPr>
      <w:r w:rsidRPr="00F442D0">
        <w:rPr>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E6CBC" w:rsidRDefault="00412E89">
      <w:pPr>
        <w:ind w:firstLine="709"/>
        <w:jc w:val="both"/>
        <w:rPr>
          <w:b/>
        </w:rPr>
      </w:pPr>
      <w:r>
        <w:rPr>
          <w:b/>
        </w:rPr>
        <w:t>Познавательные УУД</w:t>
      </w:r>
    </w:p>
    <w:p w:rsidR="005E6CBC" w:rsidRDefault="00412E89">
      <w:pPr>
        <w:numPr>
          <w:ilvl w:val="0"/>
          <w:numId w:val="9"/>
        </w:numPr>
        <w:tabs>
          <w:tab w:val="left" w:pos="1134"/>
        </w:tabs>
        <w:ind w:left="0"/>
        <w:jc w:val="both"/>
      </w:pPr>
      <w:r w:rsidRPr="00F442D0">
        <w:rPr>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подбирать слова, соподчиненные ключевому слову, определяющие его признаки и свойства;</w:t>
      </w:r>
    </w:p>
    <w:p w:rsidR="005E6CBC" w:rsidRPr="00F442D0" w:rsidRDefault="00412E89">
      <w:pPr>
        <w:numPr>
          <w:ilvl w:val="0"/>
          <w:numId w:val="11"/>
        </w:numPr>
        <w:tabs>
          <w:tab w:val="left" w:pos="993"/>
        </w:tabs>
        <w:ind w:left="0"/>
        <w:jc w:val="both"/>
        <w:rPr>
          <w:lang w:val="ru-RU"/>
        </w:rPr>
      </w:pPr>
      <w:r w:rsidRPr="00F442D0">
        <w:rPr>
          <w:lang w:val="ru-RU"/>
        </w:rPr>
        <w:t>выстраивать логическую цепочку, состоящую из ключевого слова и соподчиненных ему слов;</w:t>
      </w:r>
    </w:p>
    <w:p w:rsidR="005E6CBC" w:rsidRPr="00F442D0" w:rsidRDefault="00412E89">
      <w:pPr>
        <w:numPr>
          <w:ilvl w:val="0"/>
          <w:numId w:val="11"/>
        </w:numPr>
        <w:tabs>
          <w:tab w:val="left" w:pos="993"/>
        </w:tabs>
        <w:ind w:left="0"/>
        <w:jc w:val="both"/>
        <w:rPr>
          <w:lang w:val="ru-RU"/>
        </w:rPr>
      </w:pPr>
      <w:r w:rsidRPr="00F442D0">
        <w:rPr>
          <w:lang w:val="ru-RU"/>
        </w:rPr>
        <w:t>выделять общий признак двух или нескольких предметов или явлений и объяснять их сходство;</w:t>
      </w:r>
    </w:p>
    <w:p w:rsidR="005E6CBC" w:rsidRPr="00F442D0" w:rsidRDefault="00412E89">
      <w:pPr>
        <w:numPr>
          <w:ilvl w:val="0"/>
          <w:numId w:val="11"/>
        </w:numPr>
        <w:tabs>
          <w:tab w:val="left" w:pos="993"/>
        </w:tabs>
        <w:ind w:left="0"/>
        <w:jc w:val="both"/>
        <w:rPr>
          <w:lang w:val="ru-RU"/>
        </w:rPr>
      </w:pPr>
      <w:r w:rsidRPr="00F442D0">
        <w:rPr>
          <w:lang w:val="ru-RU"/>
        </w:rPr>
        <w:t>объединять предметы и явления в группы по определенным признакам, сравнивать, классифицировать и обобщать факты и явления;</w:t>
      </w:r>
    </w:p>
    <w:p w:rsidR="005E6CBC" w:rsidRPr="00F442D0" w:rsidRDefault="00412E89">
      <w:pPr>
        <w:numPr>
          <w:ilvl w:val="0"/>
          <w:numId w:val="11"/>
        </w:numPr>
        <w:tabs>
          <w:tab w:val="left" w:pos="993"/>
        </w:tabs>
        <w:ind w:left="0"/>
        <w:jc w:val="both"/>
        <w:rPr>
          <w:lang w:val="ru-RU"/>
        </w:rPr>
      </w:pPr>
      <w:r w:rsidRPr="00F442D0">
        <w:rPr>
          <w:lang w:val="ru-RU"/>
        </w:rPr>
        <w:t>выделять явление из общего ряда других явлений;</w:t>
      </w:r>
    </w:p>
    <w:p w:rsidR="005E6CBC" w:rsidRPr="00F442D0" w:rsidRDefault="00412E89">
      <w:pPr>
        <w:numPr>
          <w:ilvl w:val="0"/>
          <w:numId w:val="11"/>
        </w:numPr>
        <w:tabs>
          <w:tab w:val="left" w:pos="993"/>
        </w:tabs>
        <w:ind w:left="0"/>
        <w:jc w:val="both"/>
        <w:rPr>
          <w:lang w:val="ru-RU"/>
        </w:rPr>
      </w:pPr>
      <w:r w:rsidRPr="00F442D0">
        <w:rPr>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E6CBC" w:rsidRPr="00F442D0" w:rsidRDefault="00412E89">
      <w:pPr>
        <w:numPr>
          <w:ilvl w:val="0"/>
          <w:numId w:val="11"/>
        </w:numPr>
        <w:tabs>
          <w:tab w:val="left" w:pos="993"/>
        </w:tabs>
        <w:ind w:left="0"/>
        <w:jc w:val="both"/>
        <w:rPr>
          <w:lang w:val="ru-RU"/>
        </w:rPr>
      </w:pPr>
      <w:r w:rsidRPr="00F442D0">
        <w:rPr>
          <w:lang w:val="ru-RU"/>
        </w:rPr>
        <w:t>строить рассуждение от общих закономерностей к частным явлениям и от частных явлений к общим закономерностям;</w:t>
      </w:r>
    </w:p>
    <w:p w:rsidR="005E6CBC" w:rsidRPr="00F442D0" w:rsidRDefault="00412E89">
      <w:pPr>
        <w:numPr>
          <w:ilvl w:val="0"/>
          <w:numId w:val="11"/>
        </w:numPr>
        <w:tabs>
          <w:tab w:val="left" w:pos="993"/>
        </w:tabs>
        <w:ind w:left="0"/>
        <w:jc w:val="both"/>
        <w:rPr>
          <w:lang w:val="ru-RU"/>
        </w:rPr>
      </w:pPr>
      <w:r w:rsidRPr="00F442D0">
        <w:rPr>
          <w:lang w:val="ru-RU"/>
        </w:rPr>
        <w:t>строить рассуждение на основе сравнения предметов и явлений, выделяя при этом общие признаки;</w:t>
      </w:r>
    </w:p>
    <w:p w:rsidR="005E6CBC" w:rsidRPr="00F442D0" w:rsidRDefault="00412E89">
      <w:pPr>
        <w:numPr>
          <w:ilvl w:val="0"/>
          <w:numId w:val="11"/>
        </w:numPr>
        <w:tabs>
          <w:tab w:val="left" w:pos="993"/>
        </w:tabs>
        <w:ind w:left="0"/>
        <w:jc w:val="both"/>
        <w:rPr>
          <w:lang w:val="ru-RU"/>
        </w:rPr>
      </w:pPr>
      <w:r w:rsidRPr="00F442D0">
        <w:rPr>
          <w:lang w:val="ru-RU"/>
        </w:rPr>
        <w:t>излагать полученную информацию, интерпретируя ее в контексте решаемой задачи;</w:t>
      </w:r>
    </w:p>
    <w:p w:rsidR="005E6CBC" w:rsidRPr="00F442D0" w:rsidRDefault="00412E89">
      <w:pPr>
        <w:numPr>
          <w:ilvl w:val="0"/>
          <w:numId w:val="11"/>
        </w:numPr>
        <w:tabs>
          <w:tab w:val="left" w:pos="993"/>
        </w:tabs>
        <w:ind w:left="0"/>
        <w:jc w:val="both"/>
        <w:rPr>
          <w:lang w:val="ru-RU"/>
        </w:rPr>
      </w:pPr>
      <w:r w:rsidRPr="00F442D0">
        <w:rPr>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5E6CBC" w:rsidRPr="00F442D0" w:rsidRDefault="00412E89">
      <w:pPr>
        <w:numPr>
          <w:ilvl w:val="0"/>
          <w:numId w:val="11"/>
        </w:numPr>
        <w:tabs>
          <w:tab w:val="left" w:pos="993"/>
        </w:tabs>
        <w:ind w:left="0"/>
        <w:jc w:val="both"/>
        <w:rPr>
          <w:lang w:val="ru-RU"/>
        </w:rPr>
      </w:pPr>
      <w:r w:rsidRPr="00F442D0">
        <w:rPr>
          <w:lang w:val="ru-RU"/>
        </w:rPr>
        <w:t>вербализовать эмоциональное впечатление, оказанное на него источником;</w:t>
      </w:r>
    </w:p>
    <w:p w:rsidR="005E6CBC" w:rsidRPr="00F442D0" w:rsidRDefault="00412E89">
      <w:pPr>
        <w:numPr>
          <w:ilvl w:val="0"/>
          <w:numId w:val="11"/>
        </w:numPr>
        <w:tabs>
          <w:tab w:val="left" w:pos="993"/>
        </w:tabs>
        <w:ind w:left="0"/>
        <w:jc w:val="both"/>
        <w:rPr>
          <w:lang w:val="ru-RU"/>
        </w:rPr>
      </w:pPr>
      <w:r w:rsidRPr="00F442D0">
        <w:rPr>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E6CBC" w:rsidRPr="00F442D0" w:rsidRDefault="00412E89">
      <w:pPr>
        <w:numPr>
          <w:ilvl w:val="0"/>
          <w:numId w:val="11"/>
        </w:numPr>
        <w:tabs>
          <w:tab w:val="left" w:pos="993"/>
        </w:tabs>
        <w:ind w:left="0"/>
        <w:jc w:val="both"/>
        <w:rPr>
          <w:lang w:val="ru-RU"/>
        </w:rPr>
      </w:pPr>
      <w:r w:rsidRPr="00F442D0">
        <w:rPr>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E6CBC" w:rsidRPr="00F442D0" w:rsidRDefault="00412E89">
      <w:pPr>
        <w:numPr>
          <w:ilvl w:val="0"/>
          <w:numId w:val="11"/>
        </w:numPr>
        <w:tabs>
          <w:tab w:val="left" w:pos="993"/>
        </w:tabs>
        <w:ind w:left="0"/>
        <w:jc w:val="both"/>
        <w:rPr>
          <w:lang w:val="ru-RU"/>
        </w:rPr>
      </w:pPr>
      <w:r w:rsidRPr="00F442D0">
        <w:rPr>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E6CBC" w:rsidRDefault="00412E89">
      <w:pPr>
        <w:numPr>
          <w:ilvl w:val="0"/>
          <w:numId w:val="9"/>
        </w:numPr>
        <w:tabs>
          <w:tab w:val="left" w:pos="1134"/>
        </w:tabs>
        <w:ind w:left="0"/>
        <w:jc w:val="both"/>
      </w:pPr>
      <w:r w:rsidRPr="00F442D0">
        <w:rPr>
          <w:lang w:val="ru-RU"/>
        </w:rPr>
        <w:t xml:space="preserve">Умение создавать, применять и преобразовывать знаки и символы, модели и схемы для решения учебных и познавательных задач.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обозначать символом и знаком предмет и/или явление;</w:t>
      </w:r>
    </w:p>
    <w:p w:rsidR="005E6CBC" w:rsidRPr="00F442D0" w:rsidRDefault="00412E89">
      <w:pPr>
        <w:numPr>
          <w:ilvl w:val="0"/>
          <w:numId w:val="11"/>
        </w:numPr>
        <w:tabs>
          <w:tab w:val="left" w:pos="993"/>
        </w:tabs>
        <w:ind w:left="0"/>
        <w:jc w:val="both"/>
        <w:rPr>
          <w:lang w:val="ru-RU"/>
        </w:rPr>
      </w:pPr>
      <w:r w:rsidRPr="00F442D0">
        <w:rPr>
          <w:lang w:val="ru-RU"/>
        </w:rPr>
        <w:t>определять логические связи между предметами и/или явлениями, обозначать данные логические связи с помощью знаков в схеме;</w:t>
      </w:r>
    </w:p>
    <w:p w:rsidR="005E6CBC" w:rsidRPr="00F442D0" w:rsidRDefault="00412E89">
      <w:pPr>
        <w:numPr>
          <w:ilvl w:val="0"/>
          <w:numId w:val="11"/>
        </w:numPr>
        <w:tabs>
          <w:tab w:val="left" w:pos="993"/>
        </w:tabs>
        <w:ind w:left="0"/>
        <w:jc w:val="both"/>
        <w:rPr>
          <w:lang w:val="ru-RU"/>
        </w:rPr>
      </w:pPr>
      <w:r w:rsidRPr="00F442D0">
        <w:rPr>
          <w:lang w:val="ru-RU"/>
        </w:rPr>
        <w:t>создавать абстрактный или реальный образ предмета и/или явления;</w:t>
      </w:r>
    </w:p>
    <w:p w:rsidR="005E6CBC" w:rsidRPr="00F442D0" w:rsidRDefault="00412E89">
      <w:pPr>
        <w:numPr>
          <w:ilvl w:val="0"/>
          <w:numId w:val="11"/>
        </w:numPr>
        <w:tabs>
          <w:tab w:val="left" w:pos="993"/>
        </w:tabs>
        <w:ind w:left="0"/>
        <w:jc w:val="both"/>
        <w:rPr>
          <w:lang w:val="ru-RU"/>
        </w:rPr>
      </w:pPr>
      <w:r w:rsidRPr="00F442D0">
        <w:rPr>
          <w:lang w:val="ru-RU"/>
        </w:rPr>
        <w:t>строить модель/схему на основе условий задачи и/или способа ее решения;</w:t>
      </w:r>
    </w:p>
    <w:p w:rsidR="005E6CBC" w:rsidRPr="00F442D0" w:rsidRDefault="00412E89">
      <w:pPr>
        <w:numPr>
          <w:ilvl w:val="0"/>
          <w:numId w:val="11"/>
        </w:numPr>
        <w:tabs>
          <w:tab w:val="left" w:pos="993"/>
        </w:tabs>
        <w:ind w:left="0"/>
        <w:jc w:val="both"/>
        <w:rPr>
          <w:lang w:val="ru-RU"/>
        </w:rPr>
      </w:pPr>
      <w:r w:rsidRPr="00F442D0">
        <w:rPr>
          <w:lang w:val="ru-RU"/>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E6CBC" w:rsidRPr="00F442D0" w:rsidRDefault="00412E89">
      <w:pPr>
        <w:numPr>
          <w:ilvl w:val="0"/>
          <w:numId w:val="11"/>
        </w:numPr>
        <w:tabs>
          <w:tab w:val="left" w:pos="993"/>
        </w:tabs>
        <w:ind w:left="0"/>
        <w:jc w:val="both"/>
        <w:rPr>
          <w:lang w:val="ru-RU"/>
        </w:rPr>
      </w:pPr>
      <w:r w:rsidRPr="00F442D0">
        <w:rPr>
          <w:lang w:val="ru-RU"/>
        </w:rPr>
        <w:t>преобразовывать модели с целью выявления общих законов, определяющих данную предметную область;</w:t>
      </w:r>
    </w:p>
    <w:p w:rsidR="005E6CBC" w:rsidRPr="00F442D0" w:rsidRDefault="00412E89">
      <w:pPr>
        <w:numPr>
          <w:ilvl w:val="0"/>
          <w:numId w:val="11"/>
        </w:numPr>
        <w:tabs>
          <w:tab w:val="left" w:pos="993"/>
        </w:tabs>
        <w:ind w:left="0"/>
        <w:jc w:val="both"/>
        <w:rPr>
          <w:lang w:val="ru-RU"/>
        </w:rPr>
      </w:pPr>
      <w:r w:rsidRPr="00F442D0">
        <w:rPr>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E6CBC" w:rsidRPr="00F442D0" w:rsidRDefault="00412E89">
      <w:pPr>
        <w:numPr>
          <w:ilvl w:val="0"/>
          <w:numId w:val="11"/>
        </w:numPr>
        <w:tabs>
          <w:tab w:val="left" w:pos="993"/>
        </w:tabs>
        <w:ind w:left="0"/>
        <w:jc w:val="both"/>
        <w:rPr>
          <w:lang w:val="ru-RU"/>
        </w:rPr>
      </w:pPr>
      <w:r w:rsidRPr="00F442D0">
        <w:rPr>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E6CBC" w:rsidRPr="00F442D0" w:rsidRDefault="00412E89">
      <w:pPr>
        <w:numPr>
          <w:ilvl w:val="0"/>
          <w:numId w:val="11"/>
        </w:numPr>
        <w:tabs>
          <w:tab w:val="left" w:pos="993"/>
        </w:tabs>
        <w:ind w:left="0"/>
        <w:jc w:val="both"/>
        <w:rPr>
          <w:lang w:val="ru-RU"/>
        </w:rPr>
      </w:pPr>
      <w:r w:rsidRPr="00F442D0">
        <w:rPr>
          <w:lang w:val="ru-RU"/>
        </w:rPr>
        <w:t>строить доказательство: прямое, косвенное, от противного;</w:t>
      </w:r>
    </w:p>
    <w:p w:rsidR="005E6CBC" w:rsidRPr="00F442D0" w:rsidRDefault="00412E89">
      <w:pPr>
        <w:numPr>
          <w:ilvl w:val="0"/>
          <w:numId w:val="11"/>
        </w:numPr>
        <w:tabs>
          <w:tab w:val="left" w:pos="993"/>
        </w:tabs>
        <w:ind w:left="0"/>
        <w:jc w:val="both"/>
        <w:rPr>
          <w:lang w:val="ru-RU"/>
        </w:rPr>
      </w:pPr>
      <w:r w:rsidRPr="00F442D0">
        <w:rPr>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E6CBC" w:rsidRDefault="00412E89">
      <w:pPr>
        <w:numPr>
          <w:ilvl w:val="0"/>
          <w:numId w:val="9"/>
        </w:numPr>
        <w:tabs>
          <w:tab w:val="left" w:pos="1134"/>
        </w:tabs>
        <w:ind w:left="0"/>
        <w:jc w:val="both"/>
      </w:pPr>
      <w:r>
        <w:t>Смысловое чтение. 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находить в тексте требуемую информацию (в соответствии с целями своей деятельности);</w:t>
      </w:r>
    </w:p>
    <w:p w:rsidR="005E6CBC" w:rsidRPr="00F442D0" w:rsidRDefault="00412E89">
      <w:pPr>
        <w:numPr>
          <w:ilvl w:val="0"/>
          <w:numId w:val="11"/>
        </w:numPr>
        <w:tabs>
          <w:tab w:val="left" w:pos="993"/>
        </w:tabs>
        <w:ind w:left="0"/>
        <w:jc w:val="both"/>
        <w:rPr>
          <w:lang w:val="ru-RU"/>
        </w:rPr>
      </w:pPr>
      <w:r w:rsidRPr="00F442D0">
        <w:rPr>
          <w:lang w:val="ru-RU"/>
        </w:rPr>
        <w:t>ориентироваться в содержании текста, понимать целостный смысл текста, структурировать текст;</w:t>
      </w:r>
    </w:p>
    <w:p w:rsidR="005E6CBC" w:rsidRPr="00F442D0" w:rsidRDefault="00412E89">
      <w:pPr>
        <w:numPr>
          <w:ilvl w:val="0"/>
          <w:numId w:val="11"/>
        </w:numPr>
        <w:tabs>
          <w:tab w:val="left" w:pos="993"/>
        </w:tabs>
        <w:ind w:left="0"/>
        <w:jc w:val="both"/>
        <w:rPr>
          <w:lang w:val="ru-RU"/>
        </w:rPr>
      </w:pPr>
      <w:r w:rsidRPr="00F442D0">
        <w:rPr>
          <w:lang w:val="ru-RU"/>
        </w:rPr>
        <w:t>устанавливать взаимосвязь описанных в тексте событий, явлений, процессов;</w:t>
      </w:r>
    </w:p>
    <w:p w:rsidR="005E6CBC" w:rsidRDefault="00412E89">
      <w:pPr>
        <w:numPr>
          <w:ilvl w:val="0"/>
          <w:numId w:val="11"/>
        </w:numPr>
        <w:tabs>
          <w:tab w:val="left" w:pos="993"/>
        </w:tabs>
        <w:ind w:left="0"/>
        <w:jc w:val="both"/>
      </w:pPr>
      <w:r>
        <w:t>резюмировать главную идею текста;</w:t>
      </w:r>
    </w:p>
    <w:p w:rsidR="005E6CBC" w:rsidRPr="00F442D0" w:rsidRDefault="00412E89">
      <w:pPr>
        <w:numPr>
          <w:ilvl w:val="0"/>
          <w:numId w:val="11"/>
        </w:numPr>
        <w:tabs>
          <w:tab w:val="left" w:pos="993"/>
        </w:tabs>
        <w:ind w:left="0"/>
        <w:jc w:val="both"/>
        <w:rPr>
          <w:lang w:val="ru-RU"/>
        </w:rPr>
      </w:pPr>
      <w:r w:rsidRPr="00F442D0">
        <w:rPr>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t>non</w:t>
      </w:r>
      <w:r w:rsidRPr="00F442D0">
        <w:rPr>
          <w:lang w:val="ru-RU"/>
        </w:rPr>
        <w:t>-</w:t>
      </w:r>
      <w:r>
        <w:t>fiction</w:t>
      </w:r>
      <w:r w:rsidRPr="00F442D0">
        <w:rPr>
          <w:lang w:val="ru-RU"/>
        </w:rPr>
        <w:t>);</w:t>
      </w:r>
    </w:p>
    <w:p w:rsidR="005E6CBC" w:rsidRPr="00F442D0" w:rsidRDefault="00412E89">
      <w:pPr>
        <w:numPr>
          <w:ilvl w:val="0"/>
          <w:numId w:val="11"/>
        </w:numPr>
        <w:tabs>
          <w:tab w:val="left" w:pos="993"/>
        </w:tabs>
        <w:ind w:left="0"/>
        <w:jc w:val="both"/>
        <w:rPr>
          <w:lang w:val="ru-RU"/>
        </w:rPr>
      </w:pPr>
      <w:r w:rsidRPr="00F442D0">
        <w:rPr>
          <w:lang w:val="ru-RU"/>
        </w:rPr>
        <w:t>критически оценивать содержание и форму текста.</w:t>
      </w:r>
    </w:p>
    <w:p w:rsidR="005E6CBC" w:rsidRDefault="00412E89">
      <w:pPr>
        <w:numPr>
          <w:ilvl w:val="0"/>
          <w:numId w:val="9"/>
        </w:numPr>
        <w:tabs>
          <w:tab w:val="left" w:pos="1134"/>
        </w:tabs>
        <w:ind w:left="0"/>
        <w:jc w:val="both"/>
      </w:pPr>
      <w:r w:rsidRPr="00F442D0">
        <w:rPr>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определять свое отношение к природной среде;</w:t>
      </w:r>
    </w:p>
    <w:p w:rsidR="005E6CBC" w:rsidRPr="00F442D0" w:rsidRDefault="00412E89">
      <w:pPr>
        <w:numPr>
          <w:ilvl w:val="0"/>
          <w:numId w:val="11"/>
        </w:numPr>
        <w:tabs>
          <w:tab w:val="left" w:pos="993"/>
        </w:tabs>
        <w:ind w:left="0"/>
        <w:jc w:val="both"/>
        <w:rPr>
          <w:lang w:val="ru-RU"/>
        </w:rPr>
      </w:pPr>
      <w:r w:rsidRPr="00F442D0">
        <w:rPr>
          <w:lang w:val="ru-RU"/>
        </w:rPr>
        <w:t>анализировать влияние экологических факторов на среду обитания живых организмов;</w:t>
      </w:r>
    </w:p>
    <w:p w:rsidR="005E6CBC" w:rsidRPr="00F442D0" w:rsidRDefault="00412E89">
      <w:pPr>
        <w:numPr>
          <w:ilvl w:val="0"/>
          <w:numId w:val="11"/>
        </w:numPr>
        <w:tabs>
          <w:tab w:val="left" w:pos="993"/>
        </w:tabs>
        <w:ind w:left="0"/>
        <w:jc w:val="both"/>
        <w:rPr>
          <w:lang w:val="ru-RU"/>
        </w:rPr>
      </w:pPr>
      <w:r w:rsidRPr="00F442D0">
        <w:rPr>
          <w:lang w:val="ru-RU"/>
        </w:rPr>
        <w:t>проводить причинный и вероятностный анализ экологических ситуаций;</w:t>
      </w:r>
    </w:p>
    <w:p w:rsidR="005E6CBC" w:rsidRPr="00F442D0" w:rsidRDefault="00412E89">
      <w:pPr>
        <w:numPr>
          <w:ilvl w:val="0"/>
          <w:numId w:val="11"/>
        </w:numPr>
        <w:tabs>
          <w:tab w:val="left" w:pos="993"/>
        </w:tabs>
        <w:ind w:left="0"/>
        <w:jc w:val="both"/>
        <w:rPr>
          <w:lang w:val="ru-RU"/>
        </w:rPr>
      </w:pPr>
      <w:r w:rsidRPr="00F442D0">
        <w:rPr>
          <w:lang w:val="ru-RU"/>
        </w:rPr>
        <w:t>прогнозировать изменения ситуации при смене действия одного фактора на действие другого фактора;</w:t>
      </w:r>
    </w:p>
    <w:p w:rsidR="005E6CBC" w:rsidRPr="00F442D0" w:rsidRDefault="00412E89">
      <w:pPr>
        <w:numPr>
          <w:ilvl w:val="0"/>
          <w:numId w:val="11"/>
        </w:numPr>
        <w:tabs>
          <w:tab w:val="left" w:pos="993"/>
        </w:tabs>
        <w:ind w:left="0"/>
        <w:jc w:val="both"/>
        <w:rPr>
          <w:lang w:val="ru-RU"/>
        </w:rPr>
      </w:pPr>
      <w:r w:rsidRPr="00F442D0">
        <w:rPr>
          <w:lang w:val="ru-RU"/>
        </w:rPr>
        <w:t>распространять экологические знания и участвовать в практических делах по защите окружающей среды;</w:t>
      </w:r>
    </w:p>
    <w:p w:rsidR="005E6CBC" w:rsidRPr="00F442D0" w:rsidRDefault="00412E89">
      <w:pPr>
        <w:numPr>
          <w:ilvl w:val="0"/>
          <w:numId w:val="11"/>
        </w:numPr>
        <w:tabs>
          <w:tab w:val="left" w:pos="993"/>
        </w:tabs>
        <w:ind w:left="0"/>
        <w:jc w:val="both"/>
        <w:rPr>
          <w:lang w:val="ru-RU"/>
        </w:rPr>
      </w:pPr>
      <w:r w:rsidRPr="00F442D0">
        <w:rPr>
          <w:lang w:val="ru-RU"/>
        </w:rPr>
        <w:t>выражать свое отношение к природе через рисунки, сочинения, модели, проектные работы.</w:t>
      </w:r>
    </w:p>
    <w:p w:rsidR="005E6CBC" w:rsidRDefault="00412E89">
      <w:pPr>
        <w:ind w:firstLine="709"/>
        <w:jc w:val="both"/>
      </w:pPr>
      <w:r w:rsidRPr="00F442D0">
        <w:rPr>
          <w:lang w:val="ru-RU"/>
        </w:rPr>
        <w:t xml:space="preserve">10. Развитие мотивации к овладению культурой активного использования словарей и других поисковых систем. </w:t>
      </w:r>
      <w:r>
        <w:t>Обучающийся сможет:</w:t>
      </w:r>
    </w:p>
    <w:p w:rsidR="005E6CBC" w:rsidRPr="00F442D0" w:rsidRDefault="00412E89">
      <w:pPr>
        <w:pStyle w:val="affff0"/>
        <w:widowControl/>
        <w:numPr>
          <w:ilvl w:val="0"/>
          <w:numId w:val="11"/>
        </w:numPr>
        <w:jc w:val="both"/>
        <w:rPr>
          <w:sz w:val="24"/>
          <w:szCs w:val="24"/>
          <w:lang w:val="ru-RU"/>
        </w:rPr>
      </w:pPr>
      <w:r w:rsidRPr="00F442D0">
        <w:rPr>
          <w:sz w:val="24"/>
          <w:szCs w:val="24"/>
          <w:lang w:val="ru-RU"/>
        </w:rPr>
        <w:t>определять необходимые ключевые поисковые слова и запросы;</w:t>
      </w:r>
    </w:p>
    <w:p w:rsidR="005E6CBC" w:rsidRPr="00F442D0" w:rsidRDefault="00412E89">
      <w:pPr>
        <w:pStyle w:val="affff0"/>
        <w:widowControl/>
        <w:numPr>
          <w:ilvl w:val="0"/>
          <w:numId w:val="11"/>
        </w:numPr>
        <w:jc w:val="both"/>
        <w:rPr>
          <w:sz w:val="24"/>
          <w:szCs w:val="24"/>
          <w:lang w:val="ru-RU"/>
        </w:rPr>
      </w:pPr>
      <w:r w:rsidRPr="00F442D0">
        <w:rPr>
          <w:sz w:val="24"/>
          <w:szCs w:val="24"/>
          <w:lang w:val="ru-RU"/>
        </w:rPr>
        <w:t>осуществлять взаимодействие с электронными поисковыми системами, словарями;</w:t>
      </w:r>
    </w:p>
    <w:p w:rsidR="005E6CBC" w:rsidRPr="00F442D0" w:rsidRDefault="00412E89">
      <w:pPr>
        <w:pStyle w:val="affff0"/>
        <w:widowControl/>
        <w:numPr>
          <w:ilvl w:val="0"/>
          <w:numId w:val="11"/>
        </w:numPr>
        <w:jc w:val="both"/>
        <w:rPr>
          <w:sz w:val="24"/>
          <w:szCs w:val="24"/>
          <w:lang w:val="ru-RU"/>
        </w:rPr>
      </w:pPr>
      <w:r w:rsidRPr="00F442D0">
        <w:rPr>
          <w:sz w:val="24"/>
          <w:szCs w:val="24"/>
          <w:lang w:val="ru-RU"/>
        </w:rPr>
        <w:t>формировать множественную выборку из поисковых источников для объективизации результатов поиска;</w:t>
      </w:r>
    </w:p>
    <w:p w:rsidR="005E6CBC" w:rsidRPr="00F442D0" w:rsidRDefault="00412E89">
      <w:pPr>
        <w:numPr>
          <w:ilvl w:val="0"/>
          <w:numId w:val="11"/>
        </w:numPr>
        <w:tabs>
          <w:tab w:val="left" w:pos="993"/>
        </w:tabs>
        <w:ind w:left="0"/>
        <w:jc w:val="both"/>
        <w:rPr>
          <w:lang w:val="ru-RU"/>
        </w:rPr>
      </w:pPr>
      <w:r w:rsidRPr="00F442D0">
        <w:rPr>
          <w:lang w:val="ru-RU"/>
        </w:rPr>
        <w:t>соотносить полученные результаты поиска со своей деятельностью.</w:t>
      </w:r>
    </w:p>
    <w:p w:rsidR="005E6CBC" w:rsidRDefault="00412E89">
      <w:pPr>
        <w:tabs>
          <w:tab w:val="left" w:pos="993"/>
        </w:tabs>
        <w:ind w:firstLine="709"/>
        <w:jc w:val="both"/>
        <w:rPr>
          <w:b/>
        </w:rPr>
      </w:pPr>
      <w:r>
        <w:rPr>
          <w:b/>
        </w:rPr>
        <w:t>Коммуникативные УУД</w:t>
      </w:r>
    </w:p>
    <w:p w:rsidR="005E6CBC" w:rsidRDefault="00412E89">
      <w:pPr>
        <w:pStyle w:val="affff0"/>
        <w:numPr>
          <w:ilvl w:val="0"/>
          <w:numId w:val="17"/>
        </w:numPr>
        <w:tabs>
          <w:tab w:val="left" w:pos="426"/>
        </w:tabs>
        <w:ind w:left="0"/>
        <w:jc w:val="both"/>
        <w:rPr>
          <w:sz w:val="24"/>
          <w:szCs w:val="24"/>
        </w:rPr>
      </w:pPr>
      <w:r w:rsidRPr="00F442D0">
        <w:rPr>
          <w:sz w:val="24"/>
          <w:szCs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w:t>
      </w:r>
      <w:r w:rsidRPr="00F442D0">
        <w:rPr>
          <w:sz w:val="24"/>
          <w:szCs w:val="24"/>
          <w:lang w:val="ru-RU"/>
        </w:rPr>
        <w:lastRenderedPageBreak/>
        <w:t xml:space="preserve">интересов; формулировать, аргументировать и отстаивать свое мнение. </w:t>
      </w:r>
      <w:r>
        <w:rPr>
          <w:sz w:val="24"/>
          <w:szCs w:val="24"/>
        </w:rPr>
        <w:t>Обучающийся сможет:</w:t>
      </w:r>
    </w:p>
    <w:p w:rsidR="005E6CBC" w:rsidRPr="00F442D0" w:rsidRDefault="00412E89">
      <w:pPr>
        <w:numPr>
          <w:ilvl w:val="0"/>
          <w:numId w:val="18"/>
        </w:numPr>
        <w:tabs>
          <w:tab w:val="left" w:pos="993"/>
        </w:tabs>
        <w:ind w:left="0"/>
        <w:jc w:val="both"/>
        <w:rPr>
          <w:lang w:val="ru-RU"/>
        </w:rPr>
      </w:pPr>
      <w:r w:rsidRPr="00F442D0">
        <w:rPr>
          <w:lang w:val="ru-RU"/>
        </w:rPr>
        <w:t>определять возможные роли в совместной деятельности;</w:t>
      </w:r>
    </w:p>
    <w:p w:rsidR="005E6CBC" w:rsidRPr="00F442D0" w:rsidRDefault="00412E89">
      <w:pPr>
        <w:numPr>
          <w:ilvl w:val="0"/>
          <w:numId w:val="18"/>
        </w:numPr>
        <w:tabs>
          <w:tab w:val="left" w:pos="993"/>
        </w:tabs>
        <w:ind w:left="0"/>
        <w:jc w:val="both"/>
        <w:rPr>
          <w:lang w:val="ru-RU"/>
        </w:rPr>
      </w:pPr>
      <w:r w:rsidRPr="00F442D0">
        <w:rPr>
          <w:lang w:val="ru-RU"/>
        </w:rPr>
        <w:t>играть определенную роль в совместной деятельности;</w:t>
      </w:r>
    </w:p>
    <w:p w:rsidR="005E6CBC" w:rsidRPr="00F442D0" w:rsidRDefault="00412E89">
      <w:pPr>
        <w:numPr>
          <w:ilvl w:val="0"/>
          <w:numId w:val="18"/>
        </w:numPr>
        <w:tabs>
          <w:tab w:val="left" w:pos="993"/>
        </w:tabs>
        <w:ind w:left="0"/>
        <w:jc w:val="both"/>
        <w:rPr>
          <w:lang w:val="ru-RU"/>
        </w:rPr>
      </w:pPr>
      <w:r w:rsidRPr="00F442D0">
        <w:rPr>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E6CBC" w:rsidRPr="00F442D0" w:rsidRDefault="00412E89">
      <w:pPr>
        <w:numPr>
          <w:ilvl w:val="0"/>
          <w:numId w:val="18"/>
        </w:numPr>
        <w:tabs>
          <w:tab w:val="left" w:pos="993"/>
        </w:tabs>
        <w:ind w:left="0"/>
        <w:jc w:val="both"/>
        <w:rPr>
          <w:lang w:val="ru-RU"/>
        </w:rPr>
      </w:pPr>
      <w:r w:rsidRPr="00F442D0">
        <w:rPr>
          <w:lang w:val="ru-RU"/>
        </w:rPr>
        <w:t>определять свои действия и действия партнера, которые способствовали или препятствовали продуктивной коммуникации;</w:t>
      </w:r>
    </w:p>
    <w:p w:rsidR="005E6CBC" w:rsidRPr="00F442D0" w:rsidRDefault="00412E89">
      <w:pPr>
        <w:numPr>
          <w:ilvl w:val="0"/>
          <w:numId w:val="18"/>
        </w:numPr>
        <w:tabs>
          <w:tab w:val="left" w:pos="993"/>
        </w:tabs>
        <w:ind w:left="0"/>
        <w:jc w:val="both"/>
        <w:rPr>
          <w:lang w:val="ru-RU"/>
        </w:rPr>
      </w:pPr>
      <w:r w:rsidRPr="00F442D0">
        <w:rPr>
          <w:lang w:val="ru-RU"/>
        </w:rPr>
        <w:t>строить позитивные отношения в процессе учебной и познавательной деятельности;</w:t>
      </w:r>
    </w:p>
    <w:p w:rsidR="005E6CBC" w:rsidRPr="00F442D0" w:rsidRDefault="00412E89">
      <w:pPr>
        <w:numPr>
          <w:ilvl w:val="0"/>
          <w:numId w:val="18"/>
        </w:numPr>
        <w:tabs>
          <w:tab w:val="left" w:pos="993"/>
        </w:tabs>
        <w:ind w:left="0"/>
        <w:jc w:val="both"/>
        <w:rPr>
          <w:lang w:val="ru-RU"/>
        </w:rPr>
      </w:pPr>
      <w:r w:rsidRPr="00F442D0">
        <w:rPr>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E6CBC" w:rsidRPr="00F442D0" w:rsidRDefault="00412E89">
      <w:pPr>
        <w:numPr>
          <w:ilvl w:val="0"/>
          <w:numId w:val="18"/>
        </w:numPr>
        <w:tabs>
          <w:tab w:val="left" w:pos="993"/>
        </w:tabs>
        <w:ind w:left="0"/>
        <w:jc w:val="both"/>
        <w:rPr>
          <w:lang w:val="ru-RU"/>
        </w:rPr>
      </w:pPr>
      <w:r w:rsidRPr="00F442D0">
        <w:rPr>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5E6CBC" w:rsidRPr="00F442D0" w:rsidRDefault="00412E89">
      <w:pPr>
        <w:numPr>
          <w:ilvl w:val="0"/>
          <w:numId w:val="18"/>
        </w:numPr>
        <w:tabs>
          <w:tab w:val="left" w:pos="993"/>
        </w:tabs>
        <w:ind w:left="0"/>
        <w:jc w:val="both"/>
        <w:rPr>
          <w:lang w:val="ru-RU"/>
        </w:rPr>
      </w:pPr>
      <w:r w:rsidRPr="00F442D0">
        <w:rPr>
          <w:lang w:val="ru-RU"/>
        </w:rPr>
        <w:t>предлагать альтернативное решение в конфликтной ситуации;</w:t>
      </w:r>
    </w:p>
    <w:p w:rsidR="005E6CBC" w:rsidRPr="00F442D0" w:rsidRDefault="00412E89">
      <w:pPr>
        <w:numPr>
          <w:ilvl w:val="0"/>
          <w:numId w:val="18"/>
        </w:numPr>
        <w:tabs>
          <w:tab w:val="left" w:pos="993"/>
        </w:tabs>
        <w:ind w:left="0"/>
        <w:jc w:val="both"/>
        <w:rPr>
          <w:lang w:val="ru-RU"/>
        </w:rPr>
      </w:pPr>
      <w:r w:rsidRPr="00F442D0">
        <w:rPr>
          <w:lang w:val="ru-RU"/>
        </w:rPr>
        <w:t>выделять общую точку зрения в дискуссии;</w:t>
      </w:r>
    </w:p>
    <w:p w:rsidR="005E6CBC" w:rsidRPr="00F442D0" w:rsidRDefault="00412E89">
      <w:pPr>
        <w:numPr>
          <w:ilvl w:val="0"/>
          <w:numId w:val="18"/>
        </w:numPr>
        <w:tabs>
          <w:tab w:val="left" w:pos="993"/>
        </w:tabs>
        <w:ind w:left="0"/>
        <w:jc w:val="both"/>
        <w:rPr>
          <w:lang w:val="ru-RU"/>
        </w:rPr>
      </w:pPr>
      <w:r w:rsidRPr="00F442D0">
        <w:rPr>
          <w:lang w:val="ru-RU"/>
        </w:rPr>
        <w:t>договариваться о правилах и вопросах для обсуждения в соответствии с поставленной перед группой задачей;</w:t>
      </w:r>
    </w:p>
    <w:p w:rsidR="005E6CBC" w:rsidRPr="00F442D0" w:rsidRDefault="00412E89">
      <w:pPr>
        <w:numPr>
          <w:ilvl w:val="0"/>
          <w:numId w:val="18"/>
        </w:numPr>
        <w:tabs>
          <w:tab w:val="left" w:pos="993"/>
        </w:tabs>
        <w:ind w:left="0"/>
        <w:jc w:val="both"/>
        <w:rPr>
          <w:lang w:val="ru-RU"/>
        </w:rPr>
      </w:pPr>
      <w:r w:rsidRPr="00F442D0">
        <w:rPr>
          <w:lang w:val="ru-RU"/>
        </w:rPr>
        <w:t>организовывать учебное взаимодействие в группе (определять общие цели, распределять роли, договариваться друг с другом и т. д.);</w:t>
      </w:r>
    </w:p>
    <w:p w:rsidR="005E6CBC" w:rsidRPr="00F442D0" w:rsidRDefault="00412E89">
      <w:pPr>
        <w:numPr>
          <w:ilvl w:val="0"/>
          <w:numId w:val="18"/>
        </w:numPr>
        <w:tabs>
          <w:tab w:val="left" w:pos="993"/>
        </w:tabs>
        <w:ind w:left="0"/>
        <w:jc w:val="both"/>
        <w:rPr>
          <w:lang w:val="ru-RU"/>
        </w:rPr>
      </w:pPr>
      <w:r w:rsidRPr="00F442D0">
        <w:rPr>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E6CBC" w:rsidRDefault="00412E89">
      <w:pPr>
        <w:numPr>
          <w:ilvl w:val="0"/>
          <w:numId w:val="17"/>
        </w:numPr>
        <w:tabs>
          <w:tab w:val="left" w:pos="142"/>
        </w:tabs>
        <w:ind w:left="0"/>
        <w:jc w:val="both"/>
      </w:pPr>
      <w:r w:rsidRPr="00F442D0">
        <w:rPr>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t>определять задачу коммуникации и в соответствии с ней отбирать речевые средства;</w:t>
      </w:r>
    </w:p>
    <w:p w:rsidR="005E6CBC" w:rsidRPr="00F442D0" w:rsidRDefault="00412E89">
      <w:pPr>
        <w:numPr>
          <w:ilvl w:val="0"/>
          <w:numId w:val="11"/>
        </w:numPr>
        <w:tabs>
          <w:tab w:val="left" w:pos="993"/>
        </w:tabs>
        <w:ind w:left="0"/>
        <w:jc w:val="both"/>
        <w:rPr>
          <w:lang w:val="ru-RU"/>
        </w:rPr>
      </w:pPr>
      <w:r w:rsidRPr="00F442D0">
        <w:rPr>
          <w:lang w:val="ru-RU"/>
        </w:rPr>
        <w:t>отбирать и использовать речевые средства в процессе коммуникации с другими людьми (диалог в паре, в малой группе и т. д.);</w:t>
      </w:r>
    </w:p>
    <w:p w:rsidR="005E6CBC" w:rsidRPr="00F442D0" w:rsidRDefault="00412E89">
      <w:pPr>
        <w:numPr>
          <w:ilvl w:val="0"/>
          <w:numId w:val="11"/>
        </w:numPr>
        <w:tabs>
          <w:tab w:val="left" w:pos="993"/>
        </w:tabs>
        <w:ind w:left="0"/>
        <w:jc w:val="both"/>
        <w:rPr>
          <w:lang w:val="ru-RU"/>
        </w:rPr>
      </w:pPr>
      <w:r w:rsidRPr="00F442D0">
        <w:rPr>
          <w:lang w:val="ru-RU"/>
        </w:rPr>
        <w:t>представлять в устной или письменной форме развернутый план собственной деятельности;</w:t>
      </w:r>
    </w:p>
    <w:p w:rsidR="005E6CBC" w:rsidRPr="00F442D0" w:rsidRDefault="00412E89">
      <w:pPr>
        <w:numPr>
          <w:ilvl w:val="0"/>
          <w:numId w:val="11"/>
        </w:numPr>
        <w:tabs>
          <w:tab w:val="left" w:pos="993"/>
        </w:tabs>
        <w:ind w:left="0"/>
        <w:jc w:val="both"/>
        <w:rPr>
          <w:lang w:val="ru-RU"/>
        </w:rPr>
      </w:pPr>
      <w:r w:rsidRPr="00F442D0">
        <w:rPr>
          <w:lang w:val="ru-RU"/>
        </w:rPr>
        <w:t>соблюдать нормы публичной речи, регламент в монологе и дискуссии в соответствии с коммуникативной задачей;</w:t>
      </w:r>
    </w:p>
    <w:p w:rsidR="005E6CBC" w:rsidRPr="00F442D0" w:rsidRDefault="00412E89">
      <w:pPr>
        <w:numPr>
          <w:ilvl w:val="0"/>
          <w:numId w:val="11"/>
        </w:numPr>
        <w:tabs>
          <w:tab w:val="left" w:pos="993"/>
        </w:tabs>
        <w:ind w:left="0"/>
        <w:jc w:val="both"/>
        <w:rPr>
          <w:lang w:val="ru-RU"/>
        </w:rPr>
      </w:pPr>
      <w:r w:rsidRPr="00F442D0">
        <w:rPr>
          <w:lang w:val="ru-RU"/>
        </w:rPr>
        <w:t>высказывать и обосновывать мнение (суждение) и запрашивать мнение партнера в рамках диалога;</w:t>
      </w:r>
    </w:p>
    <w:p w:rsidR="005E6CBC" w:rsidRPr="00F442D0" w:rsidRDefault="00412E89">
      <w:pPr>
        <w:numPr>
          <w:ilvl w:val="0"/>
          <w:numId w:val="11"/>
        </w:numPr>
        <w:tabs>
          <w:tab w:val="left" w:pos="993"/>
        </w:tabs>
        <w:ind w:left="0"/>
        <w:jc w:val="both"/>
        <w:rPr>
          <w:lang w:val="ru-RU"/>
        </w:rPr>
      </w:pPr>
      <w:r w:rsidRPr="00F442D0">
        <w:rPr>
          <w:lang w:val="ru-RU"/>
        </w:rPr>
        <w:t>принимать решение в ходе диалога и согласовывать его с собеседником;</w:t>
      </w:r>
    </w:p>
    <w:p w:rsidR="005E6CBC" w:rsidRPr="00F442D0" w:rsidRDefault="00412E89">
      <w:pPr>
        <w:numPr>
          <w:ilvl w:val="0"/>
          <w:numId w:val="11"/>
        </w:numPr>
        <w:tabs>
          <w:tab w:val="left" w:pos="993"/>
        </w:tabs>
        <w:ind w:left="0"/>
        <w:jc w:val="both"/>
        <w:rPr>
          <w:lang w:val="ru-RU"/>
        </w:rPr>
      </w:pPr>
      <w:r w:rsidRPr="00F442D0">
        <w:rPr>
          <w:lang w:val="ru-RU"/>
        </w:rPr>
        <w:t>создавать письменные «клишированные» и оригинальные тексты с использованием необходимых речевых средств;</w:t>
      </w:r>
    </w:p>
    <w:p w:rsidR="005E6CBC" w:rsidRPr="00F442D0" w:rsidRDefault="00412E89">
      <w:pPr>
        <w:numPr>
          <w:ilvl w:val="0"/>
          <w:numId w:val="11"/>
        </w:numPr>
        <w:tabs>
          <w:tab w:val="left" w:pos="993"/>
        </w:tabs>
        <w:ind w:left="0"/>
        <w:jc w:val="both"/>
        <w:rPr>
          <w:lang w:val="ru-RU"/>
        </w:rPr>
      </w:pPr>
      <w:r w:rsidRPr="00F442D0">
        <w:rPr>
          <w:lang w:val="ru-RU"/>
        </w:rPr>
        <w:t>использовать вербальные средства (средства логической связи) для выделения смысловых блоков своего выступления;</w:t>
      </w:r>
    </w:p>
    <w:p w:rsidR="005E6CBC" w:rsidRPr="00F442D0" w:rsidRDefault="00412E89">
      <w:pPr>
        <w:numPr>
          <w:ilvl w:val="0"/>
          <w:numId w:val="11"/>
        </w:numPr>
        <w:tabs>
          <w:tab w:val="left" w:pos="993"/>
        </w:tabs>
        <w:ind w:left="0"/>
        <w:jc w:val="both"/>
        <w:rPr>
          <w:lang w:val="ru-RU"/>
        </w:rPr>
      </w:pPr>
      <w:r w:rsidRPr="00F442D0">
        <w:rPr>
          <w:lang w:val="ru-RU"/>
        </w:rPr>
        <w:t>использовать невербальные средства или наглядные материалы, подготовленные/отобранные под руководством учителя;</w:t>
      </w:r>
    </w:p>
    <w:p w:rsidR="005E6CBC" w:rsidRPr="00F442D0" w:rsidRDefault="00412E89">
      <w:pPr>
        <w:numPr>
          <w:ilvl w:val="0"/>
          <w:numId w:val="11"/>
        </w:numPr>
        <w:tabs>
          <w:tab w:val="left" w:pos="993"/>
        </w:tabs>
        <w:ind w:left="0"/>
        <w:jc w:val="both"/>
        <w:rPr>
          <w:lang w:val="ru-RU"/>
        </w:rPr>
      </w:pPr>
      <w:r w:rsidRPr="00F442D0">
        <w:rPr>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5E6CBC" w:rsidRDefault="00412E89">
      <w:pPr>
        <w:numPr>
          <w:ilvl w:val="0"/>
          <w:numId w:val="17"/>
        </w:numPr>
        <w:tabs>
          <w:tab w:val="left" w:pos="993"/>
        </w:tabs>
        <w:ind w:left="0"/>
        <w:jc w:val="both"/>
      </w:pPr>
      <w:r w:rsidRPr="00F442D0">
        <w:rPr>
          <w:lang w:val="ru-RU"/>
        </w:rPr>
        <w:t xml:space="preserve">Формирование и развитие компетентности в области использования информационно-коммуникационных технологий (далее – ИКТ). </w:t>
      </w:r>
      <w:r>
        <w:t>Обучающийся сможет:</w:t>
      </w:r>
    </w:p>
    <w:p w:rsidR="005E6CBC" w:rsidRPr="00F442D0" w:rsidRDefault="00412E89">
      <w:pPr>
        <w:numPr>
          <w:ilvl w:val="0"/>
          <w:numId w:val="11"/>
        </w:numPr>
        <w:tabs>
          <w:tab w:val="left" w:pos="993"/>
        </w:tabs>
        <w:ind w:left="0"/>
        <w:jc w:val="both"/>
        <w:rPr>
          <w:lang w:val="ru-RU"/>
        </w:rPr>
      </w:pPr>
      <w:r w:rsidRPr="00F442D0">
        <w:rPr>
          <w:lang w:val="ru-RU"/>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5E6CBC" w:rsidRPr="00F442D0" w:rsidRDefault="00412E89">
      <w:pPr>
        <w:numPr>
          <w:ilvl w:val="0"/>
          <w:numId w:val="11"/>
        </w:numPr>
        <w:tabs>
          <w:tab w:val="left" w:pos="993"/>
        </w:tabs>
        <w:ind w:left="0"/>
        <w:jc w:val="both"/>
        <w:rPr>
          <w:lang w:val="ru-RU"/>
        </w:rPr>
      </w:pPr>
      <w:r w:rsidRPr="00F442D0">
        <w:rPr>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E6CBC" w:rsidRPr="00F442D0" w:rsidRDefault="00412E89">
      <w:pPr>
        <w:numPr>
          <w:ilvl w:val="0"/>
          <w:numId w:val="11"/>
        </w:numPr>
        <w:tabs>
          <w:tab w:val="left" w:pos="993"/>
        </w:tabs>
        <w:ind w:left="0"/>
        <w:jc w:val="both"/>
        <w:rPr>
          <w:lang w:val="ru-RU"/>
        </w:rPr>
      </w:pPr>
      <w:r w:rsidRPr="00F442D0">
        <w:rPr>
          <w:lang w:val="ru-RU"/>
        </w:rPr>
        <w:t>выделять информационный аспект задачи, оперировать данными, использовать модель решения задачи;</w:t>
      </w:r>
    </w:p>
    <w:p w:rsidR="005E6CBC" w:rsidRPr="00F442D0" w:rsidRDefault="00412E89">
      <w:pPr>
        <w:numPr>
          <w:ilvl w:val="0"/>
          <w:numId w:val="11"/>
        </w:numPr>
        <w:tabs>
          <w:tab w:val="left" w:pos="993"/>
        </w:tabs>
        <w:ind w:left="0"/>
        <w:jc w:val="both"/>
        <w:rPr>
          <w:lang w:val="ru-RU"/>
        </w:rPr>
      </w:pPr>
      <w:r w:rsidRPr="00F442D0">
        <w:rPr>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E6CBC" w:rsidRPr="00F442D0" w:rsidRDefault="00412E89">
      <w:pPr>
        <w:numPr>
          <w:ilvl w:val="0"/>
          <w:numId w:val="11"/>
        </w:numPr>
        <w:tabs>
          <w:tab w:val="left" w:pos="993"/>
        </w:tabs>
        <w:ind w:left="0"/>
        <w:jc w:val="both"/>
        <w:rPr>
          <w:lang w:val="ru-RU"/>
        </w:rPr>
      </w:pPr>
      <w:r w:rsidRPr="00F442D0">
        <w:rPr>
          <w:lang w:val="ru-RU"/>
        </w:rPr>
        <w:t>использовать информацию с учетом этических и правовых норм;</w:t>
      </w:r>
    </w:p>
    <w:p w:rsidR="005E6CBC" w:rsidRPr="00F442D0" w:rsidRDefault="00412E89">
      <w:pPr>
        <w:numPr>
          <w:ilvl w:val="0"/>
          <w:numId w:val="11"/>
        </w:numPr>
        <w:tabs>
          <w:tab w:val="left" w:pos="993"/>
        </w:tabs>
        <w:ind w:left="0"/>
        <w:jc w:val="both"/>
        <w:rPr>
          <w:lang w:val="ru-RU"/>
        </w:rPr>
      </w:pPr>
      <w:r w:rsidRPr="00F442D0">
        <w:rPr>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E6CBC" w:rsidRPr="00F442D0" w:rsidRDefault="005E6CBC">
      <w:pPr>
        <w:pStyle w:val="2"/>
        <w:numPr>
          <w:ilvl w:val="1"/>
          <w:numId w:val="1"/>
        </w:numPr>
        <w:spacing w:line="240" w:lineRule="auto"/>
        <w:ind w:left="0"/>
        <w:rPr>
          <w:sz w:val="24"/>
          <w:szCs w:val="24"/>
          <w:lang w:val="ru-RU"/>
        </w:rPr>
      </w:pPr>
    </w:p>
    <w:p w:rsidR="005E6CBC" w:rsidRDefault="00412E89">
      <w:pPr>
        <w:pStyle w:val="2"/>
        <w:numPr>
          <w:ilvl w:val="1"/>
          <w:numId w:val="1"/>
        </w:numPr>
        <w:spacing w:line="240" w:lineRule="auto"/>
        <w:ind w:left="0"/>
        <w:rPr>
          <w:sz w:val="24"/>
          <w:szCs w:val="24"/>
        </w:rPr>
      </w:pPr>
      <w:r>
        <w:rPr>
          <w:sz w:val="24"/>
          <w:szCs w:val="24"/>
        </w:rPr>
        <w:t>1.2.5. Предметные результаты</w:t>
      </w:r>
    </w:p>
    <w:p w:rsidR="005E6CBC" w:rsidRDefault="00412E89">
      <w:pPr>
        <w:pStyle w:val="3"/>
        <w:numPr>
          <w:ilvl w:val="2"/>
          <w:numId w:val="1"/>
        </w:numPr>
        <w:spacing w:before="280" w:after="280"/>
        <w:ind w:left="0"/>
      </w:pPr>
      <w:r>
        <w:t>1.2.5.1. Русский язык</w:t>
      </w:r>
    </w:p>
    <w:p w:rsidR="005E6CBC" w:rsidRDefault="00412E89">
      <w:pPr>
        <w:pStyle w:val="2"/>
        <w:numPr>
          <w:ilvl w:val="1"/>
          <w:numId w:val="1"/>
        </w:numPr>
        <w:spacing w:line="240" w:lineRule="auto"/>
        <w:ind w:left="0"/>
        <w:rPr>
          <w:sz w:val="24"/>
          <w:szCs w:val="24"/>
        </w:rPr>
      </w:pPr>
      <w:r>
        <w:rPr>
          <w:sz w:val="24"/>
          <w:szCs w:val="24"/>
        </w:rPr>
        <w:t>Выпускник научится:</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владеть навыками работы с учебной книгой, словарями и другими информационными источниками, включая СМИ и ресурсы Интернета;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использовать знание алфавита при поиске информации;</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различать значимые и незначимые единицы языка;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проводить фонетический и орфоэпический анализ слова;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классифицировать и группировать звуки речи по заданным признакам, слова по заданным параметрам их звукового состава;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членить слова на слоги и правильно их переносить;</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w:t>
      </w:r>
      <w:r w:rsidRPr="00F442D0">
        <w:rPr>
          <w:sz w:val="24"/>
          <w:szCs w:val="24"/>
          <w:lang w:val="ru-RU"/>
        </w:rPr>
        <w:lastRenderedPageBreak/>
        <w:t>состав слова, уточнять лексическое значение слова с опорой на его морфемный состав;</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проводить морфемный и словообразовательный анализ слов;</w:t>
      </w:r>
    </w:p>
    <w:p w:rsidR="005E6CBC" w:rsidRDefault="00412E89">
      <w:pPr>
        <w:pStyle w:val="affff0"/>
        <w:numPr>
          <w:ilvl w:val="0"/>
          <w:numId w:val="12"/>
        </w:numPr>
        <w:tabs>
          <w:tab w:val="left" w:pos="993"/>
        </w:tabs>
        <w:ind w:left="0"/>
        <w:jc w:val="both"/>
        <w:rPr>
          <w:sz w:val="24"/>
          <w:szCs w:val="24"/>
        </w:rPr>
      </w:pPr>
      <w:r>
        <w:rPr>
          <w:sz w:val="24"/>
          <w:szCs w:val="24"/>
        </w:rPr>
        <w:t>проводить лексический анализ слова;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опознавать лексические средства выразительности и основные виды тропов (метафора, эпитет, сравнение, гипербола, олицетворение);</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опознавать самостоятельные части речи и их формы, а также служебные части речи и междометия;</w:t>
      </w:r>
    </w:p>
    <w:p w:rsidR="005E6CBC" w:rsidRDefault="00412E89">
      <w:pPr>
        <w:pStyle w:val="affff0"/>
        <w:numPr>
          <w:ilvl w:val="0"/>
          <w:numId w:val="12"/>
        </w:numPr>
        <w:tabs>
          <w:tab w:val="left" w:pos="993"/>
        </w:tabs>
        <w:ind w:left="0"/>
        <w:jc w:val="both"/>
        <w:rPr>
          <w:sz w:val="24"/>
          <w:szCs w:val="24"/>
        </w:rPr>
      </w:pPr>
      <w:r>
        <w:rPr>
          <w:sz w:val="24"/>
          <w:szCs w:val="24"/>
        </w:rPr>
        <w:t>проводить морфологический анализ слова;</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применять знания и умения по морфемике и словообразованию при проведении морфологического анализа слов;</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опознавать основные единицы синтаксиса (словосочетание, предложение, текст);</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E6CBC" w:rsidRDefault="00412E89">
      <w:pPr>
        <w:pStyle w:val="affff0"/>
        <w:numPr>
          <w:ilvl w:val="0"/>
          <w:numId w:val="12"/>
        </w:numPr>
        <w:tabs>
          <w:tab w:val="left" w:pos="993"/>
        </w:tabs>
        <w:ind w:left="0"/>
        <w:jc w:val="both"/>
        <w:rPr>
          <w:sz w:val="24"/>
          <w:szCs w:val="24"/>
        </w:rPr>
      </w:pPr>
      <w:r>
        <w:rPr>
          <w:sz w:val="24"/>
          <w:szCs w:val="24"/>
        </w:rPr>
        <w:t>находить грамматическую основу предложения;</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распознавать главные и второстепенные члены предложения;</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опознавать предложения простые и сложные, предложения осложненной структуры;</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проводить синтаксический анализ словосочетания и предложения;</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соблюдать основные языковые нормы в устной и письменной речи;</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опираться на фонетический, морфемный, словообразовательный и морфологический анализ в практике правописания;</w:t>
      </w:r>
    </w:p>
    <w:p w:rsidR="005E6CBC" w:rsidRPr="00F442D0" w:rsidRDefault="00412E89">
      <w:pPr>
        <w:pStyle w:val="affff0"/>
        <w:numPr>
          <w:ilvl w:val="0"/>
          <w:numId w:val="12"/>
        </w:numPr>
        <w:tabs>
          <w:tab w:val="left" w:pos="993"/>
        </w:tabs>
        <w:ind w:left="0"/>
        <w:jc w:val="both"/>
        <w:rPr>
          <w:sz w:val="24"/>
          <w:szCs w:val="24"/>
          <w:lang w:val="ru-RU"/>
        </w:rPr>
      </w:pPr>
      <w:r w:rsidRPr="00F442D0">
        <w:rPr>
          <w:sz w:val="24"/>
          <w:szCs w:val="24"/>
          <w:lang w:val="ru-RU"/>
        </w:rPr>
        <w:t>опираться на грамматико-интонационный анализ при объяснении расстановки знаков препинания в предложении;</w:t>
      </w:r>
    </w:p>
    <w:p w:rsidR="005E6CBC" w:rsidRDefault="00412E89">
      <w:pPr>
        <w:pStyle w:val="affff0"/>
        <w:numPr>
          <w:ilvl w:val="0"/>
          <w:numId w:val="12"/>
        </w:numPr>
        <w:tabs>
          <w:tab w:val="left" w:pos="993"/>
        </w:tabs>
        <w:ind w:left="0"/>
        <w:jc w:val="both"/>
        <w:rPr>
          <w:sz w:val="24"/>
          <w:szCs w:val="24"/>
        </w:rPr>
      </w:pPr>
      <w:r>
        <w:rPr>
          <w:sz w:val="24"/>
          <w:szCs w:val="24"/>
        </w:rPr>
        <w:t>использовать орфографические словари.</w:t>
      </w:r>
    </w:p>
    <w:p w:rsidR="005E6CBC" w:rsidRDefault="00412E89">
      <w:pPr>
        <w:pStyle w:val="2"/>
        <w:numPr>
          <w:ilvl w:val="1"/>
          <w:numId w:val="1"/>
        </w:numPr>
        <w:spacing w:line="240" w:lineRule="auto"/>
        <w:ind w:left="0"/>
        <w:rPr>
          <w:sz w:val="24"/>
          <w:szCs w:val="24"/>
        </w:rPr>
      </w:pPr>
      <w:r>
        <w:rPr>
          <w:sz w:val="24"/>
          <w:szCs w:val="24"/>
        </w:rPr>
        <w:t>Выпускник получит возможность научиться:</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оценивать собственную и чужую речь с точки зрения точного, уместного и выразительного словоупотребления;</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 xml:space="preserve">опознавать различные выразительные средства языка; </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писать конспект, отзыв, тезисы, рефераты, статьи, рецензии, доклады, интервью, очерки, доверенности, резюме и другие жанры;</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характеризовать словообразовательные цепочки и словообразовательные гнезда;</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использовать этимологические данные для объяснения правописания и лексического значения слова;</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E6CBC" w:rsidRPr="00F442D0" w:rsidRDefault="00412E89">
      <w:pPr>
        <w:pStyle w:val="affff0"/>
        <w:numPr>
          <w:ilvl w:val="0"/>
          <w:numId w:val="12"/>
        </w:numPr>
        <w:tabs>
          <w:tab w:val="left" w:pos="993"/>
        </w:tabs>
        <w:ind w:left="0"/>
        <w:jc w:val="both"/>
        <w:rPr>
          <w:i/>
          <w:sz w:val="24"/>
          <w:szCs w:val="24"/>
          <w:lang w:val="ru-RU"/>
        </w:rPr>
      </w:pPr>
      <w:r w:rsidRPr="00F442D0">
        <w:rPr>
          <w:i/>
          <w:sz w:val="24"/>
          <w:szCs w:val="24"/>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6CBC" w:rsidRPr="00F442D0" w:rsidRDefault="005E6CBC">
      <w:pPr>
        <w:ind w:firstLine="709"/>
        <w:jc w:val="both"/>
        <w:rPr>
          <w:lang w:val="ru-RU"/>
        </w:rPr>
      </w:pPr>
    </w:p>
    <w:p w:rsidR="005E6CBC" w:rsidRDefault="00412E89">
      <w:pPr>
        <w:pStyle w:val="2"/>
        <w:numPr>
          <w:ilvl w:val="1"/>
          <w:numId w:val="1"/>
        </w:numPr>
        <w:spacing w:line="240" w:lineRule="auto"/>
        <w:ind w:left="709" w:firstLine="0"/>
        <w:rPr>
          <w:sz w:val="24"/>
          <w:szCs w:val="24"/>
        </w:rPr>
      </w:pPr>
      <w:r>
        <w:rPr>
          <w:sz w:val="24"/>
          <w:szCs w:val="24"/>
        </w:rPr>
        <w:t>1.2.5.2. Литература</w:t>
      </w:r>
    </w:p>
    <w:p w:rsidR="005E6CBC" w:rsidRPr="00F442D0" w:rsidRDefault="00412E89">
      <w:pPr>
        <w:ind w:firstLine="539"/>
        <w:jc w:val="both"/>
        <w:rPr>
          <w:rFonts w:eastAsia="MS Mincho"/>
          <w:lang w:val="ru-RU"/>
        </w:rPr>
      </w:pPr>
      <w:r w:rsidRPr="00F442D0">
        <w:rPr>
          <w:rFonts w:eastAsia="MS Mincho"/>
          <w:lang w:val="ru-RU"/>
        </w:rPr>
        <w:lastRenderedPageBreak/>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5E6CBC" w:rsidRPr="00F442D0" w:rsidRDefault="00412E89">
      <w:pPr>
        <w:numPr>
          <w:ilvl w:val="0"/>
          <w:numId w:val="19"/>
        </w:numPr>
        <w:tabs>
          <w:tab w:val="left" w:pos="993"/>
        </w:tabs>
        <w:ind w:left="0"/>
        <w:jc w:val="both"/>
        <w:rPr>
          <w:lang w:val="ru-RU"/>
        </w:rPr>
      </w:pPr>
      <w:r w:rsidRPr="00F442D0">
        <w:rPr>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E6CBC" w:rsidRPr="00F442D0" w:rsidRDefault="00412E89">
      <w:pPr>
        <w:numPr>
          <w:ilvl w:val="0"/>
          <w:numId w:val="19"/>
        </w:numPr>
        <w:tabs>
          <w:tab w:val="left" w:pos="993"/>
        </w:tabs>
        <w:ind w:left="0"/>
        <w:jc w:val="both"/>
        <w:rPr>
          <w:lang w:val="ru-RU"/>
        </w:rPr>
      </w:pPr>
      <w:r w:rsidRPr="00F442D0">
        <w:rPr>
          <w:rFonts w:eastAsia="Times New Roman"/>
          <w:lang w:val="ru-RU"/>
        </w:rPr>
        <w:t>восприятие</w:t>
      </w:r>
      <w:r w:rsidRPr="00F442D0">
        <w:rPr>
          <w:lang w:val="ru-RU"/>
        </w:rPr>
        <w:t xml:space="preserve"> литературы как одной из основных культурных ценностей народа (отражающей его </w:t>
      </w:r>
      <w:r w:rsidRPr="00F442D0">
        <w:rPr>
          <w:rFonts w:eastAsia="Times New Roman"/>
          <w:lang w:val="ru-RU"/>
        </w:rPr>
        <w:t>менталитет, историю, мировосприятие) и</w:t>
      </w:r>
      <w:r w:rsidRPr="00F442D0">
        <w:rPr>
          <w:lang w:val="ru-RU"/>
        </w:rPr>
        <w:t xml:space="preserve"> человечества (содержащей смыслы, важные для человечества в целом);</w:t>
      </w:r>
    </w:p>
    <w:p w:rsidR="005E6CBC" w:rsidRPr="00F442D0" w:rsidRDefault="00412E89">
      <w:pPr>
        <w:numPr>
          <w:ilvl w:val="0"/>
          <w:numId w:val="15"/>
        </w:numPr>
        <w:tabs>
          <w:tab w:val="left" w:pos="993"/>
        </w:tabs>
        <w:ind w:left="0"/>
        <w:jc w:val="both"/>
        <w:rPr>
          <w:lang w:val="ru-RU"/>
        </w:rPr>
      </w:pPr>
      <w:r w:rsidRPr="00F442D0">
        <w:rPr>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E6CBC" w:rsidRPr="00F442D0" w:rsidRDefault="00412E89">
      <w:pPr>
        <w:numPr>
          <w:ilvl w:val="0"/>
          <w:numId w:val="15"/>
        </w:numPr>
        <w:tabs>
          <w:tab w:val="left" w:pos="993"/>
        </w:tabs>
        <w:ind w:left="0"/>
        <w:jc w:val="both"/>
        <w:rPr>
          <w:lang w:val="ru-RU"/>
        </w:rPr>
      </w:pPr>
      <w:r w:rsidRPr="00F442D0">
        <w:rPr>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E6CBC" w:rsidRPr="00F442D0" w:rsidRDefault="00412E89">
      <w:pPr>
        <w:numPr>
          <w:ilvl w:val="0"/>
          <w:numId w:val="15"/>
        </w:numPr>
        <w:tabs>
          <w:tab w:val="left" w:pos="993"/>
        </w:tabs>
        <w:ind w:left="0"/>
        <w:jc w:val="both"/>
        <w:rPr>
          <w:lang w:val="ru-RU"/>
        </w:rPr>
      </w:pPr>
      <w:r w:rsidRPr="00F442D0">
        <w:rPr>
          <w:lang w:val="ru-RU"/>
        </w:rPr>
        <w:t>развитие способности понимать литературные художественные произведения, воплощающие разные этнокультурные традиции;</w:t>
      </w:r>
    </w:p>
    <w:p w:rsidR="005E6CBC" w:rsidRPr="00F442D0" w:rsidRDefault="00412E89">
      <w:pPr>
        <w:numPr>
          <w:ilvl w:val="0"/>
          <w:numId w:val="15"/>
        </w:numPr>
        <w:tabs>
          <w:tab w:val="left" w:pos="993"/>
        </w:tabs>
        <w:ind w:left="0"/>
        <w:jc w:val="both"/>
        <w:rPr>
          <w:lang w:val="ru-RU"/>
        </w:rPr>
      </w:pPr>
      <w:r w:rsidRPr="00F442D0">
        <w:rPr>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E6CBC" w:rsidRPr="00F442D0" w:rsidRDefault="00412E89">
      <w:pPr>
        <w:ind w:firstLine="709"/>
        <w:jc w:val="both"/>
        <w:rPr>
          <w:rFonts w:eastAsia="MS Mincho"/>
          <w:lang w:val="ru-RU"/>
        </w:rPr>
      </w:pPr>
      <w:r w:rsidRPr="00F442D0">
        <w:rPr>
          <w:rFonts w:eastAsia="MS Mincho"/>
          <w:lang w:val="ru-RU"/>
        </w:rPr>
        <w:t xml:space="preserve">Конкретизируя эти общие результаты, обозначим наиболее важные предметные умения, формируемые у </w:t>
      </w:r>
      <w:r w:rsidRPr="00F442D0">
        <w:rPr>
          <w:lang w:val="ru-RU"/>
        </w:rPr>
        <w:t xml:space="preserve">обучающихся </w:t>
      </w:r>
      <w:r w:rsidRPr="00F442D0">
        <w:rPr>
          <w:rFonts w:eastAsia="MS Mincho"/>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определять тему и основную мысль произведения (5</w:t>
      </w:r>
      <w:r w:rsidRPr="00F442D0">
        <w:rPr>
          <w:lang w:val="ru-RU"/>
        </w:rPr>
        <w:t>–</w:t>
      </w:r>
      <w:r w:rsidRPr="00F442D0">
        <w:rPr>
          <w:rFonts w:eastAsia="MS Mincho"/>
          <w:lang w:val="ru-RU"/>
        </w:rPr>
        <w:t>6 кл.);</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владеть различными видами пересказа (5</w:t>
      </w:r>
      <w:r w:rsidRPr="00F442D0">
        <w:rPr>
          <w:lang w:val="ru-RU"/>
        </w:rPr>
        <w:t>–</w:t>
      </w:r>
      <w:r w:rsidRPr="00F442D0">
        <w:rPr>
          <w:rFonts w:eastAsia="MS Mincho"/>
          <w:lang w:val="ru-RU"/>
        </w:rPr>
        <w:t>6 кл.), пересказывать сюжет; выявлять особенности композиции, основной конфликт, вычленять фабулу (6</w:t>
      </w:r>
      <w:r w:rsidRPr="00F442D0">
        <w:rPr>
          <w:lang w:val="ru-RU"/>
        </w:rPr>
        <w:t>–</w:t>
      </w:r>
      <w:r w:rsidRPr="00F442D0">
        <w:rPr>
          <w:rFonts w:eastAsia="MS Mincho"/>
          <w:lang w:val="ru-RU"/>
        </w:rPr>
        <w:t>7 кл.);</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характеризовать героев-персонажей, давать их сравнительные характеристики (5</w:t>
      </w:r>
      <w:r w:rsidRPr="00F442D0">
        <w:rPr>
          <w:lang w:val="ru-RU"/>
        </w:rPr>
        <w:t>–</w:t>
      </w:r>
      <w:r w:rsidRPr="00F442D0">
        <w:rPr>
          <w:rFonts w:eastAsia="MS Mincho"/>
          <w:lang w:val="ru-RU"/>
        </w:rPr>
        <w:t>6 кл.); оценивать систему персонажей (6</w:t>
      </w:r>
      <w:r w:rsidRPr="00F442D0">
        <w:rPr>
          <w:lang w:val="ru-RU"/>
        </w:rPr>
        <w:t>–</w:t>
      </w:r>
      <w:r w:rsidRPr="00F442D0">
        <w:rPr>
          <w:rFonts w:eastAsia="MS Mincho"/>
          <w:lang w:val="ru-RU"/>
        </w:rPr>
        <w:t>7 кл.);</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442D0">
        <w:rPr>
          <w:lang w:val="ru-RU"/>
        </w:rPr>
        <w:t>–</w:t>
      </w:r>
      <w:r w:rsidRPr="00F442D0">
        <w:rPr>
          <w:rFonts w:eastAsia="MS Mincho"/>
          <w:lang w:val="ru-RU"/>
        </w:rPr>
        <w:t>7 кл.); выявлять особенности языка и стиля писателя (7</w:t>
      </w:r>
      <w:r w:rsidRPr="00F442D0">
        <w:rPr>
          <w:lang w:val="ru-RU"/>
        </w:rPr>
        <w:t>–</w:t>
      </w:r>
      <w:r w:rsidRPr="00F442D0">
        <w:rPr>
          <w:rFonts w:eastAsia="MS Mincho"/>
          <w:lang w:val="ru-RU"/>
        </w:rPr>
        <w:t>9 кл.);</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определять родо-жанровую специфику художественного произведения (5</w:t>
      </w:r>
      <w:r w:rsidRPr="00F442D0">
        <w:rPr>
          <w:lang w:val="ru-RU"/>
        </w:rPr>
        <w:t>–</w:t>
      </w:r>
      <w:r w:rsidRPr="00F442D0">
        <w:rPr>
          <w:rFonts w:eastAsia="MS Mincho"/>
          <w:lang w:val="ru-RU"/>
        </w:rPr>
        <w:t xml:space="preserve">9 кл.); </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F442D0">
        <w:rPr>
          <w:lang w:val="ru-RU"/>
        </w:rPr>
        <w:t>–</w:t>
      </w:r>
      <w:r w:rsidRPr="00F442D0">
        <w:rPr>
          <w:rFonts w:eastAsia="MS Mincho"/>
          <w:lang w:val="ru-RU"/>
        </w:rPr>
        <w:t>9 кл.);</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выделять в произведениях элементы художественной формы и обнаруживать связи между ними (5</w:t>
      </w:r>
      <w:r w:rsidRPr="00F442D0">
        <w:rPr>
          <w:lang w:val="ru-RU"/>
        </w:rPr>
        <w:t>–</w:t>
      </w:r>
      <w:r w:rsidRPr="00F442D0">
        <w:rPr>
          <w:rFonts w:eastAsia="MS Mincho"/>
          <w:lang w:val="ru-RU"/>
        </w:rPr>
        <w:t>7 кл.), постепенно переходя к анализу текста; анализировать литературные произведения разных жанров (8</w:t>
      </w:r>
      <w:r w:rsidRPr="00F442D0">
        <w:rPr>
          <w:lang w:val="ru-RU"/>
        </w:rPr>
        <w:t>–</w:t>
      </w:r>
      <w:r w:rsidRPr="00F442D0">
        <w:rPr>
          <w:rFonts w:eastAsia="MS Mincho"/>
          <w:lang w:val="ru-RU"/>
        </w:rPr>
        <w:t>9 кл.);</w:t>
      </w:r>
    </w:p>
    <w:p w:rsidR="005E6CBC" w:rsidRPr="00F442D0" w:rsidRDefault="00412E89">
      <w:pPr>
        <w:numPr>
          <w:ilvl w:val="0"/>
          <w:numId w:val="14"/>
        </w:numPr>
        <w:tabs>
          <w:tab w:val="left" w:pos="993"/>
        </w:tabs>
        <w:ind w:left="0"/>
        <w:jc w:val="both"/>
        <w:rPr>
          <w:rFonts w:eastAsia="MS Mincho"/>
          <w:lang w:val="ru-RU"/>
        </w:rPr>
      </w:pPr>
      <w:r w:rsidRPr="00F442D0">
        <w:rPr>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442D0">
        <w:rPr>
          <w:rFonts w:eastAsia="MS Mincho"/>
          <w:lang w:val="ru-RU"/>
        </w:rPr>
        <w:t xml:space="preserve"> (в каждом классе – на своем уровне); </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w:t>
      </w:r>
      <w:r w:rsidRPr="00F442D0">
        <w:rPr>
          <w:rFonts w:eastAsia="MS Mincho"/>
          <w:lang w:val="ru-RU"/>
        </w:rPr>
        <w:lastRenderedPageBreak/>
        <w:t>художественного текста;</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F442D0">
        <w:rPr>
          <w:lang w:val="ru-RU"/>
        </w:rPr>
        <w:t>–</w:t>
      </w:r>
      <w:r w:rsidRPr="00F442D0">
        <w:rPr>
          <w:rFonts w:eastAsia="MS Mincho"/>
          <w:lang w:val="ru-RU"/>
        </w:rPr>
        <w:t>9 кл.);</w:t>
      </w:r>
    </w:p>
    <w:p w:rsidR="005E6CBC" w:rsidRPr="00F442D0" w:rsidRDefault="00412E89">
      <w:pPr>
        <w:numPr>
          <w:ilvl w:val="0"/>
          <w:numId w:val="14"/>
        </w:numPr>
        <w:ind w:left="0"/>
        <w:jc w:val="both"/>
        <w:rPr>
          <w:rFonts w:eastAsia="MS Mincho"/>
          <w:lang w:val="ru-RU"/>
        </w:rPr>
      </w:pPr>
      <w:r w:rsidRPr="00F442D0">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442D0">
        <w:rPr>
          <w:bCs/>
          <w:lang w:val="ru-RU"/>
        </w:rPr>
        <w:t xml:space="preserve">организации дискуссии </w:t>
      </w:r>
      <w:r w:rsidRPr="00F442D0">
        <w:rPr>
          <w:rFonts w:eastAsia="MS Mincho"/>
          <w:lang w:val="ru-RU"/>
        </w:rPr>
        <w:t xml:space="preserve"> (в каждом классе – на своем уровне);</w:t>
      </w:r>
    </w:p>
    <w:p w:rsidR="005E6CBC" w:rsidRPr="00F442D0" w:rsidRDefault="00412E89">
      <w:pPr>
        <w:numPr>
          <w:ilvl w:val="0"/>
          <w:numId w:val="14"/>
        </w:numPr>
        <w:tabs>
          <w:tab w:val="left" w:pos="993"/>
        </w:tabs>
        <w:ind w:left="0"/>
        <w:jc w:val="both"/>
        <w:rPr>
          <w:rFonts w:eastAsia="MS Mincho"/>
          <w:lang w:val="ru-RU"/>
        </w:rPr>
      </w:pPr>
      <w:r w:rsidRPr="00F442D0">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5E6CBC" w:rsidRPr="00F442D0" w:rsidRDefault="00412E89">
      <w:pPr>
        <w:numPr>
          <w:ilvl w:val="0"/>
          <w:numId w:val="14"/>
        </w:numPr>
        <w:ind w:left="0"/>
        <w:jc w:val="both"/>
        <w:rPr>
          <w:rFonts w:eastAsia="MS Mincho"/>
          <w:lang w:val="ru-RU"/>
        </w:rPr>
      </w:pPr>
      <w:r w:rsidRPr="00F442D0">
        <w:rPr>
          <w:rFonts w:eastAsia="MS Mincho"/>
          <w:lang w:val="ru-RU"/>
        </w:rPr>
        <w:t>выразительно читать с листа и наизусть произведения/фрагменты</w:t>
      </w:r>
    </w:p>
    <w:p w:rsidR="005E6CBC" w:rsidRDefault="00412E89">
      <w:pPr>
        <w:jc w:val="both"/>
        <w:rPr>
          <w:rFonts w:eastAsia="MS Mincho"/>
        </w:rPr>
      </w:pPr>
      <w:r w:rsidRPr="00F442D0">
        <w:rPr>
          <w:rFonts w:eastAsia="MS Mincho"/>
          <w:lang w:val="ru-RU"/>
        </w:rPr>
        <w:t xml:space="preserve">произведений художественной литературы, передавая личное отношение к произведению </w:t>
      </w:r>
      <w:r>
        <w:rPr>
          <w:rFonts w:eastAsia="MS Mincho"/>
        </w:rPr>
        <w:t xml:space="preserve">(5-9 класс); </w:t>
      </w:r>
    </w:p>
    <w:p w:rsidR="005E6CBC" w:rsidRDefault="00412E89">
      <w:pPr>
        <w:numPr>
          <w:ilvl w:val="0"/>
          <w:numId w:val="14"/>
        </w:numPr>
        <w:tabs>
          <w:tab w:val="left" w:pos="993"/>
        </w:tabs>
        <w:ind w:left="0"/>
        <w:jc w:val="both"/>
        <w:rPr>
          <w:rFonts w:eastAsia="MS Mincho"/>
        </w:rPr>
      </w:pPr>
      <w:r w:rsidRPr="00F442D0">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442D0">
        <w:rPr>
          <w:lang w:val="ru-RU"/>
        </w:rPr>
        <w:t>–</w:t>
      </w:r>
      <w:r w:rsidRPr="00F442D0">
        <w:rPr>
          <w:rFonts w:eastAsia="MS Mincho"/>
          <w:lang w:val="ru-RU"/>
        </w:rPr>
        <w:t>9 кл.); пользоваться каталогами библиотек, библиографическими указателями, системой поиска в Интернете (5</w:t>
      </w:r>
      <w:r w:rsidRPr="00F442D0">
        <w:rPr>
          <w:lang w:val="ru-RU"/>
        </w:rPr>
        <w:t>–</w:t>
      </w:r>
      <w:r w:rsidRPr="00F442D0">
        <w:rPr>
          <w:rFonts w:eastAsia="MS Mincho"/>
          <w:lang w:val="ru-RU"/>
        </w:rPr>
        <w:t xml:space="preserve">9 кл.) </w:t>
      </w:r>
      <w:r>
        <w:rPr>
          <w:rFonts w:eastAsia="MS Mincho"/>
        </w:rPr>
        <w:t>(в каждом классе – на своем уровне).</w:t>
      </w:r>
    </w:p>
    <w:p w:rsidR="005E6CBC" w:rsidRPr="00F442D0" w:rsidRDefault="00412E89">
      <w:pPr>
        <w:ind w:firstLine="709"/>
        <w:jc w:val="both"/>
        <w:rPr>
          <w:rFonts w:eastAsia="MS Mincho"/>
          <w:lang w:val="ru-RU"/>
        </w:rPr>
      </w:pPr>
      <w:r w:rsidRPr="00F442D0">
        <w:rPr>
          <w:rFonts w:eastAsia="MS Mincho"/>
          <w:lang w:val="ru-RU"/>
        </w:rPr>
        <w:t>При планировании предметных</w:t>
      </w:r>
      <w:r w:rsidRPr="00F442D0">
        <w:rPr>
          <w:rFonts w:eastAsia="MS Mincho"/>
          <w:b/>
          <w:lang w:val="ru-RU"/>
        </w:rPr>
        <w:t xml:space="preserve"> </w:t>
      </w:r>
      <w:r w:rsidRPr="00F442D0">
        <w:rPr>
          <w:rFonts w:eastAsia="MS Mincho"/>
          <w:lang w:val="ru-RU"/>
        </w:rPr>
        <w:t xml:space="preserve">результатов освоения программы следует учитывать, что формирование различных умений, навыков, компетенций происходит у разных </w:t>
      </w:r>
      <w:r w:rsidRPr="00F442D0">
        <w:rPr>
          <w:lang w:val="ru-RU"/>
        </w:rPr>
        <w:t xml:space="preserve">обучающихся </w:t>
      </w:r>
      <w:r w:rsidRPr="00F442D0">
        <w:rPr>
          <w:rFonts w:eastAsia="MS Mincho"/>
          <w:lang w:val="ru-RU"/>
        </w:rPr>
        <w:t xml:space="preserve">с разной скоростью и в разной степени и не заканчивается в школе. </w:t>
      </w:r>
    </w:p>
    <w:p w:rsidR="005E6CBC" w:rsidRPr="00F442D0" w:rsidRDefault="00412E89">
      <w:pPr>
        <w:pStyle w:val="2e"/>
        <w:spacing w:after="0" w:line="240" w:lineRule="auto"/>
        <w:ind w:firstLine="709"/>
        <w:rPr>
          <w:lang w:val="ru-RU"/>
        </w:rPr>
      </w:pPr>
      <w:r w:rsidRPr="00F442D0">
        <w:rPr>
          <w:lang w:val="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5E6CBC" w:rsidRPr="00F442D0" w:rsidRDefault="00412E89">
      <w:pPr>
        <w:overflowPunct w:val="0"/>
        <w:ind w:firstLine="709"/>
        <w:jc w:val="both"/>
        <w:rPr>
          <w:bCs/>
          <w:iCs/>
          <w:lang w:val="ru-RU"/>
        </w:rPr>
      </w:pPr>
      <w:r>
        <w:rPr>
          <w:bCs/>
        </w:rPr>
        <w:t>I</w:t>
      </w:r>
      <w:r w:rsidRPr="00F442D0">
        <w:rPr>
          <w:bCs/>
          <w:lang w:val="ru-RU"/>
        </w:rPr>
        <w:t xml:space="preserve"> уровень</w:t>
      </w:r>
      <w:r w:rsidRPr="00F442D0">
        <w:rPr>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442D0">
        <w:rPr>
          <w:bCs/>
          <w:iCs/>
          <w:lang w:val="ru-RU"/>
        </w:rPr>
        <w:t>эмоциональное непосредственное восприятие</w:t>
      </w:r>
      <w:r w:rsidRPr="00F442D0">
        <w:rPr>
          <w:lang w:val="ru-RU"/>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442D0">
        <w:rPr>
          <w:i/>
          <w:lang w:val="ru-RU"/>
        </w:rPr>
        <w:t>характеризуется способностями читателя воспроизводить содержание литературного произведения, отвечая на тестовые вопросы</w:t>
      </w:r>
      <w:r w:rsidRPr="00F442D0">
        <w:rPr>
          <w:lang w:val="ru-RU"/>
        </w:rPr>
        <w:t xml:space="preserve"> (устно, письменно) типа </w:t>
      </w:r>
      <w:r w:rsidRPr="00F442D0">
        <w:rPr>
          <w:bCs/>
          <w:iCs/>
          <w:lang w:val="ru-RU"/>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5E6CBC" w:rsidRPr="00F442D0" w:rsidRDefault="00412E89">
      <w:pPr>
        <w:overflowPunct w:val="0"/>
        <w:ind w:firstLine="709"/>
        <w:jc w:val="both"/>
        <w:rPr>
          <w:lang w:val="ru-RU"/>
        </w:rPr>
      </w:pPr>
      <w:r w:rsidRPr="00F442D0">
        <w:rPr>
          <w:iCs/>
          <w:lang w:val="ru-RU"/>
        </w:rPr>
        <w:t xml:space="preserve">К основным </w:t>
      </w:r>
      <w:r w:rsidRPr="00F442D0">
        <w:rPr>
          <w:bCs/>
          <w:iCs/>
          <w:lang w:val="ru-RU"/>
        </w:rPr>
        <w:t>видам деятельности</w:t>
      </w:r>
      <w:r w:rsidRPr="00F442D0">
        <w:rPr>
          <w:iCs/>
          <w:lang w:val="ru-RU"/>
        </w:rPr>
        <w:t xml:space="preserve">, позволяющим диагностировать возможности читателей </w:t>
      </w:r>
      <w:r>
        <w:rPr>
          <w:iCs/>
          <w:lang w:val="en-US"/>
        </w:rPr>
        <w:t>I</w:t>
      </w:r>
      <w:r w:rsidRPr="00F442D0">
        <w:rPr>
          <w:iCs/>
          <w:lang w:val="ru-RU"/>
        </w:rPr>
        <w:t xml:space="preserve"> уровня, относятся </w:t>
      </w:r>
      <w:r w:rsidRPr="00F442D0">
        <w:rPr>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E6CBC" w:rsidRPr="00F442D0" w:rsidRDefault="00412E89">
      <w:pPr>
        <w:overflowPunct w:val="0"/>
        <w:ind w:firstLine="709"/>
        <w:jc w:val="both"/>
        <w:rPr>
          <w:lang w:val="ru-RU"/>
        </w:rPr>
      </w:pPr>
      <w:r w:rsidRPr="00F442D0">
        <w:rPr>
          <w:lang w:val="ru-RU"/>
        </w:rPr>
        <w:t xml:space="preserve">Условно им соответствуют следующие типы диагностических </w:t>
      </w:r>
      <w:r w:rsidRPr="00F442D0">
        <w:rPr>
          <w:bCs/>
          <w:lang w:val="ru-RU"/>
        </w:rPr>
        <w:t>заданий</w:t>
      </w:r>
      <w:r w:rsidRPr="00F442D0">
        <w:rPr>
          <w:lang w:val="ru-RU"/>
        </w:rPr>
        <w:t xml:space="preserve">: </w:t>
      </w:r>
    </w:p>
    <w:p w:rsidR="005E6CBC" w:rsidRDefault="00412E89">
      <w:pPr>
        <w:numPr>
          <w:ilvl w:val="0"/>
          <w:numId w:val="16"/>
        </w:numPr>
        <w:tabs>
          <w:tab w:val="left" w:pos="993"/>
        </w:tabs>
        <w:overflowPunct w:val="0"/>
        <w:ind w:left="0"/>
        <w:jc w:val="both"/>
      </w:pPr>
      <w:r>
        <w:t xml:space="preserve">выразительно прочтите следующий фрагмент; </w:t>
      </w:r>
    </w:p>
    <w:p w:rsidR="005E6CBC" w:rsidRPr="00F442D0" w:rsidRDefault="00412E89">
      <w:pPr>
        <w:numPr>
          <w:ilvl w:val="0"/>
          <w:numId w:val="16"/>
        </w:numPr>
        <w:tabs>
          <w:tab w:val="left" w:pos="993"/>
        </w:tabs>
        <w:overflowPunct w:val="0"/>
        <w:ind w:left="0"/>
        <w:jc w:val="both"/>
        <w:rPr>
          <w:lang w:val="ru-RU"/>
        </w:rPr>
      </w:pPr>
      <w:r w:rsidRPr="00F442D0">
        <w:rPr>
          <w:lang w:val="ru-RU"/>
        </w:rPr>
        <w:t>определите, какие события в произведении являются центральными;</w:t>
      </w:r>
    </w:p>
    <w:p w:rsidR="005E6CBC" w:rsidRPr="00F442D0" w:rsidRDefault="00412E89">
      <w:pPr>
        <w:numPr>
          <w:ilvl w:val="0"/>
          <w:numId w:val="16"/>
        </w:numPr>
        <w:tabs>
          <w:tab w:val="left" w:pos="993"/>
        </w:tabs>
        <w:overflowPunct w:val="0"/>
        <w:ind w:left="0"/>
        <w:jc w:val="both"/>
        <w:rPr>
          <w:lang w:val="ru-RU"/>
        </w:rPr>
      </w:pPr>
      <w:r w:rsidRPr="00F442D0">
        <w:rPr>
          <w:lang w:val="ru-RU"/>
        </w:rPr>
        <w:t>определите, где и когда происходят описываемые события;</w:t>
      </w:r>
    </w:p>
    <w:p w:rsidR="005E6CBC" w:rsidRPr="00F442D0" w:rsidRDefault="00412E89">
      <w:pPr>
        <w:numPr>
          <w:ilvl w:val="0"/>
          <w:numId w:val="16"/>
        </w:numPr>
        <w:tabs>
          <w:tab w:val="left" w:pos="993"/>
        </w:tabs>
        <w:overflowPunct w:val="0"/>
        <w:ind w:left="0"/>
        <w:jc w:val="both"/>
        <w:rPr>
          <w:lang w:val="ru-RU"/>
        </w:rPr>
      </w:pPr>
      <w:r w:rsidRPr="00F442D0">
        <w:rPr>
          <w:lang w:val="ru-RU"/>
        </w:rPr>
        <w:t xml:space="preserve">опишите, каким вам представляется герой произведения, прокомментируйте слова героя; </w:t>
      </w:r>
    </w:p>
    <w:p w:rsidR="005E6CBC" w:rsidRPr="00F442D0" w:rsidRDefault="00412E89">
      <w:pPr>
        <w:numPr>
          <w:ilvl w:val="0"/>
          <w:numId w:val="16"/>
        </w:numPr>
        <w:tabs>
          <w:tab w:val="left" w:pos="993"/>
        </w:tabs>
        <w:overflowPunct w:val="0"/>
        <w:ind w:left="0"/>
        <w:jc w:val="both"/>
        <w:rPr>
          <w:lang w:val="ru-RU"/>
        </w:rPr>
      </w:pPr>
      <w:r w:rsidRPr="00F442D0">
        <w:rPr>
          <w:lang w:val="ru-RU"/>
        </w:rPr>
        <w:t>выделите в тексте наиболее непонятные (загадочные, удивительные и</w:t>
      </w:r>
      <w:r>
        <w:t> </w:t>
      </w:r>
      <w:r w:rsidRPr="00F442D0">
        <w:rPr>
          <w:lang w:val="ru-RU"/>
        </w:rPr>
        <w:t>т.</w:t>
      </w:r>
      <w:r>
        <w:t> </w:t>
      </w:r>
      <w:r w:rsidRPr="00F442D0">
        <w:rPr>
          <w:lang w:val="ru-RU"/>
        </w:rPr>
        <w:t xml:space="preserve">п.) для вас места; </w:t>
      </w:r>
    </w:p>
    <w:p w:rsidR="005E6CBC" w:rsidRPr="00F442D0" w:rsidRDefault="00412E89">
      <w:pPr>
        <w:numPr>
          <w:ilvl w:val="0"/>
          <w:numId w:val="16"/>
        </w:numPr>
        <w:tabs>
          <w:tab w:val="left" w:pos="993"/>
        </w:tabs>
        <w:overflowPunct w:val="0"/>
        <w:ind w:left="0"/>
        <w:jc w:val="both"/>
        <w:rPr>
          <w:lang w:val="ru-RU"/>
        </w:rPr>
      </w:pPr>
      <w:r w:rsidRPr="00F442D0">
        <w:rPr>
          <w:lang w:val="ru-RU"/>
        </w:rPr>
        <w:lastRenderedPageBreak/>
        <w:t xml:space="preserve">ответьте на поставленный учителем/автором учебника вопрос; </w:t>
      </w:r>
    </w:p>
    <w:p w:rsidR="005E6CBC" w:rsidRPr="00F442D0" w:rsidRDefault="00412E89">
      <w:pPr>
        <w:numPr>
          <w:ilvl w:val="0"/>
          <w:numId w:val="16"/>
        </w:numPr>
        <w:tabs>
          <w:tab w:val="left" w:pos="993"/>
        </w:tabs>
        <w:overflowPunct w:val="0"/>
        <w:ind w:left="0"/>
        <w:jc w:val="both"/>
        <w:rPr>
          <w:lang w:val="ru-RU"/>
        </w:rPr>
      </w:pPr>
      <w:r w:rsidRPr="00F442D0">
        <w:rPr>
          <w:lang w:val="ru-RU"/>
        </w:rPr>
        <w:t xml:space="preserve">определите, выделите, найдите, перечислите признаки, черты, повторяющиеся детали и т. п. </w:t>
      </w:r>
    </w:p>
    <w:p w:rsidR="005E6CBC" w:rsidRPr="00F442D0" w:rsidRDefault="00412E89">
      <w:pPr>
        <w:ind w:firstLine="708"/>
        <w:jc w:val="both"/>
        <w:rPr>
          <w:lang w:val="ru-RU"/>
        </w:rPr>
      </w:pPr>
      <w:r>
        <w:rPr>
          <w:bCs/>
        </w:rPr>
        <w:t>II</w:t>
      </w:r>
      <w:r w:rsidRPr="00F442D0">
        <w:rPr>
          <w:bCs/>
          <w:lang w:val="ru-RU"/>
        </w:rPr>
        <w:t xml:space="preserve"> уровень</w:t>
      </w:r>
      <w:r w:rsidRPr="00F442D0">
        <w:rPr>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E6CBC" w:rsidRPr="00F442D0" w:rsidRDefault="00412E89">
      <w:pPr>
        <w:pStyle w:val="2f"/>
        <w:ind w:left="0" w:right="0" w:firstLine="709"/>
        <w:rPr>
          <w:i/>
          <w:iCs/>
          <w:lang w:val="ru-RU"/>
        </w:rPr>
      </w:pPr>
      <w:r w:rsidRPr="00F442D0">
        <w:rPr>
          <w:lang w:val="ru-RU"/>
        </w:rPr>
        <w:t xml:space="preserve">У читателей этого уровня формируется стремление размышлять над прочитанным, появляется </w:t>
      </w:r>
      <w:r w:rsidRPr="00F442D0">
        <w:rPr>
          <w:bCs/>
          <w:iCs/>
          <w:lang w:val="ru-RU"/>
        </w:rPr>
        <w:t xml:space="preserve">умение выделять в произведении </w:t>
      </w:r>
      <w:r w:rsidRPr="00F442D0">
        <w:rPr>
          <w:lang w:val="ru-RU"/>
        </w:rPr>
        <w:t xml:space="preserve">значимые в смысловом и эстетическом плане отдельные элементы художественного произведения, а также возникает стремление </w:t>
      </w:r>
      <w:r w:rsidRPr="00F442D0">
        <w:rPr>
          <w:bCs/>
          <w:iCs/>
          <w:lang w:val="ru-RU"/>
        </w:rPr>
        <w:t>находить и объяснять связи между ними</w:t>
      </w:r>
      <w:r w:rsidRPr="00F442D0">
        <w:rPr>
          <w:lang w:val="ru-RU"/>
        </w:rPr>
        <w:t xml:space="preserve">. </w:t>
      </w:r>
      <w:r w:rsidRPr="00F442D0">
        <w:rPr>
          <w:iCs/>
          <w:lang w:val="ru-RU"/>
        </w:rPr>
        <w:t xml:space="preserve">Читатель </w:t>
      </w:r>
      <w:r w:rsidRPr="00F442D0">
        <w:rPr>
          <w:lang w:val="ru-RU"/>
        </w:rPr>
        <w:t xml:space="preserve">этого уровня пытается аргументированно отвечать на вопрос </w:t>
      </w:r>
      <w:r w:rsidRPr="00F442D0">
        <w:rPr>
          <w:bCs/>
          <w:iCs/>
          <w:lang w:val="ru-RU"/>
        </w:rPr>
        <w:t>«Как устроен текст?» ,</w:t>
      </w:r>
      <w:r w:rsidRPr="00F442D0">
        <w:rPr>
          <w:i/>
          <w:lang w:val="ru-RU"/>
        </w:rPr>
        <w:t xml:space="preserve">умеет выделять </w:t>
      </w:r>
      <w:r w:rsidRPr="00F442D0">
        <w:rPr>
          <w:i/>
          <w:iCs/>
          <w:lang w:val="ru-RU"/>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E6CBC" w:rsidRPr="00F442D0" w:rsidRDefault="00412E89">
      <w:pPr>
        <w:pStyle w:val="2f"/>
        <w:numPr>
          <w:ilvl w:val="0"/>
          <w:numId w:val="13"/>
        </w:numPr>
        <w:tabs>
          <w:tab w:val="left" w:pos="851"/>
        </w:tabs>
        <w:ind w:left="0" w:right="0"/>
        <w:rPr>
          <w:lang w:val="ru-RU"/>
        </w:rPr>
      </w:pPr>
      <w:r w:rsidRPr="00F442D0">
        <w:rPr>
          <w:iCs/>
          <w:lang w:val="ru-RU"/>
        </w:rPr>
        <w:t xml:space="preserve">К основным </w:t>
      </w:r>
      <w:r w:rsidRPr="00F442D0">
        <w:rPr>
          <w:bCs/>
          <w:iCs/>
          <w:lang w:val="ru-RU"/>
        </w:rPr>
        <w:t>видам деятельности</w:t>
      </w:r>
      <w:r w:rsidRPr="00F442D0">
        <w:rPr>
          <w:iCs/>
          <w:lang w:val="ru-RU"/>
        </w:rPr>
        <w:t xml:space="preserve">, позволяющим диагностировать возможности читателей, достигших  </w:t>
      </w:r>
      <w:r>
        <w:rPr>
          <w:iCs/>
          <w:lang w:val="en-US"/>
        </w:rPr>
        <w:t>II</w:t>
      </w:r>
      <w:r w:rsidRPr="00F442D0">
        <w:rPr>
          <w:iCs/>
          <w:lang w:val="ru-RU"/>
        </w:rPr>
        <w:t xml:space="preserve"> уровня, можно отнести</w:t>
      </w:r>
      <w:r w:rsidRPr="00F442D0">
        <w:rPr>
          <w:lang w:val="ru-RU"/>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442D0">
        <w:rPr>
          <w:i/>
          <w:lang w:val="ru-RU"/>
        </w:rPr>
        <w:t>пофразового</w:t>
      </w:r>
      <w:r w:rsidRPr="00F442D0">
        <w:rPr>
          <w:lang w:val="ru-RU"/>
        </w:rPr>
        <w:t xml:space="preserve"> (при анализе стихотворений и небольших прозаических произведений – рассказов, новелл) или </w:t>
      </w:r>
      <w:r w:rsidRPr="00F442D0">
        <w:rPr>
          <w:i/>
          <w:lang w:val="ru-RU"/>
        </w:rPr>
        <w:t>поэпизодного</w:t>
      </w:r>
      <w:r w:rsidRPr="00F442D0">
        <w:rPr>
          <w:lang w:val="ru-RU"/>
        </w:rPr>
        <w:t xml:space="preserve">; проведение целостного и межтекстового анализа). </w:t>
      </w:r>
    </w:p>
    <w:p w:rsidR="005E6CBC" w:rsidRPr="00F442D0" w:rsidRDefault="00412E89">
      <w:pPr>
        <w:pStyle w:val="2f"/>
        <w:numPr>
          <w:ilvl w:val="0"/>
          <w:numId w:val="13"/>
        </w:numPr>
        <w:tabs>
          <w:tab w:val="left" w:pos="851"/>
        </w:tabs>
        <w:ind w:left="0" w:right="0"/>
        <w:rPr>
          <w:lang w:val="ru-RU"/>
        </w:rPr>
      </w:pPr>
      <w:r w:rsidRPr="00F442D0">
        <w:rPr>
          <w:lang w:val="ru-RU"/>
        </w:rPr>
        <w:t xml:space="preserve">Условно им соответствуют следующие типы диагностических </w:t>
      </w:r>
      <w:r w:rsidRPr="00F442D0">
        <w:rPr>
          <w:bCs/>
          <w:lang w:val="ru-RU"/>
        </w:rPr>
        <w:t>заданий</w:t>
      </w:r>
      <w:r w:rsidRPr="00F442D0">
        <w:rPr>
          <w:lang w:val="ru-RU"/>
        </w:rPr>
        <w:t xml:space="preserve">: </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 xml:space="preserve">выделите, определите, найдите, перечислите признаки, черты, повторяющиеся детали и т. п.; </w:t>
      </w:r>
    </w:p>
    <w:p w:rsidR="005E6CBC" w:rsidRPr="00F442D0" w:rsidRDefault="00412E89">
      <w:pPr>
        <w:pStyle w:val="affff0"/>
        <w:numPr>
          <w:ilvl w:val="0"/>
          <w:numId w:val="13"/>
        </w:numPr>
        <w:tabs>
          <w:tab w:val="left" w:pos="993"/>
        </w:tabs>
        <w:overflowPunct w:val="0"/>
        <w:ind w:left="0"/>
        <w:jc w:val="both"/>
        <w:rPr>
          <w:sz w:val="24"/>
          <w:szCs w:val="24"/>
          <w:lang w:val="ru-RU"/>
        </w:rPr>
      </w:pPr>
      <w:r w:rsidRPr="00F442D0">
        <w:rPr>
          <w:sz w:val="24"/>
          <w:szCs w:val="24"/>
          <w:lang w:val="ru-RU"/>
        </w:rPr>
        <w:t>покажите, какие особенности художественного текста проявляют позицию его автора;</w:t>
      </w:r>
    </w:p>
    <w:p w:rsidR="005E6CBC" w:rsidRPr="00F442D0" w:rsidRDefault="00412E89">
      <w:pPr>
        <w:numPr>
          <w:ilvl w:val="0"/>
          <w:numId w:val="13"/>
        </w:numPr>
        <w:ind w:left="0"/>
        <w:jc w:val="both"/>
        <w:rPr>
          <w:lang w:val="ru-RU"/>
        </w:rPr>
      </w:pPr>
      <w:r w:rsidRPr="00F442D0">
        <w:rPr>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проанализируйте фрагменты, эпизоды текста (по предложенному алгоритму и без него);</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 xml:space="preserve">сопоставьте, сравните, найдите сходства и различия (как в одном тексте, так и между разными произведениями); </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 xml:space="preserve">определите жанр произведения, охарактеризуйте его особенности; </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дайте свое рабочее определение следующему теоретико-литературному понятию.</w:t>
      </w:r>
    </w:p>
    <w:p w:rsidR="005E6CBC" w:rsidRPr="00F442D0" w:rsidRDefault="00412E89">
      <w:pPr>
        <w:pStyle w:val="2e"/>
        <w:spacing w:after="0" w:line="240" w:lineRule="auto"/>
        <w:ind w:firstLine="709"/>
        <w:rPr>
          <w:lang w:val="ru-RU"/>
        </w:rPr>
      </w:pPr>
      <w:r w:rsidRPr="00F442D0">
        <w:rPr>
          <w:lang w:val="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E6CBC" w:rsidRPr="00F442D0" w:rsidRDefault="00412E89">
      <w:pPr>
        <w:ind w:firstLine="708"/>
        <w:jc w:val="both"/>
        <w:rPr>
          <w:lang w:val="ru-RU"/>
        </w:rPr>
      </w:pPr>
      <w:r>
        <w:rPr>
          <w:bCs/>
        </w:rPr>
        <w:t>III</w:t>
      </w:r>
      <w:r w:rsidRPr="00F442D0">
        <w:rPr>
          <w:bCs/>
          <w:lang w:val="ru-RU"/>
        </w:rPr>
        <w:t xml:space="preserve"> уровень</w:t>
      </w:r>
      <w:r w:rsidRPr="00F442D0">
        <w:rPr>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442D0">
        <w:rPr>
          <w:bCs/>
          <w:iCs/>
          <w:lang w:val="ru-RU"/>
        </w:rPr>
        <w:t>сумеет интерпретировать художественный смысл произведения</w:t>
      </w:r>
      <w:r w:rsidRPr="00F442D0">
        <w:rPr>
          <w:lang w:val="ru-RU"/>
        </w:rPr>
        <w:t xml:space="preserve">, то есть отвечать на вопросы: </w:t>
      </w:r>
      <w:r w:rsidRPr="00F442D0">
        <w:rPr>
          <w:bCs/>
          <w:iCs/>
          <w:lang w:val="ru-RU"/>
        </w:rPr>
        <w:t xml:space="preserve">«Почему (с какой целью?) </w:t>
      </w:r>
      <w:r w:rsidRPr="004D2D1A">
        <w:rPr>
          <w:bCs/>
          <w:iCs/>
          <w:lang w:val="ru-RU"/>
        </w:rPr>
        <w:t xml:space="preserve">произведение построено так, а не иначе? </w:t>
      </w:r>
      <w:r w:rsidRPr="00F442D0">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E6CBC" w:rsidRPr="00F442D0" w:rsidRDefault="00412E89">
      <w:pPr>
        <w:ind w:firstLine="708"/>
        <w:jc w:val="both"/>
        <w:rPr>
          <w:lang w:val="ru-RU"/>
        </w:rPr>
      </w:pPr>
      <w:r w:rsidRPr="00F442D0">
        <w:rPr>
          <w:iCs/>
          <w:lang w:val="ru-RU"/>
        </w:rPr>
        <w:lastRenderedPageBreak/>
        <w:t xml:space="preserve">К основным </w:t>
      </w:r>
      <w:r w:rsidRPr="00F442D0">
        <w:rPr>
          <w:bCs/>
          <w:iCs/>
          <w:lang w:val="ru-RU"/>
        </w:rPr>
        <w:t>видам деятельности</w:t>
      </w:r>
      <w:r w:rsidRPr="00F442D0">
        <w:rPr>
          <w:iCs/>
          <w:lang w:val="ru-RU"/>
        </w:rPr>
        <w:t xml:space="preserve">, позволяющим диагностировать возможности читателей, достигших  </w:t>
      </w:r>
      <w:r>
        <w:rPr>
          <w:iCs/>
          <w:lang w:val="en-US"/>
        </w:rPr>
        <w:t>III</w:t>
      </w:r>
      <w:r w:rsidRPr="00F442D0">
        <w:rPr>
          <w:iCs/>
          <w:lang w:val="ru-RU"/>
        </w:rPr>
        <w:t xml:space="preserve"> уровня, можно отнести</w:t>
      </w:r>
      <w:r w:rsidRPr="00F442D0">
        <w:rPr>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E6CBC" w:rsidRPr="00F442D0" w:rsidRDefault="00412E89">
      <w:pPr>
        <w:pStyle w:val="2f"/>
        <w:numPr>
          <w:ilvl w:val="0"/>
          <w:numId w:val="13"/>
        </w:numPr>
        <w:tabs>
          <w:tab w:val="clear" w:pos="708"/>
          <w:tab w:val="left" w:pos="709"/>
        </w:tabs>
        <w:ind w:left="0" w:right="0"/>
        <w:rPr>
          <w:lang w:val="ru-RU"/>
        </w:rPr>
      </w:pPr>
      <w:r w:rsidRPr="00F442D0">
        <w:rPr>
          <w:lang w:val="ru-RU"/>
        </w:rPr>
        <w:t>Условно и</w:t>
      </w:r>
      <w:r w:rsidRPr="00F442D0">
        <w:rPr>
          <w:iCs/>
          <w:lang w:val="ru-RU"/>
        </w:rPr>
        <w:t xml:space="preserve">м соответствуют следующие типы диагностических </w:t>
      </w:r>
      <w:r w:rsidRPr="00F442D0">
        <w:rPr>
          <w:bCs/>
          <w:iCs/>
          <w:lang w:val="ru-RU"/>
        </w:rPr>
        <w:t>заданий</w:t>
      </w:r>
      <w:r w:rsidRPr="00F442D0">
        <w:rPr>
          <w:lang w:val="ru-RU"/>
        </w:rPr>
        <w:t xml:space="preserve">: </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 xml:space="preserve">выделите, определите, найдите, перечислите признаки, черты, повторяющиеся детали и т. п. </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определите художественную функцию той или иной детали, приема и т.</w:t>
      </w:r>
      <w:r>
        <w:rPr>
          <w:sz w:val="24"/>
          <w:szCs w:val="24"/>
        </w:rPr>
        <w:t> </w:t>
      </w:r>
      <w:r w:rsidRPr="00F442D0">
        <w:rPr>
          <w:sz w:val="24"/>
          <w:szCs w:val="24"/>
          <w:lang w:val="ru-RU"/>
        </w:rPr>
        <w:t>п.;</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определите позицию автора и способы ее выражения;</w:t>
      </w:r>
    </w:p>
    <w:p w:rsidR="005E6CBC" w:rsidRDefault="00412E89">
      <w:pPr>
        <w:pStyle w:val="affff0"/>
        <w:widowControl/>
        <w:numPr>
          <w:ilvl w:val="0"/>
          <w:numId w:val="13"/>
        </w:numPr>
        <w:tabs>
          <w:tab w:val="left" w:pos="993"/>
        </w:tabs>
        <w:overflowPunct w:val="0"/>
        <w:ind w:left="0"/>
        <w:jc w:val="both"/>
        <w:rPr>
          <w:sz w:val="24"/>
          <w:szCs w:val="24"/>
        </w:rPr>
      </w:pPr>
      <w:r>
        <w:rPr>
          <w:sz w:val="24"/>
          <w:szCs w:val="24"/>
        </w:rPr>
        <w:t xml:space="preserve">проинтерпретируйте выбранный фрагмент произведения; </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объясните (устно, письменно) смысл названия произведения;</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озаглавьте предложенный текст (в случае если у литературного произведения нет заглавия);</w:t>
      </w:r>
    </w:p>
    <w:p w:rsidR="005E6CBC" w:rsidRDefault="00412E89">
      <w:pPr>
        <w:pStyle w:val="affff0"/>
        <w:widowControl/>
        <w:numPr>
          <w:ilvl w:val="0"/>
          <w:numId w:val="13"/>
        </w:numPr>
        <w:tabs>
          <w:tab w:val="left" w:pos="993"/>
        </w:tabs>
        <w:overflowPunct w:val="0"/>
        <w:ind w:left="0"/>
        <w:jc w:val="both"/>
        <w:rPr>
          <w:sz w:val="24"/>
          <w:szCs w:val="24"/>
        </w:rPr>
      </w:pPr>
      <w:r>
        <w:rPr>
          <w:sz w:val="24"/>
          <w:szCs w:val="24"/>
        </w:rPr>
        <w:t xml:space="preserve">напишите сочинение-интерпретацию; </w:t>
      </w:r>
    </w:p>
    <w:p w:rsidR="005E6CBC" w:rsidRPr="00F442D0" w:rsidRDefault="00412E89">
      <w:pPr>
        <w:pStyle w:val="affff0"/>
        <w:widowControl/>
        <w:numPr>
          <w:ilvl w:val="0"/>
          <w:numId w:val="13"/>
        </w:numPr>
        <w:tabs>
          <w:tab w:val="left" w:pos="993"/>
        </w:tabs>
        <w:overflowPunct w:val="0"/>
        <w:ind w:left="0"/>
        <w:jc w:val="both"/>
        <w:rPr>
          <w:sz w:val="24"/>
          <w:szCs w:val="24"/>
          <w:lang w:val="ru-RU"/>
        </w:rPr>
      </w:pPr>
      <w:r w:rsidRPr="00F442D0">
        <w:rPr>
          <w:sz w:val="24"/>
          <w:szCs w:val="24"/>
          <w:lang w:val="ru-RU"/>
        </w:rPr>
        <w:t>напишите рецензию на произведение, не изучавшееся на уроках литературы.</w:t>
      </w:r>
    </w:p>
    <w:p w:rsidR="005E6CBC" w:rsidRPr="00F442D0" w:rsidRDefault="00412E89">
      <w:pPr>
        <w:pStyle w:val="2e"/>
        <w:spacing w:after="0" w:line="240" w:lineRule="auto"/>
        <w:ind w:firstLine="709"/>
        <w:rPr>
          <w:lang w:val="ru-RU"/>
        </w:rPr>
      </w:pPr>
      <w:r w:rsidRPr="00F442D0">
        <w:rPr>
          <w:lang w:val="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ff3"/>
        </w:rPr>
        <w:footnoteReference w:id="1"/>
      </w:r>
      <w:r w:rsidRPr="00F442D0">
        <w:rPr>
          <w:lang w:val="ru-RU"/>
        </w:rPr>
        <w:t xml:space="preserve">). </w:t>
      </w:r>
    </w:p>
    <w:p w:rsidR="005E6CBC" w:rsidRPr="00F442D0" w:rsidRDefault="00412E89">
      <w:pPr>
        <w:overflowPunct w:val="0"/>
        <w:ind w:firstLine="709"/>
        <w:jc w:val="both"/>
        <w:rPr>
          <w:lang w:val="ru-RU"/>
        </w:rPr>
      </w:pPr>
      <w:r w:rsidRPr="00F442D0">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5E6CBC" w:rsidRPr="00F442D0" w:rsidRDefault="00412E89">
      <w:pPr>
        <w:pStyle w:val="2e"/>
        <w:spacing w:after="0" w:line="240" w:lineRule="auto"/>
        <w:ind w:left="284" w:firstLine="709"/>
        <w:jc w:val="both"/>
        <w:rPr>
          <w:lang w:val="ru-RU"/>
        </w:rPr>
      </w:pPr>
      <w:r w:rsidRPr="00F442D0">
        <w:rPr>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442D0">
        <w:rPr>
          <w:b/>
          <w:lang w:val="ru-RU"/>
        </w:rPr>
        <w:t>качество</w:t>
      </w:r>
      <w:r w:rsidRPr="00F442D0">
        <w:rPr>
          <w:lang w:val="ru-RU"/>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E6CBC" w:rsidRPr="00F442D0" w:rsidRDefault="005E6CBC">
      <w:pPr>
        <w:pStyle w:val="3"/>
        <w:numPr>
          <w:ilvl w:val="2"/>
          <w:numId w:val="1"/>
        </w:numPr>
        <w:spacing w:before="280" w:after="280"/>
        <w:rPr>
          <w:rFonts w:eastAsia="Calibri"/>
          <w:lang w:val="ru-RU" w:eastAsia="en-US"/>
        </w:rPr>
      </w:pPr>
    </w:p>
    <w:p w:rsidR="005E6CBC" w:rsidRDefault="00412E89">
      <w:pPr>
        <w:pStyle w:val="3"/>
        <w:numPr>
          <w:ilvl w:val="2"/>
          <w:numId w:val="1"/>
        </w:numPr>
        <w:spacing w:before="280" w:after="280"/>
      </w:pPr>
      <w:r>
        <w:t>1.2.5.3. Родной язык</w:t>
      </w:r>
    </w:p>
    <w:p w:rsidR="005E6CBC" w:rsidRDefault="00412E89">
      <w:pPr>
        <w:ind w:left="-567" w:firstLine="709"/>
        <w:jc w:val="both"/>
        <w:rPr>
          <w:b/>
        </w:rPr>
      </w:pPr>
      <w:r>
        <w:rPr>
          <w:b/>
        </w:rPr>
        <w:lastRenderedPageBreak/>
        <w:t>Выпускник научится:</w:t>
      </w:r>
    </w:p>
    <w:p w:rsidR="005E6CBC" w:rsidRPr="00F442D0" w:rsidRDefault="00412E89">
      <w:pPr>
        <w:pStyle w:val="affff0"/>
        <w:numPr>
          <w:ilvl w:val="0"/>
          <w:numId w:val="237"/>
        </w:numPr>
        <w:jc w:val="both"/>
        <w:rPr>
          <w:rFonts w:cs="Calibri"/>
          <w:iCs/>
          <w:color w:val="000000"/>
          <w:sz w:val="24"/>
          <w:szCs w:val="24"/>
          <w:lang w:val="ru-RU"/>
        </w:rPr>
      </w:pPr>
      <w:r w:rsidRPr="00F442D0">
        <w:rPr>
          <w:rFonts w:cs="Calibri"/>
          <w:iCs/>
          <w:color w:val="000000"/>
          <w:sz w:val="24"/>
          <w:szCs w:val="24"/>
          <w:lang w:val="ru-RU"/>
        </w:rPr>
        <w:t xml:space="preserve">аудировать, читать, говорить и писать, эффективно взаимодействуя с окружающими людьми в ситуациях формального и неформального межличностного и межкультурного общения; </w:t>
      </w:r>
    </w:p>
    <w:p w:rsidR="005E6CBC" w:rsidRPr="00F442D0" w:rsidRDefault="00412E89">
      <w:pPr>
        <w:pStyle w:val="affff0"/>
        <w:numPr>
          <w:ilvl w:val="0"/>
          <w:numId w:val="237"/>
        </w:numPr>
        <w:jc w:val="both"/>
        <w:rPr>
          <w:rFonts w:cs="Calibri"/>
          <w:iCs/>
          <w:color w:val="000000"/>
          <w:sz w:val="24"/>
          <w:szCs w:val="24"/>
          <w:lang w:val="ru-RU"/>
        </w:rPr>
      </w:pPr>
      <w:r w:rsidRPr="00F442D0">
        <w:rPr>
          <w:rFonts w:cs="Calibri"/>
          <w:iCs/>
          <w:color w:val="000000"/>
          <w:sz w:val="24"/>
          <w:szCs w:val="24"/>
          <w:lang w:val="ru-RU"/>
        </w:rPr>
        <w:t xml:space="preserve">понимать определяющую роль языка в развитии интеллектуальных и творческих способностей личности в процессе образования и самообразования; </w:t>
      </w:r>
    </w:p>
    <w:p w:rsidR="005E6CBC" w:rsidRPr="00F442D0" w:rsidRDefault="00412E89">
      <w:pPr>
        <w:pStyle w:val="affff0"/>
        <w:numPr>
          <w:ilvl w:val="0"/>
          <w:numId w:val="237"/>
        </w:numPr>
        <w:jc w:val="both"/>
        <w:rPr>
          <w:rFonts w:cs="Calibri"/>
          <w:iCs/>
          <w:color w:val="000000"/>
          <w:sz w:val="24"/>
          <w:szCs w:val="24"/>
          <w:lang w:val="ru-RU"/>
        </w:rPr>
      </w:pPr>
      <w:r w:rsidRPr="00F442D0">
        <w:rPr>
          <w:rFonts w:cs="Calibri"/>
          <w:iCs/>
          <w:color w:val="000000"/>
          <w:sz w:val="24"/>
          <w:szCs w:val="24"/>
          <w:lang w:val="ru-RU"/>
        </w:rPr>
        <w:t xml:space="preserve">использовать коммуникативно-эстетические возможности родного языка; </w:t>
      </w:r>
    </w:p>
    <w:p w:rsidR="005E6CBC" w:rsidRPr="00F442D0" w:rsidRDefault="00412E89">
      <w:pPr>
        <w:pStyle w:val="affff0"/>
        <w:numPr>
          <w:ilvl w:val="0"/>
          <w:numId w:val="237"/>
        </w:numPr>
        <w:jc w:val="both"/>
        <w:rPr>
          <w:rFonts w:cs="Calibri"/>
          <w:iCs/>
          <w:color w:val="000000"/>
          <w:sz w:val="24"/>
          <w:szCs w:val="24"/>
          <w:lang w:val="ru-RU"/>
        </w:rPr>
      </w:pPr>
      <w:r w:rsidRPr="00F442D0">
        <w:rPr>
          <w:rFonts w:cs="Calibri"/>
          <w:iCs/>
          <w:color w:val="000000"/>
          <w:sz w:val="24"/>
          <w:szCs w:val="24"/>
          <w:lang w:val="ru-RU"/>
        </w:rPr>
        <w:t xml:space="preserve">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грамматические категории родного языка; </w:t>
      </w:r>
    </w:p>
    <w:p w:rsidR="005E6CBC" w:rsidRPr="00F442D0" w:rsidRDefault="00412E89">
      <w:pPr>
        <w:pStyle w:val="affff0"/>
        <w:numPr>
          <w:ilvl w:val="0"/>
          <w:numId w:val="237"/>
        </w:numPr>
        <w:jc w:val="both"/>
        <w:rPr>
          <w:rFonts w:cs="Calibri"/>
          <w:iCs/>
          <w:color w:val="000000"/>
          <w:sz w:val="24"/>
          <w:szCs w:val="24"/>
          <w:lang w:val="ru-RU"/>
        </w:rPr>
      </w:pPr>
      <w:r w:rsidRPr="00F442D0">
        <w:rPr>
          <w:rFonts w:cs="Calibri"/>
          <w:iCs/>
          <w:color w:val="000000"/>
          <w:sz w:val="24"/>
          <w:szCs w:val="24"/>
          <w:lang w:val="ru-RU"/>
        </w:rPr>
        <w:t xml:space="preserve">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5E6CBC" w:rsidRPr="00F442D0" w:rsidRDefault="00412E89">
      <w:pPr>
        <w:pStyle w:val="affff0"/>
        <w:numPr>
          <w:ilvl w:val="0"/>
          <w:numId w:val="237"/>
        </w:numPr>
        <w:jc w:val="both"/>
        <w:rPr>
          <w:rFonts w:cs="Calibri"/>
          <w:iCs/>
          <w:color w:val="000000"/>
          <w:sz w:val="24"/>
          <w:szCs w:val="24"/>
          <w:lang w:val="ru-RU"/>
        </w:rPr>
      </w:pPr>
      <w:r w:rsidRPr="00F442D0">
        <w:rPr>
          <w:rFonts w:cs="Calibri"/>
          <w:iCs/>
          <w:color w:val="000000"/>
          <w:sz w:val="24"/>
          <w:szCs w:val="24"/>
          <w:lang w:val="ru-RU"/>
        </w:rPr>
        <w:t xml:space="preserve">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 </w:t>
      </w:r>
    </w:p>
    <w:p w:rsidR="005E6CBC" w:rsidRPr="00F442D0" w:rsidRDefault="00412E89">
      <w:pPr>
        <w:pStyle w:val="affff0"/>
        <w:numPr>
          <w:ilvl w:val="0"/>
          <w:numId w:val="237"/>
        </w:numPr>
        <w:jc w:val="both"/>
        <w:rPr>
          <w:rFonts w:cs="Calibri"/>
          <w:iCs/>
          <w:color w:val="000000"/>
          <w:sz w:val="24"/>
          <w:szCs w:val="24"/>
          <w:lang w:val="ru-RU"/>
        </w:rPr>
      </w:pPr>
      <w:r w:rsidRPr="00F442D0">
        <w:rPr>
          <w:rFonts w:cs="Calibri"/>
          <w:iCs/>
          <w:color w:val="000000"/>
          <w:sz w:val="24"/>
          <w:szCs w:val="24"/>
          <w:lang w:val="ru-RU"/>
        </w:rPr>
        <w:t xml:space="preserve">использовать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 </w:t>
      </w:r>
    </w:p>
    <w:p w:rsidR="005E6CBC" w:rsidRPr="00F442D0" w:rsidRDefault="00412E89">
      <w:pPr>
        <w:pStyle w:val="2e"/>
        <w:numPr>
          <w:ilvl w:val="0"/>
          <w:numId w:val="237"/>
        </w:numPr>
        <w:spacing w:after="0" w:line="240" w:lineRule="auto"/>
        <w:jc w:val="both"/>
        <w:rPr>
          <w:rFonts w:cs="Calibri"/>
          <w:iCs/>
          <w:color w:val="000000"/>
          <w:lang w:val="ru-RU"/>
        </w:rPr>
      </w:pPr>
      <w:r w:rsidRPr="00F442D0">
        <w:rPr>
          <w:rFonts w:cs="Calibri"/>
          <w:iCs/>
          <w:color w:val="000000"/>
          <w:lang w:val="ru-RU"/>
        </w:rPr>
        <w:t xml:space="preserve">нести ответственность за языковую культуру как общечеловеческую ценность. </w:t>
      </w:r>
    </w:p>
    <w:p w:rsidR="005E6CBC" w:rsidRPr="00F442D0" w:rsidRDefault="005E6CBC">
      <w:pPr>
        <w:pStyle w:val="2e"/>
        <w:spacing w:after="0" w:line="240" w:lineRule="auto"/>
        <w:ind w:left="720"/>
        <w:jc w:val="both"/>
        <w:rPr>
          <w:lang w:val="ru-RU"/>
        </w:rPr>
      </w:pPr>
    </w:p>
    <w:p w:rsidR="005E6CBC" w:rsidRDefault="00412E89">
      <w:pPr>
        <w:ind w:left="-567" w:firstLine="709"/>
        <w:jc w:val="both"/>
        <w:rPr>
          <w:b/>
        </w:rPr>
      </w:pPr>
      <w:r>
        <w:rPr>
          <w:b/>
        </w:rPr>
        <w:t>Выпускник получит возможность научиться:</w:t>
      </w:r>
    </w:p>
    <w:p w:rsidR="005E6CBC" w:rsidRPr="00F442D0" w:rsidRDefault="00412E89">
      <w:pPr>
        <w:pStyle w:val="affff0"/>
        <w:numPr>
          <w:ilvl w:val="0"/>
          <w:numId w:val="238"/>
        </w:numPr>
        <w:jc w:val="both"/>
        <w:rPr>
          <w:rFonts w:cs="Calibri"/>
          <w:iCs/>
          <w:color w:val="000000"/>
          <w:sz w:val="24"/>
          <w:szCs w:val="24"/>
          <w:lang w:val="ru-RU"/>
        </w:rPr>
      </w:pPr>
      <w:r w:rsidRPr="00F442D0">
        <w:rPr>
          <w:rFonts w:cs="Calibri"/>
          <w:iCs/>
          <w:color w:val="000000"/>
          <w:sz w:val="24"/>
          <w:szCs w:val="24"/>
          <w:lang w:val="ru-RU"/>
        </w:rPr>
        <w:t>расширять и 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5E6CBC" w:rsidRPr="00F442D0" w:rsidRDefault="005E6CBC">
      <w:pPr>
        <w:pStyle w:val="affff0"/>
        <w:jc w:val="both"/>
        <w:rPr>
          <w:rFonts w:cs="Calibri"/>
          <w:color w:val="000000"/>
          <w:sz w:val="24"/>
          <w:szCs w:val="24"/>
          <w:lang w:val="ru-RU"/>
        </w:rPr>
      </w:pPr>
    </w:p>
    <w:p w:rsidR="005E6CBC" w:rsidRDefault="00412E89">
      <w:pPr>
        <w:pStyle w:val="3"/>
        <w:numPr>
          <w:ilvl w:val="2"/>
          <w:numId w:val="1"/>
        </w:numPr>
        <w:spacing w:before="280" w:after="280"/>
      </w:pPr>
      <w:r>
        <w:t>1.2.5.4. Родная литература</w:t>
      </w:r>
    </w:p>
    <w:p w:rsidR="005E6CBC" w:rsidRDefault="00412E89">
      <w:pPr>
        <w:ind w:left="-567" w:firstLine="709"/>
        <w:jc w:val="both"/>
        <w:rPr>
          <w:b/>
        </w:rPr>
      </w:pPr>
      <w:r>
        <w:rPr>
          <w:b/>
        </w:rPr>
        <w:t>Выпускник научится:</w:t>
      </w:r>
    </w:p>
    <w:p w:rsidR="005E6CBC" w:rsidRPr="00F442D0" w:rsidRDefault="00412E89">
      <w:pPr>
        <w:pStyle w:val="affff0"/>
        <w:numPr>
          <w:ilvl w:val="0"/>
          <w:numId w:val="238"/>
        </w:numPr>
        <w:jc w:val="both"/>
        <w:rPr>
          <w:rFonts w:cs="Calibri"/>
          <w:iCs/>
          <w:color w:val="000000"/>
          <w:sz w:val="24"/>
          <w:szCs w:val="24"/>
          <w:lang w:val="ru-RU"/>
        </w:rPr>
      </w:pPr>
      <w:r w:rsidRPr="00F442D0">
        <w:rPr>
          <w:rFonts w:cs="Calibri"/>
          <w:iCs/>
          <w:color w:val="000000"/>
          <w:sz w:val="24"/>
          <w:szCs w:val="24"/>
          <w:lang w:val="ru-RU"/>
        </w:rPr>
        <w:t xml:space="preserve">осознавать значимость чтения и изучения родной литературы для своего дальнейшего развития; </w:t>
      </w:r>
    </w:p>
    <w:p w:rsidR="005E6CBC" w:rsidRPr="00F442D0" w:rsidRDefault="00412E89">
      <w:pPr>
        <w:pStyle w:val="affff0"/>
        <w:numPr>
          <w:ilvl w:val="0"/>
          <w:numId w:val="238"/>
        </w:numPr>
        <w:jc w:val="both"/>
        <w:rPr>
          <w:rFonts w:cs="Calibri"/>
          <w:iCs/>
          <w:color w:val="000000"/>
          <w:sz w:val="24"/>
          <w:szCs w:val="24"/>
          <w:lang w:val="ru-RU"/>
        </w:rPr>
      </w:pPr>
      <w:r w:rsidRPr="00F442D0">
        <w:rPr>
          <w:rFonts w:cs="Calibri"/>
          <w:iCs/>
          <w:color w:val="000000"/>
          <w:sz w:val="24"/>
          <w:szCs w:val="24"/>
          <w:lang w:val="ru-RU"/>
        </w:rPr>
        <w:t xml:space="preserve">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5E6CBC" w:rsidRPr="00F442D0" w:rsidRDefault="00412E89">
      <w:pPr>
        <w:pStyle w:val="affff0"/>
        <w:numPr>
          <w:ilvl w:val="0"/>
          <w:numId w:val="238"/>
        </w:numPr>
        <w:jc w:val="both"/>
        <w:rPr>
          <w:rFonts w:cs="Calibri"/>
          <w:iCs/>
          <w:color w:val="000000"/>
          <w:sz w:val="24"/>
          <w:szCs w:val="24"/>
          <w:lang w:val="ru-RU"/>
        </w:rPr>
      </w:pPr>
      <w:r w:rsidRPr="00F442D0">
        <w:rPr>
          <w:rFonts w:cs="Calibri"/>
          <w:iCs/>
          <w:color w:val="000000"/>
          <w:sz w:val="24"/>
          <w:szCs w:val="24"/>
          <w:lang w:val="ru-RU"/>
        </w:rPr>
        <w:t xml:space="preserve">понимать родную литературу как одну из основных национально-культурных ценностей народа, как особого способа познания жизни; </w:t>
      </w:r>
    </w:p>
    <w:p w:rsidR="005E6CBC" w:rsidRPr="00F442D0" w:rsidRDefault="00412E89">
      <w:pPr>
        <w:pStyle w:val="affff0"/>
        <w:numPr>
          <w:ilvl w:val="0"/>
          <w:numId w:val="238"/>
        </w:numPr>
        <w:jc w:val="both"/>
        <w:rPr>
          <w:rFonts w:cs="Calibri"/>
          <w:iCs/>
          <w:color w:val="000000"/>
          <w:sz w:val="24"/>
          <w:szCs w:val="24"/>
          <w:lang w:val="ru-RU"/>
        </w:rPr>
      </w:pPr>
      <w:r w:rsidRPr="00F442D0">
        <w:rPr>
          <w:rFonts w:cs="Calibri"/>
          <w:iCs/>
          <w:color w:val="000000"/>
          <w:sz w:val="24"/>
          <w:szCs w:val="24"/>
          <w:lang w:val="ru-RU"/>
        </w:rPr>
        <w:t xml:space="preserve">осознавать культурную самоидентификацию,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5E6CBC" w:rsidRDefault="00412E89">
      <w:pPr>
        <w:pStyle w:val="Default"/>
        <w:numPr>
          <w:ilvl w:val="0"/>
          <w:numId w:val="238"/>
        </w:numPr>
        <w:jc w:val="both"/>
        <w:rPr>
          <w:rFonts w:cs="Calibri"/>
          <w:iCs/>
          <w:lang w:eastAsia="en-US"/>
        </w:rPr>
      </w:pPr>
      <w:r>
        <w:rPr>
          <w:rFonts w:cs="Calibri"/>
          <w:iCs/>
        </w:rPr>
        <w:t xml:space="preserve">читать со сформированным эстетическим вкусом, аргументировать свое мнение и оформлять его словесно в устных и </w:t>
      </w:r>
      <w:r>
        <w:rPr>
          <w:rFonts w:cs="Calibri"/>
          <w:iCs/>
          <w:lang w:eastAsia="en-US"/>
        </w:rPr>
        <w:t xml:space="preserve">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w:t>
      </w:r>
    </w:p>
    <w:p w:rsidR="005E6CBC" w:rsidRPr="00F442D0" w:rsidRDefault="00412E89">
      <w:pPr>
        <w:pStyle w:val="affff0"/>
        <w:numPr>
          <w:ilvl w:val="0"/>
          <w:numId w:val="238"/>
        </w:numPr>
        <w:jc w:val="both"/>
        <w:rPr>
          <w:rFonts w:cs="Calibri"/>
          <w:iCs/>
          <w:color w:val="000000"/>
          <w:sz w:val="24"/>
          <w:szCs w:val="24"/>
          <w:lang w:val="ru-RU"/>
        </w:rPr>
      </w:pPr>
      <w:r w:rsidRPr="00F442D0">
        <w:rPr>
          <w:rFonts w:cs="Calibri"/>
          <w:iCs/>
          <w:color w:val="000000"/>
          <w:sz w:val="24"/>
          <w:szCs w:val="24"/>
          <w:lang w:val="ru-RU"/>
        </w:rPr>
        <w:lastRenderedPageBreak/>
        <w:t xml:space="preserve">понимать литературные художественные произведения, отражающие разные этнокультурные традиции; </w:t>
      </w:r>
    </w:p>
    <w:p w:rsidR="005E6CBC" w:rsidRPr="00F442D0" w:rsidRDefault="00412E89">
      <w:pPr>
        <w:pStyle w:val="affff0"/>
        <w:numPr>
          <w:ilvl w:val="0"/>
          <w:numId w:val="238"/>
        </w:numPr>
        <w:jc w:val="both"/>
        <w:rPr>
          <w:rFonts w:cs="Calibri"/>
          <w:iCs/>
          <w:color w:val="000000"/>
          <w:sz w:val="24"/>
          <w:szCs w:val="24"/>
          <w:lang w:val="ru-RU"/>
        </w:rPr>
      </w:pPr>
      <w:r w:rsidRPr="00F442D0">
        <w:rPr>
          <w:rFonts w:cs="Calibri"/>
          <w:iCs/>
          <w:color w:val="000000"/>
          <w:sz w:val="24"/>
          <w:szCs w:val="24"/>
          <w:lang w:val="ru-RU"/>
        </w:rPr>
        <w:t xml:space="preserve">понимать принципиальные отличия литературного художественного текста от научного, делового, публицистического и т.п., воспринимать, анализировать, критически оценивать и интерпретировать прочитанное. </w:t>
      </w:r>
    </w:p>
    <w:p w:rsidR="005E6CBC" w:rsidRPr="00F442D0" w:rsidRDefault="005E6CBC">
      <w:pPr>
        <w:jc w:val="both"/>
        <w:rPr>
          <w:rFonts w:cs="Calibri"/>
          <w:color w:val="000000"/>
          <w:lang w:val="ru-RU"/>
        </w:rPr>
      </w:pPr>
    </w:p>
    <w:p w:rsidR="005E6CBC" w:rsidRDefault="00412E89">
      <w:pPr>
        <w:pStyle w:val="affff0"/>
        <w:jc w:val="both"/>
        <w:rPr>
          <w:b/>
          <w:sz w:val="24"/>
          <w:szCs w:val="24"/>
        </w:rPr>
      </w:pPr>
      <w:r>
        <w:rPr>
          <w:b/>
          <w:sz w:val="24"/>
          <w:szCs w:val="24"/>
        </w:rPr>
        <w:t>Выпускник получит возможность научиться:</w:t>
      </w:r>
    </w:p>
    <w:p w:rsidR="005E6CBC" w:rsidRPr="00F442D0" w:rsidRDefault="00412E89">
      <w:pPr>
        <w:pStyle w:val="affff0"/>
        <w:numPr>
          <w:ilvl w:val="0"/>
          <w:numId w:val="239"/>
        </w:numPr>
        <w:jc w:val="both"/>
        <w:rPr>
          <w:rFonts w:cs="Calibri"/>
          <w:iCs/>
          <w:color w:val="000000"/>
          <w:sz w:val="24"/>
          <w:szCs w:val="24"/>
          <w:lang w:val="ru-RU"/>
        </w:rPr>
      </w:pPr>
      <w:r w:rsidRPr="00F442D0">
        <w:rPr>
          <w:rFonts w:cs="Calibri"/>
          <w:iCs/>
          <w:color w:val="000000"/>
          <w:sz w:val="24"/>
          <w:szCs w:val="24"/>
          <w:lang w:val="ru-RU"/>
        </w:rPr>
        <w:t xml:space="preserve">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5E6CBC" w:rsidRPr="00F442D0" w:rsidRDefault="00412E89">
      <w:pPr>
        <w:pStyle w:val="affff0"/>
        <w:numPr>
          <w:ilvl w:val="0"/>
          <w:numId w:val="239"/>
        </w:numPr>
        <w:jc w:val="both"/>
        <w:rPr>
          <w:rFonts w:cs="Calibri"/>
          <w:iCs/>
          <w:color w:val="000000"/>
          <w:sz w:val="24"/>
          <w:szCs w:val="24"/>
          <w:lang w:val="ru-RU"/>
        </w:rPr>
      </w:pPr>
      <w:r w:rsidRPr="00F442D0">
        <w:rPr>
          <w:rFonts w:cs="Calibri"/>
          <w:iCs/>
          <w:color w:val="000000"/>
          <w:sz w:val="24"/>
          <w:szCs w:val="24"/>
          <w:lang w:val="ru-RU"/>
        </w:rPr>
        <w:t xml:space="preserve">сознательно планировать свое досуговое чтение; </w:t>
      </w:r>
    </w:p>
    <w:p w:rsidR="005E6CBC" w:rsidRPr="00F442D0" w:rsidRDefault="00412E89">
      <w:pPr>
        <w:pStyle w:val="affff0"/>
        <w:numPr>
          <w:ilvl w:val="0"/>
          <w:numId w:val="239"/>
        </w:numPr>
        <w:jc w:val="both"/>
        <w:rPr>
          <w:rFonts w:cs="Calibri"/>
          <w:iCs/>
          <w:color w:val="000000"/>
          <w:sz w:val="24"/>
          <w:szCs w:val="24"/>
          <w:lang w:val="ru-RU"/>
        </w:rPr>
      </w:pPr>
      <w:r w:rsidRPr="00F442D0">
        <w:rPr>
          <w:rFonts w:cs="Calibri"/>
          <w:iCs/>
          <w:color w:val="000000"/>
          <w:sz w:val="24"/>
          <w:szCs w:val="24"/>
          <w:lang w:val="ru-RU"/>
        </w:rPr>
        <w:t xml:space="preserve">осознавать художественную картину жизни, отраженную в литературном произведении, на уровне </w:t>
      </w:r>
      <w:r w:rsidRPr="00F442D0">
        <w:rPr>
          <w:rFonts w:cs="Calibri"/>
          <w:iCs/>
          <w:sz w:val="24"/>
          <w:szCs w:val="24"/>
          <w:lang w:val="ru-RU" w:eastAsia="en-US"/>
        </w:rPr>
        <w:t xml:space="preserve">не только </w:t>
      </w:r>
      <w:r w:rsidRPr="00F442D0">
        <w:rPr>
          <w:rFonts w:cs="Calibri"/>
          <w:iCs/>
          <w:color w:val="000000"/>
          <w:sz w:val="24"/>
          <w:szCs w:val="24"/>
          <w:lang w:val="ru-RU"/>
        </w:rPr>
        <w:t xml:space="preserve">эмоционального восприятия, но и интеллектуального осмысления. </w:t>
      </w:r>
    </w:p>
    <w:p w:rsidR="005E6CBC" w:rsidRPr="00F442D0" w:rsidRDefault="005E6CBC">
      <w:pPr>
        <w:pStyle w:val="affff0"/>
        <w:jc w:val="both"/>
        <w:rPr>
          <w:rFonts w:cs="Calibri"/>
          <w:color w:val="000000"/>
          <w:sz w:val="24"/>
          <w:szCs w:val="24"/>
          <w:lang w:val="ru-RU"/>
        </w:rPr>
      </w:pPr>
    </w:p>
    <w:p w:rsidR="005E6CBC" w:rsidRDefault="00412E89">
      <w:pPr>
        <w:pStyle w:val="4"/>
        <w:numPr>
          <w:ilvl w:val="3"/>
          <w:numId w:val="1"/>
        </w:numPr>
        <w:spacing w:before="0"/>
        <w:ind w:left="-567"/>
        <w:rPr>
          <w:rFonts w:ascii="Times New Roman" w:hAnsi="Times New Roman" w:cs="Times New Roman"/>
          <w:i w:val="0"/>
          <w:color w:val="00000A"/>
        </w:rPr>
      </w:pPr>
      <w:r>
        <w:rPr>
          <w:rFonts w:ascii="Times New Roman" w:hAnsi="Times New Roman" w:cs="Times New Roman"/>
          <w:i w:val="0"/>
          <w:color w:val="00000A"/>
        </w:rPr>
        <w:t>1.2.5.5. Иностранный язык (немецкий язык)</w:t>
      </w:r>
    </w:p>
    <w:p w:rsidR="005E6CBC" w:rsidRPr="00F442D0" w:rsidRDefault="00412E89">
      <w:pPr>
        <w:ind w:left="-567" w:firstLine="709"/>
        <w:jc w:val="both"/>
        <w:rPr>
          <w:b/>
          <w:lang w:val="ru-RU"/>
        </w:rPr>
      </w:pPr>
      <w:r w:rsidRPr="00F442D0">
        <w:rPr>
          <w:b/>
          <w:lang w:val="ru-RU"/>
        </w:rPr>
        <w:t>Коммуникативные умения</w:t>
      </w:r>
    </w:p>
    <w:p w:rsidR="005E6CBC" w:rsidRPr="00F442D0" w:rsidRDefault="00412E89">
      <w:pPr>
        <w:ind w:left="-567" w:firstLine="709"/>
        <w:jc w:val="both"/>
        <w:rPr>
          <w:b/>
          <w:lang w:val="ru-RU"/>
        </w:rPr>
      </w:pPr>
      <w:r w:rsidRPr="00F442D0">
        <w:rPr>
          <w:b/>
          <w:lang w:val="ru-RU"/>
        </w:rPr>
        <w:t>Говорение.</w:t>
      </w:r>
    </w:p>
    <w:p w:rsidR="005E6CBC" w:rsidRPr="00F442D0" w:rsidRDefault="00412E89">
      <w:pPr>
        <w:ind w:left="-567" w:firstLine="709"/>
        <w:jc w:val="both"/>
        <w:rPr>
          <w:b/>
          <w:lang w:val="ru-RU"/>
        </w:rPr>
      </w:pPr>
      <w:r w:rsidRPr="00F442D0">
        <w:rPr>
          <w:b/>
          <w:lang w:val="ru-RU"/>
        </w:rPr>
        <w:t>Диалогическая речь</w:t>
      </w:r>
    </w:p>
    <w:p w:rsidR="005E6CBC" w:rsidRPr="00F442D0" w:rsidRDefault="00412E89">
      <w:pPr>
        <w:ind w:left="-567" w:firstLine="709"/>
        <w:jc w:val="both"/>
        <w:rPr>
          <w:b/>
          <w:lang w:val="ru-RU"/>
        </w:rPr>
      </w:pPr>
      <w:r w:rsidRPr="00F442D0">
        <w:rPr>
          <w:b/>
          <w:lang w:val="ru-RU"/>
        </w:rPr>
        <w:t>Выпускник научится:</w:t>
      </w:r>
    </w:p>
    <w:p w:rsidR="005E6CBC" w:rsidRPr="00F442D0" w:rsidRDefault="00412E89">
      <w:pPr>
        <w:numPr>
          <w:ilvl w:val="0"/>
          <w:numId w:val="23"/>
        </w:numPr>
        <w:tabs>
          <w:tab w:val="left" w:pos="993"/>
        </w:tabs>
        <w:ind w:left="-567"/>
        <w:jc w:val="both"/>
        <w:rPr>
          <w:lang w:val="ru-RU"/>
        </w:rPr>
      </w:pPr>
      <w:r w:rsidRPr="00F442D0">
        <w:rPr>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E6CBC" w:rsidRDefault="00412E89">
      <w:pPr>
        <w:ind w:left="-567" w:firstLine="709"/>
        <w:jc w:val="both"/>
        <w:rPr>
          <w:b/>
        </w:rPr>
      </w:pPr>
      <w:r>
        <w:rPr>
          <w:b/>
        </w:rPr>
        <w:t>Выпускник получит возможность научиться:</w:t>
      </w:r>
    </w:p>
    <w:p w:rsidR="005E6CBC" w:rsidRDefault="00412E89">
      <w:pPr>
        <w:numPr>
          <w:ilvl w:val="0"/>
          <w:numId w:val="23"/>
        </w:numPr>
        <w:tabs>
          <w:tab w:val="left" w:pos="993"/>
        </w:tabs>
        <w:ind w:left="-567"/>
        <w:jc w:val="both"/>
        <w:rPr>
          <w:i/>
        </w:rPr>
      </w:pPr>
      <w:r>
        <w:rPr>
          <w:i/>
        </w:rPr>
        <w:t xml:space="preserve">вести диалог-обмен мнениями; </w:t>
      </w:r>
    </w:p>
    <w:p w:rsidR="005E6CBC" w:rsidRDefault="00412E89">
      <w:pPr>
        <w:numPr>
          <w:ilvl w:val="0"/>
          <w:numId w:val="20"/>
        </w:numPr>
        <w:tabs>
          <w:tab w:val="left" w:pos="993"/>
        </w:tabs>
        <w:ind w:left="-567"/>
        <w:jc w:val="both"/>
        <w:rPr>
          <w:i/>
        </w:rPr>
      </w:pPr>
      <w:r>
        <w:rPr>
          <w:i/>
        </w:rPr>
        <w:t>брать и давать интервью;</w:t>
      </w:r>
    </w:p>
    <w:p w:rsidR="005E6CBC" w:rsidRPr="00F442D0" w:rsidRDefault="00412E89">
      <w:pPr>
        <w:numPr>
          <w:ilvl w:val="0"/>
          <w:numId w:val="20"/>
        </w:numPr>
        <w:tabs>
          <w:tab w:val="left" w:pos="993"/>
        </w:tabs>
        <w:ind w:left="-567"/>
        <w:jc w:val="both"/>
        <w:rPr>
          <w:i/>
          <w:lang w:val="ru-RU"/>
        </w:rPr>
      </w:pPr>
      <w:r w:rsidRPr="00F442D0">
        <w:rPr>
          <w:i/>
          <w:lang w:val="ru-RU"/>
        </w:rPr>
        <w:t>вести диалог-расспрос на основе нелинейного текста (таблицы, диаграммы и т. д.).</w:t>
      </w:r>
    </w:p>
    <w:p w:rsidR="005E6CBC" w:rsidRPr="004D2D1A" w:rsidRDefault="00412E89">
      <w:pPr>
        <w:ind w:left="-567" w:firstLine="709"/>
        <w:jc w:val="both"/>
        <w:rPr>
          <w:b/>
          <w:lang w:val="ru-RU"/>
        </w:rPr>
      </w:pPr>
      <w:r w:rsidRPr="004D2D1A">
        <w:rPr>
          <w:b/>
          <w:lang w:val="ru-RU"/>
        </w:rPr>
        <w:t>Говорение. Монологическая речь</w:t>
      </w:r>
    </w:p>
    <w:p w:rsidR="005E6CBC" w:rsidRPr="004D2D1A" w:rsidRDefault="00412E89">
      <w:pPr>
        <w:ind w:left="-567" w:firstLine="709"/>
        <w:jc w:val="both"/>
        <w:rPr>
          <w:b/>
          <w:lang w:val="ru-RU"/>
        </w:rPr>
      </w:pPr>
      <w:r w:rsidRPr="004D2D1A">
        <w:rPr>
          <w:b/>
          <w:lang w:val="ru-RU"/>
        </w:rPr>
        <w:t>Выпускник научится:</w:t>
      </w:r>
    </w:p>
    <w:p w:rsidR="005E6CBC" w:rsidRPr="00F442D0" w:rsidRDefault="00412E89">
      <w:pPr>
        <w:numPr>
          <w:ilvl w:val="0"/>
          <w:numId w:val="22"/>
        </w:numPr>
        <w:tabs>
          <w:tab w:val="left" w:pos="993"/>
        </w:tabs>
        <w:ind w:left="-567"/>
        <w:jc w:val="both"/>
        <w:rPr>
          <w:lang w:val="ru-RU"/>
        </w:rPr>
      </w:pPr>
      <w:r w:rsidRPr="00F442D0">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E6CBC" w:rsidRPr="00F442D0" w:rsidRDefault="00412E89">
      <w:pPr>
        <w:numPr>
          <w:ilvl w:val="0"/>
          <w:numId w:val="22"/>
        </w:numPr>
        <w:tabs>
          <w:tab w:val="left" w:pos="993"/>
        </w:tabs>
        <w:ind w:left="-567"/>
        <w:jc w:val="both"/>
        <w:rPr>
          <w:lang w:val="ru-RU"/>
        </w:rPr>
      </w:pPr>
      <w:r w:rsidRPr="00F442D0">
        <w:rPr>
          <w:lang w:val="ru-RU"/>
        </w:rPr>
        <w:t xml:space="preserve">описывать события с опорой на зрительную наглядность и/или вербальную опору (ключевые слова, план, вопросы); </w:t>
      </w:r>
    </w:p>
    <w:p w:rsidR="005E6CBC" w:rsidRPr="00F442D0" w:rsidRDefault="00412E89">
      <w:pPr>
        <w:numPr>
          <w:ilvl w:val="0"/>
          <w:numId w:val="22"/>
        </w:numPr>
        <w:tabs>
          <w:tab w:val="left" w:pos="993"/>
        </w:tabs>
        <w:ind w:left="-567"/>
        <w:jc w:val="both"/>
        <w:rPr>
          <w:lang w:val="ru-RU"/>
        </w:rPr>
      </w:pPr>
      <w:r w:rsidRPr="00F442D0">
        <w:rPr>
          <w:lang w:val="ru-RU"/>
        </w:rPr>
        <w:t xml:space="preserve">давать краткую характеристику реальных людей и литературных персонажей; </w:t>
      </w:r>
    </w:p>
    <w:p w:rsidR="005E6CBC" w:rsidRPr="00F442D0" w:rsidRDefault="00412E89">
      <w:pPr>
        <w:numPr>
          <w:ilvl w:val="0"/>
          <w:numId w:val="22"/>
        </w:numPr>
        <w:tabs>
          <w:tab w:val="left" w:pos="993"/>
        </w:tabs>
        <w:ind w:left="-567"/>
        <w:jc w:val="both"/>
        <w:rPr>
          <w:lang w:val="ru-RU"/>
        </w:rPr>
      </w:pPr>
      <w:r w:rsidRPr="00F442D0">
        <w:rPr>
          <w:lang w:val="ru-RU"/>
        </w:rPr>
        <w:t>передавать основное содержание прочитанного текста с опорой или без опоры на текст, ключевые слова/ план/ вопросы;</w:t>
      </w:r>
    </w:p>
    <w:p w:rsidR="005E6CBC" w:rsidRPr="00F442D0" w:rsidRDefault="00412E89">
      <w:pPr>
        <w:numPr>
          <w:ilvl w:val="0"/>
          <w:numId w:val="22"/>
        </w:numPr>
        <w:tabs>
          <w:tab w:val="left" w:pos="993"/>
        </w:tabs>
        <w:ind w:left="-567"/>
        <w:jc w:val="both"/>
        <w:rPr>
          <w:lang w:val="ru-RU"/>
        </w:rPr>
      </w:pPr>
      <w:r w:rsidRPr="00F442D0">
        <w:rPr>
          <w:lang w:val="ru-RU"/>
        </w:rPr>
        <w:t>описывать картинку/ фото с опорой или без опоры на ключевые слова/ план/ вопросы.</w:t>
      </w:r>
    </w:p>
    <w:p w:rsidR="005E6CBC" w:rsidRDefault="00412E89">
      <w:pPr>
        <w:ind w:left="-567" w:firstLine="709"/>
        <w:jc w:val="both"/>
        <w:rPr>
          <w:b/>
        </w:rPr>
      </w:pPr>
      <w:r>
        <w:rPr>
          <w:b/>
        </w:rPr>
        <w:t xml:space="preserve">Выпускник получит возможность научиться: </w:t>
      </w:r>
    </w:p>
    <w:p w:rsidR="005E6CBC" w:rsidRPr="00F442D0" w:rsidRDefault="00412E89">
      <w:pPr>
        <w:numPr>
          <w:ilvl w:val="0"/>
          <w:numId w:val="21"/>
        </w:numPr>
        <w:tabs>
          <w:tab w:val="left" w:pos="1134"/>
        </w:tabs>
        <w:ind w:left="-567"/>
        <w:jc w:val="both"/>
        <w:rPr>
          <w:lang w:val="ru-RU"/>
        </w:rPr>
      </w:pPr>
      <w:r w:rsidRPr="00F442D0">
        <w:rPr>
          <w:lang w:val="ru-RU"/>
        </w:rPr>
        <w:t xml:space="preserve">делать сообщение на заданную тему на основе прочитанного; </w:t>
      </w:r>
    </w:p>
    <w:p w:rsidR="005E6CBC" w:rsidRPr="00F442D0" w:rsidRDefault="00412E89">
      <w:pPr>
        <w:numPr>
          <w:ilvl w:val="0"/>
          <w:numId w:val="21"/>
        </w:numPr>
        <w:tabs>
          <w:tab w:val="left" w:pos="1134"/>
        </w:tabs>
        <w:ind w:left="-567"/>
        <w:jc w:val="both"/>
        <w:rPr>
          <w:lang w:val="ru-RU"/>
        </w:rPr>
      </w:pPr>
      <w:r w:rsidRPr="00F442D0">
        <w:rPr>
          <w:lang w:val="ru-RU"/>
        </w:rPr>
        <w:t xml:space="preserve">комментировать факты из прочитанного/прослушанного текста, выражать и аргументировать свое отношение к прочитанному/ прослушанному; </w:t>
      </w:r>
    </w:p>
    <w:p w:rsidR="005E6CBC" w:rsidRPr="00F442D0" w:rsidRDefault="00412E89">
      <w:pPr>
        <w:numPr>
          <w:ilvl w:val="0"/>
          <w:numId w:val="21"/>
        </w:numPr>
        <w:tabs>
          <w:tab w:val="left" w:pos="1134"/>
        </w:tabs>
        <w:ind w:left="-567"/>
        <w:jc w:val="both"/>
        <w:rPr>
          <w:lang w:val="ru-RU"/>
        </w:rPr>
      </w:pPr>
      <w:r w:rsidRPr="00F442D0">
        <w:rPr>
          <w:lang w:val="ru-RU"/>
        </w:rPr>
        <w:t>кратко высказываться без предварительной подготовки на заданную тему в соответствии с предложенной ситуацией общения;</w:t>
      </w:r>
    </w:p>
    <w:p w:rsidR="005E6CBC" w:rsidRPr="00F442D0" w:rsidRDefault="00412E89">
      <w:pPr>
        <w:numPr>
          <w:ilvl w:val="0"/>
          <w:numId w:val="21"/>
        </w:numPr>
        <w:tabs>
          <w:tab w:val="left" w:pos="1134"/>
        </w:tabs>
        <w:ind w:left="-567"/>
        <w:jc w:val="both"/>
        <w:rPr>
          <w:lang w:val="ru-RU"/>
        </w:rPr>
      </w:pPr>
      <w:r w:rsidRPr="00F442D0">
        <w:rPr>
          <w:lang w:val="ru-RU"/>
        </w:rPr>
        <w:t>кратко высказываться с опорой на нелинейный текст (таблицы, диаграммы, расписание и т. п.);</w:t>
      </w:r>
    </w:p>
    <w:p w:rsidR="005E6CBC" w:rsidRPr="00F442D0" w:rsidRDefault="00412E89">
      <w:pPr>
        <w:numPr>
          <w:ilvl w:val="0"/>
          <w:numId w:val="21"/>
        </w:numPr>
        <w:tabs>
          <w:tab w:val="left" w:pos="1134"/>
        </w:tabs>
        <w:ind w:left="-567"/>
        <w:jc w:val="both"/>
        <w:rPr>
          <w:lang w:val="ru-RU"/>
        </w:rPr>
      </w:pPr>
      <w:r w:rsidRPr="00F442D0">
        <w:rPr>
          <w:lang w:val="ru-RU"/>
        </w:rPr>
        <w:t>кратко излагать результаты выполненной проектной работы.</w:t>
      </w:r>
    </w:p>
    <w:p w:rsidR="005E6CBC" w:rsidRDefault="00412E89">
      <w:pPr>
        <w:ind w:left="-567" w:firstLine="709"/>
        <w:jc w:val="both"/>
        <w:rPr>
          <w:b/>
        </w:rPr>
      </w:pPr>
      <w:r>
        <w:rPr>
          <w:b/>
        </w:rPr>
        <w:t>Аудирование</w:t>
      </w:r>
    </w:p>
    <w:p w:rsidR="005E6CBC" w:rsidRDefault="00412E89">
      <w:pPr>
        <w:ind w:left="-567" w:firstLine="709"/>
        <w:jc w:val="both"/>
        <w:rPr>
          <w:b/>
        </w:rPr>
      </w:pPr>
      <w:r>
        <w:rPr>
          <w:b/>
        </w:rPr>
        <w:t xml:space="preserve">Выпускник научится: </w:t>
      </w:r>
    </w:p>
    <w:p w:rsidR="005E6CBC" w:rsidRPr="00F442D0" w:rsidRDefault="00412E89">
      <w:pPr>
        <w:numPr>
          <w:ilvl w:val="0"/>
          <w:numId w:val="24"/>
        </w:numPr>
        <w:tabs>
          <w:tab w:val="left" w:pos="993"/>
        </w:tabs>
        <w:ind w:left="-567"/>
        <w:jc w:val="both"/>
        <w:rPr>
          <w:lang w:val="ru-RU"/>
        </w:rPr>
      </w:pPr>
      <w:r w:rsidRPr="00F442D0">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E6CBC" w:rsidRPr="00F442D0" w:rsidRDefault="00412E89">
      <w:pPr>
        <w:numPr>
          <w:ilvl w:val="0"/>
          <w:numId w:val="24"/>
        </w:numPr>
        <w:tabs>
          <w:tab w:val="left" w:pos="993"/>
        </w:tabs>
        <w:ind w:left="-567"/>
        <w:jc w:val="both"/>
        <w:rPr>
          <w:lang w:val="ru-RU"/>
        </w:rPr>
      </w:pPr>
      <w:r w:rsidRPr="00F442D0">
        <w:rPr>
          <w:lang w:val="ru-RU"/>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E6CBC" w:rsidRDefault="00412E89">
      <w:pPr>
        <w:ind w:left="-567" w:firstLine="709"/>
        <w:jc w:val="both"/>
        <w:rPr>
          <w:b/>
        </w:rPr>
      </w:pPr>
      <w:r>
        <w:rPr>
          <w:b/>
        </w:rPr>
        <w:t>Выпускник получит возможность научиться:</w:t>
      </w:r>
    </w:p>
    <w:p w:rsidR="005E6CBC" w:rsidRPr="00F442D0" w:rsidRDefault="00412E89">
      <w:pPr>
        <w:numPr>
          <w:ilvl w:val="0"/>
          <w:numId w:val="25"/>
        </w:numPr>
        <w:tabs>
          <w:tab w:val="left" w:pos="993"/>
        </w:tabs>
        <w:ind w:left="-567"/>
        <w:jc w:val="both"/>
        <w:rPr>
          <w:i/>
          <w:lang w:val="ru-RU"/>
        </w:rPr>
      </w:pPr>
      <w:r w:rsidRPr="00F442D0">
        <w:rPr>
          <w:i/>
          <w:lang w:val="ru-RU"/>
        </w:rPr>
        <w:t>выделять основную тему в воспринимаемом на слух тексте;</w:t>
      </w:r>
    </w:p>
    <w:p w:rsidR="005E6CBC" w:rsidRPr="00F442D0" w:rsidRDefault="00412E89">
      <w:pPr>
        <w:numPr>
          <w:ilvl w:val="0"/>
          <w:numId w:val="25"/>
        </w:numPr>
        <w:tabs>
          <w:tab w:val="left" w:pos="993"/>
        </w:tabs>
        <w:ind w:left="-567"/>
        <w:jc w:val="both"/>
        <w:rPr>
          <w:i/>
          <w:lang w:val="ru-RU"/>
        </w:rPr>
      </w:pPr>
      <w:r w:rsidRPr="00F442D0">
        <w:rPr>
          <w:i/>
          <w:lang w:val="ru-RU"/>
        </w:rPr>
        <w:t>использовать контекстуальную или языковую догадку при восприятии на слух текстов, содержащих незнакомые слова.</w:t>
      </w:r>
    </w:p>
    <w:p w:rsidR="005E6CBC" w:rsidRPr="00F442D0" w:rsidRDefault="005E6CBC">
      <w:pPr>
        <w:tabs>
          <w:tab w:val="left" w:pos="993"/>
        </w:tabs>
        <w:ind w:left="-567"/>
        <w:jc w:val="both"/>
        <w:rPr>
          <w:i/>
          <w:lang w:val="ru-RU"/>
        </w:rPr>
      </w:pPr>
    </w:p>
    <w:p w:rsidR="005E6CBC" w:rsidRDefault="00412E89">
      <w:pPr>
        <w:ind w:left="-567" w:firstLine="709"/>
        <w:jc w:val="both"/>
        <w:rPr>
          <w:b/>
        </w:rPr>
      </w:pPr>
      <w:r>
        <w:rPr>
          <w:b/>
        </w:rPr>
        <w:t xml:space="preserve">Чтение </w:t>
      </w:r>
    </w:p>
    <w:p w:rsidR="005E6CBC" w:rsidRDefault="00412E89">
      <w:pPr>
        <w:ind w:left="-567" w:firstLine="709"/>
        <w:jc w:val="both"/>
        <w:rPr>
          <w:b/>
        </w:rPr>
      </w:pPr>
      <w:r>
        <w:rPr>
          <w:b/>
        </w:rPr>
        <w:t xml:space="preserve">Выпускник научится: </w:t>
      </w:r>
    </w:p>
    <w:p w:rsidR="005E6CBC" w:rsidRPr="00F442D0" w:rsidRDefault="00412E89">
      <w:pPr>
        <w:numPr>
          <w:ilvl w:val="0"/>
          <w:numId w:val="26"/>
        </w:numPr>
        <w:tabs>
          <w:tab w:val="left" w:pos="993"/>
        </w:tabs>
        <w:ind w:left="-567"/>
        <w:jc w:val="both"/>
        <w:rPr>
          <w:lang w:val="ru-RU"/>
        </w:rPr>
      </w:pPr>
      <w:r w:rsidRPr="00F442D0">
        <w:rPr>
          <w:lang w:val="ru-RU"/>
        </w:rPr>
        <w:t>читать и понимать основное содержание несложных аутентичных текстов, содержащие отдельные неизученные языковые явления;</w:t>
      </w:r>
    </w:p>
    <w:p w:rsidR="005E6CBC" w:rsidRPr="00F442D0" w:rsidRDefault="00412E89">
      <w:pPr>
        <w:numPr>
          <w:ilvl w:val="0"/>
          <w:numId w:val="26"/>
        </w:numPr>
        <w:tabs>
          <w:tab w:val="left" w:pos="993"/>
        </w:tabs>
        <w:ind w:left="-567"/>
        <w:jc w:val="both"/>
        <w:rPr>
          <w:lang w:val="ru-RU"/>
        </w:rPr>
      </w:pPr>
      <w:r w:rsidRPr="00F442D0">
        <w:rPr>
          <w:lang w:val="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E6CBC" w:rsidRPr="00F442D0" w:rsidRDefault="00412E89">
      <w:pPr>
        <w:numPr>
          <w:ilvl w:val="0"/>
          <w:numId w:val="27"/>
        </w:numPr>
        <w:tabs>
          <w:tab w:val="left" w:pos="993"/>
        </w:tabs>
        <w:ind w:left="-567"/>
        <w:jc w:val="both"/>
        <w:rPr>
          <w:lang w:val="ru-RU"/>
        </w:rPr>
      </w:pPr>
      <w:r w:rsidRPr="00F442D0">
        <w:rPr>
          <w:lang w:val="ru-RU"/>
        </w:rPr>
        <w:t>читать и полностью понимать несложные аутентичные тексты, построенные на изученном языковом материале;</w:t>
      </w:r>
    </w:p>
    <w:p w:rsidR="005E6CBC" w:rsidRPr="00F442D0" w:rsidRDefault="00412E89">
      <w:pPr>
        <w:numPr>
          <w:ilvl w:val="0"/>
          <w:numId w:val="27"/>
        </w:numPr>
        <w:tabs>
          <w:tab w:val="left" w:pos="993"/>
        </w:tabs>
        <w:ind w:left="-567"/>
        <w:jc w:val="both"/>
        <w:rPr>
          <w:lang w:val="ru-RU"/>
        </w:rPr>
      </w:pPr>
      <w:r w:rsidRPr="00F442D0">
        <w:rPr>
          <w:rFonts w:eastAsia="Times New Roman" w:cs="Times New Roman"/>
          <w:lang w:val="ru-RU"/>
        </w:rPr>
        <w:t xml:space="preserve"> </w:t>
      </w:r>
      <w:r w:rsidRPr="00F442D0">
        <w:rPr>
          <w:lang w:val="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5E6CBC" w:rsidRDefault="00412E89">
      <w:pPr>
        <w:ind w:left="-567" w:firstLine="709"/>
        <w:jc w:val="both"/>
        <w:rPr>
          <w:b/>
        </w:rPr>
      </w:pPr>
      <w:r>
        <w:rPr>
          <w:b/>
        </w:rPr>
        <w:t>Выпускник получит возможность научиться:</w:t>
      </w:r>
    </w:p>
    <w:p w:rsidR="005E6CBC" w:rsidRPr="00F442D0" w:rsidRDefault="00412E89">
      <w:pPr>
        <w:numPr>
          <w:ilvl w:val="0"/>
          <w:numId w:val="27"/>
        </w:numPr>
        <w:tabs>
          <w:tab w:val="left" w:pos="993"/>
        </w:tabs>
        <w:ind w:left="-567"/>
        <w:jc w:val="both"/>
        <w:rPr>
          <w:i/>
          <w:lang w:val="ru-RU"/>
        </w:rPr>
      </w:pPr>
      <w:r w:rsidRPr="00F442D0">
        <w:rPr>
          <w:i/>
          <w:lang w:val="ru-RU"/>
        </w:rPr>
        <w:t>устанавливать причинно-следственную взаимосвязь фактов и событий, изложенных в несложном аутентичном тексте;</w:t>
      </w:r>
    </w:p>
    <w:p w:rsidR="005E6CBC" w:rsidRPr="00F442D0" w:rsidRDefault="00412E89">
      <w:pPr>
        <w:numPr>
          <w:ilvl w:val="0"/>
          <w:numId w:val="27"/>
        </w:numPr>
        <w:tabs>
          <w:tab w:val="left" w:pos="993"/>
        </w:tabs>
        <w:ind w:left="-567"/>
        <w:jc w:val="both"/>
        <w:rPr>
          <w:i/>
          <w:lang w:val="ru-RU"/>
        </w:rPr>
      </w:pPr>
      <w:r w:rsidRPr="00F442D0">
        <w:rPr>
          <w:i/>
          <w:lang w:val="ru-RU"/>
        </w:rPr>
        <w:t>восстанавливать текст из разрозненных абзацев или путем добавления выпущенных фрагментов.</w:t>
      </w:r>
    </w:p>
    <w:p w:rsidR="005E6CBC" w:rsidRDefault="00412E89">
      <w:pPr>
        <w:ind w:left="-567" w:firstLine="709"/>
        <w:jc w:val="both"/>
        <w:rPr>
          <w:b/>
        </w:rPr>
      </w:pPr>
      <w:r>
        <w:rPr>
          <w:b/>
        </w:rPr>
        <w:t xml:space="preserve">Письменная речь </w:t>
      </w:r>
    </w:p>
    <w:p w:rsidR="005E6CBC" w:rsidRDefault="00412E89">
      <w:pPr>
        <w:ind w:left="-567" w:firstLine="709"/>
        <w:jc w:val="both"/>
        <w:rPr>
          <w:b/>
        </w:rPr>
      </w:pPr>
      <w:r>
        <w:rPr>
          <w:b/>
        </w:rPr>
        <w:t xml:space="preserve">Выпускник научится: </w:t>
      </w:r>
    </w:p>
    <w:p w:rsidR="005E6CBC" w:rsidRPr="00F442D0" w:rsidRDefault="00412E89">
      <w:pPr>
        <w:numPr>
          <w:ilvl w:val="0"/>
          <w:numId w:val="28"/>
        </w:numPr>
        <w:tabs>
          <w:tab w:val="left" w:pos="993"/>
        </w:tabs>
        <w:ind w:left="-567"/>
        <w:jc w:val="both"/>
        <w:rPr>
          <w:lang w:val="ru-RU"/>
        </w:rPr>
      </w:pPr>
      <w:r w:rsidRPr="00F442D0">
        <w:rPr>
          <w:lang w:val="ru-RU"/>
        </w:rPr>
        <w:t>заполнять анкеты и формуляры, сообщая о себе основные сведения (имя, фамилия, пол, возраст, гражданство, национальность, адрес и т. д.);</w:t>
      </w:r>
    </w:p>
    <w:p w:rsidR="005E6CBC" w:rsidRPr="00F442D0" w:rsidRDefault="00412E89">
      <w:pPr>
        <w:numPr>
          <w:ilvl w:val="0"/>
          <w:numId w:val="28"/>
        </w:numPr>
        <w:tabs>
          <w:tab w:val="left" w:pos="993"/>
        </w:tabs>
        <w:ind w:left="-567"/>
        <w:jc w:val="both"/>
        <w:rPr>
          <w:lang w:val="ru-RU"/>
        </w:rPr>
      </w:pPr>
      <w:r w:rsidRPr="00F442D0">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E6CBC" w:rsidRPr="00F442D0" w:rsidRDefault="00412E89">
      <w:pPr>
        <w:numPr>
          <w:ilvl w:val="0"/>
          <w:numId w:val="28"/>
        </w:numPr>
        <w:tabs>
          <w:tab w:val="left" w:pos="993"/>
        </w:tabs>
        <w:ind w:left="-567"/>
        <w:jc w:val="both"/>
        <w:rPr>
          <w:lang w:val="ru-RU"/>
        </w:rPr>
      </w:pPr>
      <w:r w:rsidRPr="00F442D0">
        <w:rPr>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E6CBC" w:rsidRPr="00F442D0" w:rsidRDefault="00412E89">
      <w:pPr>
        <w:numPr>
          <w:ilvl w:val="0"/>
          <w:numId w:val="28"/>
        </w:numPr>
        <w:tabs>
          <w:tab w:val="left" w:pos="993"/>
        </w:tabs>
        <w:ind w:left="-567"/>
        <w:jc w:val="both"/>
        <w:rPr>
          <w:lang w:val="ru-RU"/>
        </w:rPr>
      </w:pPr>
      <w:r w:rsidRPr="00F442D0">
        <w:rPr>
          <w:lang w:val="ru-RU"/>
        </w:rPr>
        <w:t>писать небольшие письменные высказывания с опорой на образец/ план.</w:t>
      </w:r>
    </w:p>
    <w:p w:rsidR="005E6CBC" w:rsidRDefault="00412E89">
      <w:pPr>
        <w:ind w:left="-567" w:firstLine="709"/>
        <w:jc w:val="both"/>
        <w:rPr>
          <w:b/>
        </w:rPr>
      </w:pPr>
      <w:r>
        <w:rPr>
          <w:b/>
        </w:rPr>
        <w:t>Выпускник получит возможность научиться:</w:t>
      </w:r>
    </w:p>
    <w:p w:rsidR="005E6CBC" w:rsidRPr="00F442D0" w:rsidRDefault="00412E89">
      <w:pPr>
        <w:numPr>
          <w:ilvl w:val="0"/>
          <w:numId w:val="29"/>
        </w:numPr>
        <w:tabs>
          <w:tab w:val="left" w:pos="993"/>
        </w:tabs>
        <w:ind w:left="-567"/>
        <w:jc w:val="both"/>
        <w:rPr>
          <w:i/>
          <w:lang w:val="ru-RU"/>
        </w:rPr>
      </w:pPr>
      <w:r w:rsidRPr="00F442D0">
        <w:rPr>
          <w:i/>
          <w:lang w:val="ru-RU"/>
        </w:rPr>
        <w:t>делать краткие выписки из текста с целью их использования в собственных устных высказываниях;</w:t>
      </w:r>
    </w:p>
    <w:p w:rsidR="005E6CBC" w:rsidRPr="00F442D0" w:rsidRDefault="00412E89">
      <w:pPr>
        <w:numPr>
          <w:ilvl w:val="0"/>
          <w:numId w:val="29"/>
        </w:numPr>
        <w:tabs>
          <w:tab w:val="left" w:pos="993"/>
        </w:tabs>
        <w:ind w:left="-567"/>
        <w:jc w:val="both"/>
        <w:rPr>
          <w:i/>
          <w:lang w:val="ru-RU"/>
        </w:rPr>
      </w:pPr>
      <w:r w:rsidRPr="00F442D0">
        <w:rPr>
          <w:i/>
          <w:lang w:val="ru-RU"/>
        </w:rPr>
        <w:t>писать электронное письмо (</w:t>
      </w:r>
      <w:r>
        <w:rPr>
          <w:i/>
          <w:lang w:val="en-US"/>
        </w:rPr>
        <w:t>e</w:t>
      </w:r>
      <w:r w:rsidRPr="00F442D0">
        <w:rPr>
          <w:i/>
          <w:lang w:val="ru-RU"/>
        </w:rPr>
        <w:t>-</w:t>
      </w:r>
      <w:r>
        <w:rPr>
          <w:i/>
          <w:lang w:val="en-US"/>
        </w:rPr>
        <w:t>mail</w:t>
      </w:r>
      <w:r w:rsidRPr="00F442D0">
        <w:rPr>
          <w:i/>
          <w:lang w:val="ru-RU"/>
        </w:rPr>
        <w:t>) зарубежному другу в ответ на электронное письмо-стимул;</w:t>
      </w:r>
    </w:p>
    <w:p w:rsidR="005E6CBC" w:rsidRPr="00F442D0" w:rsidRDefault="00412E89">
      <w:pPr>
        <w:numPr>
          <w:ilvl w:val="0"/>
          <w:numId w:val="29"/>
        </w:numPr>
        <w:tabs>
          <w:tab w:val="left" w:pos="993"/>
        </w:tabs>
        <w:ind w:left="-567"/>
        <w:jc w:val="both"/>
        <w:rPr>
          <w:i/>
          <w:lang w:val="ru-RU"/>
        </w:rPr>
      </w:pPr>
      <w:r w:rsidRPr="00F442D0">
        <w:rPr>
          <w:i/>
          <w:lang w:val="ru-RU"/>
        </w:rPr>
        <w:t xml:space="preserve">составлять план/ тезисы устного или письменного сообщения; </w:t>
      </w:r>
    </w:p>
    <w:p w:rsidR="005E6CBC" w:rsidRPr="00F442D0" w:rsidRDefault="00412E89">
      <w:pPr>
        <w:numPr>
          <w:ilvl w:val="0"/>
          <w:numId w:val="30"/>
        </w:numPr>
        <w:tabs>
          <w:tab w:val="left" w:pos="993"/>
        </w:tabs>
        <w:ind w:left="-567"/>
        <w:jc w:val="both"/>
        <w:rPr>
          <w:i/>
          <w:lang w:val="ru-RU"/>
        </w:rPr>
      </w:pPr>
      <w:r w:rsidRPr="00F442D0">
        <w:rPr>
          <w:i/>
          <w:lang w:val="ru-RU"/>
        </w:rPr>
        <w:t>кратко излагать в письменном виде результаты проектной деятельности;</w:t>
      </w:r>
    </w:p>
    <w:p w:rsidR="005E6CBC" w:rsidRPr="00F442D0" w:rsidRDefault="00412E89">
      <w:pPr>
        <w:numPr>
          <w:ilvl w:val="0"/>
          <w:numId w:val="30"/>
        </w:numPr>
        <w:tabs>
          <w:tab w:val="left" w:pos="993"/>
        </w:tabs>
        <w:ind w:left="-567"/>
        <w:jc w:val="both"/>
        <w:rPr>
          <w:i/>
          <w:lang w:val="ru-RU"/>
        </w:rPr>
      </w:pPr>
      <w:r w:rsidRPr="00F442D0">
        <w:rPr>
          <w:i/>
          <w:lang w:val="ru-RU"/>
        </w:rPr>
        <w:t>писать небольшое письменное высказывание с опорой на нелинейный текст (таблицы, диаграммы и т. п.).</w:t>
      </w:r>
    </w:p>
    <w:p w:rsidR="005E6CBC" w:rsidRPr="00F442D0" w:rsidRDefault="00412E89">
      <w:pPr>
        <w:ind w:left="-567" w:firstLine="709"/>
        <w:jc w:val="both"/>
        <w:rPr>
          <w:b/>
          <w:lang w:val="ru-RU"/>
        </w:rPr>
      </w:pPr>
      <w:r w:rsidRPr="00F442D0">
        <w:rPr>
          <w:b/>
          <w:lang w:val="ru-RU"/>
        </w:rPr>
        <w:t>Языковые навыки и средства оперирования ими</w:t>
      </w:r>
    </w:p>
    <w:p w:rsidR="005E6CBC" w:rsidRPr="00F442D0" w:rsidRDefault="00412E89">
      <w:pPr>
        <w:ind w:left="-567" w:firstLine="709"/>
        <w:jc w:val="both"/>
        <w:rPr>
          <w:b/>
          <w:lang w:val="ru-RU"/>
        </w:rPr>
      </w:pPr>
      <w:r w:rsidRPr="00F442D0">
        <w:rPr>
          <w:b/>
          <w:lang w:val="ru-RU"/>
        </w:rPr>
        <w:t>Орфография и пунктуация</w:t>
      </w:r>
    </w:p>
    <w:p w:rsidR="005E6CBC" w:rsidRPr="00F442D0" w:rsidRDefault="00412E89">
      <w:pPr>
        <w:ind w:left="-567" w:firstLine="709"/>
        <w:jc w:val="both"/>
        <w:rPr>
          <w:b/>
          <w:lang w:val="ru-RU"/>
        </w:rPr>
      </w:pPr>
      <w:r w:rsidRPr="00F442D0">
        <w:rPr>
          <w:b/>
          <w:lang w:val="ru-RU"/>
        </w:rPr>
        <w:t>Выпускник научится:</w:t>
      </w:r>
    </w:p>
    <w:p w:rsidR="005E6CBC" w:rsidRDefault="00412E89">
      <w:pPr>
        <w:numPr>
          <w:ilvl w:val="0"/>
          <w:numId w:val="32"/>
        </w:numPr>
        <w:tabs>
          <w:tab w:val="left" w:pos="993"/>
        </w:tabs>
        <w:ind w:left="-567"/>
        <w:jc w:val="both"/>
      </w:pPr>
      <w:r>
        <w:t>правильно писать изученные слова;</w:t>
      </w:r>
    </w:p>
    <w:p w:rsidR="005E6CBC" w:rsidRPr="00F442D0" w:rsidRDefault="00412E89">
      <w:pPr>
        <w:numPr>
          <w:ilvl w:val="0"/>
          <w:numId w:val="32"/>
        </w:numPr>
        <w:tabs>
          <w:tab w:val="left" w:pos="993"/>
        </w:tabs>
        <w:ind w:left="-567"/>
        <w:jc w:val="both"/>
        <w:rPr>
          <w:lang w:val="ru-RU"/>
        </w:rPr>
      </w:pPr>
      <w:r w:rsidRPr="00F442D0">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E6CBC" w:rsidRPr="00F442D0" w:rsidRDefault="00412E89">
      <w:pPr>
        <w:numPr>
          <w:ilvl w:val="0"/>
          <w:numId w:val="32"/>
        </w:numPr>
        <w:tabs>
          <w:tab w:val="left" w:pos="993"/>
        </w:tabs>
        <w:ind w:left="-567"/>
        <w:jc w:val="both"/>
        <w:rPr>
          <w:lang w:val="ru-RU"/>
        </w:rPr>
      </w:pPr>
      <w:r w:rsidRPr="00F442D0">
        <w:rPr>
          <w:lang w:val="ru-RU"/>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5E6CBC" w:rsidRDefault="00412E89">
      <w:pPr>
        <w:ind w:left="-567" w:firstLine="709"/>
        <w:jc w:val="both"/>
        <w:rPr>
          <w:b/>
        </w:rPr>
      </w:pPr>
      <w:r>
        <w:rPr>
          <w:b/>
        </w:rPr>
        <w:t>Выпускник получит возможность научиться:</w:t>
      </w:r>
    </w:p>
    <w:p w:rsidR="005E6CBC" w:rsidRPr="00F442D0" w:rsidRDefault="00412E89">
      <w:pPr>
        <w:numPr>
          <w:ilvl w:val="0"/>
          <w:numId w:val="33"/>
        </w:numPr>
        <w:tabs>
          <w:tab w:val="left" w:pos="993"/>
        </w:tabs>
        <w:ind w:left="-567"/>
        <w:jc w:val="both"/>
        <w:rPr>
          <w:i/>
          <w:lang w:val="ru-RU"/>
        </w:rPr>
      </w:pPr>
      <w:r w:rsidRPr="00F442D0">
        <w:rPr>
          <w:i/>
          <w:lang w:val="ru-RU"/>
        </w:rPr>
        <w:t>сравнивать и анализировать буквосочетания английского языка и их транскрипцию.</w:t>
      </w:r>
    </w:p>
    <w:p w:rsidR="005E6CBC" w:rsidRPr="00F442D0" w:rsidRDefault="00412E89">
      <w:pPr>
        <w:ind w:left="-567" w:firstLine="709"/>
        <w:jc w:val="both"/>
        <w:rPr>
          <w:b/>
          <w:lang w:val="ru-RU"/>
        </w:rPr>
      </w:pPr>
      <w:r w:rsidRPr="00F442D0">
        <w:rPr>
          <w:b/>
          <w:lang w:val="ru-RU"/>
        </w:rPr>
        <w:t>Фонетическая сторона речи</w:t>
      </w:r>
    </w:p>
    <w:p w:rsidR="005E6CBC" w:rsidRPr="00F442D0" w:rsidRDefault="00412E89">
      <w:pPr>
        <w:ind w:left="-567" w:firstLine="709"/>
        <w:jc w:val="both"/>
        <w:rPr>
          <w:b/>
          <w:lang w:val="ru-RU"/>
        </w:rPr>
      </w:pPr>
      <w:r w:rsidRPr="00F442D0">
        <w:rPr>
          <w:b/>
          <w:lang w:val="ru-RU"/>
        </w:rPr>
        <w:t>Выпускник научится:</w:t>
      </w:r>
    </w:p>
    <w:p w:rsidR="005E6CBC" w:rsidRPr="00F442D0" w:rsidRDefault="00412E89">
      <w:pPr>
        <w:numPr>
          <w:ilvl w:val="0"/>
          <w:numId w:val="31"/>
        </w:numPr>
        <w:tabs>
          <w:tab w:val="left" w:pos="993"/>
        </w:tabs>
        <w:ind w:left="-567"/>
        <w:jc w:val="both"/>
        <w:rPr>
          <w:lang w:val="ru-RU"/>
        </w:rPr>
      </w:pPr>
      <w:r w:rsidRPr="00F442D0">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5E6CBC" w:rsidRPr="00F442D0" w:rsidRDefault="00412E89">
      <w:pPr>
        <w:numPr>
          <w:ilvl w:val="0"/>
          <w:numId w:val="31"/>
        </w:numPr>
        <w:tabs>
          <w:tab w:val="left" w:pos="993"/>
        </w:tabs>
        <w:ind w:left="-567"/>
        <w:jc w:val="both"/>
        <w:rPr>
          <w:lang w:val="ru-RU"/>
        </w:rPr>
      </w:pPr>
      <w:r w:rsidRPr="00F442D0">
        <w:rPr>
          <w:lang w:val="ru-RU"/>
        </w:rPr>
        <w:t>соблюдать правильное ударение в изученных словах;</w:t>
      </w:r>
    </w:p>
    <w:p w:rsidR="005E6CBC" w:rsidRPr="00F442D0" w:rsidRDefault="00412E89">
      <w:pPr>
        <w:numPr>
          <w:ilvl w:val="0"/>
          <w:numId w:val="31"/>
        </w:numPr>
        <w:tabs>
          <w:tab w:val="left" w:pos="993"/>
        </w:tabs>
        <w:ind w:left="-567"/>
        <w:jc w:val="both"/>
        <w:rPr>
          <w:lang w:val="ru-RU"/>
        </w:rPr>
      </w:pPr>
      <w:r w:rsidRPr="00F442D0">
        <w:rPr>
          <w:lang w:val="ru-RU"/>
        </w:rPr>
        <w:t>различать коммуникативные типы предложений по их интонации;</w:t>
      </w:r>
    </w:p>
    <w:p w:rsidR="005E6CBC" w:rsidRPr="00F442D0" w:rsidRDefault="00412E89">
      <w:pPr>
        <w:numPr>
          <w:ilvl w:val="0"/>
          <w:numId w:val="31"/>
        </w:numPr>
        <w:tabs>
          <w:tab w:val="left" w:pos="993"/>
        </w:tabs>
        <w:ind w:left="-567"/>
        <w:jc w:val="both"/>
        <w:rPr>
          <w:lang w:val="ru-RU"/>
        </w:rPr>
      </w:pPr>
      <w:r w:rsidRPr="00F442D0">
        <w:rPr>
          <w:lang w:val="ru-RU"/>
        </w:rPr>
        <w:t>членить предложение на смысловые группы;</w:t>
      </w:r>
    </w:p>
    <w:p w:rsidR="005E6CBC" w:rsidRPr="00F442D0" w:rsidRDefault="00412E89">
      <w:pPr>
        <w:numPr>
          <w:ilvl w:val="0"/>
          <w:numId w:val="31"/>
        </w:numPr>
        <w:tabs>
          <w:tab w:val="left" w:pos="993"/>
        </w:tabs>
        <w:ind w:left="-567"/>
        <w:jc w:val="both"/>
        <w:rPr>
          <w:lang w:val="ru-RU"/>
        </w:rPr>
      </w:pPr>
      <w:r w:rsidRPr="00F442D0">
        <w:rPr>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E6CBC" w:rsidRDefault="00412E89">
      <w:pPr>
        <w:ind w:left="-567" w:firstLine="709"/>
        <w:jc w:val="both"/>
        <w:rPr>
          <w:b/>
        </w:rPr>
      </w:pPr>
      <w:r>
        <w:rPr>
          <w:b/>
        </w:rPr>
        <w:t>Выпускник получит возможность научиться:</w:t>
      </w:r>
    </w:p>
    <w:p w:rsidR="005E6CBC" w:rsidRPr="00F442D0" w:rsidRDefault="00412E89">
      <w:pPr>
        <w:numPr>
          <w:ilvl w:val="0"/>
          <w:numId w:val="31"/>
        </w:numPr>
        <w:tabs>
          <w:tab w:val="left" w:pos="993"/>
        </w:tabs>
        <w:ind w:left="-567"/>
        <w:jc w:val="both"/>
        <w:rPr>
          <w:i/>
          <w:lang w:val="ru-RU"/>
        </w:rPr>
      </w:pPr>
      <w:r w:rsidRPr="00F442D0">
        <w:rPr>
          <w:i/>
          <w:lang w:val="ru-RU"/>
        </w:rPr>
        <w:t>выражать модальные значения, чувства и эмоции с помощью интонации;</w:t>
      </w:r>
    </w:p>
    <w:p w:rsidR="005E6CBC" w:rsidRPr="00F442D0" w:rsidRDefault="00412E89">
      <w:pPr>
        <w:numPr>
          <w:ilvl w:val="0"/>
          <w:numId w:val="31"/>
        </w:numPr>
        <w:tabs>
          <w:tab w:val="left" w:pos="993"/>
        </w:tabs>
        <w:ind w:left="-567"/>
        <w:jc w:val="both"/>
        <w:rPr>
          <w:i/>
          <w:lang w:val="ru-RU"/>
        </w:rPr>
      </w:pPr>
      <w:r w:rsidRPr="00F442D0">
        <w:rPr>
          <w:i/>
          <w:lang w:val="ru-RU"/>
        </w:rPr>
        <w:t>различать британские и американские варианты английского языка в прослушанных высказываниях.</w:t>
      </w:r>
    </w:p>
    <w:p w:rsidR="005E6CBC" w:rsidRDefault="00412E89">
      <w:pPr>
        <w:pStyle w:val="affff0"/>
        <w:keepNext/>
        <w:ind w:left="-567"/>
        <w:rPr>
          <w:b/>
          <w:color w:val="000000"/>
          <w:sz w:val="24"/>
          <w:szCs w:val="24"/>
        </w:rPr>
      </w:pPr>
      <w:r>
        <w:rPr>
          <w:b/>
          <w:color w:val="000000"/>
          <w:sz w:val="24"/>
          <w:szCs w:val="24"/>
        </w:rPr>
        <w:t>Лексическая сторона речи</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Развитие навыков их распознавания  и употребления в речи.</w:t>
      </w:r>
    </w:p>
    <w:p w:rsidR="005E6CBC" w:rsidRDefault="00412E89">
      <w:pPr>
        <w:pStyle w:val="affff0"/>
        <w:widowControl/>
        <w:numPr>
          <w:ilvl w:val="0"/>
          <w:numId w:val="31"/>
        </w:numPr>
        <w:ind w:left="-567"/>
        <w:jc w:val="both"/>
        <w:rPr>
          <w:color w:val="000000"/>
          <w:sz w:val="24"/>
          <w:szCs w:val="24"/>
        </w:rPr>
      </w:pPr>
      <w:r>
        <w:rPr>
          <w:color w:val="000000"/>
          <w:sz w:val="24"/>
          <w:szCs w:val="24"/>
        </w:rPr>
        <w:t>Знание основных способов словообразования:</w:t>
      </w:r>
    </w:p>
    <w:p w:rsidR="005E6CBC" w:rsidRDefault="00412E89">
      <w:pPr>
        <w:pStyle w:val="affff0"/>
        <w:ind w:left="-567"/>
        <w:jc w:val="both"/>
        <w:rPr>
          <w:b/>
          <w:color w:val="000000"/>
          <w:sz w:val="24"/>
          <w:szCs w:val="24"/>
        </w:rPr>
      </w:pPr>
      <w:r>
        <w:rPr>
          <w:b/>
          <w:color w:val="000000"/>
          <w:sz w:val="24"/>
          <w:szCs w:val="24"/>
        </w:rPr>
        <w:t>- аффиксации:</w:t>
      </w:r>
    </w:p>
    <w:p w:rsidR="005E6CBC" w:rsidRDefault="00412E89">
      <w:pPr>
        <w:pStyle w:val="affff0"/>
        <w:widowControl/>
        <w:numPr>
          <w:ilvl w:val="0"/>
          <w:numId w:val="31"/>
        </w:numPr>
        <w:ind w:left="-567"/>
        <w:rPr>
          <w:color w:val="000000"/>
          <w:sz w:val="24"/>
          <w:szCs w:val="24"/>
        </w:rPr>
      </w:pPr>
      <w:r>
        <w:rPr>
          <w:color w:val="000000"/>
          <w:sz w:val="24"/>
          <w:szCs w:val="24"/>
        </w:rPr>
        <w:t>1) существительных с суффиксами –ung (die Ordnung), -heit (die Freiheit), -keit (die Sauberkeit), -schaft (die Freundschaft), -or (der Proffessor), -um (das Datum), -ik (die Musik)</w:t>
      </w:r>
      <w:r>
        <w:rPr>
          <w:color w:val="000000"/>
          <w:sz w:val="24"/>
          <w:szCs w:val="24"/>
        </w:rPr>
        <w:br/>
        <w:t>2) прилагательных с суффиксами –ig (richtig), -lich (fröhlich), -isch (typisch), -los (fehlerlos);</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 xml:space="preserve">3) существительных и прилагательных с префиксом </w:t>
      </w:r>
      <w:r>
        <w:rPr>
          <w:color w:val="000000"/>
          <w:sz w:val="24"/>
          <w:szCs w:val="24"/>
          <w:lang w:val="en-US"/>
        </w:rPr>
        <w:t>un</w:t>
      </w:r>
      <w:r w:rsidRPr="00F442D0">
        <w:rPr>
          <w:color w:val="000000"/>
          <w:sz w:val="24"/>
          <w:szCs w:val="24"/>
          <w:lang w:val="ru-RU"/>
        </w:rPr>
        <w:t>- (</w:t>
      </w:r>
      <w:r>
        <w:rPr>
          <w:color w:val="000000"/>
          <w:sz w:val="24"/>
          <w:szCs w:val="24"/>
          <w:lang w:val="en-US"/>
        </w:rPr>
        <w:t>das</w:t>
      </w:r>
      <w:r w:rsidRPr="00F442D0">
        <w:rPr>
          <w:color w:val="000000"/>
          <w:sz w:val="24"/>
          <w:szCs w:val="24"/>
          <w:lang w:val="ru-RU"/>
        </w:rPr>
        <w:t xml:space="preserve"> </w:t>
      </w:r>
      <w:r>
        <w:rPr>
          <w:color w:val="000000"/>
          <w:sz w:val="24"/>
          <w:szCs w:val="24"/>
          <w:lang w:val="en-US"/>
        </w:rPr>
        <w:t>Ungl</w:t>
      </w:r>
      <w:r w:rsidRPr="00F442D0">
        <w:rPr>
          <w:color w:val="000000"/>
          <w:sz w:val="24"/>
          <w:szCs w:val="24"/>
          <w:lang w:val="ru-RU"/>
        </w:rPr>
        <w:t>ü</w:t>
      </w:r>
      <w:r>
        <w:rPr>
          <w:color w:val="000000"/>
          <w:sz w:val="24"/>
          <w:szCs w:val="24"/>
          <w:lang w:val="en-US"/>
        </w:rPr>
        <w:t>ck</w:t>
      </w:r>
      <w:r w:rsidRPr="00F442D0">
        <w:rPr>
          <w:color w:val="000000"/>
          <w:sz w:val="24"/>
          <w:szCs w:val="24"/>
          <w:lang w:val="ru-RU"/>
        </w:rPr>
        <w:t xml:space="preserve">, </w:t>
      </w:r>
      <w:r>
        <w:rPr>
          <w:color w:val="000000"/>
          <w:sz w:val="24"/>
          <w:szCs w:val="24"/>
          <w:lang w:val="en-US"/>
        </w:rPr>
        <w:t>ungl</w:t>
      </w:r>
      <w:r w:rsidRPr="00F442D0">
        <w:rPr>
          <w:color w:val="000000"/>
          <w:sz w:val="24"/>
          <w:szCs w:val="24"/>
          <w:lang w:val="ru-RU"/>
        </w:rPr>
        <w:t>ü</w:t>
      </w:r>
      <w:r>
        <w:rPr>
          <w:color w:val="000000"/>
          <w:sz w:val="24"/>
          <w:szCs w:val="24"/>
          <w:lang w:val="en-US"/>
        </w:rPr>
        <w:t>cklich</w:t>
      </w:r>
      <w:r w:rsidRPr="00F442D0">
        <w:rPr>
          <w:color w:val="000000"/>
          <w:sz w:val="24"/>
          <w:szCs w:val="24"/>
          <w:lang w:val="ru-RU"/>
        </w:rPr>
        <w:t>)</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 xml:space="preserve">4) глаголов с отделяемыми и неотделяемыми приставками и другими словами в функции приставок типа: </w:t>
      </w:r>
      <w:r>
        <w:rPr>
          <w:color w:val="000000"/>
          <w:sz w:val="24"/>
          <w:szCs w:val="24"/>
          <w:lang w:val="en-US"/>
        </w:rPr>
        <w:t>fernsehen</w:t>
      </w:r>
      <w:r w:rsidRPr="00F442D0">
        <w:rPr>
          <w:color w:val="000000"/>
          <w:sz w:val="24"/>
          <w:szCs w:val="24"/>
          <w:lang w:val="ru-RU"/>
        </w:rPr>
        <w:t>;</w:t>
      </w:r>
    </w:p>
    <w:p w:rsidR="005E6CBC" w:rsidRDefault="00412E89">
      <w:pPr>
        <w:pStyle w:val="affff0"/>
        <w:widowControl/>
        <w:numPr>
          <w:ilvl w:val="0"/>
          <w:numId w:val="31"/>
        </w:numPr>
        <w:ind w:left="-567"/>
        <w:jc w:val="both"/>
        <w:rPr>
          <w:b/>
          <w:color w:val="000000"/>
          <w:sz w:val="24"/>
          <w:szCs w:val="24"/>
        </w:rPr>
      </w:pPr>
      <w:r>
        <w:rPr>
          <w:b/>
          <w:color w:val="000000"/>
          <w:sz w:val="24"/>
          <w:szCs w:val="24"/>
        </w:rPr>
        <w:t>-словосложения:</w:t>
      </w:r>
    </w:p>
    <w:p w:rsidR="005E6CBC" w:rsidRDefault="00412E89">
      <w:pPr>
        <w:pStyle w:val="affff0"/>
        <w:widowControl/>
        <w:numPr>
          <w:ilvl w:val="0"/>
          <w:numId w:val="31"/>
        </w:numPr>
        <w:ind w:left="-567"/>
        <w:jc w:val="both"/>
        <w:rPr>
          <w:color w:val="000000"/>
          <w:sz w:val="24"/>
          <w:szCs w:val="24"/>
        </w:rPr>
      </w:pPr>
      <w:r>
        <w:rPr>
          <w:color w:val="000000"/>
          <w:sz w:val="24"/>
          <w:szCs w:val="24"/>
        </w:rPr>
        <w:t xml:space="preserve">1) существительное + существительное ( </w:t>
      </w:r>
      <w:r>
        <w:rPr>
          <w:color w:val="000000"/>
          <w:sz w:val="24"/>
          <w:szCs w:val="24"/>
          <w:lang w:val="en-US"/>
        </w:rPr>
        <w:t>das</w:t>
      </w:r>
      <w:r>
        <w:rPr>
          <w:color w:val="000000"/>
          <w:sz w:val="24"/>
          <w:szCs w:val="24"/>
        </w:rPr>
        <w:t xml:space="preserve"> </w:t>
      </w:r>
      <w:r>
        <w:rPr>
          <w:color w:val="000000"/>
          <w:sz w:val="24"/>
          <w:szCs w:val="24"/>
          <w:lang w:val="en-US"/>
        </w:rPr>
        <w:t>Klassenzimmer</w:t>
      </w:r>
      <w:r>
        <w:rPr>
          <w:color w:val="000000"/>
          <w:sz w:val="24"/>
          <w:szCs w:val="24"/>
        </w:rPr>
        <w:t>)</w:t>
      </w:r>
    </w:p>
    <w:p w:rsidR="005E6CBC" w:rsidRDefault="00412E89">
      <w:pPr>
        <w:pStyle w:val="affff0"/>
        <w:widowControl/>
        <w:numPr>
          <w:ilvl w:val="0"/>
          <w:numId w:val="31"/>
        </w:numPr>
        <w:ind w:left="-567"/>
        <w:jc w:val="both"/>
        <w:rPr>
          <w:color w:val="000000"/>
          <w:sz w:val="24"/>
          <w:szCs w:val="24"/>
        </w:rPr>
      </w:pPr>
      <w:r>
        <w:rPr>
          <w:color w:val="000000"/>
          <w:sz w:val="24"/>
          <w:szCs w:val="24"/>
        </w:rPr>
        <w:t>2) прилагательное + прилагательное (</w:t>
      </w:r>
      <w:r>
        <w:rPr>
          <w:color w:val="000000"/>
          <w:sz w:val="24"/>
          <w:szCs w:val="24"/>
          <w:lang w:val="en-US"/>
        </w:rPr>
        <w:t>hellblau</w:t>
      </w:r>
      <w:r>
        <w:rPr>
          <w:color w:val="000000"/>
          <w:sz w:val="24"/>
          <w:szCs w:val="24"/>
        </w:rPr>
        <w:t xml:space="preserve">, </w:t>
      </w:r>
      <w:r>
        <w:rPr>
          <w:color w:val="000000"/>
          <w:sz w:val="24"/>
          <w:szCs w:val="24"/>
          <w:lang w:val="en-US"/>
        </w:rPr>
        <w:t>dunkelrot</w:t>
      </w:r>
      <w:r>
        <w:rPr>
          <w:color w:val="000000"/>
          <w:sz w:val="24"/>
          <w:szCs w:val="24"/>
        </w:rPr>
        <w:t>)</w:t>
      </w:r>
    </w:p>
    <w:p w:rsidR="005E6CBC" w:rsidRDefault="00412E89">
      <w:pPr>
        <w:pStyle w:val="affff0"/>
        <w:widowControl/>
        <w:numPr>
          <w:ilvl w:val="0"/>
          <w:numId w:val="31"/>
        </w:numPr>
        <w:ind w:left="-567"/>
        <w:jc w:val="both"/>
        <w:rPr>
          <w:color w:val="000000"/>
          <w:sz w:val="24"/>
          <w:szCs w:val="24"/>
        </w:rPr>
      </w:pPr>
      <w:r>
        <w:rPr>
          <w:color w:val="000000"/>
          <w:sz w:val="24"/>
          <w:szCs w:val="24"/>
        </w:rPr>
        <w:t>3) прилагательное + существительное (</w:t>
      </w:r>
      <w:r>
        <w:rPr>
          <w:color w:val="000000"/>
          <w:sz w:val="24"/>
          <w:szCs w:val="24"/>
          <w:lang w:val="en-US"/>
        </w:rPr>
        <w:t>die</w:t>
      </w:r>
      <w:r>
        <w:rPr>
          <w:color w:val="000000"/>
          <w:sz w:val="24"/>
          <w:szCs w:val="24"/>
        </w:rPr>
        <w:t xml:space="preserve"> </w:t>
      </w:r>
      <w:r>
        <w:rPr>
          <w:color w:val="000000"/>
          <w:sz w:val="24"/>
          <w:szCs w:val="24"/>
          <w:lang w:val="en-US"/>
        </w:rPr>
        <w:t>Fremdsprache</w:t>
      </w:r>
      <w:r>
        <w:rPr>
          <w:color w:val="000000"/>
          <w:sz w:val="24"/>
          <w:szCs w:val="24"/>
        </w:rPr>
        <w:t>)</w:t>
      </w:r>
    </w:p>
    <w:p w:rsidR="005E6CBC" w:rsidRDefault="00412E89">
      <w:pPr>
        <w:pStyle w:val="affff0"/>
        <w:widowControl/>
        <w:numPr>
          <w:ilvl w:val="0"/>
          <w:numId w:val="31"/>
        </w:numPr>
        <w:ind w:left="-567"/>
        <w:jc w:val="both"/>
        <w:rPr>
          <w:color w:val="000000"/>
          <w:sz w:val="24"/>
          <w:szCs w:val="24"/>
        </w:rPr>
      </w:pPr>
      <w:r>
        <w:rPr>
          <w:color w:val="000000"/>
          <w:sz w:val="24"/>
          <w:szCs w:val="24"/>
        </w:rPr>
        <w:t>4) глагол + существительное (</w:t>
      </w:r>
      <w:r>
        <w:rPr>
          <w:color w:val="000000"/>
          <w:sz w:val="24"/>
          <w:szCs w:val="24"/>
          <w:lang w:val="en-US"/>
        </w:rPr>
        <w:t>der</w:t>
      </w:r>
      <w:r>
        <w:rPr>
          <w:color w:val="000000"/>
          <w:sz w:val="24"/>
          <w:szCs w:val="24"/>
        </w:rPr>
        <w:t xml:space="preserve"> </w:t>
      </w:r>
      <w:r>
        <w:rPr>
          <w:color w:val="000000"/>
          <w:sz w:val="24"/>
          <w:szCs w:val="24"/>
          <w:lang w:val="en-US"/>
        </w:rPr>
        <w:t>Springbrunnen</w:t>
      </w:r>
      <w:r>
        <w:rPr>
          <w:color w:val="000000"/>
          <w:sz w:val="24"/>
          <w:szCs w:val="24"/>
        </w:rPr>
        <w:t>)</w:t>
      </w:r>
    </w:p>
    <w:p w:rsidR="005E6CBC" w:rsidRDefault="00412E89">
      <w:pPr>
        <w:pStyle w:val="affff0"/>
        <w:ind w:left="-567"/>
        <w:jc w:val="both"/>
        <w:rPr>
          <w:b/>
          <w:color w:val="000000"/>
          <w:sz w:val="24"/>
          <w:szCs w:val="24"/>
        </w:rPr>
      </w:pPr>
      <w:r>
        <w:rPr>
          <w:b/>
          <w:color w:val="000000"/>
          <w:sz w:val="24"/>
          <w:szCs w:val="24"/>
        </w:rPr>
        <w:t> </w:t>
      </w:r>
    </w:p>
    <w:p w:rsidR="005E6CBC" w:rsidRPr="00F442D0" w:rsidRDefault="00412E89">
      <w:pPr>
        <w:pStyle w:val="affff0"/>
        <w:widowControl/>
        <w:numPr>
          <w:ilvl w:val="0"/>
          <w:numId w:val="31"/>
        </w:numPr>
        <w:ind w:left="-567"/>
        <w:jc w:val="both"/>
        <w:rPr>
          <w:b/>
          <w:color w:val="000000"/>
          <w:sz w:val="24"/>
          <w:szCs w:val="24"/>
          <w:lang w:val="ru-RU"/>
        </w:rPr>
      </w:pPr>
      <w:r w:rsidRPr="00F442D0">
        <w:rPr>
          <w:b/>
          <w:color w:val="000000"/>
          <w:sz w:val="24"/>
          <w:szCs w:val="24"/>
          <w:lang w:val="ru-RU"/>
        </w:rPr>
        <w:t>-конверсии (переход одной части речи в другую):</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1) существительные от прилагательных (</w:t>
      </w:r>
      <w:r>
        <w:rPr>
          <w:color w:val="000000"/>
          <w:sz w:val="24"/>
          <w:szCs w:val="24"/>
          <w:lang w:val="en-US"/>
        </w:rPr>
        <w:t>das</w:t>
      </w:r>
      <w:r w:rsidRPr="00F442D0">
        <w:rPr>
          <w:color w:val="000000"/>
          <w:sz w:val="24"/>
          <w:szCs w:val="24"/>
          <w:lang w:val="ru-RU"/>
        </w:rPr>
        <w:t xml:space="preserve"> </w:t>
      </w:r>
      <w:r>
        <w:rPr>
          <w:color w:val="000000"/>
          <w:sz w:val="24"/>
          <w:szCs w:val="24"/>
          <w:lang w:val="en-US"/>
        </w:rPr>
        <w:t>Gr</w:t>
      </w:r>
      <w:r w:rsidRPr="00F442D0">
        <w:rPr>
          <w:color w:val="000000"/>
          <w:sz w:val="24"/>
          <w:szCs w:val="24"/>
          <w:lang w:val="ru-RU"/>
        </w:rPr>
        <w:t>ü</w:t>
      </w:r>
      <w:r>
        <w:rPr>
          <w:color w:val="000000"/>
          <w:sz w:val="24"/>
          <w:szCs w:val="24"/>
          <w:lang w:val="en-US"/>
        </w:rPr>
        <w:t>n</w:t>
      </w:r>
      <w:r w:rsidRPr="00F442D0">
        <w:rPr>
          <w:color w:val="000000"/>
          <w:sz w:val="24"/>
          <w:szCs w:val="24"/>
          <w:lang w:val="ru-RU"/>
        </w:rPr>
        <w:t xml:space="preserve">, </w:t>
      </w:r>
      <w:r>
        <w:rPr>
          <w:color w:val="000000"/>
          <w:sz w:val="24"/>
          <w:szCs w:val="24"/>
          <w:lang w:val="en-US"/>
        </w:rPr>
        <w:t>der</w:t>
      </w:r>
      <w:r w:rsidRPr="00F442D0">
        <w:rPr>
          <w:color w:val="000000"/>
          <w:sz w:val="24"/>
          <w:szCs w:val="24"/>
          <w:lang w:val="ru-RU"/>
        </w:rPr>
        <w:t xml:space="preserve"> </w:t>
      </w:r>
      <w:r>
        <w:rPr>
          <w:color w:val="000000"/>
          <w:sz w:val="24"/>
          <w:szCs w:val="24"/>
          <w:lang w:val="en-US"/>
        </w:rPr>
        <w:t>Kranke</w:t>
      </w:r>
      <w:r w:rsidRPr="00F442D0">
        <w:rPr>
          <w:color w:val="000000"/>
          <w:sz w:val="24"/>
          <w:szCs w:val="24"/>
          <w:lang w:val="ru-RU"/>
        </w:rPr>
        <w:t>)</w:t>
      </w:r>
    </w:p>
    <w:p w:rsidR="005E6CBC" w:rsidRDefault="00412E89">
      <w:pPr>
        <w:pStyle w:val="affff0"/>
        <w:widowControl/>
        <w:numPr>
          <w:ilvl w:val="0"/>
          <w:numId w:val="31"/>
        </w:numPr>
        <w:ind w:left="-567"/>
        <w:jc w:val="both"/>
        <w:rPr>
          <w:color w:val="000000"/>
          <w:sz w:val="24"/>
          <w:szCs w:val="24"/>
        </w:rPr>
      </w:pPr>
      <w:r>
        <w:rPr>
          <w:color w:val="000000"/>
          <w:sz w:val="24"/>
          <w:szCs w:val="24"/>
        </w:rPr>
        <w:t>2) существительные от глаголов (</w:t>
      </w:r>
      <w:r>
        <w:rPr>
          <w:color w:val="000000"/>
          <w:sz w:val="24"/>
          <w:szCs w:val="24"/>
          <w:lang w:val="en-US"/>
        </w:rPr>
        <w:t>das</w:t>
      </w:r>
      <w:r>
        <w:rPr>
          <w:color w:val="000000"/>
          <w:sz w:val="24"/>
          <w:szCs w:val="24"/>
        </w:rPr>
        <w:t xml:space="preserve"> </w:t>
      </w:r>
      <w:r>
        <w:rPr>
          <w:color w:val="000000"/>
          <w:sz w:val="24"/>
          <w:szCs w:val="24"/>
          <w:lang w:val="en-US"/>
        </w:rPr>
        <w:t>Schreiben</w:t>
      </w:r>
      <w:r>
        <w:rPr>
          <w:color w:val="000000"/>
          <w:sz w:val="24"/>
          <w:szCs w:val="24"/>
        </w:rPr>
        <w:t xml:space="preserve">, </w:t>
      </w:r>
      <w:r>
        <w:rPr>
          <w:color w:val="000000"/>
          <w:sz w:val="24"/>
          <w:szCs w:val="24"/>
          <w:lang w:val="en-US"/>
        </w:rPr>
        <w:t>das</w:t>
      </w:r>
      <w:r>
        <w:rPr>
          <w:color w:val="000000"/>
          <w:sz w:val="24"/>
          <w:szCs w:val="24"/>
        </w:rPr>
        <w:t xml:space="preserve"> </w:t>
      </w:r>
      <w:r>
        <w:rPr>
          <w:color w:val="000000"/>
          <w:sz w:val="24"/>
          <w:szCs w:val="24"/>
          <w:lang w:val="en-US"/>
        </w:rPr>
        <w:t>Rechnen</w:t>
      </w:r>
      <w:r>
        <w:rPr>
          <w:color w:val="000000"/>
          <w:sz w:val="24"/>
          <w:szCs w:val="24"/>
        </w:rPr>
        <w:t>)</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Распознавание и использование интернациональных слов (</w:t>
      </w:r>
      <w:r>
        <w:rPr>
          <w:color w:val="000000"/>
          <w:sz w:val="24"/>
          <w:szCs w:val="24"/>
          <w:lang w:val="en-US"/>
        </w:rPr>
        <w:t>der</w:t>
      </w:r>
      <w:r w:rsidRPr="00F442D0">
        <w:rPr>
          <w:color w:val="000000"/>
          <w:sz w:val="24"/>
          <w:szCs w:val="24"/>
          <w:lang w:val="ru-RU"/>
        </w:rPr>
        <w:t xml:space="preserve"> </w:t>
      </w:r>
      <w:r>
        <w:rPr>
          <w:color w:val="000000"/>
          <w:sz w:val="24"/>
          <w:szCs w:val="24"/>
          <w:lang w:val="en-US"/>
        </w:rPr>
        <w:t>Computer</w:t>
      </w:r>
      <w:r w:rsidRPr="00F442D0">
        <w:rPr>
          <w:color w:val="000000"/>
          <w:sz w:val="24"/>
          <w:szCs w:val="24"/>
          <w:lang w:val="ru-RU"/>
        </w:rPr>
        <w:t>)</w:t>
      </w:r>
    </w:p>
    <w:p w:rsidR="005E6CBC" w:rsidRPr="00F442D0" w:rsidRDefault="00412E89">
      <w:pPr>
        <w:pStyle w:val="affff0"/>
        <w:ind w:left="-567"/>
        <w:jc w:val="both"/>
        <w:rPr>
          <w:b/>
          <w:color w:val="000000"/>
          <w:sz w:val="24"/>
          <w:szCs w:val="24"/>
          <w:lang w:val="ru-RU"/>
        </w:rPr>
      </w:pPr>
      <w:r>
        <w:rPr>
          <w:b/>
          <w:color w:val="000000"/>
          <w:sz w:val="24"/>
          <w:szCs w:val="24"/>
        </w:rPr>
        <w:t> </w:t>
      </w:r>
    </w:p>
    <w:p w:rsidR="005E6CBC" w:rsidRDefault="00412E89">
      <w:pPr>
        <w:pStyle w:val="affff0"/>
        <w:keepNext/>
        <w:ind w:left="-567"/>
        <w:rPr>
          <w:b/>
          <w:color w:val="000000"/>
          <w:sz w:val="24"/>
          <w:szCs w:val="24"/>
        </w:rPr>
      </w:pPr>
      <w:r>
        <w:rPr>
          <w:b/>
          <w:color w:val="000000"/>
          <w:sz w:val="24"/>
          <w:szCs w:val="24"/>
        </w:rPr>
        <w:t>Грамматическая сторона речи</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Расширение объема значений грамматических средств, изученных в начальной школе и овладение новыми грамматическими явлениями.</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lastRenderedPageBreak/>
        <w:t xml:space="preserve">Знание признаков и навыки распознавания и употребления в речи    нераспространенных и распространенных предложений; </w:t>
      </w:r>
    </w:p>
    <w:p w:rsidR="005E6CBC" w:rsidRDefault="00412E89">
      <w:pPr>
        <w:pStyle w:val="affff0"/>
        <w:widowControl/>
        <w:numPr>
          <w:ilvl w:val="0"/>
          <w:numId w:val="31"/>
        </w:numPr>
        <w:ind w:left="-567"/>
        <w:jc w:val="both"/>
        <w:rPr>
          <w:color w:val="000000"/>
          <w:sz w:val="24"/>
          <w:szCs w:val="24"/>
        </w:rPr>
      </w:pPr>
      <w:r w:rsidRPr="00F442D0">
        <w:rPr>
          <w:color w:val="000000"/>
          <w:sz w:val="24"/>
          <w:szCs w:val="24"/>
          <w:lang w:val="ru-RU"/>
        </w:rPr>
        <w:t>безличных предложений (</w:t>
      </w:r>
      <w:r>
        <w:rPr>
          <w:color w:val="000000"/>
          <w:sz w:val="24"/>
          <w:szCs w:val="24"/>
          <w:lang w:val="en-US"/>
        </w:rPr>
        <w:t>Es</w:t>
      </w:r>
      <w:r w:rsidRPr="00F442D0">
        <w:rPr>
          <w:color w:val="000000"/>
          <w:sz w:val="24"/>
          <w:szCs w:val="24"/>
          <w:lang w:val="ru-RU"/>
        </w:rPr>
        <w:t xml:space="preserve"> </w:t>
      </w:r>
      <w:r>
        <w:rPr>
          <w:color w:val="000000"/>
          <w:sz w:val="24"/>
          <w:szCs w:val="24"/>
          <w:lang w:val="en-US"/>
        </w:rPr>
        <w:t>ist</w:t>
      </w:r>
      <w:r w:rsidRPr="00F442D0">
        <w:rPr>
          <w:color w:val="000000"/>
          <w:sz w:val="24"/>
          <w:szCs w:val="24"/>
          <w:lang w:val="ru-RU"/>
        </w:rPr>
        <w:t xml:space="preserve"> </w:t>
      </w:r>
      <w:r>
        <w:rPr>
          <w:color w:val="000000"/>
          <w:sz w:val="24"/>
          <w:szCs w:val="24"/>
          <w:lang w:val="en-US"/>
        </w:rPr>
        <w:t>kalt</w:t>
      </w:r>
      <w:r w:rsidRPr="00F442D0">
        <w:rPr>
          <w:color w:val="000000"/>
          <w:sz w:val="24"/>
          <w:szCs w:val="24"/>
          <w:lang w:val="ru-RU"/>
        </w:rPr>
        <w:t xml:space="preserve">. </w:t>
      </w:r>
      <w:r>
        <w:rPr>
          <w:color w:val="000000"/>
          <w:sz w:val="24"/>
          <w:szCs w:val="24"/>
          <w:lang w:val="en-US"/>
        </w:rPr>
        <w:t>Es</w:t>
      </w:r>
      <w:r>
        <w:rPr>
          <w:color w:val="000000"/>
          <w:sz w:val="24"/>
          <w:szCs w:val="24"/>
        </w:rPr>
        <w:t xml:space="preserve"> </w:t>
      </w:r>
      <w:r>
        <w:rPr>
          <w:color w:val="000000"/>
          <w:sz w:val="24"/>
          <w:szCs w:val="24"/>
          <w:lang w:val="en-US"/>
        </w:rPr>
        <w:t>ist</w:t>
      </w:r>
      <w:r>
        <w:rPr>
          <w:color w:val="000000"/>
          <w:sz w:val="24"/>
          <w:szCs w:val="24"/>
        </w:rPr>
        <w:t xml:space="preserve"> </w:t>
      </w:r>
      <w:r>
        <w:rPr>
          <w:color w:val="000000"/>
          <w:sz w:val="24"/>
          <w:szCs w:val="24"/>
          <w:lang w:val="en-US"/>
        </w:rPr>
        <w:t>Winter</w:t>
      </w:r>
      <w:r>
        <w:rPr>
          <w:color w:val="000000"/>
          <w:sz w:val="24"/>
          <w:szCs w:val="24"/>
        </w:rPr>
        <w:t xml:space="preserve">); </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 xml:space="preserve">предложений с глаголами </w:t>
      </w:r>
      <w:r>
        <w:rPr>
          <w:color w:val="000000"/>
          <w:sz w:val="24"/>
          <w:szCs w:val="24"/>
          <w:lang w:val="en-US"/>
        </w:rPr>
        <w:t>legen</w:t>
      </w:r>
      <w:r w:rsidRPr="00F442D0">
        <w:rPr>
          <w:color w:val="000000"/>
          <w:sz w:val="24"/>
          <w:szCs w:val="24"/>
          <w:lang w:val="ru-RU"/>
        </w:rPr>
        <w:t xml:space="preserve">, </w:t>
      </w:r>
      <w:r>
        <w:rPr>
          <w:color w:val="000000"/>
          <w:sz w:val="24"/>
          <w:szCs w:val="24"/>
          <w:lang w:val="en-US"/>
        </w:rPr>
        <w:t>stellen</w:t>
      </w:r>
      <w:r w:rsidRPr="00F442D0">
        <w:rPr>
          <w:color w:val="000000"/>
          <w:sz w:val="24"/>
          <w:szCs w:val="24"/>
          <w:lang w:val="ru-RU"/>
        </w:rPr>
        <w:t xml:space="preserve">, </w:t>
      </w:r>
      <w:r>
        <w:rPr>
          <w:color w:val="000000"/>
          <w:sz w:val="24"/>
          <w:szCs w:val="24"/>
          <w:lang w:val="en-US"/>
        </w:rPr>
        <w:t>h</w:t>
      </w:r>
      <w:r w:rsidRPr="00F442D0">
        <w:rPr>
          <w:color w:val="000000"/>
          <w:sz w:val="24"/>
          <w:szCs w:val="24"/>
          <w:lang w:val="ru-RU"/>
        </w:rPr>
        <w:t>ä</w:t>
      </w:r>
      <w:r>
        <w:rPr>
          <w:color w:val="000000"/>
          <w:sz w:val="24"/>
          <w:szCs w:val="24"/>
          <w:lang w:val="en-US"/>
        </w:rPr>
        <w:t>ngen</w:t>
      </w:r>
      <w:r w:rsidRPr="00F442D0">
        <w:rPr>
          <w:color w:val="000000"/>
          <w:sz w:val="24"/>
          <w:szCs w:val="24"/>
          <w:lang w:val="ru-RU"/>
        </w:rPr>
        <w:t xml:space="preserve">, требующими после себя дополнение в </w:t>
      </w:r>
      <w:r>
        <w:rPr>
          <w:color w:val="000000"/>
          <w:sz w:val="24"/>
          <w:szCs w:val="24"/>
          <w:lang w:val="en-US"/>
        </w:rPr>
        <w:t>Akkusativ</w:t>
      </w:r>
      <w:r w:rsidRPr="00F442D0">
        <w:rPr>
          <w:color w:val="000000"/>
          <w:sz w:val="24"/>
          <w:szCs w:val="24"/>
          <w:lang w:val="ru-RU"/>
        </w:rPr>
        <w:t xml:space="preserve"> и обстоятельство места при ответе на вопрос “</w:t>
      </w:r>
      <w:r>
        <w:rPr>
          <w:color w:val="000000"/>
          <w:sz w:val="24"/>
          <w:szCs w:val="24"/>
          <w:lang w:val="en-US"/>
        </w:rPr>
        <w:t>Wohin</w:t>
      </w:r>
      <w:r w:rsidRPr="00F442D0">
        <w:rPr>
          <w:color w:val="000000"/>
          <w:sz w:val="24"/>
          <w:szCs w:val="24"/>
          <w:lang w:val="ru-RU"/>
        </w:rPr>
        <w:t xml:space="preserve">?”; предложений с глаголами </w:t>
      </w:r>
      <w:r>
        <w:rPr>
          <w:color w:val="000000"/>
          <w:sz w:val="24"/>
          <w:szCs w:val="24"/>
          <w:lang w:val="en-US"/>
        </w:rPr>
        <w:t>beginnen</w:t>
      </w:r>
      <w:r w:rsidRPr="00F442D0">
        <w:rPr>
          <w:color w:val="000000"/>
          <w:sz w:val="24"/>
          <w:szCs w:val="24"/>
          <w:lang w:val="ru-RU"/>
        </w:rPr>
        <w:t xml:space="preserve">, </w:t>
      </w:r>
      <w:r>
        <w:rPr>
          <w:color w:val="000000"/>
          <w:sz w:val="24"/>
          <w:szCs w:val="24"/>
          <w:lang w:val="en-US"/>
        </w:rPr>
        <w:t>raten</w:t>
      </w:r>
      <w:r w:rsidRPr="00F442D0">
        <w:rPr>
          <w:color w:val="000000"/>
          <w:sz w:val="24"/>
          <w:szCs w:val="24"/>
          <w:lang w:val="ru-RU"/>
        </w:rPr>
        <w:t xml:space="preserve">, </w:t>
      </w:r>
      <w:r>
        <w:rPr>
          <w:color w:val="000000"/>
          <w:sz w:val="24"/>
          <w:szCs w:val="24"/>
          <w:lang w:val="en-US"/>
        </w:rPr>
        <w:t>vorhaben</w:t>
      </w:r>
      <w:r w:rsidRPr="00F442D0">
        <w:rPr>
          <w:color w:val="000000"/>
          <w:sz w:val="24"/>
          <w:szCs w:val="24"/>
          <w:lang w:val="ru-RU"/>
        </w:rPr>
        <w:t xml:space="preserve"> и  др., требующими после себя </w:t>
      </w:r>
      <w:r>
        <w:rPr>
          <w:color w:val="000000"/>
          <w:sz w:val="24"/>
          <w:szCs w:val="24"/>
          <w:lang w:val="en-US"/>
        </w:rPr>
        <w:t>Infinitiv</w:t>
      </w:r>
      <w:r w:rsidRPr="00F442D0">
        <w:rPr>
          <w:color w:val="000000"/>
          <w:sz w:val="24"/>
          <w:szCs w:val="24"/>
          <w:lang w:val="ru-RU"/>
        </w:rPr>
        <w:t xml:space="preserve">  </w:t>
      </w:r>
      <w:r>
        <w:rPr>
          <w:color w:val="000000"/>
          <w:sz w:val="24"/>
          <w:szCs w:val="24"/>
          <w:lang w:val="en-US"/>
        </w:rPr>
        <w:t>c</w:t>
      </w:r>
      <w:r w:rsidRPr="00F442D0">
        <w:rPr>
          <w:color w:val="000000"/>
          <w:sz w:val="24"/>
          <w:szCs w:val="24"/>
          <w:lang w:val="ru-RU"/>
        </w:rPr>
        <w:t xml:space="preserve"> </w:t>
      </w:r>
      <w:r>
        <w:rPr>
          <w:color w:val="000000"/>
          <w:sz w:val="24"/>
          <w:szCs w:val="24"/>
          <w:lang w:val="en-US"/>
        </w:rPr>
        <w:t>zu</w:t>
      </w:r>
      <w:r w:rsidRPr="00F442D0">
        <w:rPr>
          <w:color w:val="000000"/>
          <w:sz w:val="24"/>
          <w:szCs w:val="24"/>
          <w:lang w:val="ru-RU"/>
        </w:rPr>
        <w:t xml:space="preserve">; побудительных предложений типа </w:t>
      </w:r>
      <w:r>
        <w:rPr>
          <w:color w:val="000000"/>
          <w:sz w:val="24"/>
          <w:szCs w:val="24"/>
          <w:lang w:val="en-US"/>
        </w:rPr>
        <w:t>Gehen</w:t>
      </w:r>
      <w:r w:rsidRPr="00F442D0">
        <w:rPr>
          <w:color w:val="000000"/>
          <w:sz w:val="24"/>
          <w:szCs w:val="24"/>
          <w:lang w:val="ru-RU"/>
        </w:rPr>
        <w:t xml:space="preserve"> </w:t>
      </w:r>
      <w:r>
        <w:rPr>
          <w:color w:val="000000"/>
          <w:sz w:val="24"/>
          <w:szCs w:val="24"/>
          <w:lang w:val="en-US"/>
        </w:rPr>
        <w:t>wir</w:t>
      </w:r>
      <w:r w:rsidRPr="00F442D0">
        <w:rPr>
          <w:color w:val="000000"/>
          <w:sz w:val="24"/>
          <w:szCs w:val="24"/>
          <w:lang w:val="ru-RU"/>
        </w:rPr>
        <w:t xml:space="preserve">! </w:t>
      </w:r>
      <w:r>
        <w:rPr>
          <w:color w:val="000000"/>
          <w:sz w:val="24"/>
          <w:szCs w:val="24"/>
          <w:lang w:val="en-US"/>
        </w:rPr>
        <w:t>Wollen</w:t>
      </w:r>
      <w:r w:rsidRPr="00F442D0">
        <w:rPr>
          <w:color w:val="000000"/>
          <w:sz w:val="24"/>
          <w:szCs w:val="24"/>
          <w:lang w:val="ru-RU"/>
        </w:rPr>
        <w:t xml:space="preserve"> </w:t>
      </w:r>
      <w:r>
        <w:rPr>
          <w:color w:val="000000"/>
          <w:sz w:val="24"/>
          <w:szCs w:val="24"/>
          <w:lang w:val="en-US"/>
        </w:rPr>
        <w:t>wir</w:t>
      </w:r>
      <w:r w:rsidRPr="00F442D0">
        <w:rPr>
          <w:color w:val="000000"/>
          <w:sz w:val="24"/>
          <w:szCs w:val="24"/>
          <w:lang w:val="ru-RU"/>
        </w:rPr>
        <w:t xml:space="preserve"> </w:t>
      </w:r>
      <w:r>
        <w:rPr>
          <w:color w:val="000000"/>
          <w:sz w:val="24"/>
          <w:szCs w:val="24"/>
          <w:lang w:val="en-US"/>
        </w:rPr>
        <w:t>gehen</w:t>
      </w:r>
      <w:r w:rsidRPr="00F442D0">
        <w:rPr>
          <w:color w:val="000000"/>
          <w:sz w:val="24"/>
          <w:szCs w:val="24"/>
          <w:lang w:val="ru-RU"/>
        </w:rPr>
        <w:t>; все виды вопросительных предложений; предложений с неопределенно-личным местоимением “</w:t>
      </w:r>
      <w:r>
        <w:rPr>
          <w:color w:val="000000"/>
          <w:sz w:val="24"/>
          <w:szCs w:val="24"/>
          <w:lang w:val="en-US"/>
        </w:rPr>
        <w:t>man</w:t>
      </w:r>
      <w:r w:rsidRPr="00F442D0">
        <w:rPr>
          <w:color w:val="000000"/>
          <w:sz w:val="24"/>
          <w:szCs w:val="24"/>
          <w:lang w:val="ru-RU"/>
        </w:rPr>
        <w:t xml:space="preserve">”; предложений с инфинитивной группой </w:t>
      </w:r>
      <w:r>
        <w:rPr>
          <w:color w:val="000000"/>
          <w:sz w:val="24"/>
          <w:szCs w:val="24"/>
          <w:lang w:val="en-US"/>
        </w:rPr>
        <w:t>um</w:t>
      </w:r>
      <w:r w:rsidRPr="00F442D0">
        <w:rPr>
          <w:color w:val="000000"/>
          <w:sz w:val="24"/>
          <w:szCs w:val="24"/>
          <w:lang w:val="ru-RU"/>
        </w:rPr>
        <w:t xml:space="preserve"> … </w:t>
      </w:r>
      <w:r>
        <w:rPr>
          <w:color w:val="000000"/>
          <w:sz w:val="24"/>
          <w:szCs w:val="24"/>
          <w:lang w:val="en-US"/>
        </w:rPr>
        <w:t>zu</w:t>
      </w:r>
      <w:r w:rsidRPr="00F442D0">
        <w:rPr>
          <w:color w:val="000000"/>
          <w:sz w:val="24"/>
          <w:szCs w:val="24"/>
          <w:lang w:val="ru-RU"/>
        </w:rPr>
        <w:t>;</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 xml:space="preserve">сложносочиненных предложений с союзами </w:t>
      </w:r>
      <w:r>
        <w:rPr>
          <w:color w:val="000000"/>
          <w:sz w:val="24"/>
          <w:szCs w:val="24"/>
          <w:lang w:val="en-US"/>
        </w:rPr>
        <w:t>denn</w:t>
      </w:r>
      <w:r w:rsidRPr="00F442D0">
        <w:rPr>
          <w:color w:val="000000"/>
          <w:sz w:val="24"/>
          <w:szCs w:val="24"/>
          <w:lang w:val="ru-RU"/>
        </w:rPr>
        <w:t xml:space="preserve">, </w:t>
      </w:r>
      <w:r>
        <w:rPr>
          <w:color w:val="000000"/>
          <w:sz w:val="24"/>
          <w:szCs w:val="24"/>
          <w:lang w:val="en-US"/>
        </w:rPr>
        <w:t>darum</w:t>
      </w:r>
      <w:r w:rsidRPr="00F442D0">
        <w:rPr>
          <w:color w:val="000000"/>
          <w:sz w:val="24"/>
          <w:szCs w:val="24"/>
          <w:lang w:val="ru-RU"/>
        </w:rPr>
        <w:t xml:space="preserve">, </w:t>
      </w:r>
      <w:r>
        <w:rPr>
          <w:color w:val="000000"/>
          <w:sz w:val="24"/>
          <w:szCs w:val="24"/>
          <w:lang w:val="en-US"/>
        </w:rPr>
        <w:t>deshalb</w:t>
      </w:r>
      <w:r w:rsidRPr="00F442D0">
        <w:rPr>
          <w:color w:val="000000"/>
          <w:sz w:val="24"/>
          <w:szCs w:val="24"/>
          <w:lang w:val="ru-RU"/>
        </w:rPr>
        <w:t xml:space="preserve">; сложноподчиненных предложений с придаточными: дополнительными – с союзами </w:t>
      </w:r>
      <w:r>
        <w:rPr>
          <w:color w:val="000000"/>
          <w:sz w:val="24"/>
          <w:szCs w:val="24"/>
          <w:lang w:val="en-US"/>
        </w:rPr>
        <w:t>daβ</w:t>
      </w:r>
      <w:r w:rsidRPr="00F442D0">
        <w:rPr>
          <w:color w:val="000000"/>
          <w:sz w:val="24"/>
          <w:szCs w:val="24"/>
          <w:lang w:val="ru-RU"/>
        </w:rPr>
        <w:t xml:space="preserve">, </w:t>
      </w:r>
      <w:r>
        <w:rPr>
          <w:color w:val="000000"/>
          <w:sz w:val="24"/>
          <w:szCs w:val="24"/>
          <w:lang w:val="en-US"/>
        </w:rPr>
        <w:t>ob</w:t>
      </w:r>
      <w:r w:rsidRPr="00F442D0">
        <w:rPr>
          <w:color w:val="000000"/>
          <w:sz w:val="24"/>
          <w:szCs w:val="24"/>
          <w:lang w:val="ru-RU"/>
        </w:rPr>
        <w:t xml:space="preserve"> и др., причины – с союзами </w:t>
      </w:r>
      <w:r>
        <w:rPr>
          <w:color w:val="000000"/>
          <w:sz w:val="24"/>
          <w:szCs w:val="24"/>
          <w:lang w:val="en-US"/>
        </w:rPr>
        <w:t>weil</w:t>
      </w:r>
      <w:r w:rsidRPr="00F442D0">
        <w:rPr>
          <w:color w:val="000000"/>
          <w:sz w:val="24"/>
          <w:szCs w:val="24"/>
          <w:lang w:val="ru-RU"/>
        </w:rPr>
        <w:t xml:space="preserve">, </w:t>
      </w:r>
      <w:r>
        <w:rPr>
          <w:color w:val="000000"/>
          <w:sz w:val="24"/>
          <w:szCs w:val="24"/>
          <w:lang w:val="en-US"/>
        </w:rPr>
        <w:t>da</w:t>
      </w:r>
      <w:r w:rsidRPr="00F442D0">
        <w:rPr>
          <w:color w:val="000000"/>
          <w:sz w:val="24"/>
          <w:szCs w:val="24"/>
          <w:lang w:val="ru-RU"/>
        </w:rPr>
        <w:t xml:space="preserve">, условными – с союзом </w:t>
      </w:r>
      <w:r>
        <w:rPr>
          <w:color w:val="000000"/>
          <w:sz w:val="24"/>
          <w:szCs w:val="24"/>
          <w:lang w:val="en-US"/>
        </w:rPr>
        <w:t>wenn</w:t>
      </w:r>
      <w:r w:rsidRPr="00F442D0">
        <w:rPr>
          <w:color w:val="000000"/>
          <w:sz w:val="24"/>
          <w:szCs w:val="24"/>
          <w:lang w:val="ru-RU"/>
        </w:rPr>
        <w:t>.</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 xml:space="preserve">Знание признаков, распознавание и особенности употребления в речи сильных глаголов в </w:t>
      </w:r>
      <w:r>
        <w:rPr>
          <w:color w:val="000000"/>
          <w:sz w:val="24"/>
          <w:szCs w:val="24"/>
          <w:lang w:val="en-US"/>
        </w:rPr>
        <w:t>Pr</w:t>
      </w:r>
      <w:r w:rsidRPr="00F442D0">
        <w:rPr>
          <w:color w:val="000000"/>
          <w:sz w:val="24"/>
          <w:szCs w:val="24"/>
          <w:lang w:val="ru-RU"/>
        </w:rPr>
        <w:t>ä</w:t>
      </w:r>
      <w:r>
        <w:rPr>
          <w:color w:val="000000"/>
          <w:sz w:val="24"/>
          <w:szCs w:val="24"/>
          <w:lang w:val="en-US"/>
        </w:rPr>
        <w:t>sens</w:t>
      </w:r>
      <w:r w:rsidRPr="00F442D0">
        <w:rPr>
          <w:color w:val="000000"/>
          <w:sz w:val="24"/>
          <w:szCs w:val="24"/>
          <w:lang w:val="ru-RU"/>
        </w:rPr>
        <w:t xml:space="preserve">, отобранных для данного этапа обучения, слабых и сильных глаголов с вспомогательными  глаголами </w:t>
      </w:r>
      <w:r>
        <w:rPr>
          <w:color w:val="000000"/>
          <w:sz w:val="24"/>
          <w:szCs w:val="24"/>
          <w:lang w:val="en-US"/>
        </w:rPr>
        <w:t>haben</w:t>
      </w:r>
      <w:r w:rsidRPr="00F442D0">
        <w:rPr>
          <w:color w:val="000000"/>
          <w:sz w:val="24"/>
          <w:szCs w:val="24"/>
          <w:lang w:val="ru-RU"/>
        </w:rPr>
        <w:t xml:space="preserve"> в </w:t>
      </w:r>
      <w:r>
        <w:rPr>
          <w:color w:val="000000"/>
          <w:sz w:val="24"/>
          <w:szCs w:val="24"/>
          <w:lang w:val="en-US"/>
        </w:rPr>
        <w:t>Perfekt</w:t>
      </w:r>
      <w:r w:rsidRPr="00F442D0">
        <w:rPr>
          <w:color w:val="000000"/>
          <w:sz w:val="24"/>
          <w:szCs w:val="24"/>
          <w:lang w:val="ru-RU"/>
        </w:rPr>
        <w:t xml:space="preserve">; сильных глаголов со вспомогательным глаголом </w:t>
      </w:r>
      <w:r>
        <w:rPr>
          <w:color w:val="000000"/>
          <w:sz w:val="24"/>
          <w:szCs w:val="24"/>
          <w:lang w:val="en-US"/>
        </w:rPr>
        <w:t>sein</w:t>
      </w:r>
      <w:r w:rsidRPr="00F442D0">
        <w:rPr>
          <w:color w:val="000000"/>
          <w:sz w:val="24"/>
          <w:szCs w:val="24"/>
          <w:lang w:val="ru-RU"/>
        </w:rPr>
        <w:t xml:space="preserve"> в </w:t>
      </w:r>
      <w:r>
        <w:rPr>
          <w:color w:val="000000"/>
          <w:sz w:val="24"/>
          <w:szCs w:val="24"/>
          <w:lang w:val="en-US"/>
        </w:rPr>
        <w:t>Perfekt</w:t>
      </w:r>
      <w:r w:rsidRPr="00F442D0">
        <w:rPr>
          <w:color w:val="000000"/>
          <w:sz w:val="24"/>
          <w:szCs w:val="24"/>
          <w:lang w:val="ru-RU"/>
        </w:rPr>
        <w:t xml:space="preserve"> (</w:t>
      </w:r>
      <w:r>
        <w:rPr>
          <w:color w:val="000000"/>
          <w:sz w:val="24"/>
          <w:szCs w:val="24"/>
          <w:lang w:val="en-US"/>
        </w:rPr>
        <w:t>kommen</w:t>
      </w:r>
      <w:r w:rsidRPr="00F442D0">
        <w:rPr>
          <w:color w:val="000000"/>
          <w:sz w:val="24"/>
          <w:szCs w:val="24"/>
          <w:lang w:val="ru-RU"/>
        </w:rPr>
        <w:t xml:space="preserve">, </w:t>
      </w:r>
      <w:r>
        <w:rPr>
          <w:color w:val="000000"/>
          <w:sz w:val="24"/>
          <w:szCs w:val="24"/>
          <w:lang w:val="en-US"/>
        </w:rPr>
        <w:t>sehen</w:t>
      </w:r>
      <w:r w:rsidRPr="00F442D0">
        <w:rPr>
          <w:color w:val="000000"/>
          <w:sz w:val="24"/>
          <w:szCs w:val="24"/>
          <w:lang w:val="ru-RU"/>
        </w:rPr>
        <w:t xml:space="preserve">); </w:t>
      </w:r>
      <w:r>
        <w:rPr>
          <w:color w:val="000000"/>
          <w:sz w:val="24"/>
          <w:szCs w:val="24"/>
          <w:lang w:val="en-US"/>
        </w:rPr>
        <w:t>Pr</w:t>
      </w:r>
      <w:r w:rsidRPr="00F442D0">
        <w:rPr>
          <w:color w:val="000000"/>
          <w:sz w:val="24"/>
          <w:szCs w:val="24"/>
          <w:lang w:val="ru-RU"/>
        </w:rPr>
        <w:t>ä</w:t>
      </w:r>
      <w:r>
        <w:rPr>
          <w:color w:val="000000"/>
          <w:sz w:val="24"/>
          <w:szCs w:val="24"/>
          <w:lang w:val="en-US"/>
        </w:rPr>
        <w:t>teritum</w:t>
      </w:r>
      <w:r w:rsidRPr="00F442D0">
        <w:rPr>
          <w:color w:val="000000"/>
          <w:sz w:val="24"/>
          <w:szCs w:val="24"/>
          <w:lang w:val="ru-RU"/>
        </w:rPr>
        <w:t xml:space="preserve"> слабых и сильных глаголов, а также  вспомогательных и модальных глаголов; глаголов с отделяемыми и неотделяемыми приставками в </w:t>
      </w:r>
      <w:r>
        <w:rPr>
          <w:color w:val="000000"/>
          <w:sz w:val="24"/>
          <w:szCs w:val="24"/>
          <w:lang w:val="en-US"/>
        </w:rPr>
        <w:t>Pr</w:t>
      </w:r>
      <w:r w:rsidRPr="00F442D0">
        <w:rPr>
          <w:color w:val="000000"/>
          <w:sz w:val="24"/>
          <w:szCs w:val="24"/>
          <w:lang w:val="ru-RU"/>
        </w:rPr>
        <w:t>ä</w:t>
      </w:r>
      <w:r>
        <w:rPr>
          <w:color w:val="000000"/>
          <w:sz w:val="24"/>
          <w:szCs w:val="24"/>
          <w:lang w:val="en-US"/>
        </w:rPr>
        <w:t>sens</w:t>
      </w:r>
      <w:r w:rsidRPr="00F442D0">
        <w:rPr>
          <w:color w:val="000000"/>
          <w:sz w:val="24"/>
          <w:szCs w:val="24"/>
          <w:lang w:val="ru-RU"/>
        </w:rPr>
        <w:t xml:space="preserve">, </w:t>
      </w:r>
      <w:r>
        <w:rPr>
          <w:color w:val="000000"/>
          <w:sz w:val="24"/>
          <w:szCs w:val="24"/>
          <w:lang w:val="en-US"/>
        </w:rPr>
        <w:t>Perfekt</w:t>
      </w:r>
      <w:r w:rsidRPr="00F442D0">
        <w:rPr>
          <w:color w:val="000000"/>
          <w:sz w:val="24"/>
          <w:szCs w:val="24"/>
          <w:lang w:val="ru-RU"/>
        </w:rPr>
        <w:t xml:space="preserve">, </w:t>
      </w:r>
      <w:r>
        <w:rPr>
          <w:color w:val="000000"/>
          <w:sz w:val="24"/>
          <w:szCs w:val="24"/>
          <w:lang w:val="en-US"/>
        </w:rPr>
        <w:t>Pr</w:t>
      </w:r>
      <w:r w:rsidRPr="00F442D0">
        <w:rPr>
          <w:color w:val="000000"/>
          <w:sz w:val="24"/>
          <w:szCs w:val="24"/>
          <w:lang w:val="ru-RU"/>
        </w:rPr>
        <w:t>ä</w:t>
      </w:r>
      <w:r>
        <w:rPr>
          <w:color w:val="000000"/>
          <w:sz w:val="24"/>
          <w:szCs w:val="24"/>
          <w:lang w:val="en-US"/>
        </w:rPr>
        <w:t>teritum</w:t>
      </w:r>
      <w:r w:rsidRPr="00F442D0">
        <w:rPr>
          <w:color w:val="000000"/>
          <w:sz w:val="24"/>
          <w:szCs w:val="24"/>
          <w:lang w:val="ru-RU"/>
        </w:rPr>
        <w:t xml:space="preserve">; </w:t>
      </w:r>
      <w:r>
        <w:rPr>
          <w:color w:val="000000"/>
          <w:sz w:val="24"/>
          <w:szCs w:val="24"/>
          <w:lang w:val="en-US"/>
        </w:rPr>
        <w:t>Futurum</w:t>
      </w:r>
      <w:r w:rsidRPr="00F442D0">
        <w:rPr>
          <w:color w:val="000000"/>
          <w:sz w:val="24"/>
          <w:szCs w:val="24"/>
          <w:lang w:val="ru-RU"/>
        </w:rPr>
        <w:t xml:space="preserve"> (</w:t>
      </w:r>
      <w:r>
        <w:rPr>
          <w:color w:val="000000"/>
          <w:sz w:val="24"/>
          <w:szCs w:val="24"/>
          <w:lang w:val="en-US"/>
        </w:rPr>
        <w:t>aufstehen</w:t>
      </w:r>
      <w:r w:rsidRPr="00F442D0">
        <w:rPr>
          <w:color w:val="000000"/>
          <w:sz w:val="24"/>
          <w:szCs w:val="24"/>
          <w:lang w:val="ru-RU"/>
        </w:rPr>
        <w:t xml:space="preserve">, </w:t>
      </w:r>
      <w:r>
        <w:rPr>
          <w:color w:val="000000"/>
          <w:sz w:val="24"/>
          <w:szCs w:val="24"/>
          <w:lang w:val="en-US"/>
        </w:rPr>
        <w:t>besuchen</w:t>
      </w:r>
      <w:r w:rsidRPr="00F442D0">
        <w:rPr>
          <w:color w:val="000000"/>
          <w:sz w:val="24"/>
          <w:szCs w:val="24"/>
          <w:lang w:val="ru-RU"/>
        </w:rPr>
        <w:t xml:space="preserve">); возвратных глаголов в основных  временных формах: </w:t>
      </w:r>
      <w:r>
        <w:rPr>
          <w:color w:val="000000"/>
          <w:sz w:val="24"/>
          <w:szCs w:val="24"/>
          <w:lang w:val="en-US"/>
        </w:rPr>
        <w:t>Pr</w:t>
      </w:r>
      <w:r w:rsidRPr="00F442D0">
        <w:rPr>
          <w:color w:val="000000"/>
          <w:sz w:val="24"/>
          <w:szCs w:val="24"/>
          <w:lang w:val="ru-RU"/>
        </w:rPr>
        <w:t>ä</w:t>
      </w:r>
      <w:r>
        <w:rPr>
          <w:color w:val="000000"/>
          <w:sz w:val="24"/>
          <w:szCs w:val="24"/>
          <w:lang w:val="en-US"/>
        </w:rPr>
        <w:t>sens</w:t>
      </w:r>
      <w:r w:rsidRPr="00F442D0">
        <w:rPr>
          <w:color w:val="000000"/>
          <w:sz w:val="24"/>
          <w:szCs w:val="24"/>
          <w:lang w:val="ru-RU"/>
        </w:rPr>
        <w:t xml:space="preserve">, </w:t>
      </w:r>
      <w:r>
        <w:rPr>
          <w:color w:val="000000"/>
          <w:sz w:val="24"/>
          <w:szCs w:val="24"/>
          <w:lang w:val="en-US"/>
        </w:rPr>
        <w:t>Perfekt</w:t>
      </w:r>
      <w:r w:rsidRPr="00F442D0">
        <w:rPr>
          <w:color w:val="000000"/>
          <w:sz w:val="24"/>
          <w:szCs w:val="24"/>
          <w:lang w:val="ru-RU"/>
        </w:rPr>
        <w:t xml:space="preserve">, </w:t>
      </w:r>
      <w:r>
        <w:rPr>
          <w:color w:val="000000"/>
          <w:sz w:val="24"/>
          <w:szCs w:val="24"/>
          <w:lang w:val="en-US"/>
        </w:rPr>
        <w:t>Pr</w:t>
      </w:r>
      <w:r w:rsidRPr="00F442D0">
        <w:rPr>
          <w:color w:val="000000"/>
          <w:sz w:val="24"/>
          <w:szCs w:val="24"/>
          <w:lang w:val="ru-RU"/>
        </w:rPr>
        <w:t>ä</w:t>
      </w:r>
      <w:r>
        <w:rPr>
          <w:color w:val="000000"/>
          <w:sz w:val="24"/>
          <w:szCs w:val="24"/>
          <w:lang w:val="en-US"/>
        </w:rPr>
        <w:t>teritum</w:t>
      </w:r>
      <w:r w:rsidRPr="00F442D0">
        <w:rPr>
          <w:color w:val="000000"/>
          <w:sz w:val="24"/>
          <w:szCs w:val="24"/>
          <w:lang w:val="ru-RU"/>
        </w:rPr>
        <w:t xml:space="preserve"> (</w:t>
      </w:r>
      <w:r>
        <w:rPr>
          <w:color w:val="000000"/>
          <w:sz w:val="24"/>
          <w:szCs w:val="24"/>
          <w:lang w:val="en-US"/>
        </w:rPr>
        <w:t>sich</w:t>
      </w:r>
      <w:r w:rsidRPr="00F442D0">
        <w:rPr>
          <w:color w:val="000000"/>
          <w:sz w:val="24"/>
          <w:szCs w:val="24"/>
          <w:lang w:val="ru-RU"/>
        </w:rPr>
        <w:t xml:space="preserve"> </w:t>
      </w:r>
      <w:r>
        <w:rPr>
          <w:color w:val="000000"/>
          <w:sz w:val="24"/>
          <w:szCs w:val="24"/>
          <w:lang w:val="en-US"/>
        </w:rPr>
        <w:t>was</w:t>
      </w:r>
      <w:r w:rsidRPr="00F442D0">
        <w:rPr>
          <w:color w:val="000000"/>
          <w:sz w:val="24"/>
          <w:szCs w:val="24"/>
          <w:lang w:val="ru-RU"/>
        </w:rPr>
        <w:t>с</w:t>
      </w:r>
      <w:r>
        <w:rPr>
          <w:color w:val="000000"/>
          <w:sz w:val="24"/>
          <w:szCs w:val="24"/>
          <w:lang w:val="en-US"/>
        </w:rPr>
        <w:t>hen</w:t>
      </w:r>
      <w:r w:rsidRPr="00F442D0">
        <w:rPr>
          <w:color w:val="000000"/>
          <w:sz w:val="24"/>
          <w:szCs w:val="24"/>
          <w:lang w:val="ru-RU"/>
        </w:rPr>
        <w:t>).</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Pr>
          <w:color w:val="000000"/>
          <w:sz w:val="24"/>
          <w:szCs w:val="24"/>
          <w:lang w:val="en-US"/>
        </w:rPr>
        <w:t>Dativ</w:t>
      </w:r>
      <w:r w:rsidRPr="00F442D0">
        <w:rPr>
          <w:color w:val="000000"/>
          <w:sz w:val="24"/>
          <w:szCs w:val="24"/>
          <w:lang w:val="ru-RU"/>
        </w:rPr>
        <w:t xml:space="preserve"> на вопрос “</w:t>
      </w:r>
      <w:r>
        <w:rPr>
          <w:color w:val="000000"/>
          <w:sz w:val="24"/>
          <w:szCs w:val="24"/>
          <w:lang w:val="en-US"/>
        </w:rPr>
        <w:t>Wo</w:t>
      </w:r>
      <w:r w:rsidRPr="00F442D0">
        <w:rPr>
          <w:color w:val="000000"/>
          <w:sz w:val="24"/>
          <w:szCs w:val="24"/>
          <w:lang w:val="ru-RU"/>
        </w:rPr>
        <w:t xml:space="preserve">?” и </w:t>
      </w:r>
      <w:r>
        <w:rPr>
          <w:color w:val="000000"/>
          <w:sz w:val="24"/>
          <w:szCs w:val="24"/>
          <w:lang w:val="en-US"/>
        </w:rPr>
        <w:t>Akkusativ</w:t>
      </w:r>
      <w:r w:rsidRPr="00F442D0">
        <w:rPr>
          <w:color w:val="000000"/>
          <w:sz w:val="24"/>
          <w:szCs w:val="24"/>
          <w:lang w:val="ru-RU"/>
        </w:rPr>
        <w:t xml:space="preserve">  на вопрос “</w:t>
      </w:r>
      <w:r>
        <w:rPr>
          <w:color w:val="000000"/>
          <w:sz w:val="24"/>
          <w:szCs w:val="24"/>
          <w:lang w:val="en-US"/>
        </w:rPr>
        <w:t>Wohin</w:t>
      </w:r>
      <w:r w:rsidRPr="00F442D0">
        <w:rPr>
          <w:color w:val="000000"/>
          <w:sz w:val="24"/>
          <w:szCs w:val="24"/>
          <w:lang w:val="ru-RU"/>
        </w:rPr>
        <w:t xml:space="preserve">?”; предлогов, требующих </w:t>
      </w:r>
      <w:r>
        <w:rPr>
          <w:color w:val="000000"/>
          <w:sz w:val="24"/>
          <w:szCs w:val="24"/>
          <w:lang w:val="en-US"/>
        </w:rPr>
        <w:t>Dativ</w:t>
      </w:r>
      <w:r w:rsidRPr="00F442D0">
        <w:rPr>
          <w:color w:val="000000"/>
          <w:sz w:val="24"/>
          <w:szCs w:val="24"/>
          <w:lang w:val="ru-RU"/>
        </w:rPr>
        <w:t xml:space="preserve">; предлоги, требующие </w:t>
      </w:r>
      <w:r>
        <w:rPr>
          <w:color w:val="000000"/>
          <w:sz w:val="24"/>
          <w:szCs w:val="24"/>
          <w:lang w:val="en-US"/>
        </w:rPr>
        <w:t>Akkusativ</w:t>
      </w:r>
      <w:r w:rsidRPr="00F442D0">
        <w:rPr>
          <w:color w:val="000000"/>
          <w:sz w:val="24"/>
          <w:szCs w:val="24"/>
          <w:lang w:val="ru-RU"/>
        </w:rPr>
        <w:t>.</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Местоимения: личные, притяжательные, неопределенные (</w:t>
      </w:r>
      <w:r>
        <w:rPr>
          <w:color w:val="000000"/>
          <w:sz w:val="24"/>
          <w:szCs w:val="24"/>
          <w:lang w:val="en-US"/>
        </w:rPr>
        <w:t>jemand</w:t>
      </w:r>
      <w:r w:rsidRPr="00F442D0">
        <w:rPr>
          <w:color w:val="000000"/>
          <w:sz w:val="24"/>
          <w:szCs w:val="24"/>
          <w:lang w:val="ru-RU"/>
        </w:rPr>
        <w:t xml:space="preserve">, </w:t>
      </w:r>
      <w:r>
        <w:rPr>
          <w:color w:val="000000"/>
          <w:sz w:val="24"/>
          <w:szCs w:val="24"/>
          <w:lang w:val="en-US"/>
        </w:rPr>
        <w:t>niemand</w:t>
      </w:r>
      <w:r w:rsidRPr="00F442D0">
        <w:rPr>
          <w:color w:val="000000"/>
          <w:sz w:val="24"/>
          <w:szCs w:val="24"/>
          <w:lang w:val="ru-RU"/>
        </w:rPr>
        <w:t>).</w:t>
      </w:r>
    </w:p>
    <w:p w:rsidR="005E6CBC" w:rsidRPr="00F442D0" w:rsidRDefault="00412E89">
      <w:pPr>
        <w:pStyle w:val="affff0"/>
        <w:widowControl/>
        <w:numPr>
          <w:ilvl w:val="0"/>
          <w:numId w:val="31"/>
        </w:numPr>
        <w:ind w:left="-567"/>
        <w:jc w:val="both"/>
        <w:rPr>
          <w:color w:val="000000"/>
          <w:sz w:val="24"/>
          <w:szCs w:val="24"/>
          <w:lang w:val="ru-RU"/>
        </w:rPr>
      </w:pPr>
      <w:r w:rsidRPr="00F442D0">
        <w:rPr>
          <w:color w:val="000000"/>
          <w:sz w:val="24"/>
          <w:szCs w:val="24"/>
          <w:lang w:val="ru-RU"/>
        </w:rPr>
        <w:t>Количественные числительные свыше 100 и порядковые числительные свыше 30.</w:t>
      </w:r>
    </w:p>
    <w:p w:rsidR="005E6CBC" w:rsidRPr="00F442D0" w:rsidRDefault="00412E89">
      <w:pPr>
        <w:ind w:left="-567" w:firstLine="709"/>
        <w:jc w:val="both"/>
        <w:rPr>
          <w:b/>
          <w:lang w:val="ru-RU"/>
        </w:rPr>
      </w:pPr>
      <w:r w:rsidRPr="00F442D0">
        <w:rPr>
          <w:b/>
          <w:lang w:val="ru-RU"/>
        </w:rPr>
        <w:t>Социокультурные знания и умения</w:t>
      </w:r>
    </w:p>
    <w:p w:rsidR="005E6CBC" w:rsidRPr="00F442D0" w:rsidRDefault="00412E89">
      <w:pPr>
        <w:ind w:left="-567" w:firstLine="709"/>
        <w:jc w:val="both"/>
        <w:rPr>
          <w:b/>
          <w:lang w:val="ru-RU"/>
        </w:rPr>
      </w:pPr>
      <w:r w:rsidRPr="00F442D0">
        <w:rPr>
          <w:b/>
          <w:lang w:val="ru-RU"/>
        </w:rPr>
        <w:t>Выпускник научится:</w:t>
      </w:r>
    </w:p>
    <w:p w:rsidR="005E6CBC" w:rsidRPr="00F442D0" w:rsidRDefault="00412E89">
      <w:pPr>
        <w:numPr>
          <w:ilvl w:val="0"/>
          <w:numId w:val="34"/>
        </w:numPr>
        <w:tabs>
          <w:tab w:val="left" w:pos="993"/>
        </w:tabs>
        <w:ind w:left="-567"/>
        <w:jc w:val="both"/>
        <w:rPr>
          <w:rFonts w:eastAsia="Arial Unicode MS"/>
          <w:lang w:val="ru-RU" w:eastAsia="ar-SA"/>
        </w:rPr>
      </w:pPr>
      <w:r w:rsidRPr="00F442D0">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E6CBC" w:rsidRPr="00F442D0" w:rsidRDefault="00412E89">
      <w:pPr>
        <w:numPr>
          <w:ilvl w:val="0"/>
          <w:numId w:val="34"/>
        </w:numPr>
        <w:tabs>
          <w:tab w:val="left" w:pos="993"/>
        </w:tabs>
        <w:ind w:left="-567"/>
        <w:jc w:val="both"/>
        <w:rPr>
          <w:rFonts w:eastAsia="Arial Unicode MS"/>
          <w:lang w:val="ru-RU" w:eastAsia="ar-SA"/>
        </w:rPr>
      </w:pPr>
      <w:r w:rsidRPr="00F442D0">
        <w:rPr>
          <w:rFonts w:eastAsia="Arial Unicode MS"/>
          <w:lang w:val="ru-RU" w:eastAsia="ar-SA"/>
        </w:rPr>
        <w:t>представлять родную страну и культуру на немецком языке;</w:t>
      </w:r>
    </w:p>
    <w:p w:rsidR="005E6CBC" w:rsidRPr="00F442D0" w:rsidRDefault="00412E89">
      <w:pPr>
        <w:numPr>
          <w:ilvl w:val="0"/>
          <w:numId w:val="34"/>
        </w:numPr>
        <w:tabs>
          <w:tab w:val="left" w:pos="993"/>
        </w:tabs>
        <w:ind w:left="-567"/>
        <w:jc w:val="both"/>
        <w:rPr>
          <w:rFonts w:eastAsia="Arial Unicode MS"/>
          <w:lang w:val="ru-RU" w:eastAsia="ar-SA"/>
        </w:rPr>
      </w:pPr>
      <w:r w:rsidRPr="00F442D0">
        <w:rPr>
          <w:rFonts w:eastAsia="Arial Unicode MS"/>
          <w:lang w:val="ru-RU" w:eastAsia="ar-SA"/>
        </w:rPr>
        <w:t>понимать социокультурные реалии при чтении и аудировании в рамках изученного материала.</w:t>
      </w:r>
    </w:p>
    <w:p w:rsidR="005E6CBC" w:rsidRDefault="00412E89">
      <w:pPr>
        <w:ind w:left="-567" w:firstLine="709"/>
        <w:jc w:val="both"/>
        <w:rPr>
          <w:b/>
        </w:rPr>
      </w:pPr>
      <w:r>
        <w:rPr>
          <w:b/>
        </w:rPr>
        <w:t>Выпускник получит возможность научиться:</w:t>
      </w:r>
    </w:p>
    <w:p w:rsidR="005E6CBC" w:rsidRPr="00F442D0" w:rsidRDefault="00412E89">
      <w:pPr>
        <w:numPr>
          <w:ilvl w:val="0"/>
          <w:numId w:val="35"/>
        </w:numPr>
        <w:tabs>
          <w:tab w:val="left" w:pos="993"/>
        </w:tabs>
        <w:ind w:left="-567"/>
        <w:jc w:val="both"/>
        <w:rPr>
          <w:rFonts w:eastAsia="Arial Unicode MS"/>
          <w:i/>
          <w:lang w:val="ru-RU" w:eastAsia="ar-SA"/>
        </w:rPr>
      </w:pPr>
      <w:r w:rsidRPr="00F442D0">
        <w:rPr>
          <w:rFonts w:eastAsia="Arial Unicode MS"/>
          <w:i/>
          <w:lang w:val="ru-RU" w:eastAsia="ar-SA"/>
        </w:rPr>
        <w:t>использовать социокультурные реалии при создании устных и письменных высказываний;</w:t>
      </w:r>
    </w:p>
    <w:p w:rsidR="005E6CBC" w:rsidRPr="00F442D0" w:rsidRDefault="00412E89">
      <w:pPr>
        <w:numPr>
          <w:ilvl w:val="0"/>
          <w:numId w:val="35"/>
        </w:numPr>
        <w:tabs>
          <w:tab w:val="left" w:pos="993"/>
        </w:tabs>
        <w:ind w:left="-567"/>
        <w:jc w:val="both"/>
        <w:rPr>
          <w:rFonts w:eastAsia="Arial Unicode MS"/>
          <w:i/>
          <w:lang w:val="ru-RU" w:eastAsia="ar-SA"/>
        </w:rPr>
      </w:pPr>
      <w:r w:rsidRPr="00F442D0">
        <w:rPr>
          <w:rFonts w:eastAsia="Arial Unicode MS"/>
          <w:i/>
          <w:lang w:val="ru-RU" w:eastAsia="ar-SA"/>
        </w:rPr>
        <w:t>находить сходство и различие в традициях родной страны и страны/стран изучаемого языка.</w:t>
      </w:r>
    </w:p>
    <w:p w:rsidR="005E6CBC" w:rsidRDefault="00412E89">
      <w:pPr>
        <w:ind w:left="-567" w:firstLine="709"/>
        <w:jc w:val="both"/>
        <w:rPr>
          <w:rFonts w:eastAsia="Arial Unicode MS"/>
          <w:b/>
          <w:lang w:eastAsia="ar-SA"/>
        </w:rPr>
      </w:pPr>
      <w:r>
        <w:rPr>
          <w:rFonts w:eastAsia="Arial Unicode MS"/>
          <w:b/>
          <w:lang w:eastAsia="ar-SA"/>
        </w:rPr>
        <w:t>Компенсаторные умения</w:t>
      </w:r>
    </w:p>
    <w:p w:rsidR="005E6CBC" w:rsidRDefault="00412E89">
      <w:pPr>
        <w:ind w:left="-567" w:firstLine="709"/>
        <w:jc w:val="both"/>
        <w:rPr>
          <w:b/>
        </w:rPr>
      </w:pPr>
      <w:r>
        <w:rPr>
          <w:b/>
        </w:rPr>
        <w:t>Выпускник научится:</w:t>
      </w:r>
    </w:p>
    <w:p w:rsidR="005E6CBC" w:rsidRPr="00F442D0" w:rsidRDefault="00412E89">
      <w:pPr>
        <w:numPr>
          <w:ilvl w:val="0"/>
          <w:numId w:val="36"/>
        </w:numPr>
        <w:tabs>
          <w:tab w:val="left" w:pos="993"/>
        </w:tabs>
        <w:ind w:left="-567"/>
        <w:jc w:val="both"/>
        <w:rPr>
          <w:rFonts w:eastAsia="Arial Unicode MS"/>
          <w:lang w:val="ru-RU" w:eastAsia="ar-SA"/>
        </w:rPr>
      </w:pPr>
      <w:r w:rsidRPr="00F442D0">
        <w:rPr>
          <w:rFonts w:eastAsia="Arial Unicode MS"/>
          <w:lang w:val="ru-RU" w:eastAsia="ar-SA"/>
        </w:rPr>
        <w:t>выходить из положения при дефиците языковых средств: использовать переспрос при говорении.</w:t>
      </w:r>
    </w:p>
    <w:p w:rsidR="005E6CBC" w:rsidRDefault="00412E89">
      <w:pPr>
        <w:ind w:left="-567" w:firstLine="709"/>
        <w:jc w:val="both"/>
        <w:rPr>
          <w:b/>
        </w:rPr>
      </w:pPr>
      <w:r>
        <w:rPr>
          <w:b/>
        </w:rPr>
        <w:t>Выпускник получит возможность научиться:</w:t>
      </w:r>
    </w:p>
    <w:p w:rsidR="005E6CBC" w:rsidRPr="00F442D0" w:rsidRDefault="00412E89">
      <w:pPr>
        <w:numPr>
          <w:ilvl w:val="0"/>
          <w:numId w:val="36"/>
        </w:numPr>
        <w:tabs>
          <w:tab w:val="left" w:pos="993"/>
        </w:tabs>
        <w:ind w:left="-567"/>
        <w:jc w:val="both"/>
        <w:rPr>
          <w:rFonts w:eastAsia="Arial Unicode MS"/>
          <w:i/>
          <w:lang w:val="ru-RU" w:eastAsia="ar-SA"/>
        </w:rPr>
      </w:pPr>
      <w:r w:rsidRPr="00F442D0">
        <w:rPr>
          <w:rFonts w:eastAsia="Arial Unicode MS"/>
          <w:i/>
          <w:lang w:val="ru-RU" w:eastAsia="ar-SA"/>
        </w:rPr>
        <w:t>использовать перифраз, синонимические и антонимические средства при говорении;</w:t>
      </w:r>
    </w:p>
    <w:p w:rsidR="005E6CBC" w:rsidRPr="00F442D0" w:rsidRDefault="00412E89">
      <w:pPr>
        <w:numPr>
          <w:ilvl w:val="0"/>
          <w:numId w:val="36"/>
        </w:numPr>
        <w:tabs>
          <w:tab w:val="left" w:pos="993"/>
        </w:tabs>
        <w:ind w:left="-567"/>
        <w:jc w:val="both"/>
        <w:rPr>
          <w:rFonts w:eastAsia="Arial Unicode MS"/>
          <w:i/>
          <w:lang w:val="ru-RU" w:eastAsia="ar-SA"/>
        </w:rPr>
      </w:pPr>
      <w:r w:rsidRPr="00F442D0">
        <w:rPr>
          <w:rFonts w:eastAsia="Arial Unicode MS"/>
          <w:i/>
          <w:lang w:val="ru-RU" w:eastAsia="ar-SA"/>
        </w:rPr>
        <w:t>пользоваться языковой и контекстуальной догадкой при аудировании и чтении.</w:t>
      </w:r>
    </w:p>
    <w:p w:rsidR="005E6CBC" w:rsidRPr="00F442D0" w:rsidRDefault="00412E89">
      <w:pPr>
        <w:shd w:val="clear" w:color="auto" w:fill="FFFFFF"/>
        <w:ind w:left="-567"/>
        <w:jc w:val="both"/>
        <w:rPr>
          <w:b/>
          <w:color w:val="000000"/>
          <w:spacing w:val="-4"/>
          <w:lang w:val="ru-RU"/>
        </w:rPr>
      </w:pPr>
      <w:r w:rsidRPr="00F442D0">
        <w:rPr>
          <w:b/>
          <w:color w:val="000000"/>
          <w:lang w:val="ru-RU"/>
        </w:rPr>
        <w:t xml:space="preserve">В результате изучения иностранного языка на базовом </w:t>
      </w:r>
      <w:r w:rsidRPr="00F442D0">
        <w:rPr>
          <w:b/>
          <w:color w:val="000000"/>
          <w:spacing w:val="-4"/>
          <w:lang w:val="ru-RU"/>
        </w:rPr>
        <w:t>уровне ученик научится</w:t>
      </w:r>
    </w:p>
    <w:p w:rsidR="005E6CBC" w:rsidRDefault="00412E89">
      <w:pPr>
        <w:ind w:left="-567"/>
        <w:jc w:val="both"/>
        <w:rPr>
          <w:b/>
          <w:color w:val="000000"/>
        </w:rPr>
      </w:pPr>
      <w:r>
        <w:rPr>
          <w:b/>
          <w:color w:val="000000"/>
        </w:rPr>
        <w:t>Знать/понимать:</w:t>
      </w:r>
    </w:p>
    <w:p w:rsidR="005E6CBC" w:rsidRPr="00F442D0" w:rsidRDefault="00412E89">
      <w:pPr>
        <w:numPr>
          <w:ilvl w:val="0"/>
          <w:numId w:val="38"/>
        </w:numPr>
        <w:ind w:left="-567"/>
        <w:jc w:val="both"/>
        <w:rPr>
          <w:color w:val="000000"/>
          <w:lang w:val="ru-RU"/>
        </w:rPr>
      </w:pPr>
      <w:r w:rsidRPr="00F442D0">
        <w:rPr>
          <w:color w:val="000000"/>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E6CBC" w:rsidRPr="00F442D0" w:rsidRDefault="00412E89">
      <w:pPr>
        <w:numPr>
          <w:ilvl w:val="0"/>
          <w:numId w:val="38"/>
        </w:numPr>
        <w:ind w:left="-567"/>
        <w:jc w:val="both"/>
        <w:rPr>
          <w:color w:val="000000"/>
          <w:lang w:val="ru-RU"/>
        </w:rPr>
      </w:pPr>
      <w:r w:rsidRPr="00F442D0">
        <w:rPr>
          <w:color w:val="000000"/>
          <w:lang w:val="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5E6CBC" w:rsidRPr="00F442D0" w:rsidRDefault="00412E89">
      <w:pPr>
        <w:numPr>
          <w:ilvl w:val="0"/>
          <w:numId w:val="38"/>
        </w:numPr>
        <w:ind w:left="-567"/>
        <w:jc w:val="both"/>
        <w:rPr>
          <w:color w:val="000000"/>
          <w:lang w:val="ru-RU"/>
        </w:rPr>
      </w:pPr>
      <w:r w:rsidRPr="00F442D0">
        <w:rPr>
          <w:color w:val="000000"/>
          <w:lang w:val="ru-RU"/>
        </w:rPr>
        <w:t xml:space="preserve">признаки изученных грамматических явлений (видо-временных форм глаголов, </w:t>
      </w:r>
      <w:r w:rsidRPr="00F442D0">
        <w:rPr>
          <w:color w:val="000000"/>
          <w:lang w:val="ru-RU"/>
        </w:rPr>
        <w:lastRenderedPageBreak/>
        <w:t>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E6CBC" w:rsidRPr="00F442D0" w:rsidRDefault="00412E89">
      <w:pPr>
        <w:numPr>
          <w:ilvl w:val="0"/>
          <w:numId w:val="38"/>
        </w:numPr>
        <w:ind w:left="-567"/>
        <w:jc w:val="both"/>
        <w:rPr>
          <w:color w:val="000000"/>
          <w:lang w:val="ru-RU"/>
        </w:rPr>
      </w:pPr>
      <w:r w:rsidRPr="00F442D0">
        <w:rPr>
          <w:color w:val="000000"/>
          <w:lang w:val="ru-RU"/>
        </w:rPr>
        <w:t>основные нормы речевого этикета (реплики-клише, наиболее распространенная оценочная лексика), принятые в стране изучаемого языка;</w:t>
      </w:r>
    </w:p>
    <w:p w:rsidR="005E6CBC" w:rsidRPr="00F442D0" w:rsidRDefault="00412E89">
      <w:pPr>
        <w:numPr>
          <w:ilvl w:val="0"/>
          <w:numId w:val="38"/>
        </w:numPr>
        <w:ind w:left="-567"/>
        <w:jc w:val="both"/>
        <w:rPr>
          <w:color w:val="000000"/>
          <w:lang w:val="ru-RU"/>
        </w:rPr>
      </w:pPr>
      <w:r w:rsidRPr="00F442D0">
        <w:rPr>
          <w:rFonts w:eastAsia="Times New Roman" w:cs="Times New Roman"/>
          <w:color w:val="000000"/>
          <w:lang w:val="ru-RU"/>
        </w:rPr>
        <w:t xml:space="preserve"> </w:t>
      </w:r>
      <w:r w:rsidRPr="00F442D0">
        <w:rPr>
          <w:color w:val="000000"/>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E6CBC" w:rsidRPr="00F442D0" w:rsidRDefault="005E6CBC">
      <w:pPr>
        <w:ind w:left="153"/>
        <w:jc w:val="both"/>
        <w:rPr>
          <w:color w:val="000000"/>
          <w:lang w:val="ru-RU"/>
        </w:rPr>
      </w:pPr>
    </w:p>
    <w:p w:rsidR="005E6CBC" w:rsidRPr="00F442D0" w:rsidRDefault="00412E89">
      <w:pPr>
        <w:pStyle w:val="4"/>
        <w:numPr>
          <w:ilvl w:val="3"/>
          <w:numId w:val="1"/>
        </w:numPr>
        <w:spacing w:before="0"/>
        <w:ind w:left="0"/>
        <w:rPr>
          <w:rFonts w:ascii="Times New Roman" w:eastAsia="Calibri" w:hAnsi="Times New Roman" w:cs="Times New Roman"/>
          <w:i w:val="0"/>
          <w:color w:val="00000A"/>
          <w:lang w:val="ru-RU"/>
        </w:rPr>
      </w:pPr>
      <w:r w:rsidRPr="00F442D0">
        <w:rPr>
          <w:rFonts w:ascii="Times New Roman" w:hAnsi="Times New Roman" w:cs="Times New Roman"/>
          <w:i w:val="0"/>
          <w:color w:val="00000A"/>
          <w:lang w:val="ru-RU"/>
        </w:rPr>
        <w:t xml:space="preserve">1.2.5.6. Второй иностранный язык </w:t>
      </w:r>
      <w:r w:rsidRPr="00F442D0">
        <w:rPr>
          <w:rFonts w:ascii="Times New Roman" w:eastAsia="Calibri" w:hAnsi="Times New Roman" w:cs="Times New Roman"/>
          <w:i w:val="0"/>
          <w:color w:val="00000A"/>
          <w:lang w:val="ru-RU"/>
        </w:rPr>
        <w:t>(английский язык)</w:t>
      </w:r>
    </w:p>
    <w:p w:rsidR="005E6CBC" w:rsidRPr="004D2D1A" w:rsidRDefault="00412E89">
      <w:pPr>
        <w:ind w:firstLine="709"/>
        <w:jc w:val="both"/>
        <w:rPr>
          <w:b/>
          <w:lang w:val="ru-RU"/>
        </w:rPr>
      </w:pPr>
      <w:r w:rsidRPr="004D2D1A">
        <w:rPr>
          <w:b/>
          <w:lang w:val="ru-RU"/>
        </w:rPr>
        <w:t>Коммуникативные умения</w:t>
      </w:r>
    </w:p>
    <w:p w:rsidR="005E6CBC" w:rsidRPr="004D2D1A" w:rsidRDefault="00412E89">
      <w:pPr>
        <w:ind w:firstLine="709"/>
        <w:jc w:val="both"/>
        <w:rPr>
          <w:b/>
          <w:lang w:val="ru-RU"/>
        </w:rPr>
      </w:pPr>
      <w:r w:rsidRPr="004D2D1A">
        <w:rPr>
          <w:b/>
          <w:lang w:val="ru-RU"/>
        </w:rPr>
        <w:t>Говорение. Диалогическая речь</w:t>
      </w:r>
    </w:p>
    <w:p w:rsidR="005E6CBC" w:rsidRPr="004D2D1A" w:rsidRDefault="00412E89">
      <w:pPr>
        <w:ind w:firstLine="709"/>
        <w:jc w:val="both"/>
        <w:rPr>
          <w:b/>
          <w:lang w:val="ru-RU"/>
        </w:rPr>
      </w:pPr>
      <w:r w:rsidRPr="004D2D1A">
        <w:rPr>
          <w:b/>
          <w:lang w:val="ru-RU"/>
        </w:rPr>
        <w:t>Выпускник научится:</w:t>
      </w:r>
    </w:p>
    <w:p w:rsidR="005E6CBC" w:rsidRPr="00F442D0" w:rsidRDefault="00412E89">
      <w:pPr>
        <w:numPr>
          <w:ilvl w:val="0"/>
          <w:numId w:val="23"/>
        </w:numPr>
        <w:tabs>
          <w:tab w:val="left" w:pos="993"/>
        </w:tabs>
        <w:ind w:left="0"/>
        <w:jc w:val="both"/>
        <w:rPr>
          <w:lang w:val="ru-RU"/>
        </w:rPr>
      </w:pPr>
      <w:r w:rsidRPr="00F442D0">
        <w:rPr>
          <w:lang w:val="ru-RU"/>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E6CBC" w:rsidRDefault="00412E89">
      <w:pPr>
        <w:ind w:firstLine="709"/>
        <w:jc w:val="both"/>
        <w:rPr>
          <w:b/>
        </w:rPr>
      </w:pPr>
      <w:r>
        <w:rPr>
          <w:b/>
        </w:rPr>
        <w:t>Выпускник получит возможность научиться:</w:t>
      </w:r>
    </w:p>
    <w:p w:rsidR="005E6CBC" w:rsidRDefault="00412E89">
      <w:pPr>
        <w:numPr>
          <w:ilvl w:val="0"/>
          <w:numId w:val="23"/>
        </w:numPr>
        <w:tabs>
          <w:tab w:val="left" w:pos="993"/>
        </w:tabs>
        <w:ind w:left="0"/>
        <w:jc w:val="both"/>
        <w:rPr>
          <w:i/>
        </w:rPr>
      </w:pPr>
      <w:r>
        <w:rPr>
          <w:i/>
        </w:rPr>
        <w:t xml:space="preserve">вести диалог-обмен мнениями; </w:t>
      </w:r>
    </w:p>
    <w:p w:rsidR="005E6CBC" w:rsidRDefault="00412E89">
      <w:pPr>
        <w:numPr>
          <w:ilvl w:val="0"/>
          <w:numId w:val="20"/>
        </w:numPr>
        <w:tabs>
          <w:tab w:val="left" w:pos="993"/>
        </w:tabs>
        <w:ind w:left="0"/>
        <w:jc w:val="both"/>
        <w:rPr>
          <w:i/>
        </w:rPr>
      </w:pPr>
      <w:r>
        <w:rPr>
          <w:i/>
        </w:rPr>
        <w:t>брать и давать интервью;</w:t>
      </w:r>
    </w:p>
    <w:p w:rsidR="005E6CBC" w:rsidRPr="00F442D0" w:rsidRDefault="00412E89">
      <w:pPr>
        <w:numPr>
          <w:ilvl w:val="0"/>
          <w:numId w:val="20"/>
        </w:numPr>
        <w:tabs>
          <w:tab w:val="left" w:pos="993"/>
        </w:tabs>
        <w:ind w:left="0"/>
        <w:jc w:val="both"/>
        <w:rPr>
          <w:i/>
          <w:lang w:val="ru-RU"/>
        </w:rPr>
      </w:pPr>
      <w:r w:rsidRPr="00F442D0">
        <w:rPr>
          <w:i/>
          <w:lang w:val="ru-RU"/>
        </w:rPr>
        <w:t>вести диалог-расспрос на основе нелинейного текста (таблицы, диаграммы и т. д.)</w:t>
      </w:r>
    </w:p>
    <w:p w:rsidR="005E6CBC" w:rsidRPr="004D2D1A" w:rsidRDefault="00412E89">
      <w:pPr>
        <w:ind w:firstLine="709"/>
        <w:jc w:val="both"/>
        <w:rPr>
          <w:b/>
          <w:lang w:val="ru-RU"/>
        </w:rPr>
      </w:pPr>
      <w:r w:rsidRPr="004D2D1A">
        <w:rPr>
          <w:b/>
          <w:lang w:val="ru-RU"/>
        </w:rPr>
        <w:t>Говорение. Монологическая речь</w:t>
      </w:r>
    </w:p>
    <w:p w:rsidR="005E6CBC" w:rsidRPr="004D2D1A" w:rsidRDefault="00412E89">
      <w:pPr>
        <w:ind w:firstLine="709"/>
        <w:jc w:val="both"/>
        <w:rPr>
          <w:b/>
          <w:lang w:val="ru-RU"/>
        </w:rPr>
      </w:pPr>
      <w:r w:rsidRPr="004D2D1A">
        <w:rPr>
          <w:b/>
          <w:lang w:val="ru-RU"/>
        </w:rPr>
        <w:t>Выпускник научится:</w:t>
      </w:r>
    </w:p>
    <w:p w:rsidR="005E6CBC" w:rsidRPr="00F442D0" w:rsidRDefault="00412E89">
      <w:pPr>
        <w:numPr>
          <w:ilvl w:val="0"/>
          <w:numId w:val="22"/>
        </w:numPr>
        <w:tabs>
          <w:tab w:val="left" w:pos="993"/>
        </w:tabs>
        <w:ind w:left="0"/>
        <w:jc w:val="both"/>
        <w:rPr>
          <w:lang w:val="ru-RU"/>
        </w:rPr>
      </w:pPr>
      <w:r w:rsidRPr="00F442D0">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E6CBC" w:rsidRPr="00F442D0" w:rsidRDefault="00412E89">
      <w:pPr>
        <w:numPr>
          <w:ilvl w:val="0"/>
          <w:numId w:val="22"/>
        </w:numPr>
        <w:tabs>
          <w:tab w:val="left" w:pos="993"/>
        </w:tabs>
        <w:ind w:left="0"/>
        <w:jc w:val="both"/>
        <w:rPr>
          <w:lang w:val="ru-RU"/>
        </w:rPr>
      </w:pPr>
      <w:r w:rsidRPr="00F442D0">
        <w:rPr>
          <w:lang w:val="ru-RU"/>
        </w:rPr>
        <w:t xml:space="preserve">описывать события с опорой на зрительную наглядность и/или вербальную опору (ключевые слова, план, вопросы); </w:t>
      </w:r>
    </w:p>
    <w:p w:rsidR="005E6CBC" w:rsidRPr="00F442D0" w:rsidRDefault="00412E89">
      <w:pPr>
        <w:numPr>
          <w:ilvl w:val="0"/>
          <w:numId w:val="22"/>
        </w:numPr>
        <w:tabs>
          <w:tab w:val="left" w:pos="993"/>
        </w:tabs>
        <w:ind w:left="0"/>
        <w:jc w:val="both"/>
        <w:rPr>
          <w:lang w:val="ru-RU"/>
        </w:rPr>
      </w:pPr>
      <w:r w:rsidRPr="00F442D0">
        <w:rPr>
          <w:lang w:val="ru-RU"/>
        </w:rPr>
        <w:t xml:space="preserve">давать краткую характеристику реальных людей и литературных персонажей; </w:t>
      </w:r>
    </w:p>
    <w:p w:rsidR="005E6CBC" w:rsidRPr="00F442D0" w:rsidRDefault="00412E89">
      <w:pPr>
        <w:numPr>
          <w:ilvl w:val="0"/>
          <w:numId w:val="22"/>
        </w:numPr>
        <w:tabs>
          <w:tab w:val="left" w:pos="993"/>
        </w:tabs>
        <w:ind w:left="0"/>
        <w:jc w:val="both"/>
        <w:rPr>
          <w:lang w:val="ru-RU"/>
        </w:rPr>
      </w:pPr>
      <w:r w:rsidRPr="00F442D0">
        <w:rPr>
          <w:lang w:val="ru-RU"/>
        </w:rPr>
        <w:t>передавать основное содержание прочитанного текста с опорой или без опоры на текст, ключевые слова/план/вопросы;</w:t>
      </w:r>
    </w:p>
    <w:p w:rsidR="005E6CBC" w:rsidRPr="00F442D0" w:rsidRDefault="00412E89">
      <w:pPr>
        <w:numPr>
          <w:ilvl w:val="0"/>
          <w:numId w:val="22"/>
        </w:numPr>
        <w:tabs>
          <w:tab w:val="left" w:pos="993"/>
        </w:tabs>
        <w:ind w:left="0"/>
        <w:jc w:val="both"/>
        <w:rPr>
          <w:lang w:val="ru-RU"/>
        </w:rPr>
      </w:pPr>
      <w:r w:rsidRPr="00F442D0">
        <w:rPr>
          <w:lang w:val="ru-RU"/>
        </w:rPr>
        <w:t>описывать картинку/фото с опорой или без опоры на ключевые слова/план/вопросы.</w:t>
      </w:r>
    </w:p>
    <w:p w:rsidR="005E6CBC" w:rsidRDefault="00412E89">
      <w:pPr>
        <w:ind w:firstLine="709"/>
        <w:jc w:val="both"/>
        <w:rPr>
          <w:b/>
        </w:rPr>
      </w:pPr>
      <w:r>
        <w:rPr>
          <w:b/>
        </w:rPr>
        <w:t xml:space="preserve">Выпускник получит возможность научиться: </w:t>
      </w:r>
    </w:p>
    <w:p w:rsidR="005E6CBC" w:rsidRPr="00F442D0" w:rsidRDefault="00412E89">
      <w:pPr>
        <w:numPr>
          <w:ilvl w:val="0"/>
          <w:numId w:val="21"/>
        </w:numPr>
        <w:tabs>
          <w:tab w:val="left" w:pos="993"/>
        </w:tabs>
        <w:ind w:left="0"/>
        <w:jc w:val="both"/>
        <w:rPr>
          <w:i/>
          <w:lang w:val="ru-RU"/>
        </w:rPr>
      </w:pPr>
      <w:r w:rsidRPr="00F442D0">
        <w:rPr>
          <w:i/>
          <w:lang w:val="ru-RU"/>
        </w:rPr>
        <w:t xml:space="preserve">делать сообщение на заданную тему на основе прочитанного; </w:t>
      </w:r>
    </w:p>
    <w:p w:rsidR="005E6CBC" w:rsidRPr="00F442D0" w:rsidRDefault="00412E89">
      <w:pPr>
        <w:numPr>
          <w:ilvl w:val="0"/>
          <w:numId w:val="21"/>
        </w:numPr>
        <w:tabs>
          <w:tab w:val="left" w:pos="993"/>
        </w:tabs>
        <w:ind w:left="0"/>
        <w:jc w:val="both"/>
        <w:rPr>
          <w:i/>
          <w:lang w:val="ru-RU"/>
        </w:rPr>
      </w:pPr>
      <w:r w:rsidRPr="00F442D0">
        <w:rPr>
          <w:i/>
          <w:lang w:val="ru-RU"/>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5E6CBC" w:rsidRPr="00F442D0" w:rsidRDefault="00412E89">
      <w:pPr>
        <w:numPr>
          <w:ilvl w:val="0"/>
          <w:numId w:val="21"/>
        </w:numPr>
        <w:tabs>
          <w:tab w:val="left" w:pos="993"/>
        </w:tabs>
        <w:ind w:left="0"/>
        <w:jc w:val="both"/>
        <w:rPr>
          <w:i/>
          <w:lang w:val="ru-RU"/>
        </w:rPr>
      </w:pPr>
      <w:r w:rsidRPr="00F442D0">
        <w:rPr>
          <w:i/>
          <w:lang w:val="ru-RU"/>
        </w:rPr>
        <w:t>кратко высказываться без предварительной подготовки на заданную тему в соответствии с предложенной ситуацией общения;</w:t>
      </w:r>
    </w:p>
    <w:p w:rsidR="005E6CBC" w:rsidRPr="00F442D0" w:rsidRDefault="00412E89">
      <w:pPr>
        <w:numPr>
          <w:ilvl w:val="0"/>
          <w:numId w:val="21"/>
        </w:numPr>
        <w:tabs>
          <w:tab w:val="left" w:pos="993"/>
        </w:tabs>
        <w:ind w:left="0"/>
        <w:jc w:val="both"/>
        <w:rPr>
          <w:i/>
          <w:lang w:val="ru-RU"/>
        </w:rPr>
      </w:pPr>
      <w:r w:rsidRPr="00F442D0">
        <w:rPr>
          <w:i/>
          <w:lang w:val="ru-RU"/>
        </w:rPr>
        <w:t xml:space="preserve">кратко высказываться с опорой на нелинейный текст (таблицы, диаграммы, расписание и т. п.) </w:t>
      </w:r>
    </w:p>
    <w:p w:rsidR="005E6CBC" w:rsidRPr="00F442D0" w:rsidRDefault="00412E89">
      <w:pPr>
        <w:numPr>
          <w:ilvl w:val="0"/>
          <w:numId w:val="21"/>
        </w:numPr>
        <w:tabs>
          <w:tab w:val="left" w:pos="993"/>
        </w:tabs>
        <w:ind w:left="0"/>
        <w:jc w:val="both"/>
        <w:rPr>
          <w:i/>
          <w:lang w:val="ru-RU"/>
        </w:rPr>
      </w:pPr>
      <w:r w:rsidRPr="00F442D0">
        <w:rPr>
          <w:i/>
          <w:lang w:val="ru-RU"/>
        </w:rPr>
        <w:t>кратко излагать результаты выполненной проектной работы.</w:t>
      </w:r>
    </w:p>
    <w:p w:rsidR="005E6CBC" w:rsidRDefault="00412E89">
      <w:pPr>
        <w:ind w:firstLine="709"/>
        <w:jc w:val="both"/>
        <w:rPr>
          <w:b/>
        </w:rPr>
      </w:pPr>
      <w:r>
        <w:rPr>
          <w:b/>
        </w:rPr>
        <w:t>Аудирование</w:t>
      </w:r>
    </w:p>
    <w:p w:rsidR="005E6CBC" w:rsidRDefault="00412E89">
      <w:pPr>
        <w:ind w:firstLine="709"/>
        <w:jc w:val="both"/>
        <w:rPr>
          <w:b/>
        </w:rPr>
      </w:pPr>
      <w:r>
        <w:rPr>
          <w:b/>
        </w:rPr>
        <w:t xml:space="preserve">Выпускник научится: </w:t>
      </w:r>
    </w:p>
    <w:p w:rsidR="005E6CBC" w:rsidRPr="00F442D0" w:rsidRDefault="00412E89">
      <w:pPr>
        <w:numPr>
          <w:ilvl w:val="0"/>
          <w:numId w:val="24"/>
        </w:numPr>
        <w:tabs>
          <w:tab w:val="left" w:pos="993"/>
        </w:tabs>
        <w:ind w:left="0"/>
        <w:jc w:val="both"/>
        <w:rPr>
          <w:lang w:val="ru-RU"/>
        </w:rPr>
      </w:pPr>
      <w:r w:rsidRPr="00F442D0">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E6CBC" w:rsidRPr="00F442D0" w:rsidRDefault="00412E89">
      <w:pPr>
        <w:numPr>
          <w:ilvl w:val="0"/>
          <w:numId w:val="24"/>
        </w:numPr>
        <w:tabs>
          <w:tab w:val="left" w:pos="993"/>
        </w:tabs>
        <w:ind w:left="0"/>
        <w:jc w:val="both"/>
        <w:rPr>
          <w:lang w:val="ru-RU"/>
        </w:rPr>
      </w:pPr>
      <w:r w:rsidRPr="00F442D0">
        <w:rPr>
          <w:lang w:val="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25"/>
        </w:numPr>
        <w:tabs>
          <w:tab w:val="left" w:pos="993"/>
        </w:tabs>
        <w:ind w:left="0"/>
        <w:jc w:val="both"/>
        <w:rPr>
          <w:i/>
          <w:lang w:val="ru-RU"/>
        </w:rPr>
      </w:pPr>
      <w:r w:rsidRPr="00F442D0">
        <w:rPr>
          <w:i/>
          <w:lang w:val="ru-RU"/>
        </w:rPr>
        <w:t>выделять основную тему в воспринимаемом на слух тексте;</w:t>
      </w:r>
    </w:p>
    <w:p w:rsidR="005E6CBC" w:rsidRPr="00F442D0" w:rsidRDefault="00412E89">
      <w:pPr>
        <w:numPr>
          <w:ilvl w:val="0"/>
          <w:numId w:val="25"/>
        </w:numPr>
        <w:tabs>
          <w:tab w:val="left" w:pos="993"/>
        </w:tabs>
        <w:ind w:left="0"/>
        <w:jc w:val="both"/>
        <w:rPr>
          <w:i/>
          <w:lang w:val="ru-RU"/>
        </w:rPr>
      </w:pPr>
      <w:r w:rsidRPr="00F442D0">
        <w:rPr>
          <w:i/>
          <w:lang w:val="ru-RU"/>
        </w:rPr>
        <w:lastRenderedPageBreak/>
        <w:t>использовать контекстуальную или языковую догадку при восприятии на слух текстов, содержащих незнакомые слова.</w:t>
      </w:r>
    </w:p>
    <w:p w:rsidR="005E6CBC" w:rsidRDefault="00412E89">
      <w:pPr>
        <w:ind w:firstLine="709"/>
        <w:jc w:val="both"/>
        <w:rPr>
          <w:b/>
        </w:rPr>
      </w:pPr>
      <w:r>
        <w:rPr>
          <w:b/>
        </w:rPr>
        <w:t xml:space="preserve">Чтение </w:t>
      </w:r>
    </w:p>
    <w:p w:rsidR="005E6CBC" w:rsidRDefault="00412E89">
      <w:pPr>
        <w:ind w:firstLine="709"/>
        <w:jc w:val="both"/>
        <w:rPr>
          <w:b/>
        </w:rPr>
      </w:pPr>
      <w:r>
        <w:rPr>
          <w:b/>
        </w:rPr>
        <w:t xml:space="preserve">Выпускник научится: </w:t>
      </w:r>
    </w:p>
    <w:p w:rsidR="005E6CBC" w:rsidRPr="00F442D0" w:rsidRDefault="00412E89">
      <w:pPr>
        <w:numPr>
          <w:ilvl w:val="0"/>
          <w:numId w:val="26"/>
        </w:numPr>
        <w:tabs>
          <w:tab w:val="left" w:pos="993"/>
        </w:tabs>
        <w:ind w:left="0"/>
        <w:jc w:val="both"/>
        <w:rPr>
          <w:lang w:val="ru-RU"/>
        </w:rPr>
      </w:pPr>
      <w:r w:rsidRPr="00F442D0">
        <w:rPr>
          <w:lang w:val="ru-RU"/>
        </w:rPr>
        <w:t>читать и понимать основное содержание несложных аутентичных текстов, содержащие отдельные неизученные языковые явления;</w:t>
      </w:r>
    </w:p>
    <w:p w:rsidR="005E6CBC" w:rsidRPr="00F442D0" w:rsidRDefault="00412E89">
      <w:pPr>
        <w:numPr>
          <w:ilvl w:val="0"/>
          <w:numId w:val="26"/>
        </w:numPr>
        <w:tabs>
          <w:tab w:val="left" w:pos="993"/>
        </w:tabs>
        <w:ind w:left="0"/>
        <w:jc w:val="both"/>
        <w:rPr>
          <w:lang w:val="ru-RU"/>
        </w:rPr>
      </w:pPr>
      <w:r w:rsidRPr="00F442D0">
        <w:rPr>
          <w:lang w:val="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5E6CBC" w:rsidRPr="00F442D0" w:rsidRDefault="00412E89">
      <w:pPr>
        <w:numPr>
          <w:ilvl w:val="0"/>
          <w:numId w:val="27"/>
        </w:numPr>
        <w:tabs>
          <w:tab w:val="left" w:pos="993"/>
        </w:tabs>
        <w:ind w:left="0"/>
        <w:jc w:val="both"/>
        <w:rPr>
          <w:lang w:val="ru-RU"/>
        </w:rPr>
      </w:pPr>
      <w:r w:rsidRPr="00F442D0">
        <w:rPr>
          <w:lang w:val="ru-RU"/>
        </w:rPr>
        <w:t>читать и полностью понимать несложные аутентичные тексты, построенные на изученном языковом материале;</w:t>
      </w:r>
    </w:p>
    <w:p w:rsidR="005E6CBC" w:rsidRPr="00F442D0" w:rsidRDefault="00412E89">
      <w:pPr>
        <w:numPr>
          <w:ilvl w:val="0"/>
          <w:numId w:val="27"/>
        </w:numPr>
        <w:tabs>
          <w:tab w:val="left" w:pos="993"/>
        </w:tabs>
        <w:ind w:left="0"/>
        <w:jc w:val="both"/>
        <w:rPr>
          <w:lang w:val="ru-RU"/>
        </w:rPr>
      </w:pPr>
      <w:r w:rsidRPr="00F442D0">
        <w:rPr>
          <w:rFonts w:eastAsia="Times New Roman" w:cs="Times New Roman"/>
          <w:lang w:val="ru-RU"/>
        </w:rPr>
        <w:t xml:space="preserve"> </w:t>
      </w:r>
      <w:r w:rsidRPr="00F442D0">
        <w:rPr>
          <w:lang w:val="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27"/>
        </w:numPr>
        <w:tabs>
          <w:tab w:val="left" w:pos="993"/>
        </w:tabs>
        <w:ind w:left="0"/>
        <w:jc w:val="both"/>
        <w:rPr>
          <w:i/>
          <w:lang w:val="ru-RU"/>
        </w:rPr>
      </w:pPr>
      <w:r w:rsidRPr="00F442D0">
        <w:rPr>
          <w:i/>
          <w:lang w:val="ru-RU"/>
        </w:rPr>
        <w:t>устанавливать причинно-следственную взаимосвязь фактов и событий, изложенных в несложном аутентичном тексте;</w:t>
      </w:r>
    </w:p>
    <w:p w:rsidR="005E6CBC" w:rsidRPr="00F442D0" w:rsidRDefault="00412E89">
      <w:pPr>
        <w:numPr>
          <w:ilvl w:val="0"/>
          <w:numId w:val="27"/>
        </w:numPr>
        <w:tabs>
          <w:tab w:val="left" w:pos="993"/>
        </w:tabs>
        <w:ind w:left="0"/>
        <w:jc w:val="both"/>
        <w:rPr>
          <w:i/>
          <w:lang w:val="ru-RU"/>
        </w:rPr>
      </w:pPr>
      <w:r w:rsidRPr="00F442D0">
        <w:rPr>
          <w:i/>
          <w:lang w:val="ru-RU"/>
        </w:rPr>
        <w:t>восстанавливать текст из разрозненных абзацев или путем добавления выпущенных фрагментов.</w:t>
      </w:r>
    </w:p>
    <w:p w:rsidR="005E6CBC" w:rsidRDefault="00412E89">
      <w:pPr>
        <w:ind w:firstLine="709"/>
        <w:jc w:val="both"/>
        <w:rPr>
          <w:b/>
        </w:rPr>
      </w:pPr>
      <w:r>
        <w:rPr>
          <w:b/>
        </w:rPr>
        <w:t xml:space="preserve">Письменная речь </w:t>
      </w:r>
    </w:p>
    <w:p w:rsidR="005E6CBC" w:rsidRDefault="00412E89">
      <w:pPr>
        <w:ind w:firstLine="709"/>
        <w:jc w:val="both"/>
        <w:rPr>
          <w:b/>
        </w:rPr>
      </w:pPr>
      <w:r>
        <w:rPr>
          <w:b/>
        </w:rPr>
        <w:t xml:space="preserve">Выпускник научится: </w:t>
      </w:r>
    </w:p>
    <w:p w:rsidR="005E6CBC" w:rsidRPr="00F442D0" w:rsidRDefault="00412E89">
      <w:pPr>
        <w:numPr>
          <w:ilvl w:val="0"/>
          <w:numId w:val="28"/>
        </w:numPr>
        <w:tabs>
          <w:tab w:val="left" w:pos="993"/>
        </w:tabs>
        <w:ind w:left="0"/>
        <w:jc w:val="both"/>
        <w:rPr>
          <w:lang w:val="ru-RU"/>
        </w:rPr>
      </w:pPr>
      <w:r w:rsidRPr="00F442D0">
        <w:rPr>
          <w:lang w:val="ru-RU"/>
        </w:rPr>
        <w:t>заполнять анкеты и формуляры, сообщая о себе основные сведения (имя, фамилия, пол, возраст, гражданство, национальность, адрес и т. д.);</w:t>
      </w:r>
    </w:p>
    <w:p w:rsidR="005E6CBC" w:rsidRPr="00F442D0" w:rsidRDefault="00412E89">
      <w:pPr>
        <w:numPr>
          <w:ilvl w:val="0"/>
          <w:numId w:val="28"/>
        </w:numPr>
        <w:tabs>
          <w:tab w:val="left" w:pos="993"/>
        </w:tabs>
        <w:ind w:left="0"/>
        <w:jc w:val="both"/>
        <w:rPr>
          <w:lang w:val="ru-RU"/>
        </w:rPr>
      </w:pPr>
      <w:r w:rsidRPr="00F442D0">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E6CBC" w:rsidRPr="00F442D0" w:rsidRDefault="00412E89">
      <w:pPr>
        <w:numPr>
          <w:ilvl w:val="0"/>
          <w:numId w:val="28"/>
        </w:numPr>
        <w:tabs>
          <w:tab w:val="left" w:pos="993"/>
        </w:tabs>
        <w:ind w:left="0"/>
        <w:jc w:val="both"/>
        <w:rPr>
          <w:lang w:val="ru-RU"/>
        </w:rPr>
      </w:pPr>
      <w:r w:rsidRPr="00F442D0">
        <w:rPr>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5E6CBC" w:rsidRPr="00F442D0" w:rsidRDefault="00412E89">
      <w:pPr>
        <w:numPr>
          <w:ilvl w:val="0"/>
          <w:numId w:val="28"/>
        </w:numPr>
        <w:tabs>
          <w:tab w:val="left" w:pos="993"/>
        </w:tabs>
        <w:ind w:left="0"/>
        <w:jc w:val="both"/>
        <w:rPr>
          <w:lang w:val="ru-RU"/>
        </w:rPr>
      </w:pPr>
      <w:r w:rsidRPr="00F442D0">
        <w:rPr>
          <w:lang w:val="ru-RU"/>
        </w:rPr>
        <w:t>писать небольшие письменные высказывания с опорой на образец/план.</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29"/>
        </w:numPr>
        <w:tabs>
          <w:tab w:val="left" w:pos="993"/>
        </w:tabs>
        <w:ind w:left="0"/>
        <w:jc w:val="both"/>
        <w:rPr>
          <w:i/>
          <w:lang w:val="ru-RU"/>
        </w:rPr>
      </w:pPr>
      <w:r w:rsidRPr="00F442D0">
        <w:rPr>
          <w:i/>
          <w:lang w:val="ru-RU"/>
        </w:rPr>
        <w:t>делать краткие выписки из текста с целью их использования в собственных устных высказываниях;</w:t>
      </w:r>
    </w:p>
    <w:p w:rsidR="005E6CBC" w:rsidRPr="00F442D0" w:rsidRDefault="00412E89">
      <w:pPr>
        <w:numPr>
          <w:ilvl w:val="0"/>
          <w:numId w:val="29"/>
        </w:numPr>
        <w:tabs>
          <w:tab w:val="left" w:pos="993"/>
        </w:tabs>
        <w:ind w:left="0"/>
        <w:jc w:val="both"/>
        <w:rPr>
          <w:i/>
          <w:lang w:val="ru-RU"/>
        </w:rPr>
      </w:pPr>
      <w:r w:rsidRPr="00F442D0">
        <w:rPr>
          <w:i/>
          <w:lang w:val="ru-RU"/>
        </w:rPr>
        <w:t>писать электронное письмо (</w:t>
      </w:r>
      <w:r>
        <w:rPr>
          <w:i/>
          <w:lang w:val="en-US"/>
        </w:rPr>
        <w:t>e</w:t>
      </w:r>
      <w:r w:rsidRPr="00F442D0">
        <w:rPr>
          <w:i/>
          <w:lang w:val="ru-RU"/>
        </w:rPr>
        <w:t>-</w:t>
      </w:r>
      <w:r>
        <w:rPr>
          <w:i/>
          <w:lang w:val="en-US"/>
        </w:rPr>
        <w:t>mail</w:t>
      </w:r>
      <w:r w:rsidRPr="00F442D0">
        <w:rPr>
          <w:i/>
          <w:lang w:val="ru-RU"/>
        </w:rPr>
        <w:t>) зарубежному другу в ответ на электронное письмо-стимул;</w:t>
      </w:r>
    </w:p>
    <w:p w:rsidR="005E6CBC" w:rsidRPr="00F442D0" w:rsidRDefault="00412E89">
      <w:pPr>
        <w:numPr>
          <w:ilvl w:val="0"/>
          <w:numId w:val="29"/>
        </w:numPr>
        <w:tabs>
          <w:tab w:val="left" w:pos="993"/>
        </w:tabs>
        <w:ind w:left="0"/>
        <w:jc w:val="both"/>
        <w:rPr>
          <w:i/>
          <w:lang w:val="ru-RU"/>
        </w:rPr>
      </w:pPr>
      <w:r w:rsidRPr="00F442D0">
        <w:rPr>
          <w:i/>
          <w:lang w:val="ru-RU"/>
        </w:rPr>
        <w:t xml:space="preserve">составлять план/тезисы устного или письменного сообщения; </w:t>
      </w:r>
    </w:p>
    <w:p w:rsidR="005E6CBC" w:rsidRPr="00F442D0" w:rsidRDefault="00412E89">
      <w:pPr>
        <w:numPr>
          <w:ilvl w:val="0"/>
          <w:numId w:val="30"/>
        </w:numPr>
        <w:tabs>
          <w:tab w:val="left" w:pos="993"/>
        </w:tabs>
        <w:ind w:left="0"/>
        <w:jc w:val="both"/>
        <w:rPr>
          <w:i/>
          <w:lang w:val="ru-RU"/>
        </w:rPr>
      </w:pPr>
      <w:r w:rsidRPr="00F442D0">
        <w:rPr>
          <w:i/>
          <w:lang w:val="ru-RU"/>
        </w:rPr>
        <w:t>кратко излагать в письменном виде результаты проектной деятельности;</w:t>
      </w:r>
    </w:p>
    <w:p w:rsidR="005E6CBC" w:rsidRPr="00F442D0" w:rsidRDefault="00412E89">
      <w:pPr>
        <w:numPr>
          <w:ilvl w:val="0"/>
          <w:numId w:val="30"/>
        </w:numPr>
        <w:tabs>
          <w:tab w:val="left" w:pos="993"/>
        </w:tabs>
        <w:ind w:left="0"/>
        <w:jc w:val="both"/>
        <w:rPr>
          <w:i/>
          <w:lang w:val="ru-RU"/>
        </w:rPr>
      </w:pPr>
      <w:r w:rsidRPr="00F442D0">
        <w:rPr>
          <w:i/>
          <w:lang w:val="ru-RU"/>
        </w:rPr>
        <w:t>писать небольшое письменное высказывание с опорой на нелинейный текст (таблицы, диаграммы и т. п.).</w:t>
      </w:r>
    </w:p>
    <w:p w:rsidR="005E6CBC" w:rsidRPr="00F442D0" w:rsidRDefault="00412E89">
      <w:pPr>
        <w:ind w:firstLine="709"/>
        <w:jc w:val="both"/>
        <w:rPr>
          <w:b/>
          <w:lang w:val="ru-RU"/>
        </w:rPr>
      </w:pPr>
      <w:r w:rsidRPr="00F442D0">
        <w:rPr>
          <w:b/>
          <w:lang w:val="ru-RU"/>
        </w:rPr>
        <w:t>Языковые навыки и средства оперирования ими</w:t>
      </w:r>
    </w:p>
    <w:p w:rsidR="005E6CBC" w:rsidRPr="00F442D0" w:rsidRDefault="00412E89">
      <w:pPr>
        <w:ind w:firstLine="709"/>
        <w:jc w:val="both"/>
        <w:rPr>
          <w:b/>
          <w:lang w:val="ru-RU"/>
        </w:rPr>
      </w:pPr>
      <w:r w:rsidRPr="00F442D0">
        <w:rPr>
          <w:b/>
          <w:lang w:val="ru-RU"/>
        </w:rPr>
        <w:t>Орфография и пунктуация</w:t>
      </w:r>
    </w:p>
    <w:p w:rsidR="005E6CBC" w:rsidRPr="00F442D0" w:rsidRDefault="00412E89">
      <w:pPr>
        <w:ind w:firstLine="709"/>
        <w:jc w:val="both"/>
        <w:rPr>
          <w:b/>
          <w:lang w:val="ru-RU"/>
        </w:rPr>
      </w:pPr>
      <w:r w:rsidRPr="00F442D0">
        <w:rPr>
          <w:b/>
          <w:lang w:val="ru-RU"/>
        </w:rPr>
        <w:t>Выпускник научится:</w:t>
      </w:r>
    </w:p>
    <w:p w:rsidR="005E6CBC" w:rsidRDefault="00412E89">
      <w:pPr>
        <w:numPr>
          <w:ilvl w:val="0"/>
          <w:numId w:val="32"/>
        </w:numPr>
        <w:tabs>
          <w:tab w:val="left" w:pos="993"/>
        </w:tabs>
        <w:ind w:left="0"/>
        <w:jc w:val="both"/>
      </w:pPr>
      <w:r>
        <w:t>правильно писать изученные слова;</w:t>
      </w:r>
    </w:p>
    <w:p w:rsidR="005E6CBC" w:rsidRPr="00F442D0" w:rsidRDefault="00412E89">
      <w:pPr>
        <w:numPr>
          <w:ilvl w:val="0"/>
          <w:numId w:val="32"/>
        </w:numPr>
        <w:tabs>
          <w:tab w:val="left" w:pos="993"/>
        </w:tabs>
        <w:ind w:left="0"/>
        <w:jc w:val="both"/>
        <w:rPr>
          <w:lang w:val="ru-RU"/>
        </w:rPr>
      </w:pPr>
      <w:r w:rsidRPr="00F442D0">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E6CBC" w:rsidRPr="00F442D0" w:rsidRDefault="00412E89">
      <w:pPr>
        <w:numPr>
          <w:ilvl w:val="0"/>
          <w:numId w:val="32"/>
        </w:numPr>
        <w:tabs>
          <w:tab w:val="left" w:pos="993"/>
        </w:tabs>
        <w:ind w:left="0"/>
        <w:jc w:val="both"/>
        <w:rPr>
          <w:lang w:val="ru-RU"/>
        </w:rPr>
      </w:pPr>
      <w:r w:rsidRPr="00F442D0">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33"/>
        </w:numPr>
        <w:tabs>
          <w:tab w:val="left" w:pos="993"/>
        </w:tabs>
        <w:ind w:left="0"/>
        <w:jc w:val="both"/>
        <w:rPr>
          <w:i/>
          <w:lang w:val="ru-RU"/>
        </w:rPr>
      </w:pPr>
      <w:r w:rsidRPr="00F442D0">
        <w:rPr>
          <w:i/>
          <w:lang w:val="ru-RU"/>
        </w:rPr>
        <w:t>сравнивать и анализировать буквосочетания английского языка и их транскрипцию.</w:t>
      </w:r>
    </w:p>
    <w:p w:rsidR="005E6CBC" w:rsidRPr="00F442D0" w:rsidRDefault="00412E89">
      <w:pPr>
        <w:ind w:firstLine="709"/>
        <w:jc w:val="both"/>
        <w:rPr>
          <w:b/>
          <w:lang w:val="ru-RU"/>
        </w:rPr>
      </w:pPr>
      <w:r w:rsidRPr="00F442D0">
        <w:rPr>
          <w:b/>
          <w:lang w:val="ru-RU"/>
        </w:rPr>
        <w:lastRenderedPageBreak/>
        <w:t>Фонетическая сторона речи</w:t>
      </w:r>
    </w:p>
    <w:p w:rsidR="005E6CBC" w:rsidRPr="00F442D0" w:rsidRDefault="00412E89">
      <w:pPr>
        <w:ind w:firstLine="709"/>
        <w:jc w:val="both"/>
        <w:rPr>
          <w:b/>
          <w:lang w:val="ru-RU"/>
        </w:rPr>
      </w:pPr>
      <w:r w:rsidRPr="00F442D0">
        <w:rPr>
          <w:b/>
          <w:lang w:val="ru-RU"/>
        </w:rPr>
        <w:t>Выпускник научится:</w:t>
      </w:r>
    </w:p>
    <w:p w:rsidR="005E6CBC" w:rsidRPr="00F442D0" w:rsidRDefault="00412E89">
      <w:pPr>
        <w:numPr>
          <w:ilvl w:val="0"/>
          <w:numId w:val="31"/>
        </w:numPr>
        <w:tabs>
          <w:tab w:val="left" w:pos="993"/>
        </w:tabs>
        <w:ind w:left="0"/>
        <w:jc w:val="both"/>
        <w:rPr>
          <w:lang w:val="ru-RU"/>
        </w:rPr>
      </w:pPr>
      <w:r w:rsidRPr="00F442D0">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5E6CBC" w:rsidRPr="00F442D0" w:rsidRDefault="00412E89">
      <w:pPr>
        <w:numPr>
          <w:ilvl w:val="0"/>
          <w:numId w:val="31"/>
        </w:numPr>
        <w:tabs>
          <w:tab w:val="left" w:pos="993"/>
        </w:tabs>
        <w:ind w:left="0"/>
        <w:jc w:val="both"/>
        <w:rPr>
          <w:lang w:val="ru-RU"/>
        </w:rPr>
      </w:pPr>
      <w:r w:rsidRPr="00F442D0">
        <w:rPr>
          <w:lang w:val="ru-RU"/>
        </w:rPr>
        <w:t>соблюдать правильное ударение в изученных словах;</w:t>
      </w:r>
    </w:p>
    <w:p w:rsidR="005E6CBC" w:rsidRPr="00F442D0" w:rsidRDefault="00412E89">
      <w:pPr>
        <w:numPr>
          <w:ilvl w:val="0"/>
          <w:numId w:val="31"/>
        </w:numPr>
        <w:tabs>
          <w:tab w:val="left" w:pos="993"/>
        </w:tabs>
        <w:ind w:left="0"/>
        <w:jc w:val="both"/>
        <w:rPr>
          <w:lang w:val="ru-RU"/>
        </w:rPr>
      </w:pPr>
      <w:r w:rsidRPr="00F442D0">
        <w:rPr>
          <w:lang w:val="ru-RU"/>
        </w:rPr>
        <w:t>различать коммуникативные типы предложений по их интонации;</w:t>
      </w:r>
    </w:p>
    <w:p w:rsidR="005E6CBC" w:rsidRPr="00F442D0" w:rsidRDefault="00412E89">
      <w:pPr>
        <w:numPr>
          <w:ilvl w:val="0"/>
          <w:numId w:val="31"/>
        </w:numPr>
        <w:tabs>
          <w:tab w:val="left" w:pos="993"/>
        </w:tabs>
        <w:ind w:left="0"/>
        <w:jc w:val="both"/>
        <w:rPr>
          <w:lang w:val="ru-RU"/>
        </w:rPr>
      </w:pPr>
      <w:r w:rsidRPr="00F442D0">
        <w:rPr>
          <w:lang w:val="ru-RU"/>
        </w:rPr>
        <w:t>членить предложение на смысловые группы;</w:t>
      </w:r>
    </w:p>
    <w:p w:rsidR="005E6CBC" w:rsidRPr="00F442D0" w:rsidRDefault="00412E89">
      <w:pPr>
        <w:numPr>
          <w:ilvl w:val="0"/>
          <w:numId w:val="31"/>
        </w:numPr>
        <w:tabs>
          <w:tab w:val="left" w:pos="993"/>
        </w:tabs>
        <w:ind w:left="0"/>
        <w:jc w:val="both"/>
        <w:rPr>
          <w:lang w:val="ru-RU"/>
        </w:rPr>
      </w:pPr>
      <w:r w:rsidRPr="00F442D0">
        <w:rPr>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31"/>
        </w:numPr>
        <w:tabs>
          <w:tab w:val="left" w:pos="993"/>
        </w:tabs>
        <w:ind w:left="0"/>
        <w:jc w:val="both"/>
        <w:rPr>
          <w:i/>
          <w:lang w:val="ru-RU"/>
        </w:rPr>
      </w:pPr>
      <w:r w:rsidRPr="00F442D0">
        <w:rPr>
          <w:i/>
          <w:lang w:val="ru-RU"/>
        </w:rPr>
        <w:t>выражать модальные значения, чувства и эмоции с помощью интонации;</w:t>
      </w:r>
    </w:p>
    <w:p w:rsidR="005E6CBC" w:rsidRPr="00F442D0" w:rsidRDefault="00412E89">
      <w:pPr>
        <w:numPr>
          <w:ilvl w:val="0"/>
          <w:numId w:val="31"/>
        </w:numPr>
        <w:tabs>
          <w:tab w:val="left" w:pos="993"/>
        </w:tabs>
        <w:ind w:left="0"/>
        <w:jc w:val="both"/>
        <w:rPr>
          <w:i/>
          <w:lang w:val="ru-RU"/>
        </w:rPr>
      </w:pPr>
      <w:r w:rsidRPr="00F442D0">
        <w:rPr>
          <w:i/>
          <w:lang w:val="ru-RU"/>
        </w:rPr>
        <w:t>различать британские и американские варианты английского языка в прослушанных высказываниях.</w:t>
      </w:r>
    </w:p>
    <w:p w:rsidR="005E6CBC" w:rsidRPr="00F442D0" w:rsidRDefault="00412E89">
      <w:pPr>
        <w:ind w:firstLine="709"/>
        <w:jc w:val="both"/>
        <w:rPr>
          <w:b/>
          <w:lang w:val="ru-RU"/>
        </w:rPr>
      </w:pPr>
      <w:r w:rsidRPr="00F442D0">
        <w:rPr>
          <w:b/>
          <w:lang w:val="ru-RU"/>
        </w:rPr>
        <w:t>Лексическая сторона речи</w:t>
      </w:r>
    </w:p>
    <w:p w:rsidR="005E6CBC" w:rsidRPr="00F442D0" w:rsidRDefault="00412E89">
      <w:pPr>
        <w:ind w:firstLine="709"/>
        <w:jc w:val="both"/>
        <w:rPr>
          <w:b/>
          <w:lang w:val="ru-RU"/>
        </w:rPr>
      </w:pPr>
      <w:r w:rsidRPr="00F442D0">
        <w:rPr>
          <w:b/>
          <w:lang w:val="ru-RU"/>
        </w:rPr>
        <w:t>Выпускник научится:</w:t>
      </w:r>
    </w:p>
    <w:p w:rsidR="005E6CBC" w:rsidRPr="00F442D0" w:rsidRDefault="00412E89">
      <w:pPr>
        <w:numPr>
          <w:ilvl w:val="0"/>
          <w:numId w:val="39"/>
        </w:numPr>
        <w:tabs>
          <w:tab w:val="left" w:pos="993"/>
        </w:tabs>
        <w:ind w:left="0"/>
        <w:jc w:val="both"/>
        <w:rPr>
          <w:lang w:val="ru-RU"/>
        </w:rPr>
      </w:pPr>
      <w:r w:rsidRPr="00F442D0">
        <w:rPr>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E6CBC" w:rsidRPr="00F442D0" w:rsidRDefault="00412E89">
      <w:pPr>
        <w:numPr>
          <w:ilvl w:val="0"/>
          <w:numId w:val="39"/>
        </w:numPr>
        <w:tabs>
          <w:tab w:val="left" w:pos="993"/>
        </w:tabs>
        <w:ind w:left="0"/>
        <w:jc w:val="both"/>
        <w:rPr>
          <w:lang w:val="ru-RU"/>
        </w:rPr>
      </w:pPr>
      <w:r w:rsidRPr="00F442D0">
        <w:rPr>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E6CBC" w:rsidRPr="00F442D0" w:rsidRDefault="00412E89">
      <w:pPr>
        <w:numPr>
          <w:ilvl w:val="0"/>
          <w:numId w:val="39"/>
        </w:numPr>
        <w:tabs>
          <w:tab w:val="left" w:pos="993"/>
        </w:tabs>
        <w:ind w:left="0"/>
        <w:jc w:val="both"/>
        <w:rPr>
          <w:lang w:val="ru-RU"/>
        </w:rPr>
      </w:pPr>
      <w:r w:rsidRPr="00F442D0">
        <w:rPr>
          <w:lang w:val="ru-RU"/>
        </w:rPr>
        <w:t>соблюдать существующие в английском языке нормы лексической сочетаемости;</w:t>
      </w:r>
    </w:p>
    <w:p w:rsidR="005E6CBC" w:rsidRPr="00F442D0" w:rsidRDefault="00412E89">
      <w:pPr>
        <w:numPr>
          <w:ilvl w:val="0"/>
          <w:numId w:val="39"/>
        </w:numPr>
        <w:tabs>
          <w:tab w:val="left" w:pos="993"/>
        </w:tabs>
        <w:ind w:left="0"/>
        <w:jc w:val="both"/>
        <w:rPr>
          <w:lang w:val="ru-RU"/>
        </w:rPr>
      </w:pPr>
      <w:r w:rsidRPr="00F442D0">
        <w:rPr>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E6CBC" w:rsidRPr="00F442D0" w:rsidRDefault="00412E89">
      <w:pPr>
        <w:numPr>
          <w:ilvl w:val="0"/>
          <w:numId w:val="39"/>
        </w:numPr>
        <w:tabs>
          <w:tab w:val="left" w:pos="993"/>
        </w:tabs>
        <w:ind w:left="0"/>
        <w:jc w:val="both"/>
        <w:rPr>
          <w:lang w:val="ru-RU"/>
        </w:rPr>
      </w:pPr>
      <w:r w:rsidRPr="00F442D0">
        <w:rPr>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E6CBC" w:rsidRPr="00F442D0" w:rsidRDefault="00412E89">
      <w:pPr>
        <w:numPr>
          <w:ilvl w:val="0"/>
          <w:numId w:val="44"/>
        </w:numPr>
        <w:tabs>
          <w:tab w:val="left" w:pos="993"/>
        </w:tabs>
        <w:ind w:left="0"/>
        <w:jc w:val="both"/>
        <w:rPr>
          <w:lang w:val="ru-RU"/>
        </w:rPr>
      </w:pPr>
      <w:r w:rsidRPr="00F442D0">
        <w:rPr>
          <w:lang w:val="ru-RU"/>
        </w:rPr>
        <w:t xml:space="preserve">глаголы при помощи аффиксов </w:t>
      </w:r>
      <w:r>
        <w:rPr>
          <w:i/>
          <w:lang w:val="en-US"/>
        </w:rPr>
        <w:t>dis</w:t>
      </w:r>
      <w:r w:rsidRPr="00F442D0">
        <w:rPr>
          <w:lang w:val="ru-RU"/>
        </w:rPr>
        <w:t xml:space="preserve">-, </w:t>
      </w:r>
      <w:r>
        <w:rPr>
          <w:i/>
          <w:lang w:val="en-US"/>
        </w:rPr>
        <w:t>mis</w:t>
      </w:r>
      <w:r w:rsidRPr="00F442D0">
        <w:rPr>
          <w:lang w:val="ru-RU"/>
        </w:rPr>
        <w:t xml:space="preserve">-, </w:t>
      </w:r>
      <w:r>
        <w:rPr>
          <w:i/>
          <w:lang w:val="en-US"/>
        </w:rPr>
        <w:t>re</w:t>
      </w:r>
      <w:r w:rsidRPr="00F442D0">
        <w:rPr>
          <w:lang w:val="ru-RU"/>
        </w:rPr>
        <w:t>-, -</w:t>
      </w:r>
      <w:r>
        <w:rPr>
          <w:i/>
          <w:lang w:val="en-US"/>
        </w:rPr>
        <w:t>i</w:t>
      </w:r>
      <w:r>
        <w:rPr>
          <w:i/>
        </w:rPr>
        <w:t>ze</w:t>
      </w:r>
      <w:r w:rsidRPr="00F442D0">
        <w:rPr>
          <w:lang w:val="ru-RU"/>
        </w:rPr>
        <w:t>/-</w:t>
      </w:r>
      <w:r>
        <w:rPr>
          <w:i/>
        </w:rPr>
        <w:t>ise</w:t>
      </w:r>
      <w:r w:rsidRPr="00F442D0">
        <w:rPr>
          <w:lang w:val="ru-RU"/>
        </w:rPr>
        <w:t xml:space="preserve">; </w:t>
      </w:r>
    </w:p>
    <w:p w:rsidR="005E6CBC" w:rsidRDefault="00412E89">
      <w:pPr>
        <w:numPr>
          <w:ilvl w:val="0"/>
          <w:numId w:val="44"/>
        </w:numPr>
        <w:tabs>
          <w:tab w:val="left" w:pos="993"/>
        </w:tabs>
        <w:ind w:left="0"/>
        <w:jc w:val="both"/>
        <w:rPr>
          <w:lang w:val="en-US"/>
        </w:rPr>
      </w:pPr>
      <w:r>
        <w:t>имена</w:t>
      </w:r>
      <w:r>
        <w:rPr>
          <w:lang w:val="en-US"/>
        </w:rPr>
        <w:t xml:space="preserve"> </w:t>
      </w:r>
      <w:r>
        <w:t>существительные</w:t>
      </w:r>
      <w:r>
        <w:rPr>
          <w:lang w:val="en-US"/>
        </w:rPr>
        <w:t xml:space="preserve"> </w:t>
      </w:r>
      <w:r>
        <w:t>при</w:t>
      </w:r>
      <w:r>
        <w:rPr>
          <w:lang w:val="en-US"/>
        </w:rPr>
        <w:t xml:space="preserve"> </w:t>
      </w:r>
      <w:r>
        <w:t>помощи</w:t>
      </w:r>
      <w:r>
        <w:rPr>
          <w:lang w:val="en-US"/>
        </w:rPr>
        <w:t xml:space="preserve"> </w:t>
      </w:r>
      <w:r>
        <w:t>суффиксов</w:t>
      </w:r>
      <w:r>
        <w:rPr>
          <w:lang w:val="en-US"/>
        </w:rPr>
        <w:t xml:space="preserve"> -</w:t>
      </w:r>
      <w:r>
        <w:rPr>
          <w:i/>
          <w:lang w:val="en-US"/>
        </w:rPr>
        <w:t>or</w:t>
      </w:r>
      <w:r>
        <w:rPr>
          <w:lang w:val="en-US"/>
        </w:rPr>
        <w:t>/-</w:t>
      </w:r>
      <w:r>
        <w:rPr>
          <w:i/>
          <w:lang w:val="en-US"/>
        </w:rPr>
        <w:t>er</w:t>
      </w:r>
      <w:r>
        <w:rPr>
          <w:lang w:val="en-US"/>
        </w:rPr>
        <w:t>, -</w:t>
      </w:r>
      <w:r>
        <w:rPr>
          <w:i/>
          <w:lang w:val="en-US"/>
        </w:rPr>
        <w:t>ist</w:t>
      </w:r>
      <w:r>
        <w:rPr>
          <w:lang w:val="en-US"/>
        </w:rPr>
        <w:t xml:space="preserve"> , -</w:t>
      </w:r>
      <w:r>
        <w:rPr>
          <w:i/>
          <w:lang w:val="en-US"/>
        </w:rPr>
        <w:t>sion</w:t>
      </w:r>
      <w:r>
        <w:rPr>
          <w:lang w:val="en-US"/>
        </w:rPr>
        <w:t>/-</w:t>
      </w:r>
      <w:r>
        <w:rPr>
          <w:i/>
          <w:lang w:val="en-US"/>
        </w:rPr>
        <w:t>tion</w:t>
      </w:r>
      <w:r>
        <w:rPr>
          <w:lang w:val="en-US"/>
        </w:rPr>
        <w:t>, -</w:t>
      </w:r>
      <w:r>
        <w:rPr>
          <w:i/>
          <w:lang w:val="en-US"/>
        </w:rPr>
        <w:t>nce</w:t>
      </w:r>
      <w:r>
        <w:rPr>
          <w:lang w:val="en-US"/>
        </w:rPr>
        <w:t>/-</w:t>
      </w:r>
      <w:r>
        <w:rPr>
          <w:i/>
          <w:lang w:val="en-US"/>
        </w:rPr>
        <w:t>ence</w:t>
      </w:r>
      <w:r>
        <w:rPr>
          <w:lang w:val="en-US"/>
        </w:rPr>
        <w:t>, -</w:t>
      </w:r>
      <w:r>
        <w:rPr>
          <w:i/>
          <w:lang w:val="en-US"/>
        </w:rPr>
        <w:t>ment</w:t>
      </w:r>
      <w:r>
        <w:rPr>
          <w:lang w:val="en-US"/>
        </w:rPr>
        <w:t>, -</w:t>
      </w:r>
      <w:r>
        <w:rPr>
          <w:i/>
          <w:lang w:val="en-US"/>
        </w:rPr>
        <w:t>ity</w:t>
      </w:r>
      <w:r>
        <w:rPr>
          <w:lang w:val="en-US"/>
        </w:rPr>
        <w:t xml:space="preserve"> , -</w:t>
      </w:r>
      <w:r>
        <w:rPr>
          <w:i/>
          <w:lang w:val="en-US"/>
        </w:rPr>
        <w:t>ness</w:t>
      </w:r>
      <w:r>
        <w:rPr>
          <w:lang w:val="en-US"/>
        </w:rPr>
        <w:t>, -</w:t>
      </w:r>
      <w:r>
        <w:rPr>
          <w:i/>
          <w:lang w:val="en-US"/>
        </w:rPr>
        <w:t>ship</w:t>
      </w:r>
      <w:r>
        <w:rPr>
          <w:lang w:val="en-US"/>
        </w:rPr>
        <w:t>, -</w:t>
      </w:r>
      <w:r>
        <w:rPr>
          <w:i/>
          <w:lang w:val="en-US"/>
        </w:rPr>
        <w:t>ing</w:t>
      </w:r>
      <w:r>
        <w:rPr>
          <w:lang w:val="en-US"/>
        </w:rPr>
        <w:t xml:space="preserve">; </w:t>
      </w:r>
    </w:p>
    <w:p w:rsidR="005E6CBC" w:rsidRDefault="00412E89">
      <w:pPr>
        <w:numPr>
          <w:ilvl w:val="0"/>
          <w:numId w:val="44"/>
        </w:numPr>
        <w:tabs>
          <w:tab w:val="left" w:pos="993"/>
        </w:tabs>
        <w:ind w:left="0"/>
        <w:jc w:val="both"/>
        <w:rPr>
          <w:lang w:val="en-US" w:bidi="en-US"/>
        </w:rPr>
      </w:pPr>
      <w:r>
        <w:t>имена</w:t>
      </w:r>
      <w:r>
        <w:rPr>
          <w:lang w:val="en-US"/>
        </w:rPr>
        <w:t xml:space="preserve"> </w:t>
      </w:r>
      <w:r>
        <w:t>прилагательные</w:t>
      </w:r>
      <w:r>
        <w:rPr>
          <w:lang w:val="en-US"/>
        </w:rPr>
        <w:t xml:space="preserve"> </w:t>
      </w:r>
      <w:r>
        <w:t>при</w:t>
      </w:r>
      <w:r>
        <w:rPr>
          <w:lang w:val="en-US"/>
        </w:rPr>
        <w:t xml:space="preserve"> </w:t>
      </w:r>
      <w:r>
        <w:t>помощи</w:t>
      </w:r>
      <w:r>
        <w:rPr>
          <w:lang w:val="en-US"/>
        </w:rPr>
        <w:t xml:space="preserve"> </w:t>
      </w:r>
      <w:r>
        <w:t>аффиксов</w:t>
      </w:r>
      <w:r>
        <w:rPr>
          <w:lang w:val="en-US"/>
        </w:rPr>
        <w:t xml:space="preserve"> </w:t>
      </w:r>
      <w:r>
        <w:rPr>
          <w:i/>
          <w:lang w:val="en-US" w:bidi="en-US"/>
        </w:rPr>
        <w:t>inter</w:t>
      </w:r>
      <w:r>
        <w:rPr>
          <w:lang w:val="en-US" w:bidi="en-US"/>
        </w:rPr>
        <w:t>-; -</w:t>
      </w:r>
      <w:r>
        <w:rPr>
          <w:i/>
          <w:lang w:val="en-US" w:bidi="en-US"/>
        </w:rPr>
        <w:t>y</w:t>
      </w:r>
      <w:r>
        <w:rPr>
          <w:lang w:val="en-US" w:bidi="en-US"/>
        </w:rPr>
        <w:t>, -</w:t>
      </w:r>
      <w:r>
        <w:rPr>
          <w:i/>
          <w:lang w:val="en-US" w:bidi="en-US"/>
        </w:rPr>
        <w:t>ly</w:t>
      </w:r>
      <w:r>
        <w:rPr>
          <w:lang w:val="en-US" w:bidi="en-US"/>
        </w:rPr>
        <w:t>, -</w:t>
      </w:r>
      <w:r>
        <w:rPr>
          <w:i/>
          <w:lang w:val="en-US" w:bidi="en-US"/>
        </w:rPr>
        <w:t>ful</w:t>
      </w:r>
      <w:r>
        <w:rPr>
          <w:lang w:val="en-US" w:bidi="en-US"/>
        </w:rPr>
        <w:t xml:space="preserve"> , -</w:t>
      </w:r>
      <w:r>
        <w:rPr>
          <w:i/>
          <w:lang w:val="en-US" w:bidi="en-US"/>
        </w:rPr>
        <w:t>al</w:t>
      </w:r>
      <w:r>
        <w:rPr>
          <w:lang w:val="en-US" w:bidi="en-US"/>
        </w:rPr>
        <w:t xml:space="preserve"> , -</w:t>
      </w:r>
      <w:r>
        <w:rPr>
          <w:i/>
          <w:lang w:val="en-US" w:bidi="en-US"/>
        </w:rPr>
        <w:t>ic</w:t>
      </w:r>
      <w:r>
        <w:rPr>
          <w:lang w:val="en-US" w:bidi="en-US"/>
        </w:rPr>
        <w:t>, -</w:t>
      </w:r>
      <w:r>
        <w:rPr>
          <w:i/>
          <w:lang w:val="en-US" w:bidi="en-US"/>
        </w:rPr>
        <w:t>ian</w:t>
      </w:r>
      <w:r>
        <w:rPr>
          <w:lang w:val="en-US" w:bidi="en-US"/>
        </w:rPr>
        <w:t>/</w:t>
      </w:r>
      <w:r>
        <w:rPr>
          <w:i/>
          <w:lang w:val="en-US" w:bidi="en-US"/>
        </w:rPr>
        <w:t>an</w:t>
      </w:r>
      <w:r>
        <w:rPr>
          <w:lang w:val="en-US" w:bidi="en-US"/>
        </w:rPr>
        <w:t>, -</w:t>
      </w:r>
      <w:r>
        <w:rPr>
          <w:i/>
          <w:lang w:val="en-US" w:bidi="en-US"/>
        </w:rPr>
        <w:t>ing</w:t>
      </w:r>
      <w:r>
        <w:rPr>
          <w:lang w:val="en-US" w:bidi="en-US"/>
        </w:rPr>
        <w:t>; -</w:t>
      </w:r>
      <w:r>
        <w:rPr>
          <w:i/>
          <w:lang w:val="en-US" w:bidi="en-US"/>
        </w:rPr>
        <w:t>ous</w:t>
      </w:r>
      <w:r>
        <w:rPr>
          <w:lang w:val="en-US" w:bidi="en-US"/>
        </w:rPr>
        <w:t>, -</w:t>
      </w:r>
      <w:r>
        <w:rPr>
          <w:i/>
          <w:lang w:val="en-US" w:bidi="en-US"/>
        </w:rPr>
        <w:t>able</w:t>
      </w:r>
      <w:r>
        <w:rPr>
          <w:lang w:val="en-US" w:bidi="en-US"/>
        </w:rPr>
        <w:t>/</w:t>
      </w:r>
      <w:r>
        <w:rPr>
          <w:i/>
          <w:lang w:val="en-US" w:bidi="en-US"/>
        </w:rPr>
        <w:t>ible</w:t>
      </w:r>
      <w:r>
        <w:rPr>
          <w:lang w:val="en-US" w:bidi="en-US"/>
        </w:rPr>
        <w:t>, -</w:t>
      </w:r>
      <w:r>
        <w:rPr>
          <w:i/>
          <w:lang w:val="en-US" w:bidi="en-US"/>
        </w:rPr>
        <w:t>less</w:t>
      </w:r>
      <w:r>
        <w:rPr>
          <w:lang w:val="en-US" w:bidi="en-US"/>
        </w:rPr>
        <w:t>, -</w:t>
      </w:r>
      <w:r>
        <w:rPr>
          <w:i/>
          <w:lang w:val="en-US" w:bidi="en-US"/>
        </w:rPr>
        <w:t>ive</w:t>
      </w:r>
      <w:r>
        <w:rPr>
          <w:lang w:val="en-US" w:bidi="en-US"/>
        </w:rPr>
        <w:t>;</w:t>
      </w:r>
    </w:p>
    <w:p w:rsidR="005E6CBC" w:rsidRPr="00F442D0" w:rsidRDefault="00412E89">
      <w:pPr>
        <w:numPr>
          <w:ilvl w:val="0"/>
          <w:numId w:val="44"/>
        </w:numPr>
        <w:tabs>
          <w:tab w:val="left" w:pos="993"/>
        </w:tabs>
        <w:ind w:left="0"/>
        <w:jc w:val="both"/>
        <w:rPr>
          <w:lang w:val="ru-RU"/>
        </w:rPr>
      </w:pPr>
      <w:r w:rsidRPr="00F442D0">
        <w:rPr>
          <w:lang w:val="ru-RU"/>
        </w:rPr>
        <w:t>наречия при помощи суффикса -</w:t>
      </w:r>
      <w:r>
        <w:rPr>
          <w:i/>
          <w:lang w:val="en-US"/>
        </w:rPr>
        <w:t>ly</w:t>
      </w:r>
      <w:r w:rsidRPr="00F442D0">
        <w:rPr>
          <w:lang w:val="ru-RU"/>
        </w:rPr>
        <w:t>;</w:t>
      </w:r>
    </w:p>
    <w:p w:rsidR="005E6CBC" w:rsidRPr="00F442D0" w:rsidRDefault="00412E89">
      <w:pPr>
        <w:numPr>
          <w:ilvl w:val="0"/>
          <w:numId w:val="44"/>
        </w:numPr>
        <w:tabs>
          <w:tab w:val="left" w:pos="993"/>
        </w:tabs>
        <w:ind w:left="0"/>
        <w:jc w:val="both"/>
        <w:rPr>
          <w:lang w:val="ru-RU" w:bidi="en-US"/>
        </w:rPr>
      </w:pPr>
      <w:r w:rsidRPr="00F442D0">
        <w:rPr>
          <w:lang w:val="ru-RU"/>
        </w:rPr>
        <w:t xml:space="preserve">имена существительные, имена прилагательные, наречия при помощи отрицательных префиксов </w:t>
      </w:r>
      <w:r>
        <w:rPr>
          <w:i/>
          <w:lang w:val="en-US" w:bidi="en-US"/>
        </w:rPr>
        <w:t>un</w:t>
      </w:r>
      <w:r w:rsidRPr="00F442D0">
        <w:rPr>
          <w:lang w:val="ru-RU" w:bidi="en-US"/>
        </w:rPr>
        <w:t xml:space="preserve">-, </w:t>
      </w:r>
      <w:r>
        <w:rPr>
          <w:i/>
          <w:lang w:val="en-US" w:bidi="en-US"/>
        </w:rPr>
        <w:t>im</w:t>
      </w:r>
      <w:r w:rsidRPr="00F442D0">
        <w:rPr>
          <w:lang w:val="ru-RU" w:bidi="en-US"/>
        </w:rPr>
        <w:t>-/</w:t>
      </w:r>
      <w:r>
        <w:rPr>
          <w:i/>
          <w:lang w:val="en-US" w:bidi="en-US"/>
        </w:rPr>
        <w:t>in</w:t>
      </w:r>
      <w:r w:rsidRPr="00F442D0">
        <w:rPr>
          <w:lang w:val="ru-RU" w:bidi="en-US"/>
        </w:rPr>
        <w:t>-;</w:t>
      </w:r>
    </w:p>
    <w:p w:rsidR="005E6CBC" w:rsidRPr="00F442D0" w:rsidRDefault="00412E89">
      <w:pPr>
        <w:numPr>
          <w:ilvl w:val="0"/>
          <w:numId w:val="44"/>
        </w:numPr>
        <w:tabs>
          <w:tab w:val="left" w:pos="993"/>
        </w:tabs>
        <w:ind w:left="0"/>
        <w:jc w:val="both"/>
        <w:rPr>
          <w:lang w:val="ru-RU"/>
        </w:rPr>
      </w:pPr>
      <w:r w:rsidRPr="00F442D0">
        <w:rPr>
          <w:lang w:val="ru-RU"/>
        </w:rPr>
        <w:t>числительные при помощи суффиксов -</w:t>
      </w:r>
      <w:r>
        <w:rPr>
          <w:i/>
          <w:lang w:val="en-US"/>
        </w:rPr>
        <w:t>teen</w:t>
      </w:r>
      <w:r w:rsidRPr="00F442D0">
        <w:rPr>
          <w:lang w:val="ru-RU"/>
        </w:rPr>
        <w:t>, -</w:t>
      </w:r>
      <w:r>
        <w:rPr>
          <w:i/>
          <w:lang w:val="en-US"/>
        </w:rPr>
        <w:t>ty</w:t>
      </w:r>
      <w:r w:rsidRPr="00F442D0">
        <w:rPr>
          <w:lang w:val="ru-RU"/>
        </w:rPr>
        <w:t>; -</w:t>
      </w:r>
      <w:r>
        <w:rPr>
          <w:i/>
          <w:lang w:val="en-US"/>
        </w:rPr>
        <w:t>th</w:t>
      </w:r>
      <w:r w:rsidRPr="00F442D0">
        <w:rPr>
          <w:lang w:val="ru-RU"/>
        </w:rPr>
        <w:t>.</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40"/>
        </w:numPr>
        <w:tabs>
          <w:tab w:val="left" w:pos="993"/>
        </w:tabs>
        <w:ind w:left="0"/>
        <w:jc w:val="both"/>
        <w:rPr>
          <w:i/>
          <w:lang w:val="ru-RU"/>
        </w:rPr>
      </w:pPr>
      <w:r w:rsidRPr="00F442D0">
        <w:rPr>
          <w:i/>
          <w:lang w:val="ru-RU"/>
        </w:rPr>
        <w:t>распознавать и употреблять в речи в нескольких значениях многозначные слова, изученные в пределах тематики основной школы;</w:t>
      </w:r>
    </w:p>
    <w:p w:rsidR="005E6CBC" w:rsidRPr="00F442D0" w:rsidRDefault="00412E89">
      <w:pPr>
        <w:numPr>
          <w:ilvl w:val="0"/>
          <w:numId w:val="40"/>
        </w:numPr>
        <w:tabs>
          <w:tab w:val="left" w:pos="993"/>
        </w:tabs>
        <w:ind w:left="0"/>
        <w:jc w:val="both"/>
        <w:rPr>
          <w:i/>
          <w:lang w:val="ru-RU"/>
        </w:rPr>
      </w:pPr>
      <w:r w:rsidRPr="00F442D0">
        <w:rPr>
          <w:i/>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5E6CBC" w:rsidRPr="00F442D0" w:rsidRDefault="00412E89">
      <w:pPr>
        <w:numPr>
          <w:ilvl w:val="0"/>
          <w:numId w:val="40"/>
        </w:numPr>
        <w:tabs>
          <w:tab w:val="left" w:pos="993"/>
        </w:tabs>
        <w:ind w:left="0"/>
        <w:jc w:val="both"/>
        <w:rPr>
          <w:i/>
          <w:lang w:val="ru-RU"/>
        </w:rPr>
      </w:pPr>
      <w:r w:rsidRPr="00F442D0">
        <w:rPr>
          <w:i/>
          <w:lang w:val="ru-RU"/>
        </w:rPr>
        <w:t>распознавать и употреблять в речи наиболее распространенные фразовые глаголы;</w:t>
      </w:r>
    </w:p>
    <w:p w:rsidR="005E6CBC" w:rsidRPr="00F442D0" w:rsidRDefault="00412E89">
      <w:pPr>
        <w:numPr>
          <w:ilvl w:val="0"/>
          <w:numId w:val="40"/>
        </w:numPr>
        <w:tabs>
          <w:tab w:val="left" w:pos="993"/>
        </w:tabs>
        <w:ind w:left="0"/>
        <w:jc w:val="both"/>
        <w:rPr>
          <w:i/>
          <w:lang w:val="ru-RU"/>
        </w:rPr>
      </w:pPr>
      <w:r w:rsidRPr="00F442D0">
        <w:rPr>
          <w:i/>
          <w:lang w:val="ru-RU"/>
        </w:rPr>
        <w:t>распознавать принадлежность слов к частям речи по аффиксам;</w:t>
      </w:r>
    </w:p>
    <w:p w:rsidR="005E6CBC" w:rsidRPr="00F442D0" w:rsidRDefault="00412E89">
      <w:pPr>
        <w:numPr>
          <w:ilvl w:val="0"/>
          <w:numId w:val="40"/>
        </w:numPr>
        <w:tabs>
          <w:tab w:val="left" w:pos="993"/>
        </w:tabs>
        <w:ind w:left="0"/>
        <w:jc w:val="both"/>
        <w:rPr>
          <w:i/>
          <w:lang w:val="ru-RU"/>
        </w:rPr>
      </w:pPr>
      <w:r w:rsidRPr="00F442D0">
        <w:rPr>
          <w:i/>
          <w:lang w:val="ru-RU"/>
        </w:rPr>
        <w:t>распознавать и употреблять в речи различные средства связи в тексте для обеспечения его целостности (</w:t>
      </w:r>
      <w:r>
        <w:rPr>
          <w:i/>
          <w:lang w:val="en-US"/>
        </w:rPr>
        <w:t>firstly</w:t>
      </w:r>
      <w:r w:rsidRPr="00F442D0">
        <w:rPr>
          <w:i/>
          <w:lang w:val="ru-RU"/>
        </w:rPr>
        <w:t xml:space="preserve">, </w:t>
      </w:r>
      <w:r>
        <w:rPr>
          <w:i/>
          <w:lang w:val="en-US"/>
        </w:rPr>
        <w:t>to</w:t>
      </w:r>
      <w:r w:rsidRPr="00F442D0">
        <w:rPr>
          <w:i/>
          <w:lang w:val="ru-RU"/>
        </w:rPr>
        <w:t xml:space="preserve"> </w:t>
      </w:r>
      <w:r>
        <w:rPr>
          <w:i/>
          <w:lang w:val="en-US"/>
        </w:rPr>
        <w:t>begin</w:t>
      </w:r>
      <w:r w:rsidRPr="00F442D0">
        <w:rPr>
          <w:i/>
          <w:lang w:val="ru-RU"/>
        </w:rPr>
        <w:t xml:space="preserve"> </w:t>
      </w:r>
      <w:r>
        <w:rPr>
          <w:i/>
          <w:lang w:val="en-US"/>
        </w:rPr>
        <w:t>with</w:t>
      </w:r>
      <w:r w:rsidRPr="00F442D0">
        <w:rPr>
          <w:i/>
          <w:lang w:val="ru-RU"/>
        </w:rPr>
        <w:t xml:space="preserve">, </w:t>
      </w:r>
      <w:r>
        <w:rPr>
          <w:i/>
          <w:lang w:val="en-US"/>
        </w:rPr>
        <w:t>however</w:t>
      </w:r>
      <w:r w:rsidRPr="00F442D0">
        <w:rPr>
          <w:i/>
          <w:lang w:val="ru-RU"/>
        </w:rPr>
        <w:t xml:space="preserve">, </w:t>
      </w:r>
      <w:r>
        <w:rPr>
          <w:i/>
          <w:lang w:val="en-US"/>
        </w:rPr>
        <w:t>as</w:t>
      </w:r>
      <w:r w:rsidRPr="00F442D0">
        <w:rPr>
          <w:i/>
          <w:lang w:val="ru-RU"/>
        </w:rPr>
        <w:t xml:space="preserve"> </w:t>
      </w:r>
      <w:r>
        <w:rPr>
          <w:i/>
          <w:lang w:val="en-US"/>
        </w:rPr>
        <w:t>for</w:t>
      </w:r>
      <w:r w:rsidRPr="00F442D0">
        <w:rPr>
          <w:i/>
          <w:lang w:val="ru-RU"/>
        </w:rPr>
        <w:t xml:space="preserve"> </w:t>
      </w:r>
      <w:r>
        <w:rPr>
          <w:i/>
          <w:lang w:val="en-US"/>
        </w:rPr>
        <w:t>me</w:t>
      </w:r>
      <w:r w:rsidRPr="00F442D0">
        <w:rPr>
          <w:i/>
          <w:lang w:val="ru-RU"/>
        </w:rPr>
        <w:t xml:space="preserve">, </w:t>
      </w:r>
      <w:r>
        <w:rPr>
          <w:i/>
          <w:lang w:val="en-US"/>
        </w:rPr>
        <w:t>finally</w:t>
      </w:r>
      <w:r w:rsidRPr="00F442D0">
        <w:rPr>
          <w:i/>
          <w:lang w:val="ru-RU"/>
        </w:rPr>
        <w:t xml:space="preserve">, </w:t>
      </w:r>
      <w:r>
        <w:rPr>
          <w:i/>
          <w:lang w:val="en-US"/>
        </w:rPr>
        <w:t>at</w:t>
      </w:r>
      <w:r w:rsidRPr="00F442D0">
        <w:rPr>
          <w:i/>
          <w:lang w:val="ru-RU"/>
        </w:rPr>
        <w:t xml:space="preserve"> </w:t>
      </w:r>
      <w:r>
        <w:rPr>
          <w:i/>
          <w:lang w:val="en-US"/>
        </w:rPr>
        <w:t>last</w:t>
      </w:r>
      <w:r w:rsidRPr="00F442D0">
        <w:rPr>
          <w:i/>
          <w:lang w:val="ru-RU"/>
        </w:rPr>
        <w:t xml:space="preserve">, </w:t>
      </w:r>
      <w:r>
        <w:rPr>
          <w:i/>
          <w:lang w:val="en-US"/>
        </w:rPr>
        <w:t>etc</w:t>
      </w:r>
      <w:r w:rsidRPr="00F442D0">
        <w:rPr>
          <w:i/>
          <w:lang w:val="ru-RU"/>
        </w:rPr>
        <w:t>.);</w:t>
      </w:r>
    </w:p>
    <w:p w:rsidR="005E6CBC" w:rsidRPr="00F442D0" w:rsidRDefault="00412E89">
      <w:pPr>
        <w:numPr>
          <w:ilvl w:val="0"/>
          <w:numId w:val="40"/>
        </w:numPr>
        <w:tabs>
          <w:tab w:val="left" w:pos="993"/>
        </w:tabs>
        <w:ind w:left="0"/>
        <w:jc w:val="both"/>
        <w:rPr>
          <w:i/>
          <w:lang w:val="ru-RU"/>
        </w:rPr>
      </w:pPr>
      <w:r w:rsidRPr="00F442D0">
        <w:rPr>
          <w:i/>
          <w:lang w:val="ru-RU"/>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E6CBC" w:rsidRPr="00F442D0" w:rsidRDefault="00412E89">
      <w:pPr>
        <w:ind w:firstLine="709"/>
        <w:jc w:val="both"/>
        <w:rPr>
          <w:b/>
          <w:lang w:val="ru-RU"/>
        </w:rPr>
      </w:pPr>
      <w:r w:rsidRPr="00F442D0">
        <w:rPr>
          <w:b/>
          <w:lang w:val="ru-RU"/>
        </w:rPr>
        <w:t>Грамматическая сторона речи</w:t>
      </w:r>
    </w:p>
    <w:p w:rsidR="005E6CBC" w:rsidRPr="00F442D0" w:rsidRDefault="00412E89">
      <w:pPr>
        <w:ind w:firstLine="709"/>
        <w:jc w:val="both"/>
        <w:rPr>
          <w:b/>
          <w:lang w:val="ru-RU"/>
        </w:rPr>
      </w:pPr>
      <w:r w:rsidRPr="00F442D0">
        <w:rPr>
          <w:b/>
          <w:lang w:val="ru-RU"/>
        </w:rPr>
        <w:t>Выпускник научится:</w:t>
      </w:r>
    </w:p>
    <w:p w:rsidR="005E6CBC" w:rsidRPr="00F442D0" w:rsidRDefault="00412E89">
      <w:pPr>
        <w:numPr>
          <w:ilvl w:val="0"/>
          <w:numId w:val="42"/>
        </w:numPr>
        <w:tabs>
          <w:tab w:val="left" w:pos="993"/>
        </w:tabs>
        <w:ind w:left="0"/>
        <w:jc w:val="both"/>
        <w:rPr>
          <w:lang w:val="ru-RU"/>
        </w:rPr>
      </w:pPr>
      <w:r w:rsidRPr="00F442D0">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E6CBC" w:rsidRPr="00F442D0" w:rsidRDefault="00412E89">
      <w:pPr>
        <w:numPr>
          <w:ilvl w:val="0"/>
          <w:numId w:val="41"/>
        </w:numPr>
        <w:tabs>
          <w:tab w:val="left" w:pos="993"/>
        </w:tabs>
        <w:ind w:left="0"/>
        <w:jc w:val="both"/>
        <w:rPr>
          <w:lang w:val="ru-RU"/>
        </w:rPr>
      </w:pPr>
      <w:r w:rsidRPr="00F442D0">
        <w:rPr>
          <w:lang w:val="ru-RU"/>
        </w:rPr>
        <w:t xml:space="preserve">распознавать и употреблять в речи предложения с начальным </w:t>
      </w:r>
      <w:r>
        <w:rPr>
          <w:i/>
        </w:rPr>
        <w:t>It</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t xml:space="preserve">распознавать и употреблять в речи предложения с начальным </w:t>
      </w:r>
      <w:r>
        <w:rPr>
          <w:i/>
        </w:rPr>
        <w:t>There</w:t>
      </w:r>
      <w:r w:rsidRPr="00F442D0">
        <w:rPr>
          <w:i/>
          <w:lang w:val="ru-RU"/>
        </w:rPr>
        <w:t xml:space="preserve"> + </w:t>
      </w:r>
      <w:r>
        <w:rPr>
          <w:i/>
          <w:lang w:val="en-US"/>
        </w:rPr>
        <w:t>to</w:t>
      </w:r>
      <w:r w:rsidRPr="00F442D0">
        <w:rPr>
          <w:i/>
          <w:lang w:val="ru-RU"/>
        </w:rPr>
        <w:t xml:space="preserve"> </w:t>
      </w:r>
      <w:r>
        <w:rPr>
          <w:i/>
          <w:lang w:val="en-US"/>
        </w:rPr>
        <w:t>be</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t xml:space="preserve">распознавать и употреблять в речи сложносочиненные предложения с сочинительными союзами </w:t>
      </w:r>
      <w:r>
        <w:rPr>
          <w:i/>
        </w:rPr>
        <w:t>and</w:t>
      </w:r>
      <w:r w:rsidRPr="00F442D0">
        <w:rPr>
          <w:i/>
          <w:lang w:val="ru-RU"/>
        </w:rPr>
        <w:t xml:space="preserve">, </w:t>
      </w:r>
      <w:r>
        <w:rPr>
          <w:i/>
        </w:rPr>
        <w:t>but</w:t>
      </w:r>
      <w:r w:rsidRPr="00F442D0">
        <w:rPr>
          <w:i/>
          <w:lang w:val="ru-RU"/>
        </w:rPr>
        <w:t xml:space="preserve">, </w:t>
      </w:r>
      <w:r>
        <w:rPr>
          <w:i/>
        </w:rPr>
        <w:t>or</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t xml:space="preserve">распознавать и употреблять в речи сложноподчиненные предложения с союзами и союзными словами </w:t>
      </w:r>
      <w:r>
        <w:rPr>
          <w:i/>
          <w:lang w:val="en-US"/>
        </w:rPr>
        <w:t>because</w:t>
      </w:r>
      <w:r w:rsidRPr="00F442D0">
        <w:rPr>
          <w:lang w:val="ru-RU"/>
        </w:rPr>
        <w:t xml:space="preserve">, </w:t>
      </w:r>
      <w:r>
        <w:rPr>
          <w:i/>
          <w:lang w:val="en-US"/>
        </w:rPr>
        <w:t>if</w:t>
      </w:r>
      <w:r w:rsidRPr="00F442D0">
        <w:rPr>
          <w:lang w:val="ru-RU"/>
        </w:rPr>
        <w:t xml:space="preserve">, </w:t>
      </w:r>
      <w:r>
        <w:rPr>
          <w:i/>
          <w:lang w:val="en-US"/>
        </w:rPr>
        <w:t>that</w:t>
      </w:r>
      <w:r w:rsidRPr="00F442D0">
        <w:rPr>
          <w:lang w:val="ru-RU"/>
        </w:rPr>
        <w:t xml:space="preserve">, </w:t>
      </w:r>
      <w:r>
        <w:rPr>
          <w:i/>
          <w:lang w:val="en-US"/>
        </w:rPr>
        <w:t>who</w:t>
      </w:r>
      <w:r w:rsidRPr="00F442D0">
        <w:rPr>
          <w:lang w:val="ru-RU"/>
        </w:rPr>
        <w:t xml:space="preserve">, </w:t>
      </w:r>
      <w:r>
        <w:rPr>
          <w:i/>
          <w:lang w:val="en-US"/>
        </w:rPr>
        <w:t>which</w:t>
      </w:r>
      <w:r w:rsidRPr="00F442D0">
        <w:rPr>
          <w:lang w:val="ru-RU"/>
        </w:rPr>
        <w:t xml:space="preserve">, </w:t>
      </w:r>
      <w:r>
        <w:rPr>
          <w:i/>
          <w:lang w:val="en-US"/>
        </w:rPr>
        <w:t>what</w:t>
      </w:r>
      <w:r w:rsidRPr="00F442D0">
        <w:rPr>
          <w:lang w:val="ru-RU"/>
        </w:rPr>
        <w:t xml:space="preserve">, </w:t>
      </w:r>
      <w:r>
        <w:rPr>
          <w:i/>
          <w:lang w:val="en-US"/>
        </w:rPr>
        <w:t>when</w:t>
      </w:r>
      <w:r w:rsidRPr="00F442D0">
        <w:rPr>
          <w:lang w:val="ru-RU"/>
        </w:rPr>
        <w:t xml:space="preserve">, </w:t>
      </w:r>
      <w:r>
        <w:rPr>
          <w:i/>
          <w:lang w:val="en-US"/>
        </w:rPr>
        <w:t>where</w:t>
      </w:r>
      <w:r w:rsidRPr="00F442D0">
        <w:rPr>
          <w:lang w:val="ru-RU"/>
        </w:rPr>
        <w:t xml:space="preserve">, </w:t>
      </w:r>
      <w:r>
        <w:rPr>
          <w:i/>
          <w:lang w:val="en-US"/>
        </w:rPr>
        <w:t>how</w:t>
      </w:r>
      <w:r w:rsidRPr="00F442D0">
        <w:rPr>
          <w:lang w:val="ru-RU"/>
        </w:rPr>
        <w:t xml:space="preserve">, </w:t>
      </w:r>
      <w:r>
        <w:rPr>
          <w:i/>
          <w:lang w:val="en-US"/>
        </w:rPr>
        <w:t>why</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t>использовать косвенную речь в утвердительных и вопросительных предложениях в настоящем и прошедшем времени;</w:t>
      </w:r>
    </w:p>
    <w:p w:rsidR="005E6CBC" w:rsidRPr="00F442D0" w:rsidRDefault="00412E89">
      <w:pPr>
        <w:numPr>
          <w:ilvl w:val="0"/>
          <w:numId w:val="41"/>
        </w:numPr>
        <w:tabs>
          <w:tab w:val="left" w:pos="993"/>
        </w:tabs>
        <w:ind w:left="0"/>
        <w:jc w:val="both"/>
        <w:rPr>
          <w:i/>
          <w:lang w:val="ru-RU"/>
        </w:rPr>
      </w:pPr>
      <w:r w:rsidRPr="00F442D0">
        <w:rPr>
          <w:lang w:val="ru-RU"/>
        </w:rPr>
        <w:t>распознавать и употреблять в речи условные предложения реального характера (</w:t>
      </w:r>
      <w:r>
        <w:rPr>
          <w:lang w:val="en-US"/>
        </w:rPr>
        <w:t>Conditional</w:t>
      </w:r>
      <w:r w:rsidRPr="00F442D0">
        <w:rPr>
          <w:lang w:val="ru-RU"/>
        </w:rPr>
        <w:t xml:space="preserve"> </w:t>
      </w:r>
      <w:r>
        <w:rPr>
          <w:lang w:val="en-US"/>
        </w:rPr>
        <w:t>I</w:t>
      </w:r>
      <w:r w:rsidRPr="00F442D0">
        <w:rPr>
          <w:lang w:val="ru-RU"/>
        </w:rPr>
        <w:t xml:space="preserve"> – </w:t>
      </w:r>
      <w:r>
        <w:rPr>
          <w:i/>
          <w:lang w:val="en-US"/>
        </w:rPr>
        <w:t>If</w:t>
      </w:r>
      <w:r w:rsidRPr="00F442D0">
        <w:rPr>
          <w:i/>
          <w:lang w:val="ru-RU"/>
        </w:rPr>
        <w:t xml:space="preserve"> </w:t>
      </w:r>
      <w:r>
        <w:rPr>
          <w:i/>
          <w:lang w:val="en-US"/>
        </w:rPr>
        <w:t>I</w:t>
      </w:r>
      <w:r w:rsidRPr="00F442D0">
        <w:rPr>
          <w:i/>
          <w:lang w:val="ru-RU"/>
        </w:rPr>
        <w:t xml:space="preserve"> </w:t>
      </w:r>
      <w:r>
        <w:rPr>
          <w:i/>
          <w:lang w:val="en-US"/>
        </w:rPr>
        <w:t>see</w:t>
      </w:r>
      <w:r w:rsidRPr="00F442D0">
        <w:rPr>
          <w:i/>
          <w:lang w:val="ru-RU"/>
        </w:rPr>
        <w:t xml:space="preserve"> </w:t>
      </w:r>
      <w:r>
        <w:rPr>
          <w:i/>
          <w:lang w:val="en-US"/>
        </w:rPr>
        <w:t>Jim</w:t>
      </w:r>
      <w:r w:rsidRPr="00F442D0">
        <w:rPr>
          <w:i/>
          <w:lang w:val="ru-RU"/>
        </w:rPr>
        <w:t xml:space="preserve">, </w:t>
      </w:r>
      <w:r>
        <w:rPr>
          <w:i/>
          <w:lang w:val="en-US"/>
        </w:rPr>
        <w:t>I</w:t>
      </w:r>
      <w:r w:rsidRPr="00F442D0">
        <w:rPr>
          <w:i/>
          <w:lang w:val="ru-RU"/>
        </w:rPr>
        <w:t>’</w:t>
      </w:r>
      <w:r>
        <w:rPr>
          <w:i/>
          <w:lang w:val="en-US"/>
        </w:rPr>
        <w:t>ll</w:t>
      </w:r>
      <w:r w:rsidRPr="00F442D0">
        <w:rPr>
          <w:i/>
          <w:lang w:val="ru-RU"/>
        </w:rPr>
        <w:t xml:space="preserve"> </w:t>
      </w:r>
      <w:r>
        <w:rPr>
          <w:i/>
          <w:lang w:val="en-US"/>
        </w:rPr>
        <w:t>invite</w:t>
      </w:r>
      <w:r w:rsidRPr="00F442D0">
        <w:rPr>
          <w:i/>
          <w:lang w:val="ru-RU"/>
        </w:rPr>
        <w:t xml:space="preserve"> </w:t>
      </w:r>
      <w:r>
        <w:rPr>
          <w:i/>
          <w:lang w:val="en-US"/>
        </w:rPr>
        <w:t>him</w:t>
      </w:r>
      <w:r w:rsidRPr="00F442D0">
        <w:rPr>
          <w:i/>
          <w:lang w:val="ru-RU"/>
        </w:rPr>
        <w:t xml:space="preserve"> </w:t>
      </w:r>
      <w:r>
        <w:rPr>
          <w:i/>
          <w:lang w:val="en-US"/>
        </w:rPr>
        <w:t>to</w:t>
      </w:r>
      <w:r w:rsidRPr="00F442D0">
        <w:rPr>
          <w:i/>
          <w:lang w:val="ru-RU"/>
        </w:rPr>
        <w:t xml:space="preserve"> </w:t>
      </w:r>
      <w:r>
        <w:rPr>
          <w:i/>
          <w:lang w:val="en-US"/>
        </w:rPr>
        <w:t>our</w:t>
      </w:r>
      <w:r w:rsidRPr="00F442D0">
        <w:rPr>
          <w:i/>
          <w:lang w:val="ru-RU"/>
        </w:rPr>
        <w:t xml:space="preserve"> </w:t>
      </w:r>
      <w:r>
        <w:rPr>
          <w:i/>
          <w:lang w:val="en-US"/>
        </w:rPr>
        <w:t>school</w:t>
      </w:r>
      <w:r w:rsidRPr="00F442D0">
        <w:rPr>
          <w:i/>
          <w:lang w:val="ru-RU"/>
        </w:rPr>
        <w:t xml:space="preserve"> </w:t>
      </w:r>
      <w:r>
        <w:rPr>
          <w:i/>
          <w:lang w:val="en-US"/>
        </w:rPr>
        <w:t>party</w:t>
      </w:r>
      <w:r w:rsidRPr="00F442D0">
        <w:rPr>
          <w:lang w:val="ru-RU"/>
        </w:rPr>
        <w:t>) и нереального характера (</w:t>
      </w:r>
      <w:r>
        <w:rPr>
          <w:lang w:val="en-US"/>
        </w:rPr>
        <w:t>Conditional</w:t>
      </w:r>
      <w:r w:rsidRPr="00F442D0">
        <w:rPr>
          <w:lang w:val="ru-RU"/>
        </w:rPr>
        <w:t xml:space="preserve"> </w:t>
      </w:r>
      <w:r>
        <w:rPr>
          <w:lang w:val="en-US"/>
        </w:rPr>
        <w:t>II</w:t>
      </w:r>
      <w:r w:rsidRPr="00F442D0">
        <w:rPr>
          <w:i/>
          <w:lang w:val="ru-RU"/>
        </w:rPr>
        <w:t xml:space="preserve"> – </w:t>
      </w:r>
      <w:r>
        <w:rPr>
          <w:i/>
          <w:lang w:val="en-US"/>
        </w:rPr>
        <w:t>If</w:t>
      </w:r>
      <w:r w:rsidRPr="00F442D0">
        <w:rPr>
          <w:i/>
          <w:lang w:val="ru-RU"/>
        </w:rPr>
        <w:t xml:space="preserve"> </w:t>
      </w:r>
      <w:r>
        <w:rPr>
          <w:i/>
          <w:lang w:val="en-US"/>
        </w:rPr>
        <w:t>I</w:t>
      </w:r>
      <w:r w:rsidRPr="00F442D0">
        <w:rPr>
          <w:i/>
          <w:lang w:val="ru-RU"/>
        </w:rPr>
        <w:t xml:space="preserve"> </w:t>
      </w:r>
      <w:r>
        <w:rPr>
          <w:i/>
          <w:lang w:val="en-US"/>
        </w:rPr>
        <w:t>were</w:t>
      </w:r>
      <w:r w:rsidRPr="00F442D0">
        <w:rPr>
          <w:i/>
          <w:lang w:val="ru-RU"/>
        </w:rPr>
        <w:t xml:space="preserve"> </w:t>
      </w:r>
      <w:r>
        <w:rPr>
          <w:i/>
          <w:lang w:val="en-US"/>
        </w:rPr>
        <w:t>you</w:t>
      </w:r>
      <w:r w:rsidRPr="00F442D0">
        <w:rPr>
          <w:i/>
          <w:lang w:val="ru-RU"/>
        </w:rPr>
        <w:t xml:space="preserve">, </w:t>
      </w:r>
      <w:r>
        <w:rPr>
          <w:i/>
          <w:lang w:val="en-US"/>
        </w:rPr>
        <w:t>I</w:t>
      </w:r>
      <w:r w:rsidRPr="00F442D0">
        <w:rPr>
          <w:i/>
          <w:lang w:val="ru-RU"/>
        </w:rPr>
        <w:t xml:space="preserve"> </w:t>
      </w:r>
      <w:r>
        <w:rPr>
          <w:i/>
          <w:lang w:val="en-US"/>
        </w:rPr>
        <w:t>would</w:t>
      </w:r>
      <w:r w:rsidRPr="00F442D0">
        <w:rPr>
          <w:i/>
          <w:lang w:val="ru-RU"/>
        </w:rPr>
        <w:t xml:space="preserve"> </w:t>
      </w:r>
      <w:r>
        <w:rPr>
          <w:i/>
          <w:lang w:val="en-US"/>
        </w:rPr>
        <w:t>start</w:t>
      </w:r>
      <w:r w:rsidRPr="00F442D0">
        <w:rPr>
          <w:i/>
          <w:lang w:val="ru-RU"/>
        </w:rPr>
        <w:t xml:space="preserve"> </w:t>
      </w:r>
      <w:r>
        <w:rPr>
          <w:i/>
          <w:lang w:val="en-US"/>
        </w:rPr>
        <w:t>learning</w:t>
      </w:r>
      <w:r w:rsidRPr="00F442D0">
        <w:rPr>
          <w:i/>
          <w:lang w:val="ru-RU"/>
        </w:rPr>
        <w:t xml:space="preserve"> </w:t>
      </w:r>
      <w:r>
        <w:rPr>
          <w:i/>
          <w:lang w:val="en-US"/>
        </w:rPr>
        <w:t>French</w:t>
      </w:r>
      <w:r w:rsidRPr="00F442D0">
        <w:rPr>
          <w:i/>
          <w:lang w:val="ru-RU"/>
        </w:rPr>
        <w:t>);</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существительные с определенным/неопределенным/нулевым артиклем;</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наречия времени и образа действия и слова, выражающие количество (</w:t>
      </w:r>
      <w:r>
        <w:rPr>
          <w:i/>
          <w:lang w:val="en-US"/>
        </w:rPr>
        <w:t>many</w:t>
      </w:r>
      <w:r w:rsidRPr="00F442D0">
        <w:rPr>
          <w:lang w:val="ru-RU"/>
        </w:rPr>
        <w:t>/</w:t>
      </w:r>
      <w:r>
        <w:rPr>
          <w:i/>
          <w:lang w:val="en-US"/>
        </w:rPr>
        <w:t>much</w:t>
      </w:r>
      <w:r w:rsidRPr="00F442D0">
        <w:rPr>
          <w:lang w:val="ru-RU"/>
        </w:rPr>
        <w:t xml:space="preserve">, </w:t>
      </w:r>
      <w:r>
        <w:rPr>
          <w:i/>
          <w:lang w:val="en-US"/>
        </w:rPr>
        <w:t>few</w:t>
      </w:r>
      <w:r w:rsidRPr="00F442D0">
        <w:rPr>
          <w:lang w:val="ru-RU"/>
        </w:rPr>
        <w:t>/</w:t>
      </w:r>
      <w:r>
        <w:rPr>
          <w:i/>
          <w:lang w:val="en-US"/>
        </w:rPr>
        <w:t>a</w:t>
      </w:r>
      <w:r w:rsidRPr="00F442D0">
        <w:rPr>
          <w:i/>
          <w:lang w:val="ru-RU"/>
        </w:rPr>
        <w:t xml:space="preserve"> </w:t>
      </w:r>
      <w:r>
        <w:rPr>
          <w:i/>
          <w:lang w:val="en-US"/>
        </w:rPr>
        <w:t>few</w:t>
      </w:r>
      <w:r w:rsidRPr="00F442D0">
        <w:rPr>
          <w:lang w:val="ru-RU"/>
        </w:rPr>
        <w:t xml:space="preserve">, </w:t>
      </w:r>
      <w:r>
        <w:rPr>
          <w:i/>
          <w:lang w:val="en-US"/>
        </w:rPr>
        <w:t>little</w:t>
      </w:r>
      <w:r w:rsidRPr="00F442D0">
        <w:rPr>
          <w:lang w:val="ru-RU"/>
        </w:rPr>
        <w:t>/</w:t>
      </w:r>
      <w:r>
        <w:rPr>
          <w:i/>
          <w:lang w:val="en-US"/>
        </w:rPr>
        <w:t>a</w:t>
      </w:r>
      <w:r w:rsidRPr="00F442D0">
        <w:rPr>
          <w:i/>
          <w:lang w:val="ru-RU"/>
        </w:rPr>
        <w:t xml:space="preserve"> </w:t>
      </w:r>
      <w:r>
        <w:rPr>
          <w:i/>
          <w:lang w:val="en-US"/>
        </w:rPr>
        <w:t>little</w:t>
      </w:r>
      <w:r w:rsidRPr="00F442D0">
        <w:rPr>
          <w:lang w:val="ru-RU"/>
        </w:rPr>
        <w:t>); наречия в положительной, сравнительной и превосходной степенях, образованные по правилу и исключения;</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количественные и порядковые числительные;</w:t>
      </w:r>
    </w:p>
    <w:p w:rsidR="005E6CBC" w:rsidRPr="00F442D0" w:rsidRDefault="00412E89">
      <w:pPr>
        <w:numPr>
          <w:ilvl w:val="0"/>
          <w:numId w:val="41"/>
        </w:numPr>
        <w:tabs>
          <w:tab w:val="left" w:pos="993"/>
        </w:tabs>
        <w:ind w:left="0"/>
        <w:jc w:val="both"/>
        <w:rPr>
          <w:lang w:val="ru-RU"/>
        </w:rPr>
      </w:pPr>
      <w:r w:rsidRPr="00F442D0">
        <w:rPr>
          <w:lang w:val="ru-RU"/>
        </w:rPr>
        <w:t xml:space="preserve">распознавать и употреблять в речи глаголы в наиболее употребительных временных формах действительного залога: </w:t>
      </w:r>
      <w:r>
        <w:t>Present</w:t>
      </w:r>
      <w:r w:rsidRPr="00F442D0">
        <w:rPr>
          <w:lang w:val="ru-RU"/>
        </w:rPr>
        <w:t xml:space="preserve"> </w:t>
      </w:r>
      <w:r>
        <w:t>Simple</w:t>
      </w:r>
      <w:r w:rsidRPr="00F442D0">
        <w:rPr>
          <w:lang w:val="ru-RU"/>
        </w:rPr>
        <w:t xml:space="preserve">, </w:t>
      </w:r>
      <w:r>
        <w:t>Future</w:t>
      </w:r>
      <w:r w:rsidRPr="00F442D0">
        <w:rPr>
          <w:lang w:val="ru-RU"/>
        </w:rPr>
        <w:t xml:space="preserve"> </w:t>
      </w:r>
      <w:r>
        <w:t>Simple</w:t>
      </w:r>
      <w:r w:rsidRPr="00F442D0">
        <w:rPr>
          <w:lang w:val="ru-RU"/>
        </w:rPr>
        <w:t xml:space="preserve"> и </w:t>
      </w:r>
      <w:r>
        <w:t>Past</w:t>
      </w:r>
      <w:r w:rsidRPr="00F442D0">
        <w:rPr>
          <w:lang w:val="ru-RU"/>
        </w:rPr>
        <w:t xml:space="preserve"> </w:t>
      </w:r>
      <w:r>
        <w:t>Simple</w:t>
      </w:r>
      <w:r w:rsidRPr="00F442D0">
        <w:rPr>
          <w:lang w:val="ru-RU"/>
        </w:rPr>
        <w:t xml:space="preserve">, </w:t>
      </w:r>
      <w:r>
        <w:t>Present</w:t>
      </w:r>
      <w:r w:rsidRPr="00F442D0">
        <w:rPr>
          <w:lang w:val="ru-RU"/>
        </w:rPr>
        <w:t xml:space="preserve"> и </w:t>
      </w:r>
      <w:r>
        <w:t>Past</w:t>
      </w:r>
      <w:r w:rsidRPr="00F442D0">
        <w:rPr>
          <w:lang w:val="ru-RU"/>
        </w:rPr>
        <w:t xml:space="preserve"> </w:t>
      </w:r>
      <w:r>
        <w:t>Continuous</w:t>
      </w:r>
      <w:r w:rsidRPr="00F442D0">
        <w:rPr>
          <w:lang w:val="ru-RU"/>
        </w:rPr>
        <w:t xml:space="preserve">, </w:t>
      </w:r>
      <w:r>
        <w:t>Present</w:t>
      </w:r>
      <w:r w:rsidRPr="00F442D0">
        <w:rPr>
          <w:lang w:val="ru-RU"/>
        </w:rPr>
        <w:t xml:space="preserve"> </w:t>
      </w:r>
      <w:r>
        <w:t>Perfect</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t xml:space="preserve">распознавать и употреблять в речи различные грамматические средства для выражения будущего времени: </w:t>
      </w:r>
      <w:r>
        <w:t>Simple</w:t>
      </w:r>
      <w:r w:rsidRPr="00F442D0">
        <w:rPr>
          <w:lang w:val="ru-RU"/>
        </w:rPr>
        <w:t xml:space="preserve"> </w:t>
      </w:r>
      <w:r>
        <w:t>Future</w:t>
      </w:r>
      <w:r w:rsidRPr="00F442D0">
        <w:rPr>
          <w:lang w:val="ru-RU"/>
        </w:rPr>
        <w:t>,</w:t>
      </w:r>
      <w:r w:rsidRPr="00F442D0">
        <w:rPr>
          <w:i/>
          <w:lang w:val="ru-RU"/>
        </w:rPr>
        <w:t xml:space="preserve"> </w:t>
      </w:r>
      <w:r>
        <w:rPr>
          <w:i/>
        </w:rPr>
        <w:t>to</w:t>
      </w:r>
      <w:r w:rsidRPr="00F442D0">
        <w:rPr>
          <w:i/>
          <w:lang w:val="ru-RU"/>
        </w:rPr>
        <w:t xml:space="preserve"> </w:t>
      </w:r>
      <w:r>
        <w:rPr>
          <w:i/>
        </w:rPr>
        <w:t>be</w:t>
      </w:r>
      <w:r w:rsidRPr="00F442D0">
        <w:rPr>
          <w:i/>
          <w:lang w:val="ru-RU"/>
        </w:rPr>
        <w:t xml:space="preserve"> </w:t>
      </w:r>
      <w:r>
        <w:rPr>
          <w:i/>
        </w:rPr>
        <w:t>going</w:t>
      </w:r>
      <w:r w:rsidRPr="00F442D0">
        <w:rPr>
          <w:i/>
          <w:lang w:val="ru-RU"/>
        </w:rPr>
        <w:t xml:space="preserve"> </w:t>
      </w:r>
      <w:r>
        <w:rPr>
          <w:i/>
        </w:rPr>
        <w:t>to</w:t>
      </w:r>
      <w:r w:rsidRPr="00F442D0">
        <w:rPr>
          <w:lang w:val="ru-RU"/>
        </w:rPr>
        <w:t xml:space="preserve">, </w:t>
      </w:r>
      <w:r>
        <w:t>Present</w:t>
      </w:r>
      <w:r w:rsidRPr="00F442D0">
        <w:rPr>
          <w:lang w:val="ru-RU"/>
        </w:rPr>
        <w:t xml:space="preserve"> </w:t>
      </w:r>
      <w:r>
        <w:t>Continuous</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t>распознавать и употреблять в речи модальные глаголы и их эквиваленты (</w:t>
      </w:r>
      <w:r>
        <w:rPr>
          <w:i/>
          <w:lang w:val="en-US"/>
        </w:rPr>
        <w:t>may</w:t>
      </w:r>
      <w:r w:rsidRPr="00F442D0">
        <w:rPr>
          <w:i/>
          <w:lang w:val="ru-RU"/>
        </w:rPr>
        <w:t xml:space="preserve">, </w:t>
      </w:r>
      <w:r>
        <w:rPr>
          <w:i/>
          <w:lang w:val="en-US"/>
        </w:rPr>
        <w:t>can</w:t>
      </w:r>
      <w:r w:rsidRPr="00F442D0">
        <w:rPr>
          <w:i/>
          <w:lang w:val="ru-RU"/>
        </w:rPr>
        <w:t xml:space="preserve">, </w:t>
      </w:r>
      <w:r>
        <w:rPr>
          <w:i/>
          <w:lang w:val="en-US"/>
        </w:rPr>
        <w:t>could</w:t>
      </w:r>
      <w:r w:rsidRPr="00F442D0">
        <w:rPr>
          <w:i/>
          <w:lang w:val="ru-RU"/>
        </w:rPr>
        <w:t xml:space="preserve">, </w:t>
      </w:r>
      <w:r>
        <w:rPr>
          <w:i/>
          <w:lang w:val="en-US"/>
        </w:rPr>
        <w:t>be</w:t>
      </w:r>
      <w:r w:rsidRPr="00F442D0">
        <w:rPr>
          <w:i/>
          <w:lang w:val="ru-RU"/>
        </w:rPr>
        <w:t xml:space="preserve"> </w:t>
      </w:r>
      <w:r>
        <w:rPr>
          <w:i/>
          <w:lang w:val="en-US"/>
        </w:rPr>
        <w:t>able</w:t>
      </w:r>
      <w:r w:rsidRPr="00F442D0">
        <w:rPr>
          <w:i/>
          <w:lang w:val="ru-RU"/>
        </w:rPr>
        <w:t xml:space="preserve"> </w:t>
      </w:r>
      <w:r>
        <w:rPr>
          <w:i/>
          <w:lang w:val="en-US"/>
        </w:rPr>
        <w:t>to</w:t>
      </w:r>
      <w:r w:rsidRPr="00F442D0">
        <w:rPr>
          <w:i/>
          <w:lang w:val="ru-RU"/>
        </w:rPr>
        <w:t xml:space="preserve">, </w:t>
      </w:r>
      <w:r>
        <w:rPr>
          <w:i/>
          <w:lang w:val="en-US"/>
        </w:rPr>
        <w:t>must</w:t>
      </w:r>
      <w:r w:rsidRPr="00F442D0">
        <w:rPr>
          <w:i/>
          <w:lang w:val="ru-RU"/>
        </w:rPr>
        <w:t xml:space="preserve">, </w:t>
      </w:r>
      <w:r>
        <w:rPr>
          <w:i/>
          <w:lang w:val="en-US"/>
        </w:rPr>
        <w:t>have</w:t>
      </w:r>
      <w:r w:rsidRPr="00F442D0">
        <w:rPr>
          <w:i/>
          <w:lang w:val="ru-RU"/>
        </w:rPr>
        <w:t xml:space="preserve"> </w:t>
      </w:r>
      <w:r>
        <w:rPr>
          <w:i/>
          <w:lang w:val="en-US"/>
        </w:rPr>
        <w:t>to</w:t>
      </w:r>
      <w:r w:rsidRPr="00F442D0">
        <w:rPr>
          <w:i/>
          <w:lang w:val="ru-RU"/>
        </w:rPr>
        <w:t xml:space="preserve">, </w:t>
      </w:r>
      <w:r>
        <w:rPr>
          <w:i/>
          <w:lang w:val="en-US"/>
        </w:rPr>
        <w:t>should</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t xml:space="preserve">распознавать и употреблять в речи глаголы в следующих формах страдательного залога: </w:t>
      </w:r>
      <w:r>
        <w:rPr>
          <w:lang w:val="en-US"/>
        </w:rPr>
        <w:t>Present</w:t>
      </w:r>
      <w:r w:rsidRPr="00F442D0">
        <w:rPr>
          <w:lang w:val="ru-RU"/>
        </w:rPr>
        <w:t xml:space="preserve"> </w:t>
      </w:r>
      <w:r>
        <w:rPr>
          <w:lang w:val="en-US"/>
        </w:rPr>
        <w:t>Simple</w:t>
      </w:r>
      <w:r w:rsidRPr="00F442D0">
        <w:rPr>
          <w:lang w:val="ru-RU"/>
        </w:rPr>
        <w:t xml:space="preserve"> </w:t>
      </w:r>
      <w:r>
        <w:rPr>
          <w:lang w:val="en-US"/>
        </w:rPr>
        <w:t>Passive</w:t>
      </w:r>
      <w:r w:rsidRPr="00F442D0">
        <w:rPr>
          <w:lang w:val="ru-RU"/>
        </w:rPr>
        <w:t xml:space="preserve">, </w:t>
      </w:r>
      <w:r>
        <w:rPr>
          <w:lang w:val="en-US"/>
        </w:rPr>
        <w:t>Past</w:t>
      </w:r>
      <w:r w:rsidRPr="00F442D0">
        <w:rPr>
          <w:lang w:val="ru-RU"/>
        </w:rPr>
        <w:t xml:space="preserve"> </w:t>
      </w:r>
      <w:r>
        <w:rPr>
          <w:lang w:val="en-US"/>
        </w:rPr>
        <w:t>Simple</w:t>
      </w:r>
      <w:r w:rsidRPr="00F442D0">
        <w:rPr>
          <w:lang w:val="ru-RU"/>
        </w:rPr>
        <w:t xml:space="preserve"> </w:t>
      </w:r>
      <w:r>
        <w:rPr>
          <w:lang w:val="en-US"/>
        </w:rPr>
        <w:t>Passive</w:t>
      </w:r>
      <w:r w:rsidRPr="00F442D0">
        <w:rPr>
          <w:lang w:val="ru-RU"/>
        </w:rPr>
        <w:t>;</w:t>
      </w:r>
    </w:p>
    <w:p w:rsidR="005E6CBC" w:rsidRPr="00F442D0" w:rsidRDefault="00412E89">
      <w:pPr>
        <w:numPr>
          <w:ilvl w:val="0"/>
          <w:numId w:val="41"/>
        </w:numPr>
        <w:tabs>
          <w:tab w:val="left" w:pos="993"/>
        </w:tabs>
        <w:ind w:left="0"/>
        <w:jc w:val="both"/>
        <w:rPr>
          <w:lang w:val="ru-RU"/>
        </w:rPr>
      </w:pPr>
      <w:r w:rsidRPr="00F442D0">
        <w:rPr>
          <w:lang w:val="ru-RU"/>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сложноподчиненные предложения с придаточными: времени с союзом </w:t>
      </w:r>
      <w:r>
        <w:rPr>
          <w:i/>
          <w:lang w:val="en-US"/>
        </w:rPr>
        <w:t>since</w:t>
      </w:r>
      <w:r w:rsidRPr="00F442D0">
        <w:rPr>
          <w:i/>
          <w:lang w:val="ru-RU"/>
        </w:rPr>
        <w:t xml:space="preserve">; цели с союзом </w:t>
      </w:r>
      <w:r>
        <w:rPr>
          <w:i/>
          <w:lang w:val="en-US"/>
        </w:rPr>
        <w:t>so</w:t>
      </w:r>
      <w:r w:rsidRPr="00F442D0">
        <w:rPr>
          <w:i/>
          <w:lang w:val="ru-RU"/>
        </w:rPr>
        <w:t xml:space="preserve"> </w:t>
      </w:r>
      <w:r>
        <w:rPr>
          <w:i/>
          <w:lang w:val="en-US"/>
        </w:rPr>
        <w:t>that</w:t>
      </w:r>
      <w:r w:rsidRPr="00F442D0">
        <w:rPr>
          <w:i/>
          <w:lang w:val="ru-RU"/>
        </w:rPr>
        <w:t xml:space="preserve">; условия с союзом </w:t>
      </w:r>
      <w:r>
        <w:rPr>
          <w:i/>
          <w:lang w:val="en-US"/>
        </w:rPr>
        <w:t>unless</w:t>
      </w:r>
      <w:r w:rsidRPr="00F442D0">
        <w:rPr>
          <w:i/>
          <w:lang w:val="ru-RU"/>
        </w:rPr>
        <w:t xml:space="preserve">; определительными с союзами </w:t>
      </w:r>
      <w:r>
        <w:rPr>
          <w:i/>
          <w:lang w:val="en-US"/>
        </w:rPr>
        <w:t>who</w:t>
      </w:r>
      <w:r w:rsidRPr="00F442D0">
        <w:rPr>
          <w:i/>
          <w:lang w:val="ru-RU"/>
        </w:rPr>
        <w:t xml:space="preserve">, </w:t>
      </w:r>
      <w:r>
        <w:rPr>
          <w:i/>
          <w:lang w:val="en-US"/>
        </w:rPr>
        <w:t>which</w:t>
      </w:r>
      <w:r w:rsidRPr="00F442D0">
        <w:rPr>
          <w:i/>
          <w:lang w:val="ru-RU"/>
        </w:rPr>
        <w:t xml:space="preserve">, </w:t>
      </w:r>
      <w:r>
        <w:rPr>
          <w:i/>
          <w:lang w:val="en-US"/>
        </w:rPr>
        <w:t>that</w:t>
      </w:r>
      <w:r w:rsidRPr="00F442D0">
        <w:rPr>
          <w:i/>
          <w:lang w:val="ru-RU"/>
        </w:rPr>
        <w:t>;</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и употреблять в речи сложноподчиненные предложения с союзами </w:t>
      </w:r>
      <w:r>
        <w:rPr>
          <w:i/>
        </w:rPr>
        <w:t>whoever</w:t>
      </w:r>
      <w:r w:rsidRPr="00F442D0">
        <w:rPr>
          <w:i/>
          <w:lang w:val="ru-RU"/>
        </w:rPr>
        <w:t xml:space="preserve">, </w:t>
      </w:r>
      <w:r>
        <w:rPr>
          <w:i/>
        </w:rPr>
        <w:t>whatever</w:t>
      </w:r>
      <w:r w:rsidRPr="00F442D0">
        <w:rPr>
          <w:i/>
          <w:lang w:val="ru-RU"/>
        </w:rPr>
        <w:t xml:space="preserve">, </w:t>
      </w:r>
      <w:r>
        <w:rPr>
          <w:i/>
        </w:rPr>
        <w:t>however</w:t>
      </w:r>
      <w:r w:rsidRPr="00F442D0">
        <w:rPr>
          <w:i/>
          <w:lang w:val="ru-RU"/>
        </w:rPr>
        <w:t xml:space="preserve">, </w:t>
      </w:r>
      <w:r>
        <w:rPr>
          <w:i/>
        </w:rPr>
        <w:t>whenever</w:t>
      </w:r>
      <w:r w:rsidRPr="00F442D0">
        <w:rPr>
          <w:i/>
          <w:lang w:val="ru-RU"/>
        </w:rPr>
        <w:t>;</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и употреблять в речи предложения с конструкциями </w:t>
      </w:r>
      <w:r>
        <w:rPr>
          <w:i/>
          <w:lang w:val="en-US"/>
        </w:rPr>
        <w:t>as</w:t>
      </w:r>
      <w:r w:rsidRPr="00F442D0">
        <w:rPr>
          <w:i/>
          <w:lang w:val="ru-RU"/>
        </w:rPr>
        <w:t xml:space="preserve"> … </w:t>
      </w:r>
      <w:r>
        <w:rPr>
          <w:i/>
          <w:lang w:val="en-US"/>
        </w:rPr>
        <w:t>as</w:t>
      </w:r>
      <w:r w:rsidRPr="00F442D0">
        <w:rPr>
          <w:i/>
          <w:lang w:val="ru-RU"/>
        </w:rPr>
        <w:t xml:space="preserve">; </w:t>
      </w:r>
      <w:r>
        <w:rPr>
          <w:i/>
          <w:lang w:val="en-US"/>
        </w:rPr>
        <w:t>not</w:t>
      </w:r>
      <w:r w:rsidRPr="00F442D0">
        <w:rPr>
          <w:i/>
          <w:lang w:val="ru-RU"/>
        </w:rPr>
        <w:t xml:space="preserve"> </w:t>
      </w:r>
      <w:r>
        <w:rPr>
          <w:i/>
          <w:lang w:val="en-US"/>
        </w:rPr>
        <w:t>so</w:t>
      </w:r>
      <w:r w:rsidRPr="00F442D0">
        <w:rPr>
          <w:i/>
          <w:lang w:val="ru-RU"/>
        </w:rPr>
        <w:t xml:space="preserve"> … </w:t>
      </w:r>
      <w:r>
        <w:rPr>
          <w:i/>
          <w:lang w:val="en-US"/>
        </w:rPr>
        <w:t>as</w:t>
      </w:r>
      <w:r w:rsidRPr="00F442D0">
        <w:rPr>
          <w:i/>
          <w:lang w:val="ru-RU"/>
        </w:rPr>
        <w:t xml:space="preserve">; </w:t>
      </w:r>
      <w:r>
        <w:rPr>
          <w:i/>
          <w:lang w:val="en-US"/>
        </w:rPr>
        <w:t>either</w:t>
      </w:r>
      <w:r w:rsidRPr="00F442D0">
        <w:rPr>
          <w:i/>
          <w:lang w:val="ru-RU"/>
        </w:rPr>
        <w:t xml:space="preserve"> … </w:t>
      </w:r>
      <w:r>
        <w:rPr>
          <w:i/>
          <w:lang w:val="en-US"/>
        </w:rPr>
        <w:t>or</w:t>
      </w:r>
      <w:r w:rsidRPr="00F442D0">
        <w:rPr>
          <w:i/>
          <w:lang w:val="ru-RU"/>
        </w:rPr>
        <w:t xml:space="preserve">; </w:t>
      </w:r>
      <w:r>
        <w:rPr>
          <w:i/>
          <w:lang w:val="en-US"/>
        </w:rPr>
        <w:t>neither</w:t>
      </w:r>
      <w:r w:rsidRPr="00F442D0">
        <w:rPr>
          <w:i/>
          <w:lang w:val="ru-RU"/>
        </w:rPr>
        <w:t xml:space="preserve"> … </w:t>
      </w:r>
      <w:r>
        <w:rPr>
          <w:i/>
          <w:lang w:val="en-US"/>
        </w:rPr>
        <w:t>nor</w:t>
      </w:r>
      <w:r w:rsidRPr="00F442D0">
        <w:rPr>
          <w:i/>
          <w:lang w:val="ru-RU"/>
        </w:rPr>
        <w:t>;</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и употреблять в речи предложения с конструкцией </w:t>
      </w:r>
      <w:r>
        <w:rPr>
          <w:i/>
        </w:rPr>
        <w:t>I</w:t>
      </w:r>
      <w:r w:rsidRPr="00F442D0">
        <w:rPr>
          <w:i/>
          <w:lang w:val="ru-RU"/>
        </w:rPr>
        <w:t xml:space="preserve"> </w:t>
      </w:r>
      <w:r>
        <w:rPr>
          <w:i/>
        </w:rPr>
        <w:t>wish</w:t>
      </w:r>
      <w:r w:rsidRPr="00F442D0">
        <w:rPr>
          <w:i/>
          <w:lang w:val="ru-RU"/>
        </w:rPr>
        <w:t>;</w:t>
      </w:r>
    </w:p>
    <w:p w:rsidR="005E6CBC" w:rsidRPr="00F442D0" w:rsidRDefault="00412E89">
      <w:pPr>
        <w:numPr>
          <w:ilvl w:val="0"/>
          <w:numId w:val="43"/>
        </w:numPr>
        <w:tabs>
          <w:tab w:val="left" w:pos="993"/>
        </w:tabs>
        <w:ind w:left="0"/>
        <w:jc w:val="both"/>
        <w:rPr>
          <w:i/>
          <w:lang w:val="ru-RU"/>
        </w:rPr>
      </w:pPr>
      <w:r w:rsidRPr="00F442D0">
        <w:rPr>
          <w:i/>
          <w:lang w:val="ru-RU"/>
        </w:rPr>
        <w:t>распознавать и употреблять в речи конструкции с глаголами на -</w:t>
      </w:r>
      <w:r>
        <w:rPr>
          <w:i/>
        </w:rPr>
        <w:t>ing</w:t>
      </w:r>
      <w:r w:rsidRPr="00F442D0">
        <w:rPr>
          <w:i/>
          <w:lang w:val="ru-RU"/>
        </w:rPr>
        <w:t xml:space="preserve">: </w:t>
      </w:r>
      <w:r>
        <w:rPr>
          <w:i/>
        </w:rPr>
        <w:t>to</w:t>
      </w:r>
      <w:r w:rsidRPr="00F442D0">
        <w:rPr>
          <w:i/>
          <w:lang w:val="ru-RU"/>
        </w:rPr>
        <w:t xml:space="preserve"> </w:t>
      </w:r>
      <w:r>
        <w:rPr>
          <w:i/>
        </w:rPr>
        <w:t>love</w:t>
      </w:r>
      <w:r w:rsidRPr="00F442D0">
        <w:rPr>
          <w:i/>
          <w:lang w:val="ru-RU"/>
        </w:rPr>
        <w:t>/</w:t>
      </w:r>
      <w:r>
        <w:rPr>
          <w:i/>
        </w:rPr>
        <w:t>hate</w:t>
      </w:r>
      <w:r w:rsidRPr="00F442D0">
        <w:rPr>
          <w:i/>
          <w:lang w:val="ru-RU"/>
        </w:rPr>
        <w:t xml:space="preserve"> </w:t>
      </w:r>
      <w:r>
        <w:rPr>
          <w:i/>
        </w:rPr>
        <w:t>doing</w:t>
      </w:r>
      <w:r w:rsidRPr="00F442D0">
        <w:rPr>
          <w:i/>
          <w:lang w:val="ru-RU"/>
        </w:rPr>
        <w:t xml:space="preserve"> </w:t>
      </w:r>
      <w:r>
        <w:rPr>
          <w:i/>
        </w:rPr>
        <w:t>something</w:t>
      </w:r>
      <w:r w:rsidRPr="00F442D0">
        <w:rPr>
          <w:i/>
          <w:lang w:val="ru-RU"/>
        </w:rPr>
        <w:t xml:space="preserve">; </w:t>
      </w:r>
      <w:r>
        <w:rPr>
          <w:i/>
        </w:rPr>
        <w:t>Stop</w:t>
      </w:r>
      <w:r w:rsidRPr="00F442D0">
        <w:rPr>
          <w:i/>
          <w:lang w:val="ru-RU"/>
        </w:rPr>
        <w:t xml:space="preserve"> </w:t>
      </w:r>
      <w:r>
        <w:rPr>
          <w:i/>
        </w:rPr>
        <w:t>talking</w:t>
      </w:r>
      <w:r w:rsidRPr="00F442D0">
        <w:rPr>
          <w:i/>
          <w:lang w:val="ru-RU"/>
        </w:rPr>
        <w:t>;</w:t>
      </w:r>
    </w:p>
    <w:p w:rsidR="005E6CBC" w:rsidRDefault="00412E89">
      <w:pPr>
        <w:numPr>
          <w:ilvl w:val="0"/>
          <w:numId w:val="43"/>
        </w:numPr>
        <w:tabs>
          <w:tab w:val="left" w:pos="993"/>
        </w:tabs>
        <w:ind w:left="0"/>
        <w:jc w:val="both"/>
        <w:rPr>
          <w:i/>
          <w:lang w:val="en-US"/>
        </w:rPr>
      </w:pPr>
      <w:r>
        <w:rPr>
          <w:i/>
        </w:rPr>
        <w:t>распознавать</w:t>
      </w:r>
      <w:r>
        <w:rPr>
          <w:i/>
          <w:lang w:val="en-US"/>
        </w:rPr>
        <w:t xml:space="preserve"> </w:t>
      </w:r>
      <w:r>
        <w:rPr>
          <w:i/>
        </w:rPr>
        <w:t>и</w:t>
      </w:r>
      <w:r>
        <w:rPr>
          <w:i/>
          <w:lang w:val="en-US"/>
        </w:rPr>
        <w:t xml:space="preserve"> </w:t>
      </w:r>
      <w:r>
        <w:rPr>
          <w:i/>
        </w:rPr>
        <w:t>употреблять</w:t>
      </w:r>
      <w:r>
        <w:rPr>
          <w:i/>
          <w:lang w:val="en-US"/>
        </w:rPr>
        <w:t xml:space="preserve"> </w:t>
      </w:r>
      <w:r>
        <w:rPr>
          <w:i/>
        </w:rPr>
        <w:t>в</w:t>
      </w:r>
      <w:r>
        <w:rPr>
          <w:i/>
          <w:lang w:val="en-US"/>
        </w:rPr>
        <w:t xml:space="preserve"> </w:t>
      </w:r>
      <w:r>
        <w:rPr>
          <w:i/>
        </w:rPr>
        <w:t>речи</w:t>
      </w:r>
      <w:r>
        <w:rPr>
          <w:i/>
          <w:lang w:val="en-US"/>
        </w:rPr>
        <w:t xml:space="preserve"> </w:t>
      </w:r>
      <w:r>
        <w:rPr>
          <w:i/>
        </w:rPr>
        <w:t>конструкции</w:t>
      </w:r>
      <w:r>
        <w:rPr>
          <w:i/>
          <w:lang w:val="en-US"/>
        </w:rPr>
        <w:t xml:space="preserve"> It takes me …to do something; to look/feel/be happy;</w:t>
      </w:r>
    </w:p>
    <w:p w:rsidR="005E6CBC" w:rsidRPr="00F442D0" w:rsidRDefault="00412E89">
      <w:pPr>
        <w:numPr>
          <w:ilvl w:val="0"/>
          <w:numId w:val="43"/>
        </w:numPr>
        <w:tabs>
          <w:tab w:val="left" w:pos="993"/>
        </w:tabs>
        <w:ind w:left="0"/>
        <w:jc w:val="both"/>
        <w:rPr>
          <w:i/>
          <w:lang w:val="ru-RU"/>
        </w:rPr>
      </w:pPr>
      <w:r w:rsidRPr="00F442D0">
        <w:rPr>
          <w:i/>
          <w:lang w:val="ru-RU"/>
        </w:rPr>
        <w:t>распознавать и употреблять в речи определения, выраженные прилагательными, в правильном порядке их следования;</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и употреблять в речи глаголы во временных формах действительного залога: </w:t>
      </w:r>
      <w:r>
        <w:rPr>
          <w:i/>
          <w:lang w:val="en-US"/>
        </w:rPr>
        <w:t>Past</w:t>
      </w:r>
      <w:r w:rsidRPr="00F442D0">
        <w:rPr>
          <w:i/>
          <w:lang w:val="ru-RU"/>
        </w:rPr>
        <w:t xml:space="preserve"> </w:t>
      </w:r>
      <w:r>
        <w:rPr>
          <w:i/>
          <w:lang w:val="en-US"/>
        </w:rPr>
        <w:t>Perfect</w:t>
      </w:r>
      <w:r w:rsidRPr="00F442D0">
        <w:rPr>
          <w:i/>
          <w:lang w:val="ru-RU"/>
        </w:rPr>
        <w:t xml:space="preserve">, </w:t>
      </w:r>
      <w:r>
        <w:rPr>
          <w:i/>
        </w:rPr>
        <w:t>Present</w:t>
      </w:r>
      <w:r w:rsidRPr="00F442D0">
        <w:rPr>
          <w:i/>
          <w:lang w:val="ru-RU"/>
        </w:rPr>
        <w:t xml:space="preserve"> </w:t>
      </w:r>
      <w:r>
        <w:rPr>
          <w:i/>
          <w:lang w:val="en-US"/>
        </w:rPr>
        <w:t>Perfect</w:t>
      </w:r>
      <w:r w:rsidRPr="00F442D0">
        <w:rPr>
          <w:i/>
          <w:lang w:val="ru-RU"/>
        </w:rPr>
        <w:t xml:space="preserve"> </w:t>
      </w:r>
      <w:r>
        <w:rPr>
          <w:i/>
          <w:lang w:val="en-US"/>
        </w:rPr>
        <w:t>Continuous</w:t>
      </w:r>
      <w:r w:rsidRPr="00F442D0">
        <w:rPr>
          <w:i/>
          <w:lang w:val="ru-RU"/>
        </w:rPr>
        <w:t xml:space="preserve">, </w:t>
      </w:r>
      <w:r>
        <w:rPr>
          <w:i/>
          <w:lang w:val="en-US"/>
        </w:rPr>
        <w:t>Future</w:t>
      </w:r>
      <w:r w:rsidRPr="00F442D0">
        <w:rPr>
          <w:i/>
          <w:lang w:val="ru-RU"/>
        </w:rPr>
        <w:t>-</w:t>
      </w:r>
      <w:r>
        <w:rPr>
          <w:i/>
          <w:lang w:val="en-US"/>
        </w:rPr>
        <w:t>in</w:t>
      </w:r>
      <w:r w:rsidRPr="00F442D0">
        <w:rPr>
          <w:i/>
          <w:lang w:val="ru-RU"/>
        </w:rPr>
        <w:t>-</w:t>
      </w:r>
      <w:r>
        <w:rPr>
          <w:i/>
          <w:lang w:val="en-US"/>
        </w:rPr>
        <w:t>the</w:t>
      </w:r>
      <w:r w:rsidRPr="00F442D0">
        <w:rPr>
          <w:i/>
          <w:lang w:val="ru-RU"/>
        </w:rPr>
        <w:t>-</w:t>
      </w:r>
      <w:r>
        <w:rPr>
          <w:i/>
          <w:lang w:val="en-US"/>
        </w:rPr>
        <w:t>Past</w:t>
      </w:r>
      <w:r w:rsidRPr="00F442D0">
        <w:rPr>
          <w:i/>
          <w:lang w:val="ru-RU"/>
        </w:rPr>
        <w:t>;</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и употреблять в речи глаголы в формах страдательного залога </w:t>
      </w:r>
      <w:r>
        <w:rPr>
          <w:i/>
        </w:rPr>
        <w:t>Future</w:t>
      </w:r>
      <w:r w:rsidRPr="00F442D0">
        <w:rPr>
          <w:i/>
          <w:lang w:val="ru-RU"/>
        </w:rPr>
        <w:t xml:space="preserve"> </w:t>
      </w:r>
      <w:r>
        <w:rPr>
          <w:i/>
        </w:rPr>
        <w:t>Simple</w:t>
      </w:r>
      <w:r w:rsidRPr="00F442D0">
        <w:rPr>
          <w:i/>
          <w:lang w:val="ru-RU"/>
        </w:rPr>
        <w:t xml:space="preserve"> </w:t>
      </w:r>
      <w:r>
        <w:rPr>
          <w:i/>
        </w:rPr>
        <w:t>Passive</w:t>
      </w:r>
      <w:r w:rsidRPr="00F442D0">
        <w:rPr>
          <w:i/>
          <w:lang w:val="ru-RU"/>
        </w:rPr>
        <w:t xml:space="preserve">, </w:t>
      </w:r>
      <w:r>
        <w:rPr>
          <w:i/>
          <w:lang w:val="en-US"/>
        </w:rPr>
        <w:t>Present</w:t>
      </w:r>
      <w:r w:rsidRPr="00F442D0">
        <w:rPr>
          <w:i/>
          <w:lang w:val="ru-RU"/>
        </w:rPr>
        <w:t xml:space="preserve"> </w:t>
      </w:r>
      <w:r>
        <w:rPr>
          <w:i/>
          <w:lang w:val="en-US"/>
        </w:rPr>
        <w:t>Perfect</w:t>
      </w:r>
      <w:r w:rsidRPr="00F442D0">
        <w:rPr>
          <w:i/>
          <w:lang w:val="ru-RU"/>
        </w:rPr>
        <w:t xml:space="preserve"> </w:t>
      </w:r>
      <w:r>
        <w:rPr>
          <w:i/>
        </w:rPr>
        <w:t>Passive</w:t>
      </w:r>
      <w:r w:rsidRPr="00F442D0">
        <w:rPr>
          <w:i/>
          <w:lang w:val="ru-RU"/>
        </w:rPr>
        <w:t>;</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и употреблять в речи модальные глаголы </w:t>
      </w:r>
      <w:r>
        <w:rPr>
          <w:i/>
          <w:lang w:val="en-US"/>
        </w:rPr>
        <w:t>need</w:t>
      </w:r>
      <w:r w:rsidRPr="00F442D0">
        <w:rPr>
          <w:i/>
          <w:lang w:val="ru-RU"/>
        </w:rPr>
        <w:t xml:space="preserve">, </w:t>
      </w:r>
      <w:r>
        <w:rPr>
          <w:i/>
          <w:lang w:val="en-US"/>
        </w:rPr>
        <w:t>shall</w:t>
      </w:r>
      <w:r w:rsidRPr="00F442D0">
        <w:rPr>
          <w:i/>
          <w:lang w:val="ru-RU"/>
        </w:rPr>
        <w:t xml:space="preserve">, </w:t>
      </w:r>
      <w:r>
        <w:rPr>
          <w:i/>
          <w:lang w:val="en-US"/>
        </w:rPr>
        <w:t>might</w:t>
      </w:r>
      <w:r w:rsidRPr="00F442D0">
        <w:rPr>
          <w:i/>
          <w:lang w:val="ru-RU"/>
        </w:rPr>
        <w:t xml:space="preserve">, </w:t>
      </w:r>
      <w:r>
        <w:rPr>
          <w:i/>
          <w:lang w:val="en-US"/>
        </w:rPr>
        <w:t>would</w:t>
      </w:r>
      <w:r w:rsidRPr="00F442D0">
        <w:rPr>
          <w:i/>
          <w:lang w:val="ru-RU"/>
        </w:rPr>
        <w:t>;</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по формальным признакам и понимать значение неличных форм глагола (инфинитива, герундия, причастия </w:t>
      </w:r>
      <w:r>
        <w:rPr>
          <w:i/>
          <w:lang w:val="en-US"/>
        </w:rPr>
        <w:t>I</w:t>
      </w:r>
      <w:r w:rsidRPr="00F442D0">
        <w:rPr>
          <w:i/>
          <w:lang w:val="ru-RU"/>
        </w:rPr>
        <w:t xml:space="preserve"> и </w:t>
      </w:r>
      <w:r>
        <w:rPr>
          <w:i/>
          <w:lang w:val="en-US"/>
        </w:rPr>
        <w:t>II</w:t>
      </w:r>
      <w:r w:rsidRPr="00F442D0">
        <w:rPr>
          <w:i/>
          <w:lang w:val="ru-RU"/>
        </w:rPr>
        <w:t>, отглагольного существительного) без различения их функций и употреблять их в речи;</w:t>
      </w:r>
    </w:p>
    <w:p w:rsidR="005E6CBC" w:rsidRPr="00F442D0" w:rsidRDefault="00412E89">
      <w:pPr>
        <w:numPr>
          <w:ilvl w:val="0"/>
          <w:numId w:val="43"/>
        </w:numPr>
        <w:tabs>
          <w:tab w:val="left" w:pos="993"/>
        </w:tabs>
        <w:ind w:left="0"/>
        <w:jc w:val="both"/>
        <w:rPr>
          <w:i/>
          <w:lang w:val="ru-RU"/>
        </w:rPr>
      </w:pPr>
      <w:r w:rsidRPr="00F442D0">
        <w:rPr>
          <w:i/>
          <w:lang w:val="ru-RU"/>
        </w:rPr>
        <w:t xml:space="preserve">распознавать и употреблять в речи словосочетания «Причастие </w:t>
      </w:r>
      <w:r>
        <w:rPr>
          <w:i/>
          <w:lang w:val="en-US"/>
        </w:rPr>
        <w:t>I</w:t>
      </w:r>
      <w:r w:rsidRPr="00F442D0">
        <w:rPr>
          <w:i/>
          <w:lang w:val="ru-RU"/>
        </w:rPr>
        <w:t>+существительное» (</w:t>
      </w:r>
      <w:r>
        <w:rPr>
          <w:i/>
          <w:lang w:val="en-US"/>
        </w:rPr>
        <w:t>a</w:t>
      </w:r>
      <w:r w:rsidRPr="00F442D0">
        <w:rPr>
          <w:i/>
          <w:lang w:val="ru-RU"/>
        </w:rPr>
        <w:t xml:space="preserve"> </w:t>
      </w:r>
      <w:r>
        <w:rPr>
          <w:i/>
          <w:lang w:val="en-US"/>
        </w:rPr>
        <w:t>playing</w:t>
      </w:r>
      <w:r w:rsidRPr="00F442D0">
        <w:rPr>
          <w:i/>
          <w:lang w:val="ru-RU"/>
        </w:rPr>
        <w:t xml:space="preserve"> </w:t>
      </w:r>
      <w:r>
        <w:rPr>
          <w:i/>
          <w:lang w:val="en-US"/>
        </w:rPr>
        <w:t>child</w:t>
      </w:r>
      <w:r w:rsidRPr="00F442D0">
        <w:rPr>
          <w:i/>
          <w:lang w:val="ru-RU"/>
        </w:rPr>
        <w:t xml:space="preserve">) и «Причастие </w:t>
      </w:r>
      <w:r>
        <w:rPr>
          <w:i/>
          <w:lang w:val="en-US"/>
        </w:rPr>
        <w:t>II</w:t>
      </w:r>
      <w:r w:rsidRPr="00F442D0">
        <w:rPr>
          <w:i/>
          <w:lang w:val="ru-RU"/>
        </w:rPr>
        <w:t>+существительное» (</w:t>
      </w:r>
      <w:r>
        <w:rPr>
          <w:i/>
          <w:lang w:val="en-US"/>
        </w:rPr>
        <w:t>a</w:t>
      </w:r>
      <w:r w:rsidRPr="00F442D0">
        <w:rPr>
          <w:i/>
          <w:lang w:val="ru-RU"/>
        </w:rPr>
        <w:t xml:space="preserve"> </w:t>
      </w:r>
      <w:r>
        <w:rPr>
          <w:i/>
          <w:lang w:val="en-US"/>
        </w:rPr>
        <w:t>written</w:t>
      </w:r>
      <w:r w:rsidRPr="00F442D0">
        <w:rPr>
          <w:i/>
          <w:lang w:val="ru-RU"/>
        </w:rPr>
        <w:t xml:space="preserve"> </w:t>
      </w:r>
      <w:r>
        <w:rPr>
          <w:i/>
          <w:lang w:val="en-US"/>
        </w:rPr>
        <w:t>poem</w:t>
      </w:r>
      <w:r w:rsidRPr="00F442D0">
        <w:rPr>
          <w:i/>
          <w:lang w:val="ru-RU"/>
        </w:rPr>
        <w:t>).</w:t>
      </w:r>
    </w:p>
    <w:p w:rsidR="005E6CBC" w:rsidRPr="00F442D0" w:rsidRDefault="00412E89">
      <w:pPr>
        <w:ind w:firstLine="709"/>
        <w:jc w:val="both"/>
        <w:rPr>
          <w:b/>
          <w:lang w:val="ru-RU"/>
        </w:rPr>
      </w:pPr>
      <w:r w:rsidRPr="00F442D0">
        <w:rPr>
          <w:b/>
          <w:lang w:val="ru-RU"/>
        </w:rPr>
        <w:t>Социокультурные знания и умения</w:t>
      </w:r>
    </w:p>
    <w:p w:rsidR="005E6CBC" w:rsidRPr="00F442D0" w:rsidRDefault="00412E89">
      <w:pPr>
        <w:ind w:firstLine="709"/>
        <w:jc w:val="both"/>
        <w:rPr>
          <w:b/>
          <w:lang w:val="ru-RU"/>
        </w:rPr>
      </w:pPr>
      <w:r w:rsidRPr="00F442D0">
        <w:rPr>
          <w:b/>
          <w:lang w:val="ru-RU"/>
        </w:rPr>
        <w:t>Выпускник научится:</w:t>
      </w:r>
    </w:p>
    <w:p w:rsidR="005E6CBC" w:rsidRPr="00F442D0" w:rsidRDefault="00412E89">
      <w:pPr>
        <w:numPr>
          <w:ilvl w:val="0"/>
          <w:numId w:val="34"/>
        </w:numPr>
        <w:tabs>
          <w:tab w:val="left" w:pos="993"/>
        </w:tabs>
        <w:ind w:left="0"/>
        <w:jc w:val="both"/>
        <w:rPr>
          <w:rFonts w:eastAsia="Arial Unicode MS"/>
          <w:lang w:val="ru-RU" w:eastAsia="ar-SA"/>
        </w:rPr>
      </w:pPr>
      <w:r w:rsidRPr="00F442D0">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E6CBC" w:rsidRPr="00F442D0" w:rsidRDefault="00412E89">
      <w:pPr>
        <w:numPr>
          <w:ilvl w:val="0"/>
          <w:numId w:val="34"/>
        </w:numPr>
        <w:tabs>
          <w:tab w:val="left" w:pos="993"/>
        </w:tabs>
        <w:ind w:left="0"/>
        <w:jc w:val="both"/>
        <w:rPr>
          <w:rFonts w:eastAsia="Arial Unicode MS"/>
          <w:lang w:val="ru-RU" w:eastAsia="ar-SA"/>
        </w:rPr>
      </w:pPr>
      <w:r w:rsidRPr="00F442D0">
        <w:rPr>
          <w:rFonts w:eastAsia="Arial Unicode MS"/>
          <w:lang w:val="ru-RU" w:eastAsia="ar-SA"/>
        </w:rPr>
        <w:t>представлять родную страну и культуру на английском языке;</w:t>
      </w:r>
    </w:p>
    <w:p w:rsidR="005E6CBC" w:rsidRPr="00F442D0" w:rsidRDefault="00412E89">
      <w:pPr>
        <w:numPr>
          <w:ilvl w:val="0"/>
          <w:numId w:val="34"/>
        </w:numPr>
        <w:tabs>
          <w:tab w:val="left" w:pos="993"/>
        </w:tabs>
        <w:ind w:left="0"/>
        <w:jc w:val="both"/>
        <w:rPr>
          <w:rFonts w:eastAsia="Arial Unicode MS"/>
          <w:lang w:val="ru-RU" w:eastAsia="ar-SA"/>
        </w:rPr>
      </w:pPr>
      <w:r w:rsidRPr="00F442D0">
        <w:rPr>
          <w:rFonts w:eastAsia="Arial Unicode MS"/>
          <w:lang w:val="ru-RU" w:eastAsia="ar-SA"/>
        </w:rPr>
        <w:t>понимать социокультурные реалии при чтении и аудировании в рамках изученного материала</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35"/>
        </w:numPr>
        <w:tabs>
          <w:tab w:val="left" w:pos="993"/>
        </w:tabs>
        <w:ind w:left="0"/>
        <w:jc w:val="both"/>
        <w:rPr>
          <w:rFonts w:eastAsia="Arial Unicode MS"/>
          <w:i/>
          <w:lang w:val="ru-RU" w:eastAsia="ar-SA"/>
        </w:rPr>
      </w:pPr>
      <w:r w:rsidRPr="00F442D0">
        <w:rPr>
          <w:rFonts w:eastAsia="Arial Unicode MS"/>
          <w:i/>
          <w:lang w:val="ru-RU" w:eastAsia="ar-SA"/>
        </w:rPr>
        <w:t>использовать социокультурные реалии при создании устных и письменных высказываний;</w:t>
      </w:r>
    </w:p>
    <w:p w:rsidR="005E6CBC" w:rsidRPr="00F442D0" w:rsidRDefault="00412E89">
      <w:pPr>
        <w:numPr>
          <w:ilvl w:val="0"/>
          <w:numId w:val="35"/>
        </w:numPr>
        <w:tabs>
          <w:tab w:val="left" w:pos="993"/>
        </w:tabs>
        <w:ind w:left="0"/>
        <w:jc w:val="both"/>
        <w:rPr>
          <w:rFonts w:eastAsia="Arial Unicode MS"/>
          <w:i/>
          <w:lang w:val="ru-RU" w:eastAsia="ar-SA"/>
        </w:rPr>
      </w:pPr>
      <w:r w:rsidRPr="00F442D0">
        <w:rPr>
          <w:rFonts w:eastAsia="Arial Unicode MS"/>
          <w:i/>
          <w:lang w:val="ru-RU" w:eastAsia="ar-SA"/>
        </w:rPr>
        <w:t>находить сходство и различие в традициях родной страны и страны/стран изучаемого языка.</w:t>
      </w:r>
    </w:p>
    <w:p w:rsidR="005E6CBC" w:rsidRDefault="00412E89">
      <w:pPr>
        <w:ind w:firstLine="709"/>
        <w:jc w:val="both"/>
        <w:rPr>
          <w:rFonts w:eastAsia="Arial Unicode MS"/>
          <w:b/>
          <w:lang w:eastAsia="ar-SA"/>
        </w:rPr>
      </w:pPr>
      <w:r>
        <w:rPr>
          <w:rFonts w:eastAsia="Arial Unicode MS"/>
          <w:b/>
          <w:lang w:eastAsia="ar-SA"/>
        </w:rPr>
        <w:t>Компенсаторные умения</w:t>
      </w:r>
    </w:p>
    <w:p w:rsidR="005E6CBC" w:rsidRDefault="00412E89">
      <w:pPr>
        <w:ind w:firstLine="709"/>
        <w:jc w:val="both"/>
        <w:rPr>
          <w:b/>
        </w:rPr>
      </w:pPr>
      <w:r>
        <w:rPr>
          <w:b/>
        </w:rPr>
        <w:t>Выпускник научится:</w:t>
      </w:r>
    </w:p>
    <w:p w:rsidR="005E6CBC" w:rsidRPr="00F442D0" w:rsidRDefault="00412E89">
      <w:pPr>
        <w:numPr>
          <w:ilvl w:val="0"/>
          <w:numId w:val="36"/>
        </w:numPr>
        <w:tabs>
          <w:tab w:val="left" w:pos="993"/>
        </w:tabs>
        <w:ind w:left="0"/>
        <w:jc w:val="both"/>
        <w:rPr>
          <w:rFonts w:eastAsia="Arial Unicode MS"/>
          <w:lang w:val="ru-RU" w:eastAsia="ar-SA"/>
        </w:rPr>
      </w:pPr>
      <w:r w:rsidRPr="00F442D0">
        <w:rPr>
          <w:rFonts w:eastAsia="Arial Unicode MS"/>
          <w:lang w:val="ru-RU" w:eastAsia="ar-SA"/>
        </w:rPr>
        <w:t>выходить из положения при дефиците языковых средств: использовать переспрос при говорении.</w:t>
      </w:r>
    </w:p>
    <w:p w:rsidR="005E6CBC" w:rsidRDefault="00412E89">
      <w:pPr>
        <w:ind w:firstLine="709"/>
        <w:jc w:val="both"/>
        <w:rPr>
          <w:b/>
        </w:rPr>
      </w:pPr>
      <w:r>
        <w:rPr>
          <w:b/>
        </w:rPr>
        <w:t>Выпускник получит возможность научиться:</w:t>
      </w:r>
    </w:p>
    <w:p w:rsidR="005E6CBC" w:rsidRPr="00F442D0" w:rsidRDefault="00412E89">
      <w:pPr>
        <w:numPr>
          <w:ilvl w:val="0"/>
          <w:numId w:val="36"/>
        </w:numPr>
        <w:tabs>
          <w:tab w:val="left" w:pos="993"/>
        </w:tabs>
        <w:ind w:left="0"/>
        <w:jc w:val="both"/>
        <w:rPr>
          <w:rFonts w:eastAsia="Arial Unicode MS"/>
          <w:i/>
          <w:lang w:val="ru-RU" w:eastAsia="ar-SA"/>
        </w:rPr>
      </w:pPr>
      <w:r w:rsidRPr="00F442D0">
        <w:rPr>
          <w:rFonts w:eastAsia="Arial Unicode MS"/>
          <w:i/>
          <w:lang w:val="ru-RU" w:eastAsia="ar-SA"/>
        </w:rPr>
        <w:t>использовать перифраз, синонимические и антонимические средства при говорении;</w:t>
      </w:r>
    </w:p>
    <w:p w:rsidR="005E6CBC" w:rsidRPr="00F442D0" w:rsidRDefault="00412E89">
      <w:pPr>
        <w:numPr>
          <w:ilvl w:val="0"/>
          <w:numId w:val="36"/>
        </w:numPr>
        <w:tabs>
          <w:tab w:val="left" w:pos="993"/>
        </w:tabs>
        <w:ind w:left="0"/>
        <w:jc w:val="both"/>
        <w:rPr>
          <w:rFonts w:eastAsia="Arial Unicode MS"/>
          <w:i/>
          <w:lang w:val="ru-RU" w:eastAsia="ar-SA"/>
        </w:rPr>
      </w:pPr>
      <w:r w:rsidRPr="00F442D0">
        <w:rPr>
          <w:rFonts w:eastAsia="Arial Unicode MS"/>
          <w:i/>
          <w:lang w:val="ru-RU" w:eastAsia="ar-SA"/>
        </w:rPr>
        <w:t>пользоваться языковой и контекстуальной догадкой при аудировании и чтении.</w:t>
      </w:r>
    </w:p>
    <w:p w:rsidR="005E6CBC" w:rsidRPr="00F442D0" w:rsidRDefault="00412E89">
      <w:pPr>
        <w:shd w:val="clear" w:color="auto" w:fill="FFFFFF"/>
        <w:ind w:left="-567"/>
        <w:jc w:val="both"/>
        <w:rPr>
          <w:b/>
          <w:color w:val="000000"/>
          <w:spacing w:val="-4"/>
          <w:lang w:val="ru-RU"/>
        </w:rPr>
      </w:pPr>
      <w:r w:rsidRPr="00F442D0">
        <w:rPr>
          <w:b/>
          <w:color w:val="000000"/>
          <w:lang w:val="ru-RU"/>
        </w:rPr>
        <w:t xml:space="preserve">В результате изучения иностранного языка на базовом </w:t>
      </w:r>
      <w:r w:rsidRPr="00F442D0">
        <w:rPr>
          <w:b/>
          <w:color w:val="000000"/>
          <w:spacing w:val="-4"/>
          <w:lang w:val="ru-RU"/>
        </w:rPr>
        <w:t>уровне ученик научится</w:t>
      </w:r>
    </w:p>
    <w:p w:rsidR="005E6CBC" w:rsidRDefault="00412E89">
      <w:pPr>
        <w:ind w:left="-567"/>
        <w:jc w:val="both"/>
        <w:rPr>
          <w:b/>
          <w:color w:val="000000"/>
        </w:rPr>
      </w:pPr>
      <w:r>
        <w:rPr>
          <w:b/>
          <w:color w:val="000000"/>
        </w:rPr>
        <w:t>Знать/понимать:</w:t>
      </w:r>
    </w:p>
    <w:p w:rsidR="005E6CBC" w:rsidRPr="00F442D0" w:rsidRDefault="00412E89">
      <w:pPr>
        <w:numPr>
          <w:ilvl w:val="0"/>
          <w:numId w:val="38"/>
        </w:numPr>
        <w:ind w:left="-567"/>
        <w:jc w:val="both"/>
        <w:rPr>
          <w:color w:val="000000"/>
          <w:lang w:val="ru-RU"/>
        </w:rPr>
      </w:pPr>
      <w:r w:rsidRPr="00F442D0">
        <w:rPr>
          <w:color w:val="000000"/>
          <w:lang w:val="ru-RU"/>
        </w:rPr>
        <w:lastRenderedPageBreak/>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E6CBC" w:rsidRPr="00F442D0" w:rsidRDefault="00412E89">
      <w:pPr>
        <w:numPr>
          <w:ilvl w:val="0"/>
          <w:numId w:val="38"/>
        </w:numPr>
        <w:ind w:left="-567"/>
        <w:jc w:val="both"/>
        <w:rPr>
          <w:color w:val="000000"/>
          <w:lang w:val="ru-RU"/>
        </w:rPr>
      </w:pPr>
      <w:r w:rsidRPr="00F442D0">
        <w:rPr>
          <w:color w:val="000000"/>
          <w:lang w:val="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5E6CBC" w:rsidRPr="00F442D0" w:rsidRDefault="00412E89">
      <w:pPr>
        <w:numPr>
          <w:ilvl w:val="0"/>
          <w:numId w:val="38"/>
        </w:numPr>
        <w:ind w:left="-567"/>
        <w:jc w:val="both"/>
        <w:rPr>
          <w:color w:val="000000"/>
          <w:lang w:val="ru-RU"/>
        </w:rPr>
      </w:pPr>
      <w:r w:rsidRPr="00F442D0">
        <w:rPr>
          <w:color w:val="000000"/>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E6CBC" w:rsidRPr="00F442D0" w:rsidRDefault="00412E89">
      <w:pPr>
        <w:numPr>
          <w:ilvl w:val="0"/>
          <w:numId w:val="38"/>
        </w:numPr>
        <w:ind w:left="-567"/>
        <w:jc w:val="both"/>
        <w:rPr>
          <w:color w:val="000000"/>
          <w:lang w:val="ru-RU"/>
        </w:rPr>
      </w:pPr>
      <w:r w:rsidRPr="00F442D0">
        <w:rPr>
          <w:color w:val="000000"/>
          <w:lang w:val="ru-RU"/>
        </w:rPr>
        <w:t>основные нормы речевого этикета (реплики-клише, наиболее распространенная оценочная лексика), принятые в стране изучаемого языка;</w:t>
      </w:r>
    </w:p>
    <w:p w:rsidR="005E6CBC" w:rsidRPr="00F442D0" w:rsidRDefault="00412E89">
      <w:pPr>
        <w:numPr>
          <w:ilvl w:val="0"/>
          <w:numId w:val="38"/>
        </w:numPr>
        <w:ind w:left="-567"/>
        <w:jc w:val="both"/>
        <w:rPr>
          <w:color w:val="000000"/>
          <w:lang w:val="ru-RU"/>
        </w:rPr>
      </w:pPr>
      <w:r w:rsidRPr="00F442D0">
        <w:rPr>
          <w:rFonts w:eastAsia="Times New Roman" w:cs="Times New Roman"/>
          <w:color w:val="000000"/>
          <w:lang w:val="ru-RU"/>
        </w:rPr>
        <w:t xml:space="preserve"> </w:t>
      </w:r>
      <w:r w:rsidRPr="00F442D0">
        <w:rPr>
          <w:color w:val="000000"/>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E6CBC" w:rsidRPr="00F442D0" w:rsidRDefault="005E6CBC">
      <w:pPr>
        <w:tabs>
          <w:tab w:val="left" w:pos="9214"/>
        </w:tabs>
        <w:ind w:left="-567" w:firstLine="720"/>
        <w:jc w:val="both"/>
        <w:rPr>
          <w:color w:val="000000"/>
          <w:lang w:val="ru-RU"/>
        </w:rPr>
      </w:pPr>
    </w:p>
    <w:p w:rsidR="005E6CBC" w:rsidRDefault="00412E89">
      <w:pPr>
        <w:pStyle w:val="4"/>
        <w:numPr>
          <w:ilvl w:val="3"/>
          <w:numId w:val="1"/>
        </w:numPr>
        <w:spacing w:before="0"/>
        <w:ind w:left="-567"/>
        <w:rPr>
          <w:rStyle w:val="afff3"/>
          <w:rFonts w:ascii="Times New Roman" w:hAnsi="Times New Roman" w:cs="Times New Roman"/>
          <w:color w:val="00000A"/>
        </w:rPr>
      </w:pPr>
      <w:r>
        <w:rPr>
          <w:rFonts w:ascii="Times New Roman" w:hAnsi="Times New Roman" w:cs="Times New Roman"/>
          <w:color w:val="00000A"/>
        </w:rPr>
        <w:t>1.2.5.7. История России. Всеобщая история</w:t>
      </w:r>
      <w:r>
        <w:rPr>
          <w:rStyle w:val="afff3"/>
          <w:rFonts w:ascii="Times New Roman" w:hAnsi="Times New Roman" w:cs="Times New Roman"/>
          <w:color w:val="00000A"/>
        </w:rPr>
        <w:footnoteReference w:id="2"/>
      </w:r>
    </w:p>
    <w:p w:rsidR="005E6CBC" w:rsidRPr="00F442D0" w:rsidRDefault="00412E89">
      <w:pPr>
        <w:ind w:left="-567" w:firstLine="284"/>
        <w:jc w:val="both"/>
        <w:rPr>
          <w:lang w:val="ru-RU"/>
        </w:rPr>
      </w:pPr>
      <w:r w:rsidRPr="00F442D0">
        <w:rPr>
          <w:b/>
          <w:lang w:val="ru-RU"/>
        </w:rPr>
        <w:t>Предметные результаты</w:t>
      </w:r>
      <w:r w:rsidRPr="00F442D0">
        <w:rPr>
          <w:lang w:val="ru-RU"/>
        </w:rPr>
        <w:t xml:space="preserve"> освоения курса истории на уровне основного общего образования предполагают, что у учащегося сформированы:</w:t>
      </w:r>
    </w:p>
    <w:p w:rsidR="005E6CBC" w:rsidRPr="00F442D0" w:rsidRDefault="00412E89">
      <w:pPr>
        <w:numPr>
          <w:ilvl w:val="0"/>
          <w:numId w:val="37"/>
        </w:numPr>
        <w:tabs>
          <w:tab w:val="left" w:pos="993"/>
        </w:tabs>
        <w:ind w:left="-567"/>
        <w:jc w:val="both"/>
        <w:rPr>
          <w:lang w:val="ru-RU"/>
        </w:rPr>
      </w:pPr>
      <w:r w:rsidRPr="00F442D0">
        <w:rPr>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E6CBC" w:rsidRPr="00F442D0" w:rsidRDefault="00412E89">
      <w:pPr>
        <w:numPr>
          <w:ilvl w:val="0"/>
          <w:numId w:val="37"/>
        </w:numPr>
        <w:tabs>
          <w:tab w:val="left" w:pos="993"/>
        </w:tabs>
        <w:ind w:left="-567"/>
        <w:jc w:val="both"/>
        <w:rPr>
          <w:lang w:val="ru-RU"/>
        </w:rPr>
      </w:pPr>
      <w:r w:rsidRPr="00F442D0">
        <w:rPr>
          <w:lang w:val="ru-RU"/>
        </w:rPr>
        <w:t>базовые исторические знания об основных этапах и закономерностях развития человеческого общества с древности до наших дней;</w:t>
      </w:r>
    </w:p>
    <w:p w:rsidR="005E6CBC" w:rsidRPr="00F442D0" w:rsidRDefault="00412E89">
      <w:pPr>
        <w:numPr>
          <w:ilvl w:val="0"/>
          <w:numId w:val="37"/>
        </w:numPr>
        <w:tabs>
          <w:tab w:val="left" w:pos="993"/>
        </w:tabs>
        <w:ind w:left="-567"/>
        <w:jc w:val="both"/>
        <w:rPr>
          <w:lang w:val="ru-RU"/>
        </w:rPr>
      </w:pPr>
      <w:r w:rsidRPr="00F442D0">
        <w:rPr>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E6CBC" w:rsidRPr="00F442D0" w:rsidRDefault="00412E89">
      <w:pPr>
        <w:numPr>
          <w:ilvl w:val="0"/>
          <w:numId w:val="37"/>
        </w:numPr>
        <w:tabs>
          <w:tab w:val="left" w:pos="993"/>
        </w:tabs>
        <w:ind w:left="-567"/>
        <w:jc w:val="both"/>
        <w:rPr>
          <w:lang w:val="ru-RU"/>
        </w:rPr>
      </w:pPr>
      <w:r w:rsidRPr="00F442D0">
        <w:rPr>
          <w:lang w:val="ru-RU"/>
        </w:rPr>
        <w:t>способность применять исторические знания для осмысления общественных событий и явлений прошлого и современности;</w:t>
      </w:r>
    </w:p>
    <w:p w:rsidR="005E6CBC" w:rsidRPr="00F442D0" w:rsidRDefault="00412E89">
      <w:pPr>
        <w:numPr>
          <w:ilvl w:val="0"/>
          <w:numId w:val="37"/>
        </w:numPr>
        <w:tabs>
          <w:tab w:val="left" w:pos="993"/>
        </w:tabs>
        <w:ind w:left="-567"/>
        <w:jc w:val="both"/>
        <w:rPr>
          <w:lang w:val="ru-RU"/>
        </w:rPr>
      </w:pPr>
      <w:r w:rsidRPr="00F442D0">
        <w:rPr>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E6CBC" w:rsidRPr="00F442D0" w:rsidRDefault="00412E89">
      <w:pPr>
        <w:numPr>
          <w:ilvl w:val="0"/>
          <w:numId w:val="37"/>
        </w:numPr>
        <w:tabs>
          <w:tab w:val="left" w:pos="993"/>
        </w:tabs>
        <w:ind w:left="-567"/>
        <w:jc w:val="both"/>
        <w:rPr>
          <w:lang w:val="ru-RU"/>
        </w:rPr>
      </w:pPr>
      <w:r w:rsidRPr="00F442D0">
        <w:rPr>
          <w:lang w:val="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E6CBC" w:rsidRPr="00F442D0" w:rsidRDefault="00412E89">
      <w:pPr>
        <w:numPr>
          <w:ilvl w:val="0"/>
          <w:numId w:val="37"/>
        </w:numPr>
        <w:tabs>
          <w:tab w:val="left" w:pos="993"/>
        </w:tabs>
        <w:ind w:left="-567"/>
        <w:jc w:val="both"/>
        <w:rPr>
          <w:lang w:val="ru-RU"/>
        </w:rPr>
      </w:pPr>
      <w:r w:rsidRPr="00F442D0">
        <w:rPr>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E6CBC" w:rsidRPr="00F442D0" w:rsidRDefault="00412E89">
      <w:pPr>
        <w:ind w:left="-567" w:firstLine="284"/>
        <w:rPr>
          <w:b/>
          <w:lang w:val="ru-RU"/>
        </w:rPr>
      </w:pPr>
      <w:r w:rsidRPr="00F442D0">
        <w:rPr>
          <w:b/>
          <w:lang w:val="ru-RU"/>
        </w:rPr>
        <w:t>История Древнего мира (5 класс)</w:t>
      </w:r>
    </w:p>
    <w:p w:rsidR="005E6CBC" w:rsidRPr="00F442D0" w:rsidRDefault="00412E89">
      <w:pPr>
        <w:pStyle w:val="affff3"/>
        <w:spacing w:line="240" w:lineRule="auto"/>
        <w:ind w:left="-567" w:firstLine="284"/>
        <w:rPr>
          <w:b/>
          <w:sz w:val="24"/>
          <w:lang w:val="ru-RU"/>
        </w:rPr>
      </w:pPr>
      <w:r w:rsidRPr="00F442D0">
        <w:rPr>
          <w:b/>
          <w:sz w:val="24"/>
          <w:lang w:val="ru-RU"/>
        </w:rPr>
        <w:t>Выпускник научится:</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определять место исторических событий во времени, объяснять смысл основных хронологических понятий, терминов (тысячелетие, век, до нашей</w:t>
      </w:r>
      <w:r>
        <w:t> </w:t>
      </w:r>
      <w:r w:rsidRPr="00F442D0">
        <w:rPr>
          <w:lang w:val="ru-RU"/>
        </w:rPr>
        <w:t>эры, нашей</w:t>
      </w:r>
      <w:r>
        <w:t> </w:t>
      </w:r>
      <w:r w:rsidRPr="00F442D0">
        <w:rPr>
          <w:lang w:val="ru-RU"/>
        </w:rPr>
        <w:t>эры);</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w:t>
      </w:r>
      <w:r w:rsidRPr="00F442D0">
        <w:rPr>
          <w:lang w:val="ru-RU"/>
        </w:rPr>
        <w:lastRenderedPageBreak/>
        <w:t>древних цивилизаций и государств, местах важнейших событий;</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проводить поиск информации в отрывках исторических текстов, материальных памятниках Древнего мира;</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раскрывать характерные, существенные черты: а)</w:t>
      </w:r>
      <w:r>
        <w:t> </w:t>
      </w:r>
      <w:r w:rsidRPr="00F442D0">
        <w:rPr>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t> </w:t>
      </w:r>
      <w:r w:rsidRPr="00F442D0">
        <w:rPr>
          <w:lang w:val="ru-RU"/>
        </w:rPr>
        <w:t>положения основных групп населения в древневосточных и античных обществах (правители и подданные, свободные и рабы); в)</w:t>
      </w:r>
      <w:r>
        <w:t> </w:t>
      </w:r>
      <w:r w:rsidRPr="00F442D0">
        <w:rPr>
          <w:lang w:val="ru-RU"/>
        </w:rPr>
        <w:t>религиозных верований людей в древности;</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давать оценку наиболее значительным событиям и личностям древней истории.</w:t>
      </w:r>
    </w:p>
    <w:p w:rsidR="005E6CBC" w:rsidRPr="00F442D0" w:rsidRDefault="00412E89">
      <w:pPr>
        <w:ind w:left="-567" w:firstLine="284"/>
        <w:jc w:val="both"/>
        <w:rPr>
          <w:b/>
          <w:lang w:val="ru-RU"/>
        </w:rPr>
      </w:pPr>
      <w:r w:rsidRPr="00F442D0">
        <w:rPr>
          <w:b/>
          <w:lang w:val="ru-RU"/>
        </w:rPr>
        <w:t>Выпускник получит возможность научиться:</w:t>
      </w:r>
    </w:p>
    <w:p w:rsidR="005E6CBC" w:rsidRPr="00F442D0" w:rsidRDefault="00412E89">
      <w:pPr>
        <w:ind w:left="-567" w:firstLine="284"/>
        <w:jc w:val="both"/>
        <w:rPr>
          <w:i/>
          <w:lang w:val="ru-RU"/>
        </w:rPr>
      </w:pPr>
      <w:r w:rsidRPr="00F442D0">
        <w:rPr>
          <w:rFonts w:eastAsia="Times New Roman" w:cs="Times New Roman"/>
          <w:i/>
          <w:lang w:val="ru-RU"/>
        </w:rPr>
        <w:t>•</w:t>
      </w:r>
      <w:r>
        <w:rPr>
          <w:i/>
        </w:rPr>
        <w:t> </w:t>
      </w:r>
      <w:r w:rsidRPr="00F442D0">
        <w:rPr>
          <w:i/>
          <w:lang w:val="ru-RU"/>
        </w:rPr>
        <w:t>давать характеристику общественного строя древних государств;</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сопоставлять свидетельства различных исторических источников, выявляя в них общее и различия;</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видеть проявления влияния античного искусства в окружающей среде;</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высказывать суждения о значении и месте исторического и культурного наследия древних обществ в мировой истории.</w:t>
      </w:r>
    </w:p>
    <w:p w:rsidR="005E6CBC" w:rsidRPr="004D2D1A" w:rsidRDefault="00412E89">
      <w:pPr>
        <w:ind w:left="-567" w:firstLine="284"/>
        <w:rPr>
          <w:b/>
          <w:lang w:val="ru-RU"/>
        </w:rPr>
      </w:pPr>
      <w:r w:rsidRPr="00F442D0">
        <w:rPr>
          <w:b/>
          <w:lang w:val="ru-RU"/>
        </w:rPr>
        <w:t xml:space="preserve">История Средних веков. </w:t>
      </w:r>
      <w:r w:rsidRPr="00F442D0">
        <w:rPr>
          <w:b/>
          <w:bCs/>
          <w:lang w:val="ru-RU"/>
        </w:rPr>
        <w:t>От Древней Руси к Российскому государству (</w:t>
      </w:r>
      <w:r>
        <w:rPr>
          <w:b/>
          <w:lang w:val="en-US"/>
        </w:rPr>
        <w:t>VIII</w:t>
      </w:r>
      <w:r w:rsidRPr="00F442D0">
        <w:rPr>
          <w:b/>
          <w:lang w:val="ru-RU"/>
        </w:rPr>
        <w:t xml:space="preserve"> –</w:t>
      </w:r>
      <w:r>
        <w:rPr>
          <w:b/>
          <w:lang w:val="en-US"/>
        </w:rPr>
        <w:t>XV</w:t>
      </w:r>
      <w:r w:rsidRPr="00F442D0">
        <w:rPr>
          <w:b/>
          <w:lang w:val="ru-RU"/>
        </w:rPr>
        <w:t xml:space="preserve"> вв.) </w:t>
      </w:r>
      <w:r w:rsidRPr="004D2D1A">
        <w:rPr>
          <w:b/>
          <w:lang w:val="ru-RU"/>
        </w:rPr>
        <w:t>(6</w:t>
      </w:r>
      <w:r>
        <w:rPr>
          <w:b/>
        </w:rPr>
        <w:t> </w:t>
      </w:r>
      <w:r w:rsidRPr="004D2D1A">
        <w:rPr>
          <w:b/>
          <w:lang w:val="ru-RU"/>
        </w:rPr>
        <w:t>класс)</w:t>
      </w:r>
    </w:p>
    <w:p w:rsidR="005E6CBC" w:rsidRPr="00F442D0" w:rsidRDefault="00412E89">
      <w:pPr>
        <w:pStyle w:val="affff3"/>
        <w:spacing w:line="240" w:lineRule="auto"/>
        <w:ind w:left="-567" w:firstLine="284"/>
        <w:rPr>
          <w:b/>
          <w:sz w:val="24"/>
          <w:lang w:val="ru-RU"/>
        </w:rPr>
      </w:pPr>
      <w:r w:rsidRPr="00F442D0">
        <w:rPr>
          <w:b/>
          <w:sz w:val="24"/>
          <w:lang w:val="ru-RU"/>
        </w:rPr>
        <w:t>Выпускник научится:</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проводить поиск информации в исторических текстах, материальных исторических памятниках Средневековья;</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раскрывать характерные, существенные черты: а)</w:t>
      </w:r>
      <w:r>
        <w:t> </w:t>
      </w:r>
      <w:r w:rsidRPr="00F442D0">
        <w:rPr>
          <w:lang w:val="ru-RU"/>
        </w:rPr>
        <w:t>экономических и социальных отношений, политического строя на Руси и в других государствах; б)</w:t>
      </w:r>
      <w:r>
        <w:t> </w:t>
      </w:r>
      <w:r w:rsidRPr="00F442D0">
        <w:rPr>
          <w:lang w:val="ru-RU"/>
        </w:rPr>
        <w:t>ценностей, господствовавших в средневековых обществах, религиозных воззрений, представлений средневекового человека о мире;</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объяснять причины и следствия ключевых событий отечественной и всеобщей истории Средних веков;</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давать оценку событиям и личностям отечественной и всеобщей истории Средних веков.</w:t>
      </w:r>
    </w:p>
    <w:p w:rsidR="005E6CBC" w:rsidRPr="00F442D0" w:rsidRDefault="00412E89">
      <w:pPr>
        <w:ind w:left="-567" w:firstLine="284"/>
        <w:jc w:val="both"/>
        <w:rPr>
          <w:b/>
          <w:lang w:val="ru-RU"/>
        </w:rPr>
      </w:pPr>
      <w:r w:rsidRPr="00F442D0">
        <w:rPr>
          <w:b/>
          <w:lang w:val="ru-RU"/>
        </w:rPr>
        <w:t>Выпускник получит возможность научиться:</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давать сопоставительную характеристику политического устройства государств Средневековья (Русь, Запад, Восток);</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сравнивать свидетельства различных исторических источников, выявляя в них общее и различия;</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 xml:space="preserve">составлять на основе информации учебника и дополнительной литературы </w:t>
      </w:r>
      <w:r w:rsidRPr="00F442D0">
        <w:rPr>
          <w:i/>
          <w:lang w:val="ru-RU"/>
        </w:rPr>
        <w:lastRenderedPageBreak/>
        <w:t>описания памятников средневековой культуры Руси и других стран, объяснять, в чем заключаются их художественные достоинства и значение.</w:t>
      </w:r>
    </w:p>
    <w:p w:rsidR="005E6CBC" w:rsidRPr="00F442D0" w:rsidRDefault="00412E89">
      <w:pPr>
        <w:ind w:left="-567" w:firstLine="284"/>
        <w:jc w:val="both"/>
        <w:rPr>
          <w:b/>
          <w:lang w:val="ru-RU"/>
        </w:rPr>
      </w:pPr>
      <w:r w:rsidRPr="00F442D0">
        <w:rPr>
          <w:b/>
          <w:lang w:val="ru-RU"/>
        </w:rPr>
        <w:t xml:space="preserve">История Нового времени. </w:t>
      </w:r>
      <w:r w:rsidRPr="00F442D0">
        <w:rPr>
          <w:b/>
          <w:bCs/>
          <w:lang w:val="ru-RU"/>
        </w:rPr>
        <w:t xml:space="preserve">Россия в </w:t>
      </w:r>
      <w:r>
        <w:rPr>
          <w:b/>
          <w:bCs/>
        </w:rPr>
        <w:t>XVI</w:t>
      </w:r>
      <w:r w:rsidRPr="00F442D0">
        <w:rPr>
          <w:b/>
          <w:bCs/>
          <w:lang w:val="ru-RU"/>
        </w:rPr>
        <w:t xml:space="preserve"> – Х</w:t>
      </w:r>
      <w:r>
        <w:rPr>
          <w:b/>
          <w:bCs/>
          <w:lang w:val="en-US"/>
        </w:rPr>
        <w:t>I</w:t>
      </w:r>
      <w:r w:rsidRPr="00F442D0">
        <w:rPr>
          <w:b/>
          <w:bCs/>
          <w:lang w:val="ru-RU"/>
        </w:rPr>
        <w:t>Х веках</w:t>
      </w:r>
      <w:r w:rsidRPr="00F442D0">
        <w:rPr>
          <w:b/>
          <w:lang w:val="ru-RU"/>
        </w:rPr>
        <w:t xml:space="preserve"> (7</w:t>
      </w:r>
      <w:r w:rsidRPr="00F442D0">
        <w:rPr>
          <w:lang w:val="ru-RU"/>
        </w:rPr>
        <w:t>–</w:t>
      </w:r>
      <w:r w:rsidRPr="00F442D0">
        <w:rPr>
          <w:b/>
          <w:lang w:val="ru-RU"/>
        </w:rPr>
        <w:t>9 класс)</w:t>
      </w:r>
    </w:p>
    <w:p w:rsidR="005E6CBC" w:rsidRPr="00F442D0" w:rsidRDefault="00412E89">
      <w:pPr>
        <w:pStyle w:val="affff3"/>
        <w:spacing w:line="240" w:lineRule="auto"/>
        <w:ind w:left="-567" w:firstLine="284"/>
        <w:rPr>
          <w:b/>
          <w:sz w:val="24"/>
          <w:lang w:val="ru-RU"/>
        </w:rPr>
      </w:pPr>
      <w:r w:rsidRPr="00F442D0">
        <w:rPr>
          <w:b/>
          <w:sz w:val="24"/>
          <w:lang w:val="ru-RU"/>
        </w:rPr>
        <w:t>Выпускник научится:</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 xml:space="preserve">анализировать информацию различных источников по отечественной и всеобщей истории Нового времени; </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раскрывать характерные, существенные черты: а)</w:t>
      </w:r>
      <w:r>
        <w:t> </w:t>
      </w:r>
      <w:r w:rsidRPr="00F442D0">
        <w:rPr>
          <w:lang w:val="ru-RU"/>
        </w:rPr>
        <w:t>экономического и социального развития России и других стран в Новое время; б)</w:t>
      </w:r>
      <w:r>
        <w:t> </w:t>
      </w:r>
      <w:r w:rsidRPr="00F442D0">
        <w:rPr>
          <w:lang w:val="ru-RU"/>
        </w:rPr>
        <w:t>эволюции политического строя (включая понятия «монархия», «самодержавие», «абсолютизм» и др.); в)</w:t>
      </w:r>
      <w:r>
        <w:t> </w:t>
      </w:r>
      <w:r w:rsidRPr="00F442D0">
        <w:rPr>
          <w:lang w:val="ru-RU"/>
        </w:rPr>
        <w:t>развития общественного движения («консерватизм», «либерализм», «социализм»); г)</w:t>
      </w:r>
      <w:r>
        <w:t> </w:t>
      </w:r>
      <w:r w:rsidRPr="00F442D0">
        <w:rPr>
          <w:lang w:val="ru-RU"/>
        </w:rPr>
        <w:t>представлений о мире и общественных ценностях; д)</w:t>
      </w:r>
      <w:r>
        <w:t> </w:t>
      </w:r>
      <w:r w:rsidRPr="00F442D0">
        <w:rPr>
          <w:lang w:val="ru-RU"/>
        </w:rPr>
        <w:t>художественной культуры Нового времени;</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сопоставлять развитие России и других стран в Новое время, сравнивать исторические ситуации и события;</w:t>
      </w:r>
    </w:p>
    <w:p w:rsidR="005E6CBC" w:rsidRPr="00F442D0" w:rsidRDefault="00412E89">
      <w:pPr>
        <w:ind w:left="-567" w:firstLine="284"/>
        <w:jc w:val="both"/>
        <w:rPr>
          <w:lang w:val="ru-RU"/>
        </w:rPr>
      </w:pPr>
      <w:r w:rsidRPr="00F442D0">
        <w:rPr>
          <w:rFonts w:eastAsia="Times New Roman" w:cs="Times New Roman"/>
          <w:lang w:val="ru-RU"/>
        </w:rPr>
        <w:t>•</w:t>
      </w:r>
      <w:r>
        <w:t> </w:t>
      </w:r>
      <w:r w:rsidRPr="00F442D0">
        <w:rPr>
          <w:lang w:val="ru-RU"/>
        </w:rPr>
        <w:t>давать оценку событиям и личностям отечественной и всеобщей истории Нового времени.</w:t>
      </w:r>
    </w:p>
    <w:p w:rsidR="005E6CBC" w:rsidRPr="00F442D0" w:rsidRDefault="00412E89">
      <w:pPr>
        <w:ind w:left="-567" w:firstLine="284"/>
        <w:jc w:val="both"/>
        <w:rPr>
          <w:b/>
          <w:lang w:val="ru-RU"/>
        </w:rPr>
      </w:pPr>
      <w:r w:rsidRPr="00F442D0">
        <w:rPr>
          <w:b/>
          <w:lang w:val="ru-RU"/>
        </w:rPr>
        <w:t>Выпускник получит возможность научиться:</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 xml:space="preserve">сравнивать развитие России и других стран в Новое время, объяснять, в чем заключались общие черты и особенности; </w:t>
      </w:r>
    </w:p>
    <w:p w:rsidR="005E6CBC" w:rsidRPr="00F442D0" w:rsidRDefault="00412E89">
      <w:pPr>
        <w:ind w:left="-567" w:firstLine="284"/>
        <w:jc w:val="both"/>
        <w:rPr>
          <w:i/>
          <w:lang w:val="ru-RU"/>
        </w:rPr>
      </w:pPr>
      <w:r w:rsidRPr="00F442D0">
        <w:rPr>
          <w:rFonts w:eastAsia="Times New Roman" w:cs="Times New Roman"/>
          <w:lang w:val="ru-RU"/>
        </w:rPr>
        <w:t>•</w:t>
      </w:r>
      <w:r>
        <w:t> </w:t>
      </w:r>
      <w:r w:rsidRPr="00F442D0">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Pr>
          <w:i/>
        </w:rPr>
        <w:t> </w:t>
      </w:r>
      <w:r w:rsidRPr="00F442D0">
        <w:rPr>
          <w:i/>
          <w:lang w:val="ru-RU"/>
        </w:rPr>
        <w:t>д.</w:t>
      </w:r>
    </w:p>
    <w:p w:rsidR="005E6CBC" w:rsidRPr="00F442D0" w:rsidRDefault="005E6CBC">
      <w:pPr>
        <w:ind w:left="-567" w:firstLine="284"/>
        <w:jc w:val="both"/>
        <w:rPr>
          <w:b/>
          <w:i/>
          <w:lang w:val="ru-RU"/>
        </w:rPr>
      </w:pPr>
    </w:p>
    <w:p w:rsidR="005E6CBC" w:rsidRDefault="00412E89">
      <w:pPr>
        <w:pStyle w:val="4"/>
        <w:numPr>
          <w:ilvl w:val="3"/>
          <w:numId w:val="1"/>
        </w:numPr>
        <w:spacing w:before="0"/>
        <w:ind w:left="-567"/>
        <w:rPr>
          <w:rFonts w:ascii="Times New Roman" w:hAnsi="Times New Roman" w:cs="Times New Roman"/>
          <w:color w:val="00000A"/>
        </w:rPr>
      </w:pPr>
      <w:r>
        <w:rPr>
          <w:rFonts w:ascii="Times New Roman" w:hAnsi="Times New Roman" w:cs="Times New Roman"/>
          <w:color w:val="00000A"/>
        </w:rPr>
        <w:t>1.2.5.8. Обществознание</w:t>
      </w:r>
    </w:p>
    <w:p w:rsidR="005E6CBC" w:rsidRDefault="00412E89">
      <w:pPr>
        <w:ind w:left="-567" w:firstLine="284"/>
        <w:jc w:val="both"/>
        <w:rPr>
          <w:b/>
          <w:bCs/>
          <w:shd w:val="clear" w:color="auto" w:fill="FFFFFF"/>
        </w:rPr>
      </w:pPr>
      <w:r>
        <w:rPr>
          <w:b/>
          <w:bCs/>
          <w:shd w:val="clear" w:color="auto" w:fill="FFFFFF"/>
        </w:rPr>
        <w:t>Человек. Деятельность человека</w:t>
      </w:r>
    </w:p>
    <w:p w:rsidR="005E6CBC" w:rsidRDefault="00412E89">
      <w:pPr>
        <w:ind w:left="-567" w:firstLine="284"/>
        <w:jc w:val="both"/>
        <w:rPr>
          <w:b/>
        </w:rPr>
      </w:pPr>
      <w:r>
        <w:rPr>
          <w:b/>
        </w:rPr>
        <w:t>Выпускник научится:</w:t>
      </w:r>
    </w:p>
    <w:p w:rsidR="005E6CBC" w:rsidRPr="00F442D0" w:rsidRDefault="00412E89">
      <w:pPr>
        <w:numPr>
          <w:ilvl w:val="0"/>
          <w:numId w:val="62"/>
        </w:numPr>
        <w:tabs>
          <w:tab w:val="left" w:pos="993"/>
        </w:tabs>
        <w:ind w:left="-567"/>
        <w:jc w:val="both"/>
        <w:rPr>
          <w:lang w:val="ru-RU"/>
        </w:rPr>
      </w:pPr>
      <w:r w:rsidRPr="00F442D0">
        <w:rPr>
          <w:lang w:val="ru-RU"/>
        </w:rPr>
        <w:t>использовать знания о биологическом и социальном в человеке для характеристики его природы;</w:t>
      </w:r>
    </w:p>
    <w:p w:rsidR="005E6CBC" w:rsidRPr="00F442D0" w:rsidRDefault="00412E89">
      <w:pPr>
        <w:numPr>
          <w:ilvl w:val="0"/>
          <w:numId w:val="62"/>
        </w:numPr>
        <w:tabs>
          <w:tab w:val="left" w:pos="993"/>
        </w:tabs>
        <w:ind w:left="-567"/>
        <w:jc w:val="both"/>
        <w:rPr>
          <w:lang w:val="ru-RU"/>
        </w:rPr>
      </w:pPr>
      <w:r w:rsidRPr="00F442D0">
        <w:rPr>
          <w:lang w:val="ru-RU"/>
        </w:rPr>
        <w:t>характеризовать основные возрастные периоды жизни человека, особенности подросткового возраста;</w:t>
      </w:r>
    </w:p>
    <w:p w:rsidR="005E6CBC" w:rsidRPr="00F442D0" w:rsidRDefault="00412E89">
      <w:pPr>
        <w:numPr>
          <w:ilvl w:val="0"/>
          <w:numId w:val="62"/>
        </w:numPr>
        <w:tabs>
          <w:tab w:val="left" w:pos="993"/>
        </w:tabs>
        <w:ind w:left="-567"/>
        <w:jc w:val="both"/>
        <w:rPr>
          <w:lang w:val="ru-RU"/>
        </w:rPr>
      </w:pPr>
      <w:r w:rsidRPr="00F442D0">
        <w:rPr>
          <w:lang w:val="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w:t>
      </w:r>
      <w:r w:rsidRPr="00F442D0">
        <w:rPr>
          <w:lang w:val="ru-RU"/>
        </w:rPr>
        <w:lastRenderedPageBreak/>
        <w:t>человека;</w:t>
      </w:r>
    </w:p>
    <w:p w:rsidR="005E6CBC" w:rsidRPr="00F442D0" w:rsidRDefault="00412E89">
      <w:pPr>
        <w:numPr>
          <w:ilvl w:val="0"/>
          <w:numId w:val="62"/>
        </w:numPr>
        <w:tabs>
          <w:tab w:val="left" w:pos="993"/>
        </w:tabs>
        <w:ind w:left="-567"/>
        <w:jc w:val="both"/>
        <w:rPr>
          <w:lang w:val="ru-RU"/>
        </w:rPr>
      </w:pPr>
      <w:r w:rsidRPr="00F442D0">
        <w:rPr>
          <w:lang w:val="ru-RU"/>
        </w:rPr>
        <w:t>характеризовать и иллюстрировать конкретными примерами группы потребностей человека;</w:t>
      </w:r>
    </w:p>
    <w:p w:rsidR="005E6CBC" w:rsidRPr="00F442D0" w:rsidRDefault="00412E89">
      <w:pPr>
        <w:numPr>
          <w:ilvl w:val="0"/>
          <w:numId w:val="62"/>
        </w:numPr>
        <w:tabs>
          <w:tab w:val="left" w:pos="993"/>
        </w:tabs>
        <w:ind w:left="-567"/>
        <w:jc w:val="both"/>
        <w:rPr>
          <w:lang w:val="ru-RU"/>
        </w:rPr>
      </w:pPr>
      <w:r w:rsidRPr="00F442D0">
        <w:rPr>
          <w:lang w:val="ru-RU"/>
        </w:rPr>
        <w:t>приводить примеры основных видов деятельности человека;</w:t>
      </w:r>
    </w:p>
    <w:p w:rsidR="005E6CBC" w:rsidRPr="00F442D0" w:rsidRDefault="00412E89">
      <w:pPr>
        <w:numPr>
          <w:ilvl w:val="0"/>
          <w:numId w:val="62"/>
        </w:numPr>
        <w:shd w:val="clear" w:color="auto" w:fill="FFFFFF"/>
        <w:tabs>
          <w:tab w:val="left" w:pos="993"/>
          <w:tab w:val="left" w:pos="1023"/>
        </w:tabs>
        <w:ind w:left="-567"/>
        <w:jc w:val="both"/>
        <w:rPr>
          <w:lang w:val="ru-RU"/>
        </w:rPr>
      </w:pPr>
      <w:r w:rsidRPr="00F442D0">
        <w:rPr>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E6CBC" w:rsidRDefault="00412E89">
      <w:pPr>
        <w:tabs>
          <w:tab w:val="left" w:pos="1023"/>
        </w:tabs>
        <w:ind w:left="-567" w:firstLine="284"/>
        <w:jc w:val="both"/>
        <w:rPr>
          <w:b/>
        </w:rPr>
      </w:pPr>
      <w:r>
        <w:rPr>
          <w:b/>
        </w:rPr>
        <w:t>Выпускник получит возможность научиться:</w:t>
      </w:r>
    </w:p>
    <w:p w:rsidR="005E6CBC" w:rsidRPr="00F442D0" w:rsidRDefault="00412E89">
      <w:pPr>
        <w:numPr>
          <w:ilvl w:val="0"/>
          <w:numId w:val="45"/>
        </w:numPr>
        <w:shd w:val="clear" w:color="auto" w:fill="FFFFFF"/>
        <w:tabs>
          <w:tab w:val="left" w:pos="993"/>
        </w:tabs>
        <w:ind w:left="-567"/>
        <w:jc w:val="both"/>
        <w:rPr>
          <w:i/>
          <w:lang w:val="ru-RU"/>
        </w:rPr>
      </w:pPr>
      <w:r w:rsidRPr="00F442D0">
        <w:rPr>
          <w:i/>
          <w:lang w:val="ru-RU"/>
        </w:rPr>
        <w:t>выполнять несложные практические задания, основанные на ситуациях, связанных с деятельностью человека;</w:t>
      </w:r>
    </w:p>
    <w:p w:rsidR="005E6CBC" w:rsidRPr="00F442D0" w:rsidRDefault="00412E89">
      <w:pPr>
        <w:numPr>
          <w:ilvl w:val="0"/>
          <w:numId w:val="45"/>
        </w:numPr>
        <w:shd w:val="clear" w:color="auto" w:fill="FFFFFF"/>
        <w:tabs>
          <w:tab w:val="left" w:pos="993"/>
        </w:tabs>
        <w:ind w:left="-567"/>
        <w:jc w:val="both"/>
        <w:rPr>
          <w:i/>
          <w:lang w:val="ru-RU"/>
        </w:rPr>
      </w:pPr>
      <w:r w:rsidRPr="00F442D0">
        <w:rPr>
          <w:i/>
          <w:lang w:val="ru-RU"/>
        </w:rPr>
        <w:t>оценивать роль деятельности в жизни человека и общества;</w:t>
      </w:r>
    </w:p>
    <w:p w:rsidR="005E6CBC" w:rsidRPr="00F442D0" w:rsidRDefault="00412E89">
      <w:pPr>
        <w:numPr>
          <w:ilvl w:val="0"/>
          <w:numId w:val="45"/>
        </w:numPr>
        <w:tabs>
          <w:tab w:val="left" w:pos="993"/>
          <w:tab w:val="left" w:pos="1023"/>
        </w:tabs>
        <w:ind w:left="-567"/>
        <w:jc w:val="both"/>
        <w:rPr>
          <w:i/>
          <w:lang w:val="ru-RU"/>
        </w:rPr>
      </w:pPr>
      <w:r w:rsidRPr="00F442D0">
        <w:rPr>
          <w:i/>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E6CBC" w:rsidRPr="00F442D0" w:rsidRDefault="00412E89">
      <w:pPr>
        <w:numPr>
          <w:ilvl w:val="0"/>
          <w:numId w:val="45"/>
        </w:numPr>
        <w:shd w:val="clear" w:color="auto" w:fill="FFFFFF"/>
        <w:tabs>
          <w:tab w:val="left" w:pos="993"/>
          <w:tab w:val="left" w:pos="1023"/>
        </w:tabs>
        <w:ind w:left="-567"/>
        <w:jc w:val="both"/>
        <w:rPr>
          <w:i/>
          <w:lang w:val="ru-RU"/>
        </w:rPr>
      </w:pPr>
      <w:r w:rsidRPr="00F442D0">
        <w:rPr>
          <w:i/>
          <w:lang w:val="ru-RU"/>
        </w:rPr>
        <w:t>использовать элементы причинно-следственного анализа при характеристике межличностных конфликтов;</w:t>
      </w:r>
    </w:p>
    <w:p w:rsidR="005E6CBC" w:rsidRPr="00F442D0" w:rsidRDefault="00412E89">
      <w:pPr>
        <w:numPr>
          <w:ilvl w:val="0"/>
          <w:numId w:val="45"/>
        </w:numPr>
        <w:shd w:val="clear" w:color="auto" w:fill="FFFFFF"/>
        <w:tabs>
          <w:tab w:val="left" w:pos="993"/>
          <w:tab w:val="left" w:pos="1023"/>
        </w:tabs>
        <w:ind w:left="-567"/>
        <w:jc w:val="both"/>
        <w:rPr>
          <w:i/>
          <w:lang w:val="ru-RU"/>
        </w:rPr>
      </w:pPr>
      <w:r w:rsidRPr="00F442D0">
        <w:rPr>
          <w:i/>
          <w:lang w:val="ru-RU"/>
        </w:rPr>
        <w:t>моделировать возможные последствия позитивного и негативного воздействия группы на человека, делать выводы.</w:t>
      </w:r>
    </w:p>
    <w:p w:rsidR="005E6CBC" w:rsidRDefault="00412E89">
      <w:pPr>
        <w:ind w:left="-567" w:firstLine="284"/>
        <w:jc w:val="both"/>
        <w:rPr>
          <w:b/>
          <w:bCs/>
          <w:shd w:val="clear" w:color="auto" w:fill="FFFFFF"/>
        </w:rPr>
      </w:pPr>
      <w:r>
        <w:rPr>
          <w:b/>
          <w:bCs/>
          <w:shd w:val="clear" w:color="auto" w:fill="FFFFFF"/>
        </w:rPr>
        <w:t>Общество</w:t>
      </w:r>
    </w:p>
    <w:p w:rsidR="005E6CBC" w:rsidRDefault="00412E89">
      <w:pPr>
        <w:shd w:val="clear" w:color="auto" w:fill="FFFFFF"/>
        <w:tabs>
          <w:tab w:val="left" w:pos="1023"/>
        </w:tabs>
        <w:ind w:left="-567" w:firstLine="284"/>
        <w:jc w:val="both"/>
        <w:rPr>
          <w:b/>
        </w:rPr>
      </w:pPr>
      <w:r>
        <w:rPr>
          <w:b/>
        </w:rPr>
        <w:t>Выпускник научится:</w:t>
      </w:r>
    </w:p>
    <w:p w:rsidR="005E6CBC" w:rsidRPr="00F442D0" w:rsidRDefault="00412E89">
      <w:pPr>
        <w:numPr>
          <w:ilvl w:val="0"/>
          <w:numId w:val="46"/>
        </w:numPr>
        <w:shd w:val="clear" w:color="auto" w:fill="FFFFFF"/>
        <w:tabs>
          <w:tab w:val="left" w:pos="20"/>
          <w:tab w:val="left" w:pos="993"/>
        </w:tabs>
        <w:ind w:left="-567"/>
        <w:jc w:val="both"/>
        <w:rPr>
          <w:bCs/>
          <w:lang w:val="ru-RU"/>
        </w:rPr>
      </w:pPr>
      <w:r w:rsidRPr="00F442D0">
        <w:rPr>
          <w:bCs/>
          <w:lang w:val="ru-RU"/>
        </w:rPr>
        <w:t>демонстрировать на примерах взаимосвязь природы и общества, раскрывать роль природы в жизни человека;</w:t>
      </w:r>
    </w:p>
    <w:p w:rsidR="005E6CBC" w:rsidRPr="00F442D0" w:rsidRDefault="00412E89">
      <w:pPr>
        <w:numPr>
          <w:ilvl w:val="0"/>
          <w:numId w:val="46"/>
        </w:numPr>
        <w:shd w:val="clear" w:color="auto" w:fill="FFFFFF"/>
        <w:tabs>
          <w:tab w:val="left" w:pos="20"/>
          <w:tab w:val="left" w:pos="993"/>
        </w:tabs>
        <w:ind w:left="-567"/>
        <w:jc w:val="both"/>
        <w:rPr>
          <w:lang w:val="ru-RU"/>
        </w:rPr>
      </w:pPr>
      <w:r w:rsidRPr="00F442D0">
        <w:rPr>
          <w:lang w:val="ru-RU"/>
        </w:rPr>
        <w:t>распознавать на основе приведенных данных основные типы обществ;</w:t>
      </w:r>
    </w:p>
    <w:p w:rsidR="005E6CBC" w:rsidRPr="00F442D0" w:rsidRDefault="00412E89">
      <w:pPr>
        <w:numPr>
          <w:ilvl w:val="0"/>
          <w:numId w:val="46"/>
        </w:numPr>
        <w:shd w:val="clear" w:color="auto" w:fill="FFFFFF"/>
        <w:tabs>
          <w:tab w:val="left" w:pos="20"/>
          <w:tab w:val="left" w:pos="993"/>
        </w:tabs>
        <w:ind w:left="-567"/>
        <w:jc w:val="both"/>
        <w:rPr>
          <w:lang w:val="ru-RU"/>
        </w:rPr>
      </w:pPr>
      <w:r w:rsidRPr="00F442D0">
        <w:rPr>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5E6CBC" w:rsidRPr="00F442D0" w:rsidRDefault="00412E89">
      <w:pPr>
        <w:numPr>
          <w:ilvl w:val="0"/>
          <w:numId w:val="46"/>
        </w:numPr>
        <w:shd w:val="clear" w:color="auto" w:fill="FFFFFF"/>
        <w:tabs>
          <w:tab w:val="left" w:pos="20"/>
          <w:tab w:val="left" w:pos="993"/>
        </w:tabs>
        <w:ind w:left="-567"/>
        <w:jc w:val="both"/>
        <w:rPr>
          <w:lang w:val="ru-RU"/>
        </w:rPr>
      </w:pPr>
      <w:r w:rsidRPr="00F442D0">
        <w:rPr>
          <w:lang w:val="ru-RU"/>
        </w:rPr>
        <w:t>различать экономические, социальные, политические, культурные явления и процессы общественной жизни;</w:t>
      </w:r>
    </w:p>
    <w:p w:rsidR="005E6CBC" w:rsidRPr="00F442D0" w:rsidRDefault="00412E89">
      <w:pPr>
        <w:numPr>
          <w:ilvl w:val="0"/>
          <w:numId w:val="46"/>
        </w:numPr>
        <w:shd w:val="clear" w:color="auto" w:fill="FFFFFF"/>
        <w:tabs>
          <w:tab w:val="left" w:pos="20"/>
          <w:tab w:val="left" w:pos="993"/>
        </w:tabs>
        <w:ind w:left="-567"/>
        <w:jc w:val="both"/>
        <w:rPr>
          <w:lang w:val="ru-RU"/>
        </w:rPr>
      </w:pPr>
      <w:r w:rsidRPr="00F442D0">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E6CBC" w:rsidRPr="00F442D0" w:rsidRDefault="00412E89">
      <w:pPr>
        <w:numPr>
          <w:ilvl w:val="0"/>
          <w:numId w:val="46"/>
        </w:numPr>
        <w:shd w:val="clear" w:color="auto" w:fill="FFFFFF"/>
        <w:tabs>
          <w:tab w:val="left" w:pos="20"/>
          <w:tab w:val="left" w:pos="993"/>
        </w:tabs>
        <w:ind w:left="-567"/>
        <w:jc w:val="both"/>
        <w:rPr>
          <w:bCs/>
          <w:lang w:val="ru-RU"/>
        </w:rPr>
      </w:pPr>
      <w:r w:rsidRPr="00F442D0">
        <w:rPr>
          <w:bCs/>
          <w:lang w:val="ru-RU"/>
        </w:rPr>
        <w:t>характеризовать экологический кризис как глобальную проблему человечества, раскрывать причины экологического кризиса;</w:t>
      </w:r>
    </w:p>
    <w:p w:rsidR="005E6CBC" w:rsidRPr="00F442D0" w:rsidRDefault="00412E89">
      <w:pPr>
        <w:numPr>
          <w:ilvl w:val="0"/>
          <w:numId w:val="46"/>
        </w:numPr>
        <w:shd w:val="clear" w:color="auto" w:fill="FFFFFF"/>
        <w:tabs>
          <w:tab w:val="left" w:pos="20"/>
          <w:tab w:val="left" w:pos="993"/>
        </w:tabs>
        <w:ind w:left="-567"/>
        <w:jc w:val="both"/>
        <w:rPr>
          <w:bCs/>
          <w:lang w:val="ru-RU"/>
        </w:rPr>
      </w:pPr>
      <w:r w:rsidRPr="00F442D0">
        <w:rPr>
          <w:bCs/>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E6CBC" w:rsidRPr="00F442D0" w:rsidRDefault="00412E89">
      <w:pPr>
        <w:numPr>
          <w:ilvl w:val="0"/>
          <w:numId w:val="46"/>
        </w:numPr>
        <w:shd w:val="clear" w:color="auto" w:fill="FFFFFF"/>
        <w:tabs>
          <w:tab w:val="left" w:pos="20"/>
          <w:tab w:val="left" w:pos="993"/>
        </w:tabs>
        <w:ind w:left="-567"/>
        <w:jc w:val="both"/>
        <w:rPr>
          <w:bCs/>
          <w:lang w:val="ru-RU"/>
        </w:rPr>
      </w:pPr>
      <w:r w:rsidRPr="00F442D0">
        <w:rPr>
          <w:bCs/>
          <w:lang w:val="ru-RU"/>
        </w:rPr>
        <w:t xml:space="preserve">раскрывать влияние современных средств массовой коммуникации на общество и личность; </w:t>
      </w:r>
    </w:p>
    <w:p w:rsidR="005E6CBC" w:rsidRPr="00F442D0" w:rsidRDefault="00412E89">
      <w:pPr>
        <w:numPr>
          <w:ilvl w:val="0"/>
          <w:numId w:val="46"/>
        </w:numPr>
        <w:shd w:val="clear" w:color="auto" w:fill="FFFFFF"/>
        <w:tabs>
          <w:tab w:val="left" w:pos="20"/>
          <w:tab w:val="left" w:pos="993"/>
        </w:tabs>
        <w:ind w:left="-567"/>
        <w:jc w:val="both"/>
        <w:rPr>
          <w:bCs/>
          <w:lang w:val="ru-RU"/>
        </w:rPr>
      </w:pPr>
      <w:r w:rsidRPr="00F442D0">
        <w:rPr>
          <w:bCs/>
          <w:lang w:val="ru-RU"/>
        </w:rPr>
        <w:t>конкретизировать примерами опасность международного терроризма.</w:t>
      </w:r>
    </w:p>
    <w:p w:rsidR="005E6CBC" w:rsidRDefault="00412E89">
      <w:pPr>
        <w:shd w:val="clear" w:color="auto" w:fill="FFFFFF"/>
        <w:tabs>
          <w:tab w:val="left" w:pos="0"/>
        </w:tabs>
        <w:ind w:left="-567" w:firstLine="284"/>
        <w:jc w:val="both"/>
        <w:rPr>
          <w:b/>
        </w:rPr>
      </w:pPr>
      <w:r>
        <w:rPr>
          <w:b/>
        </w:rPr>
        <w:t>Выпускник получит возможность научиться:</w:t>
      </w:r>
    </w:p>
    <w:p w:rsidR="005E6CBC" w:rsidRPr="00F442D0" w:rsidRDefault="00412E89">
      <w:pPr>
        <w:numPr>
          <w:ilvl w:val="0"/>
          <w:numId w:val="47"/>
        </w:numPr>
        <w:shd w:val="clear" w:color="auto" w:fill="FFFFFF"/>
        <w:tabs>
          <w:tab w:val="left" w:pos="1023"/>
        </w:tabs>
        <w:ind w:left="-567"/>
        <w:jc w:val="both"/>
        <w:rPr>
          <w:i/>
          <w:lang w:val="ru-RU"/>
        </w:rPr>
      </w:pPr>
      <w:r w:rsidRPr="00F442D0">
        <w:rPr>
          <w:i/>
          <w:lang w:val="ru-RU"/>
        </w:rPr>
        <w:t>наблюдать и характеризовать явления и события, происходящие в различных сферах общественной жизни;</w:t>
      </w:r>
    </w:p>
    <w:p w:rsidR="005E6CBC" w:rsidRPr="00F442D0" w:rsidRDefault="00412E89">
      <w:pPr>
        <w:numPr>
          <w:ilvl w:val="0"/>
          <w:numId w:val="47"/>
        </w:numPr>
        <w:shd w:val="clear" w:color="auto" w:fill="FFFFFF"/>
        <w:tabs>
          <w:tab w:val="left" w:pos="1023"/>
        </w:tabs>
        <w:ind w:left="-567"/>
        <w:jc w:val="both"/>
        <w:rPr>
          <w:i/>
          <w:lang w:val="ru-RU"/>
        </w:rPr>
      </w:pPr>
      <w:r w:rsidRPr="00F442D0">
        <w:rPr>
          <w:i/>
          <w:lang w:val="ru-RU"/>
        </w:rPr>
        <w:t>выявлять причинно-следственные связи общественных явлений и характеризовать основные направления общественного развития;</w:t>
      </w:r>
    </w:p>
    <w:p w:rsidR="005E6CBC" w:rsidRDefault="00412E89">
      <w:pPr>
        <w:numPr>
          <w:ilvl w:val="0"/>
          <w:numId w:val="47"/>
        </w:numPr>
        <w:shd w:val="clear" w:color="auto" w:fill="FFFFFF"/>
        <w:tabs>
          <w:tab w:val="left" w:pos="1023"/>
        </w:tabs>
        <w:ind w:left="-567"/>
        <w:jc w:val="both"/>
        <w:rPr>
          <w:i/>
        </w:rPr>
      </w:pPr>
      <w:r>
        <w:rPr>
          <w:i/>
        </w:rPr>
        <w:t>осознанно содействовать защите природы.</w:t>
      </w:r>
    </w:p>
    <w:p w:rsidR="005E6CBC" w:rsidRDefault="00412E89">
      <w:pPr>
        <w:ind w:left="-567" w:firstLine="284"/>
        <w:jc w:val="both"/>
        <w:rPr>
          <w:b/>
          <w:bCs/>
          <w:shd w:val="clear" w:color="auto" w:fill="FFFFFF"/>
        </w:rPr>
      </w:pPr>
      <w:r>
        <w:rPr>
          <w:b/>
          <w:bCs/>
          <w:shd w:val="clear" w:color="auto" w:fill="FFFFFF"/>
        </w:rPr>
        <w:t>Социальные нормы</w:t>
      </w:r>
    </w:p>
    <w:p w:rsidR="005E6CBC" w:rsidRDefault="00412E89">
      <w:pPr>
        <w:shd w:val="clear" w:color="auto" w:fill="FFFFFF"/>
        <w:tabs>
          <w:tab w:val="left" w:pos="1023"/>
        </w:tabs>
        <w:ind w:left="-567" w:firstLine="284"/>
        <w:jc w:val="both"/>
        <w:rPr>
          <w:b/>
        </w:rPr>
      </w:pPr>
      <w:r>
        <w:rPr>
          <w:b/>
        </w:rPr>
        <w:t>Выпускник научится:</w:t>
      </w:r>
    </w:p>
    <w:p w:rsidR="005E6CBC" w:rsidRPr="00F442D0" w:rsidRDefault="00412E89">
      <w:pPr>
        <w:numPr>
          <w:ilvl w:val="0"/>
          <w:numId w:val="48"/>
        </w:numPr>
        <w:shd w:val="clear" w:color="auto" w:fill="FFFFFF"/>
        <w:tabs>
          <w:tab w:val="left" w:pos="1023"/>
        </w:tabs>
        <w:ind w:left="-567"/>
        <w:contextualSpacing/>
        <w:jc w:val="both"/>
        <w:rPr>
          <w:lang w:val="ru-RU"/>
        </w:rPr>
      </w:pPr>
      <w:r w:rsidRPr="00F442D0">
        <w:rPr>
          <w:lang w:val="ru-RU"/>
        </w:rPr>
        <w:t>раскрывать роль социальных норм как регуляторов общественной жизни и поведения человека;</w:t>
      </w:r>
    </w:p>
    <w:p w:rsidR="005E6CBC" w:rsidRPr="00F442D0" w:rsidRDefault="00412E89">
      <w:pPr>
        <w:numPr>
          <w:ilvl w:val="0"/>
          <w:numId w:val="48"/>
        </w:numPr>
        <w:shd w:val="clear" w:color="auto" w:fill="FFFFFF"/>
        <w:tabs>
          <w:tab w:val="left" w:pos="1023"/>
        </w:tabs>
        <w:ind w:left="-567"/>
        <w:contextualSpacing/>
        <w:jc w:val="both"/>
        <w:rPr>
          <w:lang w:val="ru-RU"/>
        </w:rPr>
      </w:pPr>
      <w:r w:rsidRPr="00F442D0">
        <w:rPr>
          <w:lang w:val="ru-RU"/>
        </w:rPr>
        <w:t>различать отдельные виды социальных норм;</w:t>
      </w:r>
    </w:p>
    <w:p w:rsidR="005E6CBC" w:rsidRDefault="00412E89">
      <w:pPr>
        <w:numPr>
          <w:ilvl w:val="0"/>
          <w:numId w:val="48"/>
        </w:numPr>
        <w:shd w:val="clear" w:color="auto" w:fill="FFFFFF"/>
        <w:tabs>
          <w:tab w:val="left" w:pos="1023"/>
        </w:tabs>
        <w:ind w:left="-567"/>
        <w:contextualSpacing/>
        <w:jc w:val="both"/>
      </w:pPr>
      <w:r>
        <w:t>характеризовать основные нормы морали;</w:t>
      </w:r>
    </w:p>
    <w:p w:rsidR="005E6CBC" w:rsidRPr="00F442D0" w:rsidRDefault="00412E89">
      <w:pPr>
        <w:numPr>
          <w:ilvl w:val="0"/>
          <w:numId w:val="48"/>
        </w:numPr>
        <w:shd w:val="clear" w:color="auto" w:fill="FFFFFF"/>
        <w:tabs>
          <w:tab w:val="left" w:pos="1023"/>
        </w:tabs>
        <w:ind w:left="-567"/>
        <w:contextualSpacing/>
        <w:jc w:val="both"/>
        <w:rPr>
          <w:lang w:val="ru-RU"/>
        </w:rPr>
      </w:pPr>
      <w:r w:rsidRPr="00F442D0">
        <w:rPr>
          <w:lang w:val="ru-RU"/>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w:t>
      </w:r>
      <w:r w:rsidRPr="00F442D0">
        <w:rPr>
          <w:lang w:val="ru-RU"/>
        </w:rPr>
        <w:lastRenderedPageBreak/>
        <w:t>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E6CBC" w:rsidRPr="00F442D0" w:rsidRDefault="00412E89">
      <w:pPr>
        <w:numPr>
          <w:ilvl w:val="0"/>
          <w:numId w:val="48"/>
        </w:numPr>
        <w:shd w:val="clear" w:color="auto" w:fill="FFFFFF"/>
        <w:tabs>
          <w:tab w:val="left" w:pos="1023"/>
        </w:tabs>
        <w:ind w:left="-567"/>
        <w:contextualSpacing/>
        <w:jc w:val="both"/>
        <w:rPr>
          <w:lang w:val="ru-RU"/>
        </w:rPr>
      </w:pPr>
      <w:r w:rsidRPr="00F442D0">
        <w:rPr>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5E6CBC" w:rsidRDefault="00412E89">
      <w:pPr>
        <w:numPr>
          <w:ilvl w:val="0"/>
          <w:numId w:val="48"/>
        </w:numPr>
        <w:shd w:val="clear" w:color="auto" w:fill="FFFFFF"/>
        <w:tabs>
          <w:tab w:val="left" w:pos="1023"/>
        </w:tabs>
        <w:ind w:left="-567"/>
        <w:contextualSpacing/>
        <w:jc w:val="both"/>
      </w:pPr>
      <w:r>
        <w:t>характеризовать специфику норм права;</w:t>
      </w:r>
    </w:p>
    <w:p w:rsidR="005E6CBC" w:rsidRPr="00F442D0" w:rsidRDefault="00412E89">
      <w:pPr>
        <w:numPr>
          <w:ilvl w:val="0"/>
          <w:numId w:val="48"/>
        </w:numPr>
        <w:shd w:val="clear" w:color="auto" w:fill="FFFFFF"/>
        <w:tabs>
          <w:tab w:val="left" w:pos="1023"/>
        </w:tabs>
        <w:ind w:left="-567"/>
        <w:contextualSpacing/>
        <w:jc w:val="both"/>
        <w:rPr>
          <w:lang w:val="ru-RU"/>
        </w:rPr>
      </w:pPr>
      <w:r w:rsidRPr="00F442D0">
        <w:rPr>
          <w:lang w:val="ru-RU"/>
        </w:rPr>
        <w:t>сравнивать нормы морали и права, выявлять их общие черты и особенности;</w:t>
      </w:r>
    </w:p>
    <w:p w:rsidR="005E6CBC" w:rsidRPr="00F442D0" w:rsidRDefault="00412E89">
      <w:pPr>
        <w:numPr>
          <w:ilvl w:val="0"/>
          <w:numId w:val="48"/>
        </w:numPr>
        <w:shd w:val="clear" w:color="auto" w:fill="FFFFFF"/>
        <w:tabs>
          <w:tab w:val="left" w:pos="1023"/>
        </w:tabs>
        <w:ind w:left="-567"/>
        <w:contextualSpacing/>
        <w:jc w:val="both"/>
        <w:rPr>
          <w:lang w:val="ru-RU"/>
        </w:rPr>
      </w:pPr>
      <w:r w:rsidRPr="00F442D0">
        <w:rPr>
          <w:lang w:val="ru-RU"/>
        </w:rPr>
        <w:t>раскрывать сущность процесса социализации личности;</w:t>
      </w:r>
    </w:p>
    <w:p w:rsidR="005E6CBC" w:rsidRDefault="00412E89">
      <w:pPr>
        <w:numPr>
          <w:ilvl w:val="0"/>
          <w:numId w:val="48"/>
        </w:numPr>
        <w:shd w:val="clear" w:color="auto" w:fill="FFFFFF"/>
        <w:tabs>
          <w:tab w:val="left" w:pos="1023"/>
        </w:tabs>
        <w:ind w:left="-567"/>
        <w:contextualSpacing/>
        <w:jc w:val="both"/>
      </w:pPr>
      <w:r>
        <w:t>объяснять причины отклоняющегося поведения;</w:t>
      </w:r>
    </w:p>
    <w:p w:rsidR="005E6CBC" w:rsidRPr="00F442D0" w:rsidRDefault="00412E89">
      <w:pPr>
        <w:numPr>
          <w:ilvl w:val="0"/>
          <w:numId w:val="48"/>
        </w:numPr>
        <w:shd w:val="clear" w:color="auto" w:fill="FFFFFF"/>
        <w:tabs>
          <w:tab w:val="left" w:pos="1023"/>
        </w:tabs>
        <w:ind w:left="-567"/>
        <w:contextualSpacing/>
        <w:jc w:val="both"/>
        <w:rPr>
          <w:lang w:val="ru-RU"/>
        </w:rPr>
      </w:pPr>
      <w:r w:rsidRPr="00F442D0">
        <w:rPr>
          <w:lang w:val="ru-RU"/>
        </w:rPr>
        <w:t>описывать негативные последствия наиболее опасных форм отклоняющегося поведения.</w:t>
      </w:r>
    </w:p>
    <w:p w:rsidR="005E6CBC" w:rsidRDefault="00412E89">
      <w:pPr>
        <w:shd w:val="clear" w:color="auto" w:fill="FFFFFF"/>
        <w:ind w:left="-567" w:firstLine="284"/>
        <w:jc w:val="both"/>
        <w:rPr>
          <w:b/>
        </w:rPr>
      </w:pPr>
      <w:r>
        <w:rPr>
          <w:b/>
        </w:rPr>
        <w:t>Выпускник получит возможность научиться:</w:t>
      </w:r>
    </w:p>
    <w:p w:rsidR="005E6CBC" w:rsidRPr="00F442D0" w:rsidRDefault="00412E89">
      <w:pPr>
        <w:numPr>
          <w:ilvl w:val="0"/>
          <w:numId w:val="49"/>
        </w:numPr>
        <w:shd w:val="clear" w:color="auto" w:fill="FFFFFF"/>
        <w:tabs>
          <w:tab w:val="left" w:pos="993"/>
        </w:tabs>
        <w:ind w:left="-567"/>
        <w:jc w:val="both"/>
        <w:rPr>
          <w:i/>
          <w:lang w:val="ru-RU"/>
        </w:rPr>
      </w:pPr>
      <w:r w:rsidRPr="00F442D0">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5E6CBC" w:rsidRPr="00F442D0" w:rsidRDefault="00412E89">
      <w:pPr>
        <w:numPr>
          <w:ilvl w:val="0"/>
          <w:numId w:val="49"/>
        </w:numPr>
        <w:shd w:val="clear" w:color="auto" w:fill="FFFFFF"/>
        <w:tabs>
          <w:tab w:val="left" w:pos="993"/>
        </w:tabs>
        <w:ind w:left="-567"/>
        <w:jc w:val="both"/>
        <w:rPr>
          <w:i/>
          <w:lang w:val="ru-RU"/>
        </w:rPr>
      </w:pPr>
      <w:r w:rsidRPr="00F442D0">
        <w:rPr>
          <w:i/>
          <w:lang w:val="ru-RU"/>
        </w:rPr>
        <w:t>оценивать социальную значимость здорового образа жизни.</w:t>
      </w:r>
    </w:p>
    <w:p w:rsidR="005E6CBC" w:rsidRPr="00F442D0" w:rsidRDefault="00412E89">
      <w:pPr>
        <w:ind w:left="-567" w:firstLine="284"/>
        <w:jc w:val="both"/>
        <w:rPr>
          <w:b/>
          <w:bCs/>
          <w:shd w:val="clear" w:color="auto" w:fill="FFFFFF"/>
          <w:lang w:val="ru-RU"/>
        </w:rPr>
      </w:pPr>
      <w:r w:rsidRPr="00F442D0">
        <w:rPr>
          <w:b/>
          <w:bCs/>
          <w:shd w:val="clear" w:color="auto" w:fill="FFFFFF"/>
          <w:lang w:val="ru-RU"/>
        </w:rPr>
        <w:t>Сфера духовной культуры</w:t>
      </w:r>
    </w:p>
    <w:p w:rsidR="005E6CBC" w:rsidRPr="00F442D0" w:rsidRDefault="00412E89">
      <w:pPr>
        <w:shd w:val="clear" w:color="auto" w:fill="FFFFFF"/>
        <w:ind w:left="-567" w:firstLine="284"/>
        <w:jc w:val="both"/>
        <w:rPr>
          <w:b/>
          <w:bCs/>
          <w:shd w:val="clear" w:color="auto" w:fill="FFFFFF"/>
          <w:lang w:val="ru-RU"/>
        </w:rPr>
      </w:pPr>
      <w:r w:rsidRPr="00F442D0">
        <w:rPr>
          <w:b/>
          <w:bCs/>
          <w:shd w:val="clear" w:color="auto" w:fill="FFFFFF"/>
          <w:lang w:val="ru-RU"/>
        </w:rPr>
        <w:t>Выпускник научится:</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характеризовать развитие отдельных областей и форм культуры, выражать свое мнение о явлениях культуры;</w:t>
      </w:r>
    </w:p>
    <w:p w:rsidR="005E6CBC" w:rsidRDefault="00412E89">
      <w:pPr>
        <w:numPr>
          <w:ilvl w:val="0"/>
          <w:numId w:val="50"/>
        </w:numPr>
        <w:shd w:val="clear" w:color="auto" w:fill="FFFFFF"/>
        <w:tabs>
          <w:tab w:val="left" w:pos="993"/>
        </w:tabs>
        <w:ind w:left="-567"/>
        <w:jc w:val="both"/>
        <w:rPr>
          <w:bCs/>
          <w:shd w:val="clear" w:color="auto" w:fill="FFFFFF"/>
        </w:rPr>
      </w:pPr>
      <w:r>
        <w:rPr>
          <w:bCs/>
          <w:shd w:val="clear" w:color="auto" w:fill="FFFFFF"/>
        </w:rPr>
        <w:t>описывать явления духовной культуры;</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объяснять причины возрастания роли науки в современном мире;</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оценивать роль образования в современном обществе;</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различать уровни общего образования в России;</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описывать духовные ценности российского народа и выражать собственное отношение к ним;</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объяснять необходимость непрерывного образования в современных условиях;</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учитывать общественные потребности при выборе направления своей будущей профессиональной деятельности;</w:t>
      </w:r>
    </w:p>
    <w:p w:rsidR="005E6CBC" w:rsidRPr="00F442D0" w:rsidRDefault="00412E89">
      <w:pPr>
        <w:numPr>
          <w:ilvl w:val="0"/>
          <w:numId w:val="50"/>
        </w:numPr>
        <w:shd w:val="clear" w:color="auto" w:fill="FFFFFF"/>
        <w:tabs>
          <w:tab w:val="left" w:pos="993"/>
        </w:tabs>
        <w:ind w:left="-567"/>
        <w:jc w:val="both"/>
        <w:rPr>
          <w:bCs/>
          <w:shd w:val="clear" w:color="auto" w:fill="FFFFFF"/>
          <w:lang w:val="ru-RU"/>
        </w:rPr>
      </w:pPr>
      <w:r w:rsidRPr="00F442D0">
        <w:rPr>
          <w:bCs/>
          <w:shd w:val="clear" w:color="auto" w:fill="FFFFFF"/>
          <w:lang w:val="ru-RU"/>
        </w:rPr>
        <w:t>раскрывать роль религии в современном обществе;</w:t>
      </w:r>
    </w:p>
    <w:p w:rsidR="005E6CBC" w:rsidRPr="00F442D0" w:rsidRDefault="00412E89">
      <w:pPr>
        <w:numPr>
          <w:ilvl w:val="0"/>
          <w:numId w:val="50"/>
        </w:numPr>
        <w:shd w:val="clear" w:color="auto" w:fill="FFFFFF"/>
        <w:tabs>
          <w:tab w:val="left" w:pos="993"/>
        </w:tabs>
        <w:ind w:left="-567"/>
        <w:jc w:val="both"/>
        <w:rPr>
          <w:b/>
          <w:bCs/>
          <w:shd w:val="clear" w:color="auto" w:fill="FFFFFF"/>
          <w:lang w:val="ru-RU"/>
        </w:rPr>
      </w:pPr>
      <w:r w:rsidRPr="00F442D0">
        <w:rPr>
          <w:bCs/>
          <w:shd w:val="clear" w:color="auto" w:fill="FFFFFF"/>
          <w:lang w:val="ru-RU"/>
        </w:rPr>
        <w:t>характеризовать особенности искусства как формы духовной культуры</w:t>
      </w:r>
      <w:r w:rsidRPr="00F442D0">
        <w:rPr>
          <w:b/>
          <w:bCs/>
          <w:shd w:val="clear" w:color="auto" w:fill="FFFFFF"/>
          <w:lang w:val="ru-RU"/>
        </w:rPr>
        <w:t>.</w:t>
      </w:r>
    </w:p>
    <w:p w:rsidR="005E6CBC" w:rsidRDefault="00412E89">
      <w:pPr>
        <w:shd w:val="clear" w:color="auto" w:fill="FFFFFF"/>
        <w:ind w:left="-567" w:firstLine="284"/>
        <w:jc w:val="both"/>
        <w:rPr>
          <w:b/>
          <w:bCs/>
          <w:shd w:val="clear" w:color="auto" w:fill="FFFFFF"/>
        </w:rPr>
      </w:pPr>
      <w:r>
        <w:rPr>
          <w:b/>
          <w:bCs/>
          <w:shd w:val="clear" w:color="auto" w:fill="FFFFFF"/>
        </w:rPr>
        <w:t>Выпускник получит возможность научиться:</w:t>
      </w:r>
    </w:p>
    <w:p w:rsidR="005E6CBC" w:rsidRPr="00F442D0" w:rsidRDefault="00412E89">
      <w:pPr>
        <w:numPr>
          <w:ilvl w:val="0"/>
          <w:numId w:val="51"/>
        </w:numPr>
        <w:shd w:val="clear" w:color="auto" w:fill="FFFFFF"/>
        <w:tabs>
          <w:tab w:val="left" w:pos="993"/>
        </w:tabs>
        <w:ind w:left="-567"/>
        <w:jc w:val="both"/>
        <w:rPr>
          <w:bCs/>
          <w:i/>
          <w:shd w:val="clear" w:color="auto" w:fill="FFFFFF"/>
          <w:lang w:val="ru-RU"/>
        </w:rPr>
      </w:pPr>
      <w:r w:rsidRPr="00F442D0">
        <w:rPr>
          <w:bCs/>
          <w:i/>
          <w:shd w:val="clear" w:color="auto" w:fill="FFFFFF"/>
          <w:lang w:val="ru-RU"/>
        </w:rPr>
        <w:t>описывать процессы создания, сохранения, трансляции и усвоения достижений культуры;</w:t>
      </w:r>
    </w:p>
    <w:p w:rsidR="005E6CBC" w:rsidRPr="00F442D0" w:rsidRDefault="00412E89">
      <w:pPr>
        <w:numPr>
          <w:ilvl w:val="0"/>
          <w:numId w:val="51"/>
        </w:numPr>
        <w:shd w:val="clear" w:color="auto" w:fill="FFFFFF"/>
        <w:tabs>
          <w:tab w:val="left" w:pos="993"/>
        </w:tabs>
        <w:ind w:left="-567"/>
        <w:jc w:val="both"/>
        <w:rPr>
          <w:bCs/>
          <w:i/>
          <w:shd w:val="clear" w:color="auto" w:fill="FFFFFF"/>
          <w:lang w:val="ru-RU"/>
        </w:rPr>
      </w:pPr>
      <w:r w:rsidRPr="00F442D0">
        <w:rPr>
          <w:bCs/>
          <w:i/>
          <w:shd w:val="clear" w:color="auto" w:fill="FFFFFF"/>
          <w:lang w:val="ru-RU"/>
        </w:rPr>
        <w:t>характеризовать основные направления развития отечественной культуры в современных условиях;</w:t>
      </w:r>
    </w:p>
    <w:p w:rsidR="005E6CBC" w:rsidRPr="00F442D0" w:rsidRDefault="00412E89">
      <w:pPr>
        <w:numPr>
          <w:ilvl w:val="0"/>
          <w:numId w:val="51"/>
        </w:numPr>
        <w:shd w:val="clear" w:color="auto" w:fill="FFFFFF"/>
        <w:tabs>
          <w:tab w:val="left" w:pos="993"/>
        </w:tabs>
        <w:ind w:left="-567"/>
        <w:jc w:val="both"/>
        <w:rPr>
          <w:bCs/>
          <w:i/>
          <w:shd w:val="clear" w:color="auto" w:fill="FFFFFF"/>
          <w:lang w:val="ru-RU"/>
        </w:rPr>
      </w:pPr>
      <w:r w:rsidRPr="00F442D0">
        <w:rPr>
          <w:bCs/>
          <w:i/>
          <w:shd w:val="clear" w:color="auto" w:fill="FFFFFF"/>
          <w:lang w:val="ru-RU"/>
        </w:rPr>
        <w:t>критически воспринимать сообщения и рекламу в СМИ и Интернете о таких направлениях массовой культуры, как шоу-бизнес и мода.</w:t>
      </w:r>
    </w:p>
    <w:p w:rsidR="005E6CBC" w:rsidRDefault="00412E89">
      <w:pPr>
        <w:ind w:left="-567" w:firstLine="284"/>
        <w:jc w:val="both"/>
        <w:rPr>
          <w:b/>
          <w:bCs/>
          <w:shd w:val="clear" w:color="auto" w:fill="FFFFFF"/>
        </w:rPr>
      </w:pPr>
      <w:r>
        <w:rPr>
          <w:b/>
          <w:bCs/>
          <w:shd w:val="clear" w:color="auto" w:fill="FFFFFF"/>
        </w:rPr>
        <w:t>Социальная сфера</w:t>
      </w:r>
    </w:p>
    <w:p w:rsidR="005E6CBC" w:rsidRDefault="00412E89">
      <w:pPr>
        <w:tabs>
          <w:tab w:val="left" w:pos="1027"/>
        </w:tabs>
        <w:ind w:left="-567" w:firstLine="284"/>
        <w:jc w:val="both"/>
        <w:rPr>
          <w:b/>
          <w:bCs/>
          <w:shd w:val="clear" w:color="auto" w:fill="FFFFFF"/>
        </w:rPr>
      </w:pPr>
      <w:r>
        <w:rPr>
          <w:b/>
          <w:bCs/>
          <w:shd w:val="clear" w:color="auto" w:fill="FFFFFF"/>
        </w:rPr>
        <w:t>Выпускник научится:</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описывать социальную структуру в обществах разного типа, характеризовать основные социальные общности и группы;</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объяснять взаимодействие социальных общностей и групп;</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характеризовать ведущие направления социальной политики Российского государства;</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выделять параметры, определяющие социальный статус личности;</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приводить примеры предписанных и достигаемых статусов;</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описывать основные социальные роли подростка;</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конкретизировать примерами процесс социальной мобильности;</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характеризовать межнациональные отношения в современном мире;</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 xml:space="preserve">объяснять причины межнациональных конфликтов и основные пути их разрешения; </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lastRenderedPageBreak/>
        <w:t>характеризовать, раскрывать на конкретных примерах основные функции семьи в обществе;</w:t>
      </w:r>
    </w:p>
    <w:p w:rsidR="005E6CBC" w:rsidRPr="00F442D0" w:rsidRDefault="00412E89">
      <w:pPr>
        <w:numPr>
          <w:ilvl w:val="0"/>
          <w:numId w:val="52"/>
        </w:numPr>
        <w:tabs>
          <w:tab w:val="left" w:pos="1027"/>
        </w:tabs>
        <w:ind w:left="-567"/>
        <w:jc w:val="both"/>
        <w:rPr>
          <w:bCs/>
          <w:shd w:val="clear" w:color="auto" w:fill="FFFFFF"/>
          <w:lang w:val="ru-RU"/>
        </w:rPr>
      </w:pPr>
      <w:r w:rsidRPr="00F442D0">
        <w:rPr>
          <w:bCs/>
          <w:shd w:val="clear" w:color="auto" w:fill="FFFFFF"/>
          <w:lang w:val="ru-RU"/>
        </w:rPr>
        <w:t xml:space="preserve">раскрывать основные роли членов семьи; </w:t>
      </w:r>
    </w:p>
    <w:p w:rsidR="005E6CBC" w:rsidRPr="00F442D0" w:rsidRDefault="00412E89">
      <w:pPr>
        <w:numPr>
          <w:ilvl w:val="0"/>
          <w:numId w:val="52"/>
        </w:numPr>
        <w:tabs>
          <w:tab w:val="left" w:pos="993"/>
        </w:tabs>
        <w:ind w:left="-567"/>
        <w:jc w:val="both"/>
        <w:rPr>
          <w:bCs/>
          <w:shd w:val="clear" w:color="auto" w:fill="FFFFFF"/>
          <w:lang w:val="ru-RU"/>
        </w:rPr>
      </w:pPr>
      <w:r w:rsidRPr="00F442D0">
        <w:rPr>
          <w:bCs/>
          <w:shd w:val="clear" w:color="auto" w:fill="FFFFFF"/>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5E6CBC" w:rsidRDefault="00412E89">
      <w:pPr>
        <w:numPr>
          <w:ilvl w:val="0"/>
          <w:numId w:val="52"/>
        </w:numPr>
        <w:tabs>
          <w:tab w:val="left" w:pos="1027"/>
        </w:tabs>
        <w:ind w:left="-567"/>
        <w:jc w:val="both"/>
        <w:rPr>
          <w:bCs/>
          <w:shd w:val="clear" w:color="auto" w:fill="FFFFFF"/>
        </w:rPr>
      </w:pPr>
      <w:r w:rsidRPr="00F442D0">
        <w:rPr>
          <w:bCs/>
          <w:shd w:val="clear" w:color="auto" w:fill="FFFFFF"/>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Pr>
          <w:bCs/>
          <w:shd w:val="clear" w:color="auto" w:fill="FFFFFF"/>
        </w:rPr>
        <w:t>Выражать собственное отношение к различным способам разрешения семейных конфликтов.</w:t>
      </w:r>
    </w:p>
    <w:p w:rsidR="005E6CBC" w:rsidRDefault="00412E89">
      <w:pPr>
        <w:tabs>
          <w:tab w:val="left" w:pos="1027"/>
        </w:tabs>
        <w:ind w:left="-567" w:firstLine="284"/>
        <w:jc w:val="both"/>
        <w:rPr>
          <w:b/>
          <w:bCs/>
          <w:shd w:val="clear" w:color="auto" w:fill="FFFFFF"/>
        </w:rPr>
      </w:pPr>
      <w:r>
        <w:rPr>
          <w:b/>
          <w:bCs/>
          <w:shd w:val="clear" w:color="auto" w:fill="FFFFFF"/>
        </w:rPr>
        <w:t>Выпускник получит возможность научиться:</w:t>
      </w:r>
    </w:p>
    <w:p w:rsidR="005E6CBC" w:rsidRPr="00F442D0" w:rsidRDefault="00412E89">
      <w:pPr>
        <w:numPr>
          <w:ilvl w:val="0"/>
          <w:numId w:val="53"/>
        </w:numPr>
        <w:tabs>
          <w:tab w:val="left" w:pos="1027"/>
        </w:tabs>
        <w:ind w:left="-567"/>
        <w:jc w:val="both"/>
        <w:rPr>
          <w:bCs/>
          <w:i/>
          <w:shd w:val="clear" w:color="auto" w:fill="FFFFFF"/>
          <w:lang w:val="ru-RU"/>
        </w:rPr>
      </w:pPr>
      <w:r w:rsidRPr="00F442D0">
        <w:rPr>
          <w:bCs/>
          <w:i/>
          <w:shd w:val="clear" w:color="auto" w:fill="FFFFFF"/>
          <w:lang w:val="ru-RU"/>
        </w:rPr>
        <w:t>раскрывать понятия «равенство» и «социальная справедливость» с позиций историзма;</w:t>
      </w:r>
    </w:p>
    <w:p w:rsidR="005E6CBC" w:rsidRPr="00F442D0" w:rsidRDefault="00412E89">
      <w:pPr>
        <w:numPr>
          <w:ilvl w:val="0"/>
          <w:numId w:val="53"/>
        </w:numPr>
        <w:tabs>
          <w:tab w:val="left" w:pos="1027"/>
        </w:tabs>
        <w:ind w:left="-567"/>
        <w:jc w:val="both"/>
        <w:rPr>
          <w:bCs/>
          <w:i/>
          <w:shd w:val="clear" w:color="auto" w:fill="FFFFFF"/>
          <w:lang w:val="ru-RU"/>
        </w:rPr>
      </w:pPr>
      <w:r w:rsidRPr="00F442D0">
        <w:rPr>
          <w:bCs/>
          <w:i/>
          <w:shd w:val="clear" w:color="auto" w:fill="FFFFFF"/>
          <w:lang w:val="ru-RU"/>
        </w:rPr>
        <w:t>выражать и обосновывать собственную позицию по актуальным проблемам молодежи;</w:t>
      </w:r>
    </w:p>
    <w:p w:rsidR="005E6CBC" w:rsidRPr="00F442D0" w:rsidRDefault="00412E89">
      <w:pPr>
        <w:numPr>
          <w:ilvl w:val="0"/>
          <w:numId w:val="53"/>
        </w:numPr>
        <w:tabs>
          <w:tab w:val="left" w:pos="1027"/>
        </w:tabs>
        <w:ind w:left="-567"/>
        <w:jc w:val="both"/>
        <w:rPr>
          <w:bCs/>
          <w:i/>
          <w:shd w:val="clear" w:color="auto" w:fill="FFFFFF"/>
          <w:lang w:val="ru-RU"/>
        </w:rPr>
      </w:pPr>
      <w:r w:rsidRPr="00F442D0">
        <w:rPr>
          <w:bCs/>
          <w:i/>
          <w:shd w:val="clear" w:color="auto" w:fill="FFFFFF"/>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E6CBC" w:rsidRPr="00F442D0" w:rsidRDefault="00412E89">
      <w:pPr>
        <w:numPr>
          <w:ilvl w:val="0"/>
          <w:numId w:val="53"/>
        </w:numPr>
        <w:shd w:val="clear" w:color="auto" w:fill="FFFFFF"/>
        <w:tabs>
          <w:tab w:val="left" w:pos="1027"/>
        </w:tabs>
        <w:ind w:left="-567"/>
        <w:jc w:val="both"/>
        <w:rPr>
          <w:bCs/>
          <w:i/>
          <w:shd w:val="clear" w:color="auto" w:fill="FFFFFF"/>
          <w:lang w:val="ru-RU"/>
        </w:rPr>
      </w:pPr>
      <w:r w:rsidRPr="00F442D0">
        <w:rPr>
          <w:bCs/>
          <w:i/>
          <w:shd w:val="clear" w:color="auto" w:fill="FFFFFF"/>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E6CBC" w:rsidRPr="00F442D0" w:rsidRDefault="00412E89">
      <w:pPr>
        <w:numPr>
          <w:ilvl w:val="0"/>
          <w:numId w:val="53"/>
        </w:numPr>
        <w:shd w:val="clear" w:color="auto" w:fill="FFFFFF"/>
        <w:tabs>
          <w:tab w:val="left" w:pos="1027"/>
        </w:tabs>
        <w:ind w:left="-567"/>
        <w:jc w:val="both"/>
        <w:rPr>
          <w:bCs/>
          <w:i/>
          <w:shd w:val="clear" w:color="auto" w:fill="FFFFFF"/>
          <w:lang w:val="ru-RU"/>
        </w:rPr>
      </w:pPr>
      <w:r w:rsidRPr="00F442D0">
        <w:rPr>
          <w:bCs/>
          <w:i/>
          <w:shd w:val="clear" w:color="auto" w:fill="FFFFFF"/>
          <w:lang w:val="ru-RU"/>
        </w:rPr>
        <w:t>использовать элементы причинно-следственного анализа при характеристике семейных конфликтов;</w:t>
      </w:r>
    </w:p>
    <w:p w:rsidR="005E6CBC" w:rsidRPr="00F442D0" w:rsidRDefault="00412E89">
      <w:pPr>
        <w:numPr>
          <w:ilvl w:val="0"/>
          <w:numId w:val="53"/>
        </w:numPr>
        <w:tabs>
          <w:tab w:val="left" w:pos="1027"/>
        </w:tabs>
        <w:ind w:left="-567"/>
        <w:jc w:val="both"/>
        <w:rPr>
          <w:b/>
          <w:bCs/>
          <w:i/>
          <w:shd w:val="clear" w:color="auto" w:fill="FFFFFF"/>
          <w:lang w:val="ru-RU"/>
        </w:rPr>
      </w:pPr>
      <w:r w:rsidRPr="00F442D0">
        <w:rPr>
          <w:bCs/>
          <w:i/>
          <w:shd w:val="clear" w:color="auto" w:fill="FFFFFF"/>
          <w:lang w:val="ru-RU"/>
        </w:rPr>
        <w:t>находить и извлекать социальную информацию о государственной семейной политике из адаптированных источников различного типа</w:t>
      </w:r>
      <w:r w:rsidRPr="00F442D0">
        <w:rPr>
          <w:b/>
          <w:bCs/>
          <w:i/>
          <w:shd w:val="clear" w:color="auto" w:fill="FFFFFF"/>
          <w:lang w:val="ru-RU"/>
        </w:rPr>
        <w:t>.</w:t>
      </w:r>
    </w:p>
    <w:p w:rsidR="005E6CBC" w:rsidRPr="00F442D0" w:rsidRDefault="00412E89">
      <w:pPr>
        <w:tabs>
          <w:tab w:val="left" w:pos="1027"/>
        </w:tabs>
        <w:ind w:left="-567" w:firstLine="284"/>
        <w:jc w:val="both"/>
        <w:rPr>
          <w:b/>
          <w:lang w:val="ru-RU"/>
        </w:rPr>
      </w:pPr>
      <w:r w:rsidRPr="00F442D0">
        <w:rPr>
          <w:b/>
          <w:lang w:val="ru-RU"/>
        </w:rPr>
        <w:t>Политическая сфера жизни общества</w:t>
      </w:r>
    </w:p>
    <w:p w:rsidR="005E6CBC" w:rsidRPr="00F442D0" w:rsidRDefault="00412E89">
      <w:pPr>
        <w:tabs>
          <w:tab w:val="left" w:pos="1027"/>
        </w:tabs>
        <w:ind w:left="-567" w:firstLine="284"/>
        <w:jc w:val="both"/>
        <w:rPr>
          <w:b/>
          <w:lang w:val="ru-RU"/>
        </w:rPr>
      </w:pPr>
      <w:r w:rsidRPr="00F442D0">
        <w:rPr>
          <w:b/>
          <w:lang w:val="ru-RU"/>
        </w:rPr>
        <w:t>Выпускник научится:</w:t>
      </w:r>
    </w:p>
    <w:p w:rsidR="005E6CBC" w:rsidRPr="00F442D0" w:rsidRDefault="00412E89">
      <w:pPr>
        <w:numPr>
          <w:ilvl w:val="0"/>
          <w:numId w:val="54"/>
        </w:numPr>
        <w:tabs>
          <w:tab w:val="left" w:pos="1027"/>
        </w:tabs>
        <w:ind w:left="-567"/>
        <w:jc w:val="both"/>
        <w:rPr>
          <w:lang w:val="ru-RU"/>
        </w:rPr>
      </w:pPr>
      <w:r w:rsidRPr="00F442D0">
        <w:rPr>
          <w:lang w:val="ru-RU"/>
        </w:rPr>
        <w:t>объяснять роль политики в жизни общества;</w:t>
      </w:r>
    </w:p>
    <w:p w:rsidR="005E6CBC" w:rsidRPr="00F442D0" w:rsidRDefault="00412E89">
      <w:pPr>
        <w:numPr>
          <w:ilvl w:val="0"/>
          <w:numId w:val="54"/>
        </w:numPr>
        <w:tabs>
          <w:tab w:val="left" w:pos="1027"/>
        </w:tabs>
        <w:ind w:left="-567"/>
        <w:jc w:val="both"/>
        <w:rPr>
          <w:lang w:val="ru-RU"/>
        </w:rPr>
      </w:pPr>
      <w:r w:rsidRPr="00F442D0">
        <w:rPr>
          <w:lang w:val="ru-RU"/>
        </w:rPr>
        <w:t>различать и сравнивать различные формы правления, иллюстрировать их примерами;</w:t>
      </w:r>
    </w:p>
    <w:p w:rsidR="005E6CBC" w:rsidRPr="00F442D0" w:rsidRDefault="00412E89">
      <w:pPr>
        <w:numPr>
          <w:ilvl w:val="0"/>
          <w:numId w:val="54"/>
        </w:numPr>
        <w:tabs>
          <w:tab w:val="left" w:pos="1027"/>
        </w:tabs>
        <w:ind w:left="-567"/>
        <w:jc w:val="both"/>
        <w:rPr>
          <w:lang w:val="ru-RU"/>
        </w:rPr>
      </w:pPr>
      <w:r w:rsidRPr="00F442D0">
        <w:rPr>
          <w:lang w:val="ru-RU"/>
        </w:rPr>
        <w:t>давать характеристику формам государственно-территориального устройства;</w:t>
      </w:r>
    </w:p>
    <w:p w:rsidR="005E6CBC" w:rsidRPr="00F442D0" w:rsidRDefault="00412E89">
      <w:pPr>
        <w:numPr>
          <w:ilvl w:val="0"/>
          <w:numId w:val="54"/>
        </w:numPr>
        <w:tabs>
          <w:tab w:val="left" w:pos="1027"/>
        </w:tabs>
        <w:ind w:left="-567"/>
        <w:jc w:val="both"/>
        <w:rPr>
          <w:lang w:val="ru-RU"/>
        </w:rPr>
      </w:pPr>
      <w:r w:rsidRPr="00F442D0">
        <w:rPr>
          <w:lang w:val="ru-RU"/>
        </w:rPr>
        <w:t>различать различные типы политических режимов, раскрывать их основные признаки;</w:t>
      </w:r>
    </w:p>
    <w:p w:rsidR="005E6CBC" w:rsidRPr="00F442D0" w:rsidRDefault="00412E89">
      <w:pPr>
        <w:numPr>
          <w:ilvl w:val="0"/>
          <w:numId w:val="54"/>
        </w:numPr>
        <w:tabs>
          <w:tab w:val="left" w:pos="1027"/>
        </w:tabs>
        <w:ind w:left="-567"/>
        <w:jc w:val="both"/>
        <w:rPr>
          <w:lang w:val="ru-RU"/>
        </w:rPr>
      </w:pPr>
      <w:r w:rsidRPr="00F442D0">
        <w:rPr>
          <w:lang w:val="ru-RU"/>
        </w:rPr>
        <w:t>раскрывать на конкретных примерах основные черты и принципы демократии;</w:t>
      </w:r>
    </w:p>
    <w:p w:rsidR="005E6CBC" w:rsidRPr="00F442D0" w:rsidRDefault="00412E89">
      <w:pPr>
        <w:numPr>
          <w:ilvl w:val="0"/>
          <w:numId w:val="54"/>
        </w:numPr>
        <w:tabs>
          <w:tab w:val="left" w:pos="1027"/>
        </w:tabs>
        <w:ind w:left="-567"/>
        <w:jc w:val="both"/>
        <w:rPr>
          <w:lang w:val="ru-RU"/>
        </w:rPr>
      </w:pPr>
      <w:r w:rsidRPr="00F442D0">
        <w:rPr>
          <w:lang w:val="ru-RU"/>
        </w:rPr>
        <w:t>называть признаки политической партии, раскрывать их на конкретных примерах;</w:t>
      </w:r>
    </w:p>
    <w:p w:rsidR="005E6CBC" w:rsidRPr="00F442D0" w:rsidRDefault="00412E89">
      <w:pPr>
        <w:numPr>
          <w:ilvl w:val="0"/>
          <w:numId w:val="54"/>
        </w:numPr>
        <w:tabs>
          <w:tab w:val="left" w:pos="1027"/>
        </w:tabs>
        <w:ind w:left="-567"/>
        <w:jc w:val="both"/>
        <w:rPr>
          <w:lang w:val="ru-RU"/>
        </w:rPr>
      </w:pPr>
      <w:r w:rsidRPr="00F442D0">
        <w:rPr>
          <w:lang w:val="ru-RU"/>
        </w:rPr>
        <w:t>характеризовать различные формы участия граждан в политической жизни.</w:t>
      </w:r>
    </w:p>
    <w:p w:rsidR="005E6CBC" w:rsidRDefault="00412E89">
      <w:pPr>
        <w:tabs>
          <w:tab w:val="left" w:pos="1027"/>
        </w:tabs>
        <w:ind w:left="-567" w:firstLine="284"/>
        <w:jc w:val="both"/>
        <w:rPr>
          <w:b/>
        </w:rPr>
      </w:pPr>
      <w:r>
        <w:rPr>
          <w:b/>
        </w:rPr>
        <w:t xml:space="preserve">Выпускник получит возможность научиться: </w:t>
      </w:r>
    </w:p>
    <w:p w:rsidR="005E6CBC" w:rsidRPr="00F442D0" w:rsidRDefault="00412E89">
      <w:pPr>
        <w:numPr>
          <w:ilvl w:val="0"/>
          <w:numId w:val="54"/>
        </w:numPr>
        <w:tabs>
          <w:tab w:val="left" w:pos="1027"/>
        </w:tabs>
        <w:ind w:left="-567"/>
        <w:jc w:val="both"/>
        <w:rPr>
          <w:lang w:val="ru-RU"/>
        </w:rPr>
      </w:pPr>
      <w:r w:rsidRPr="00F442D0">
        <w:rPr>
          <w:lang w:val="ru-RU"/>
        </w:rPr>
        <w:t>осознавать значение гражданской активности и патриотической позиции в укреплении нашего государства;</w:t>
      </w:r>
    </w:p>
    <w:p w:rsidR="005E6CBC" w:rsidRPr="00F442D0" w:rsidRDefault="00412E89">
      <w:pPr>
        <w:numPr>
          <w:ilvl w:val="0"/>
          <w:numId w:val="55"/>
        </w:numPr>
        <w:tabs>
          <w:tab w:val="left" w:pos="1027"/>
        </w:tabs>
        <w:ind w:left="-567"/>
        <w:jc w:val="both"/>
        <w:rPr>
          <w:i/>
          <w:lang w:val="ru-RU"/>
        </w:rPr>
      </w:pPr>
      <w:r w:rsidRPr="00F442D0">
        <w:rPr>
          <w:i/>
          <w:lang w:val="ru-RU"/>
        </w:rPr>
        <w:t>соотносить различные оценки политических событий и процессов и делать обоснованные выводы.</w:t>
      </w:r>
    </w:p>
    <w:p w:rsidR="005E6CBC" w:rsidRPr="00F442D0" w:rsidRDefault="00412E89">
      <w:pPr>
        <w:tabs>
          <w:tab w:val="left" w:pos="1200"/>
        </w:tabs>
        <w:ind w:left="-567" w:firstLine="284"/>
        <w:jc w:val="both"/>
        <w:rPr>
          <w:b/>
          <w:bCs/>
          <w:shd w:val="clear" w:color="auto" w:fill="FFFFFF"/>
          <w:lang w:val="ru-RU"/>
        </w:rPr>
      </w:pPr>
      <w:r w:rsidRPr="00F442D0">
        <w:rPr>
          <w:b/>
          <w:bCs/>
          <w:shd w:val="clear" w:color="auto" w:fill="FFFFFF"/>
          <w:lang w:val="ru-RU"/>
        </w:rPr>
        <w:t>Гражданин и государство</w:t>
      </w:r>
    </w:p>
    <w:p w:rsidR="005E6CBC" w:rsidRPr="00F442D0" w:rsidRDefault="00412E89">
      <w:pPr>
        <w:tabs>
          <w:tab w:val="left" w:pos="1200"/>
        </w:tabs>
        <w:ind w:left="-567" w:firstLine="284"/>
        <w:jc w:val="both"/>
        <w:rPr>
          <w:b/>
          <w:bCs/>
          <w:shd w:val="clear" w:color="auto" w:fill="FFFFFF"/>
          <w:lang w:val="ru-RU"/>
        </w:rPr>
      </w:pPr>
      <w:r w:rsidRPr="00F442D0">
        <w:rPr>
          <w:b/>
          <w:bCs/>
          <w:shd w:val="clear" w:color="auto" w:fill="FFFFFF"/>
          <w:lang w:val="ru-RU"/>
        </w:rPr>
        <w:t>Выпускник научится:</w:t>
      </w:r>
    </w:p>
    <w:p w:rsidR="005E6CBC" w:rsidRPr="00F442D0" w:rsidRDefault="00412E89">
      <w:pPr>
        <w:numPr>
          <w:ilvl w:val="0"/>
          <w:numId w:val="56"/>
        </w:numPr>
        <w:shd w:val="clear" w:color="auto" w:fill="FFFFFF"/>
        <w:tabs>
          <w:tab w:val="left" w:pos="993"/>
        </w:tabs>
        <w:ind w:left="-567"/>
        <w:jc w:val="both"/>
        <w:rPr>
          <w:bCs/>
          <w:shd w:val="clear" w:color="auto" w:fill="FFFFFF"/>
          <w:lang w:val="ru-RU"/>
        </w:rPr>
      </w:pPr>
      <w:r w:rsidRPr="00F442D0">
        <w:rPr>
          <w:bCs/>
          <w:shd w:val="clear" w:color="auto" w:fill="FFFFFF"/>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E6CBC" w:rsidRPr="00F442D0" w:rsidRDefault="00412E89">
      <w:pPr>
        <w:numPr>
          <w:ilvl w:val="0"/>
          <w:numId w:val="56"/>
        </w:numPr>
        <w:shd w:val="clear" w:color="auto" w:fill="FFFFFF"/>
        <w:tabs>
          <w:tab w:val="left" w:pos="993"/>
        </w:tabs>
        <w:ind w:left="-567"/>
        <w:jc w:val="both"/>
        <w:rPr>
          <w:bCs/>
          <w:shd w:val="clear" w:color="auto" w:fill="FFFFFF"/>
          <w:lang w:val="ru-RU"/>
        </w:rPr>
      </w:pPr>
      <w:r w:rsidRPr="00F442D0">
        <w:rPr>
          <w:bCs/>
          <w:shd w:val="clear" w:color="auto" w:fill="FFFFFF"/>
          <w:lang w:val="ru-RU"/>
        </w:rPr>
        <w:t>объяснять порядок формирования органов государственной власти РФ;</w:t>
      </w:r>
    </w:p>
    <w:p w:rsidR="005E6CBC" w:rsidRDefault="00412E89">
      <w:pPr>
        <w:numPr>
          <w:ilvl w:val="0"/>
          <w:numId w:val="56"/>
        </w:numPr>
        <w:shd w:val="clear" w:color="auto" w:fill="FFFFFF"/>
        <w:tabs>
          <w:tab w:val="left" w:pos="993"/>
        </w:tabs>
        <w:ind w:left="-567"/>
        <w:jc w:val="both"/>
        <w:rPr>
          <w:bCs/>
          <w:shd w:val="clear" w:color="auto" w:fill="FFFFFF"/>
        </w:rPr>
      </w:pPr>
      <w:r>
        <w:rPr>
          <w:bCs/>
          <w:shd w:val="clear" w:color="auto" w:fill="FFFFFF"/>
        </w:rPr>
        <w:t>раскрывать достижения российского народа;</w:t>
      </w:r>
    </w:p>
    <w:p w:rsidR="005E6CBC" w:rsidRPr="00F442D0" w:rsidRDefault="00412E89">
      <w:pPr>
        <w:numPr>
          <w:ilvl w:val="0"/>
          <w:numId w:val="56"/>
        </w:numPr>
        <w:shd w:val="clear" w:color="auto" w:fill="FFFFFF"/>
        <w:tabs>
          <w:tab w:val="left" w:pos="993"/>
        </w:tabs>
        <w:ind w:left="-567"/>
        <w:jc w:val="both"/>
        <w:rPr>
          <w:bCs/>
          <w:shd w:val="clear" w:color="auto" w:fill="FFFFFF"/>
          <w:lang w:val="ru-RU"/>
        </w:rPr>
      </w:pPr>
      <w:r w:rsidRPr="00F442D0">
        <w:rPr>
          <w:bCs/>
          <w:shd w:val="clear" w:color="auto" w:fill="FFFFFF"/>
          <w:lang w:val="ru-RU"/>
        </w:rPr>
        <w:t>объяснять и конкретизировать примерами смысл понятия «гражданство»;</w:t>
      </w:r>
    </w:p>
    <w:p w:rsidR="005E6CBC" w:rsidRPr="00F442D0" w:rsidRDefault="00412E89">
      <w:pPr>
        <w:numPr>
          <w:ilvl w:val="0"/>
          <w:numId w:val="61"/>
        </w:numPr>
        <w:shd w:val="clear" w:color="auto" w:fill="FFFFFF"/>
        <w:tabs>
          <w:tab w:val="left" w:pos="993"/>
        </w:tabs>
        <w:ind w:left="-567"/>
        <w:jc w:val="both"/>
        <w:rPr>
          <w:bCs/>
          <w:shd w:val="clear" w:color="auto" w:fill="FFFFFF"/>
          <w:lang w:val="ru-RU"/>
        </w:rPr>
      </w:pPr>
      <w:r w:rsidRPr="00F442D0">
        <w:rPr>
          <w:bCs/>
          <w:shd w:val="clear" w:color="auto" w:fill="FFFFFF"/>
          <w:lang w:val="ru-RU"/>
        </w:rPr>
        <w:t>называть и иллюстрировать примерами основные права и свободы граждан, гарантированные Конституцией РФ;</w:t>
      </w:r>
    </w:p>
    <w:p w:rsidR="005E6CBC" w:rsidRPr="00F442D0" w:rsidRDefault="00412E89">
      <w:pPr>
        <w:numPr>
          <w:ilvl w:val="0"/>
          <w:numId w:val="56"/>
        </w:numPr>
        <w:shd w:val="clear" w:color="auto" w:fill="FFFFFF"/>
        <w:tabs>
          <w:tab w:val="left" w:pos="993"/>
        </w:tabs>
        <w:ind w:left="-567"/>
        <w:jc w:val="both"/>
        <w:rPr>
          <w:bCs/>
          <w:shd w:val="clear" w:color="auto" w:fill="FFFFFF"/>
          <w:lang w:val="ru-RU"/>
        </w:rPr>
      </w:pPr>
      <w:r w:rsidRPr="00F442D0">
        <w:rPr>
          <w:bCs/>
          <w:shd w:val="clear" w:color="auto" w:fill="FFFFFF"/>
          <w:lang w:val="ru-RU"/>
        </w:rPr>
        <w:t>осознавать значение патриотической позиции в укреплении нашего государства;</w:t>
      </w:r>
    </w:p>
    <w:p w:rsidR="005E6CBC" w:rsidRDefault="00412E89">
      <w:pPr>
        <w:numPr>
          <w:ilvl w:val="0"/>
          <w:numId w:val="56"/>
        </w:numPr>
        <w:tabs>
          <w:tab w:val="left" w:pos="993"/>
        </w:tabs>
        <w:ind w:left="-567"/>
        <w:jc w:val="both"/>
        <w:rPr>
          <w:bCs/>
          <w:shd w:val="clear" w:color="auto" w:fill="FFFFFF"/>
        </w:rPr>
      </w:pPr>
      <w:r>
        <w:rPr>
          <w:bCs/>
          <w:shd w:val="clear" w:color="auto" w:fill="FFFFFF"/>
        </w:rPr>
        <w:t>характеризовать конституционные обязанности гражданина.</w:t>
      </w:r>
    </w:p>
    <w:p w:rsidR="005E6CBC" w:rsidRDefault="00412E89">
      <w:pPr>
        <w:tabs>
          <w:tab w:val="left" w:pos="1200"/>
        </w:tabs>
        <w:ind w:left="-567" w:firstLine="284"/>
        <w:jc w:val="both"/>
        <w:rPr>
          <w:b/>
          <w:bCs/>
          <w:shd w:val="clear" w:color="auto" w:fill="FFFFFF"/>
        </w:rPr>
      </w:pPr>
      <w:r>
        <w:rPr>
          <w:b/>
          <w:bCs/>
          <w:shd w:val="clear" w:color="auto" w:fill="FFFFFF"/>
        </w:rPr>
        <w:t>Выпускник получит возможность научиться:</w:t>
      </w:r>
    </w:p>
    <w:p w:rsidR="005E6CBC" w:rsidRPr="00F442D0" w:rsidRDefault="00412E89">
      <w:pPr>
        <w:numPr>
          <w:ilvl w:val="0"/>
          <w:numId w:val="61"/>
        </w:numPr>
        <w:shd w:val="clear" w:color="auto" w:fill="FFFFFF"/>
        <w:tabs>
          <w:tab w:val="left" w:pos="993"/>
        </w:tabs>
        <w:ind w:left="-567"/>
        <w:jc w:val="both"/>
        <w:rPr>
          <w:bCs/>
          <w:i/>
          <w:shd w:val="clear" w:color="auto" w:fill="FFFFFF"/>
          <w:lang w:val="ru-RU"/>
        </w:rPr>
      </w:pPr>
      <w:r w:rsidRPr="00F442D0">
        <w:rPr>
          <w:bCs/>
          <w:i/>
          <w:shd w:val="clear" w:color="auto" w:fill="FFFFFF"/>
          <w:lang w:val="ru-RU"/>
        </w:rPr>
        <w:t>аргументированно обосновывать влияние происходящих в обществе изменений на положение России в мире;</w:t>
      </w:r>
    </w:p>
    <w:p w:rsidR="005E6CBC" w:rsidRPr="00F442D0" w:rsidRDefault="00412E89">
      <w:pPr>
        <w:numPr>
          <w:ilvl w:val="0"/>
          <w:numId w:val="61"/>
        </w:numPr>
        <w:tabs>
          <w:tab w:val="left" w:pos="993"/>
        </w:tabs>
        <w:ind w:left="-567"/>
        <w:jc w:val="both"/>
        <w:rPr>
          <w:b/>
          <w:bCs/>
          <w:i/>
          <w:shd w:val="clear" w:color="auto" w:fill="FFFFFF"/>
          <w:lang w:val="ru-RU"/>
        </w:rPr>
      </w:pPr>
      <w:r w:rsidRPr="00F442D0">
        <w:rPr>
          <w:bCs/>
          <w:i/>
          <w:shd w:val="clear" w:color="auto" w:fill="FFFFFF"/>
          <w:lang w:val="ru-RU"/>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F442D0">
        <w:rPr>
          <w:b/>
          <w:bCs/>
          <w:i/>
          <w:shd w:val="clear" w:color="auto" w:fill="FFFFFF"/>
          <w:lang w:val="ru-RU"/>
        </w:rPr>
        <w:t>.</w:t>
      </w:r>
    </w:p>
    <w:p w:rsidR="005E6CBC" w:rsidRPr="00F442D0" w:rsidRDefault="00412E89">
      <w:pPr>
        <w:tabs>
          <w:tab w:val="left" w:pos="994"/>
        </w:tabs>
        <w:ind w:left="-567" w:firstLine="284"/>
        <w:jc w:val="both"/>
        <w:rPr>
          <w:b/>
          <w:bCs/>
          <w:shd w:val="clear" w:color="auto" w:fill="FFFFFF"/>
          <w:lang w:val="ru-RU"/>
        </w:rPr>
      </w:pPr>
      <w:r w:rsidRPr="00F442D0">
        <w:rPr>
          <w:b/>
          <w:bCs/>
          <w:shd w:val="clear" w:color="auto" w:fill="FFFFFF"/>
          <w:lang w:val="ru-RU"/>
        </w:rPr>
        <w:t>Основы российского законодательства</w:t>
      </w:r>
    </w:p>
    <w:p w:rsidR="005E6CBC" w:rsidRPr="00F442D0" w:rsidRDefault="00412E89">
      <w:pPr>
        <w:tabs>
          <w:tab w:val="left" w:pos="994"/>
        </w:tabs>
        <w:ind w:left="-567" w:firstLine="284"/>
        <w:jc w:val="both"/>
        <w:rPr>
          <w:b/>
          <w:lang w:val="ru-RU"/>
        </w:rPr>
      </w:pPr>
      <w:r w:rsidRPr="00F442D0">
        <w:rPr>
          <w:b/>
          <w:lang w:val="ru-RU"/>
        </w:rPr>
        <w:t>Выпускник научится:</w:t>
      </w:r>
    </w:p>
    <w:p w:rsidR="005E6CBC" w:rsidRDefault="00412E89">
      <w:pPr>
        <w:numPr>
          <w:ilvl w:val="0"/>
          <w:numId w:val="57"/>
        </w:numPr>
        <w:tabs>
          <w:tab w:val="left" w:pos="994"/>
        </w:tabs>
        <w:ind w:left="-567"/>
        <w:jc w:val="both"/>
        <w:rPr>
          <w:bCs/>
        </w:rPr>
      </w:pPr>
      <w:r>
        <w:rPr>
          <w:bCs/>
        </w:rPr>
        <w:t>характеризовать систему российского законодательства;</w:t>
      </w:r>
    </w:p>
    <w:p w:rsidR="005E6CBC" w:rsidRPr="00F442D0" w:rsidRDefault="00412E89">
      <w:pPr>
        <w:numPr>
          <w:ilvl w:val="0"/>
          <w:numId w:val="57"/>
        </w:numPr>
        <w:tabs>
          <w:tab w:val="left" w:pos="994"/>
        </w:tabs>
        <w:ind w:left="-567"/>
        <w:jc w:val="both"/>
        <w:rPr>
          <w:bCs/>
          <w:lang w:val="ru-RU"/>
        </w:rPr>
      </w:pPr>
      <w:r w:rsidRPr="00F442D0">
        <w:rPr>
          <w:bCs/>
          <w:lang w:val="ru-RU"/>
        </w:rPr>
        <w:t>раскрывать особенности гражданской дееспособности несовершеннолетних;</w:t>
      </w:r>
    </w:p>
    <w:p w:rsidR="005E6CBC" w:rsidRDefault="00412E89">
      <w:pPr>
        <w:numPr>
          <w:ilvl w:val="0"/>
          <w:numId w:val="57"/>
        </w:numPr>
        <w:tabs>
          <w:tab w:val="left" w:pos="994"/>
        </w:tabs>
        <w:ind w:left="-567"/>
        <w:jc w:val="both"/>
        <w:rPr>
          <w:bCs/>
        </w:rPr>
      </w:pPr>
      <w:r>
        <w:rPr>
          <w:bCs/>
        </w:rPr>
        <w:t>характеризовать гражданские правоотношения;</w:t>
      </w:r>
    </w:p>
    <w:p w:rsidR="005E6CBC" w:rsidRPr="00F442D0" w:rsidRDefault="00412E89">
      <w:pPr>
        <w:numPr>
          <w:ilvl w:val="0"/>
          <w:numId w:val="57"/>
        </w:numPr>
        <w:tabs>
          <w:tab w:val="left" w:pos="994"/>
        </w:tabs>
        <w:ind w:left="-567"/>
        <w:jc w:val="both"/>
        <w:rPr>
          <w:bCs/>
          <w:lang w:val="ru-RU"/>
        </w:rPr>
      </w:pPr>
      <w:r w:rsidRPr="00F442D0">
        <w:rPr>
          <w:bCs/>
          <w:lang w:val="ru-RU"/>
        </w:rPr>
        <w:t>раскрывать смысл права на труд;</w:t>
      </w:r>
    </w:p>
    <w:p w:rsidR="005E6CBC" w:rsidRDefault="00412E89">
      <w:pPr>
        <w:numPr>
          <w:ilvl w:val="0"/>
          <w:numId w:val="57"/>
        </w:numPr>
        <w:tabs>
          <w:tab w:val="left" w:pos="994"/>
        </w:tabs>
        <w:ind w:left="-567"/>
        <w:jc w:val="both"/>
        <w:rPr>
          <w:bCs/>
        </w:rPr>
      </w:pPr>
      <w:r>
        <w:rPr>
          <w:bCs/>
        </w:rPr>
        <w:t>объяснять роль трудового договора;</w:t>
      </w:r>
    </w:p>
    <w:p w:rsidR="005E6CBC" w:rsidRPr="00F442D0" w:rsidRDefault="00412E89">
      <w:pPr>
        <w:numPr>
          <w:ilvl w:val="0"/>
          <w:numId w:val="57"/>
        </w:numPr>
        <w:tabs>
          <w:tab w:val="left" w:pos="994"/>
        </w:tabs>
        <w:ind w:left="-567"/>
        <w:jc w:val="both"/>
        <w:rPr>
          <w:bCs/>
          <w:lang w:val="ru-RU"/>
        </w:rPr>
      </w:pPr>
      <w:r w:rsidRPr="00F442D0">
        <w:rPr>
          <w:bCs/>
          <w:lang w:val="ru-RU"/>
        </w:rPr>
        <w:t>разъяснять на примерах особенности положения несовершеннолетних в трудовых отношениях;</w:t>
      </w:r>
    </w:p>
    <w:p w:rsidR="005E6CBC" w:rsidRPr="00F442D0" w:rsidRDefault="00412E89">
      <w:pPr>
        <w:numPr>
          <w:ilvl w:val="0"/>
          <w:numId w:val="57"/>
        </w:numPr>
        <w:tabs>
          <w:tab w:val="left" w:pos="994"/>
        </w:tabs>
        <w:ind w:left="-567"/>
        <w:jc w:val="both"/>
        <w:rPr>
          <w:bCs/>
          <w:lang w:val="ru-RU"/>
        </w:rPr>
      </w:pPr>
      <w:r w:rsidRPr="00F442D0">
        <w:rPr>
          <w:bCs/>
          <w:lang w:val="ru-RU"/>
        </w:rPr>
        <w:t>характеризовать права и обязанности супругов, родителей, детей;</w:t>
      </w:r>
    </w:p>
    <w:p w:rsidR="005E6CBC" w:rsidRPr="00F442D0" w:rsidRDefault="00412E89">
      <w:pPr>
        <w:numPr>
          <w:ilvl w:val="0"/>
          <w:numId w:val="57"/>
        </w:numPr>
        <w:tabs>
          <w:tab w:val="left" w:pos="994"/>
        </w:tabs>
        <w:ind w:left="-567"/>
        <w:jc w:val="both"/>
        <w:rPr>
          <w:bCs/>
          <w:lang w:val="ru-RU"/>
        </w:rPr>
      </w:pPr>
      <w:r w:rsidRPr="00F442D0">
        <w:rPr>
          <w:bCs/>
          <w:lang w:val="ru-RU"/>
        </w:rPr>
        <w:t>характеризовать особенности уголовного права и уголовных правоотношений;</w:t>
      </w:r>
    </w:p>
    <w:p w:rsidR="005E6CBC" w:rsidRPr="00F442D0" w:rsidRDefault="00412E89">
      <w:pPr>
        <w:numPr>
          <w:ilvl w:val="0"/>
          <w:numId w:val="57"/>
        </w:numPr>
        <w:tabs>
          <w:tab w:val="left" w:pos="994"/>
        </w:tabs>
        <w:ind w:left="-567"/>
        <w:jc w:val="both"/>
        <w:rPr>
          <w:bCs/>
          <w:lang w:val="ru-RU"/>
        </w:rPr>
      </w:pPr>
      <w:r w:rsidRPr="00F442D0">
        <w:rPr>
          <w:bCs/>
          <w:lang w:val="ru-RU"/>
        </w:rPr>
        <w:t>конкретизировать примерами виды преступлений и наказания за них;</w:t>
      </w:r>
    </w:p>
    <w:p w:rsidR="005E6CBC" w:rsidRPr="00F442D0" w:rsidRDefault="00412E89">
      <w:pPr>
        <w:numPr>
          <w:ilvl w:val="0"/>
          <w:numId w:val="57"/>
        </w:numPr>
        <w:tabs>
          <w:tab w:val="left" w:pos="994"/>
        </w:tabs>
        <w:ind w:left="-567"/>
        <w:jc w:val="both"/>
        <w:rPr>
          <w:bCs/>
          <w:lang w:val="ru-RU"/>
        </w:rPr>
      </w:pPr>
      <w:r w:rsidRPr="00F442D0">
        <w:rPr>
          <w:bCs/>
          <w:lang w:val="ru-RU"/>
        </w:rPr>
        <w:t>характеризовать специфику уголовной ответственности несовершеннолетних;</w:t>
      </w:r>
    </w:p>
    <w:p w:rsidR="005E6CBC" w:rsidRPr="00F442D0" w:rsidRDefault="00412E89">
      <w:pPr>
        <w:numPr>
          <w:ilvl w:val="0"/>
          <w:numId w:val="57"/>
        </w:numPr>
        <w:tabs>
          <w:tab w:val="left" w:pos="994"/>
        </w:tabs>
        <w:ind w:left="-567"/>
        <w:jc w:val="both"/>
        <w:rPr>
          <w:bCs/>
          <w:lang w:val="ru-RU"/>
        </w:rPr>
      </w:pPr>
      <w:r w:rsidRPr="00F442D0">
        <w:rPr>
          <w:bCs/>
          <w:lang w:val="ru-RU"/>
        </w:rPr>
        <w:t>раскрывать связь права на образование и обязанности получить образование;</w:t>
      </w:r>
    </w:p>
    <w:p w:rsidR="005E6CBC" w:rsidRPr="00F442D0" w:rsidRDefault="00412E89">
      <w:pPr>
        <w:numPr>
          <w:ilvl w:val="0"/>
          <w:numId w:val="57"/>
        </w:numPr>
        <w:tabs>
          <w:tab w:val="left" w:pos="994"/>
        </w:tabs>
        <w:ind w:left="-567"/>
        <w:jc w:val="both"/>
        <w:rPr>
          <w:bCs/>
          <w:lang w:val="ru-RU"/>
        </w:rPr>
      </w:pPr>
      <w:r w:rsidRPr="00F442D0">
        <w:rPr>
          <w:bCs/>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E6CBC" w:rsidRPr="00F442D0" w:rsidRDefault="00412E89">
      <w:pPr>
        <w:numPr>
          <w:ilvl w:val="0"/>
          <w:numId w:val="57"/>
        </w:numPr>
        <w:tabs>
          <w:tab w:val="left" w:pos="994"/>
        </w:tabs>
        <w:ind w:left="-567"/>
        <w:jc w:val="both"/>
        <w:rPr>
          <w:bCs/>
          <w:lang w:val="ru-RU"/>
        </w:rPr>
      </w:pPr>
      <w:r w:rsidRPr="00F442D0">
        <w:rPr>
          <w:bCs/>
          <w:lang w:val="ru-RU"/>
        </w:rPr>
        <w:t>исследовать несложные практические ситуации, связанные с защитой прав и интересов детей, оставшихся без попечения родителей;</w:t>
      </w:r>
    </w:p>
    <w:p w:rsidR="005E6CBC" w:rsidRPr="00F442D0" w:rsidRDefault="00412E89">
      <w:pPr>
        <w:numPr>
          <w:ilvl w:val="0"/>
          <w:numId w:val="57"/>
        </w:numPr>
        <w:tabs>
          <w:tab w:val="left" w:pos="994"/>
        </w:tabs>
        <w:ind w:left="-567"/>
        <w:jc w:val="both"/>
        <w:rPr>
          <w:lang w:val="ru-RU"/>
        </w:rPr>
      </w:pPr>
      <w:r w:rsidRPr="00F442D0">
        <w:rPr>
          <w:bCs/>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442D0">
        <w:rPr>
          <w:lang w:val="ru-RU"/>
        </w:rPr>
        <w:t>.</w:t>
      </w:r>
    </w:p>
    <w:p w:rsidR="005E6CBC" w:rsidRDefault="00412E89">
      <w:pPr>
        <w:tabs>
          <w:tab w:val="left" w:pos="994"/>
        </w:tabs>
        <w:ind w:left="-567" w:firstLine="284"/>
        <w:jc w:val="both"/>
        <w:rPr>
          <w:b/>
        </w:rPr>
      </w:pPr>
      <w:r>
        <w:rPr>
          <w:b/>
        </w:rPr>
        <w:t>Выпускник получит возможность научиться:</w:t>
      </w:r>
    </w:p>
    <w:p w:rsidR="005E6CBC" w:rsidRPr="00F442D0" w:rsidRDefault="00412E89">
      <w:pPr>
        <w:numPr>
          <w:ilvl w:val="0"/>
          <w:numId w:val="58"/>
        </w:numPr>
        <w:tabs>
          <w:tab w:val="left" w:pos="994"/>
        </w:tabs>
        <w:ind w:left="-567"/>
        <w:jc w:val="both"/>
        <w:rPr>
          <w:bCs/>
          <w:i/>
          <w:lang w:val="ru-RU"/>
        </w:rPr>
      </w:pPr>
      <w:r w:rsidRPr="00F442D0">
        <w:rPr>
          <w:bCs/>
          <w:i/>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E6CBC" w:rsidRPr="00F442D0" w:rsidRDefault="00412E89">
      <w:pPr>
        <w:numPr>
          <w:ilvl w:val="0"/>
          <w:numId w:val="58"/>
        </w:numPr>
        <w:tabs>
          <w:tab w:val="left" w:pos="994"/>
        </w:tabs>
        <w:ind w:left="-567"/>
        <w:jc w:val="both"/>
        <w:rPr>
          <w:bCs/>
          <w:i/>
          <w:lang w:val="ru-RU"/>
        </w:rPr>
      </w:pPr>
      <w:r w:rsidRPr="00F442D0">
        <w:rPr>
          <w:bCs/>
          <w:i/>
          <w:lang w:val="ru-RU"/>
        </w:rPr>
        <w:t>оценивать сущность и значение правопорядка и законности, собственный возможный вклад в их становление и развитие;</w:t>
      </w:r>
    </w:p>
    <w:p w:rsidR="005E6CBC" w:rsidRPr="00F442D0" w:rsidRDefault="00412E89">
      <w:pPr>
        <w:numPr>
          <w:ilvl w:val="0"/>
          <w:numId w:val="58"/>
        </w:numPr>
        <w:tabs>
          <w:tab w:val="left" w:pos="994"/>
        </w:tabs>
        <w:ind w:left="-567"/>
        <w:jc w:val="both"/>
        <w:rPr>
          <w:bCs/>
          <w:i/>
          <w:lang w:val="ru-RU"/>
        </w:rPr>
      </w:pPr>
      <w:r w:rsidRPr="00F442D0">
        <w:rPr>
          <w:bCs/>
          <w:i/>
          <w:lang w:val="ru-RU"/>
        </w:rPr>
        <w:t>осознанно содействовать защите правопорядка в обществе правовыми способами и средствами.</w:t>
      </w:r>
    </w:p>
    <w:p w:rsidR="005E6CBC" w:rsidRDefault="00412E89">
      <w:pPr>
        <w:tabs>
          <w:tab w:val="left" w:pos="1267"/>
        </w:tabs>
        <w:ind w:left="-567" w:firstLine="284"/>
        <w:jc w:val="both"/>
        <w:rPr>
          <w:b/>
          <w:bCs/>
          <w:shd w:val="clear" w:color="auto" w:fill="FFFFFF"/>
        </w:rPr>
      </w:pPr>
      <w:r>
        <w:rPr>
          <w:b/>
          <w:bCs/>
          <w:shd w:val="clear" w:color="auto" w:fill="FFFFFF"/>
        </w:rPr>
        <w:t>Экономика</w:t>
      </w:r>
    </w:p>
    <w:p w:rsidR="005E6CBC" w:rsidRDefault="00412E89">
      <w:pPr>
        <w:tabs>
          <w:tab w:val="left" w:pos="1267"/>
        </w:tabs>
        <w:ind w:left="-567" w:firstLine="284"/>
        <w:jc w:val="both"/>
        <w:rPr>
          <w:b/>
        </w:rPr>
      </w:pPr>
      <w:r>
        <w:rPr>
          <w:b/>
        </w:rPr>
        <w:t>Выпускник научится:</w:t>
      </w:r>
    </w:p>
    <w:p w:rsidR="005E6CBC" w:rsidRPr="00F442D0" w:rsidRDefault="00412E89">
      <w:pPr>
        <w:numPr>
          <w:ilvl w:val="0"/>
          <w:numId w:val="59"/>
        </w:numPr>
        <w:shd w:val="clear" w:color="auto" w:fill="FFFFFF"/>
        <w:tabs>
          <w:tab w:val="left" w:pos="993"/>
        </w:tabs>
        <w:ind w:left="-567"/>
        <w:jc w:val="both"/>
        <w:rPr>
          <w:bCs/>
          <w:lang w:val="ru-RU"/>
        </w:rPr>
      </w:pPr>
      <w:r w:rsidRPr="00F442D0">
        <w:rPr>
          <w:bCs/>
          <w:lang w:val="ru-RU"/>
        </w:rPr>
        <w:t>объяснять проблему ограниченности экономических ресурсов;</w:t>
      </w:r>
    </w:p>
    <w:p w:rsidR="005E6CBC" w:rsidRPr="00F442D0" w:rsidRDefault="00412E89">
      <w:pPr>
        <w:numPr>
          <w:ilvl w:val="0"/>
          <w:numId w:val="59"/>
        </w:numPr>
        <w:shd w:val="clear" w:color="auto" w:fill="FFFFFF"/>
        <w:tabs>
          <w:tab w:val="left" w:pos="993"/>
        </w:tabs>
        <w:ind w:left="-567"/>
        <w:jc w:val="both"/>
        <w:rPr>
          <w:bCs/>
          <w:lang w:val="ru-RU"/>
        </w:rPr>
      </w:pPr>
      <w:r w:rsidRPr="00F442D0">
        <w:rPr>
          <w:bCs/>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E6CBC" w:rsidRPr="00F442D0" w:rsidRDefault="00412E89">
      <w:pPr>
        <w:numPr>
          <w:ilvl w:val="0"/>
          <w:numId w:val="59"/>
        </w:numPr>
        <w:shd w:val="clear" w:color="auto" w:fill="FFFFFF"/>
        <w:tabs>
          <w:tab w:val="left" w:pos="993"/>
        </w:tabs>
        <w:ind w:left="-567"/>
        <w:jc w:val="both"/>
        <w:rPr>
          <w:bCs/>
          <w:lang w:val="ru-RU"/>
        </w:rPr>
      </w:pPr>
      <w:r w:rsidRPr="00F442D0">
        <w:rPr>
          <w:bCs/>
          <w:lang w:val="ru-RU"/>
        </w:rPr>
        <w:t>раскрывать факторы, влияющие на производительность труда;</w:t>
      </w:r>
    </w:p>
    <w:p w:rsidR="005E6CBC" w:rsidRPr="00F442D0" w:rsidRDefault="00412E89">
      <w:pPr>
        <w:numPr>
          <w:ilvl w:val="0"/>
          <w:numId w:val="59"/>
        </w:numPr>
        <w:tabs>
          <w:tab w:val="left" w:pos="993"/>
        </w:tabs>
        <w:ind w:left="-567"/>
        <w:jc w:val="both"/>
        <w:rPr>
          <w:bCs/>
          <w:lang w:val="ru-RU"/>
        </w:rPr>
      </w:pPr>
      <w:r w:rsidRPr="00F442D0">
        <w:rPr>
          <w:bCs/>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E6CBC" w:rsidRPr="00F442D0" w:rsidRDefault="00412E89">
      <w:pPr>
        <w:numPr>
          <w:ilvl w:val="0"/>
          <w:numId w:val="59"/>
        </w:numPr>
        <w:tabs>
          <w:tab w:val="left" w:pos="993"/>
        </w:tabs>
        <w:ind w:left="-567"/>
        <w:jc w:val="both"/>
        <w:rPr>
          <w:bCs/>
          <w:lang w:val="ru-RU"/>
        </w:rPr>
      </w:pPr>
      <w:r w:rsidRPr="00F442D0">
        <w:rPr>
          <w:bCs/>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5E6CBC" w:rsidRPr="00F442D0" w:rsidRDefault="00412E89">
      <w:pPr>
        <w:numPr>
          <w:ilvl w:val="0"/>
          <w:numId w:val="59"/>
        </w:numPr>
        <w:tabs>
          <w:tab w:val="left" w:pos="993"/>
        </w:tabs>
        <w:ind w:left="-567"/>
        <w:jc w:val="both"/>
        <w:rPr>
          <w:bCs/>
          <w:lang w:val="ru-RU"/>
        </w:rPr>
      </w:pPr>
      <w:r w:rsidRPr="00F442D0">
        <w:rPr>
          <w:bCs/>
          <w:lang w:val="ru-RU"/>
        </w:rPr>
        <w:t>объяснять роль государства в регулировании рыночной экономики; анализировать структуру бюджета государства;</w:t>
      </w:r>
    </w:p>
    <w:p w:rsidR="005E6CBC" w:rsidRPr="00F442D0" w:rsidRDefault="00412E89">
      <w:pPr>
        <w:numPr>
          <w:ilvl w:val="0"/>
          <w:numId w:val="59"/>
        </w:numPr>
        <w:tabs>
          <w:tab w:val="left" w:pos="993"/>
        </w:tabs>
        <w:ind w:left="-567"/>
        <w:jc w:val="both"/>
        <w:rPr>
          <w:bCs/>
          <w:lang w:val="ru-RU"/>
        </w:rPr>
      </w:pPr>
      <w:r w:rsidRPr="00F442D0">
        <w:rPr>
          <w:bCs/>
          <w:lang w:val="ru-RU"/>
        </w:rPr>
        <w:t>называть и конкретизировать примерами виды налогов;</w:t>
      </w:r>
    </w:p>
    <w:p w:rsidR="005E6CBC" w:rsidRPr="00F442D0" w:rsidRDefault="00412E89">
      <w:pPr>
        <w:numPr>
          <w:ilvl w:val="0"/>
          <w:numId w:val="59"/>
        </w:numPr>
        <w:tabs>
          <w:tab w:val="left" w:pos="993"/>
        </w:tabs>
        <w:ind w:left="-567"/>
        <w:jc w:val="both"/>
        <w:rPr>
          <w:bCs/>
          <w:lang w:val="ru-RU"/>
        </w:rPr>
      </w:pPr>
      <w:r w:rsidRPr="00F442D0">
        <w:rPr>
          <w:bCs/>
          <w:lang w:val="ru-RU"/>
        </w:rPr>
        <w:t>характеризовать функции денег и их роль в экономике;</w:t>
      </w:r>
    </w:p>
    <w:p w:rsidR="005E6CBC" w:rsidRPr="00F442D0" w:rsidRDefault="00412E89">
      <w:pPr>
        <w:numPr>
          <w:ilvl w:val="0"/>
          <w:numId w:val="59"/>
        </w:numPr>
        <w:tabs>
          <w:tab w:val="left" w:pos="993"/>
        </w:tabs>
        <w:ind w:left="-567"/>
        <w:jc w:val="both"/>
        <w:rPr>
          <w:bCs/>
          <w:lang w:val="ru-RU"/>
        </w:rPr>
      </w:pPr>
      <w:r w:rsidRPr="00F442D0">
        <w:rPr>
          <w:bCs/>
          <w:lang w:val="ru-RU"/>
        </w:rPr>
        <w:t>раскрывать социально-экономическую роль и функции предпринимательства;</w:t>
      </w:r>
    </w:p>
    <w:p w:rsidR="005E6CBC" w:rsidRPr="00F442D0" w:rsidRDefault="00412E89">
      <w:pPr>
        <w:numPr>
          <w:ilvl w:val="0"/>
          <w:numId w:val="59"/>
        </w:numPr>
        <w:tabs>
          <w:tab w:val="left" w:pos="993"/>
        </w:tabs>
        <w:ind w:left="-567"/>
        <w:jc w:val="both"/>
        <w:rPr>
          <w:bCs/>
          <w:lang w:val="ru-RU"/>
        </w:rPr>
      </w:pPr>
      <w:r w:rsidRPr="00F442D0">
        <w:rPr>
          <w:bCs/>
          <w:lang w:val="ru-RU"/>
        </w:rPr>
        <w:t xml:space="preserve">анализировать информацию об экономической жизни общества из адаптированных </w:t>
      </w:r>
      <w:r w:rsidRPr="00F442D0">
        <w:rPr>
          <w:bCs/>
          <w:lang w:val="ru-RU"/>
        </w:rPr>
        <w:lastRenderedPageBreak/>
        <w:t>источников различного типа; анализировать несложные статистические данные, отражающие экономические явления и процессы;</w:t>
      </w:r>
    </w:p>
    <w:p w:rsidR="005E6CBC" w:rsidRPr="00F442D0" w:rsidRDefault="00412E89">
      <w:pPr>
        <w:numPr>
          <w:ilvl w:val="0"/>
          <w:numId w:val="59"/>
        </w:numPr>
        <w:tabs>
          <w:tab w:val="left" w:pos="993"/>
        </w:tabs>
        <w:ind w:left="-567"/>
        <w:jc w:val="both"/>
        <w:rPr>
          <w:bCs/>
          <w:lang w:val="ru-RU"/>
        </w:rPr>
      </w:pPr>
      <w:r w:rsidRPr="00F442D0">
        <w:rPr>
          <w:bCs/>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E6CBC" w:rsidRPr="00F442D0" w:rsidRDefault="00412E89">
      <w:pPr>
        <w:numPr>
          <w:ilvl w:val="0"/>
          <w:numId w:val="59"/>
        </w:numPr>
        <w:shd w:val="clear" w:color="auto" w:fill="FFFFFF"/>
        <w:tabs>
          <w:tab w:val="left" w:pos="993"/>
        </w:tabs>
        <w:ind w:left="-567"/>
        <w:jc w:val="both"/>
        <w:rPr>
          <w:lang w:val="ru-RU"/>
        </w:rPr>
      </w:pPr>
      <w:r w:rsidRPr="00F442D0">
        <w:rPr>
          <w:lang w:val="ru-RU"/>
        </w:rPr>
        <w:t>раскрывать рациональное поведение субъектов экономической деятельности;</w:t>
      </w:r>
    </w:p>
    <w:p w:rsidR="005E6CBC" w:rsidRPr="00F442D0" w:rsidRDefault="00412E89">
      <w:pPr>
        <w:numPr>
          <w:ilvl w:val="0"/>
          <w:numId w:val="59"/>
        </w:numPr>
        <w:shd w:val="clear" w:color="auto" w:fill="FFFFFF"/>
        <w:tabs>
          <w:tab w:val="left" w:pos="993"/>
        </w:tabs>
        <w:ind w:left="-567"/>
        <w:jc w:val="both"/>
        <w:rPr>
          <w:lang w:val="ru-RU"/>
        </w:rPr>
      </w:pPr>
      <w:r w:rsidRPr="00F442D0">
        <w:rPr>
          <w:lang w:val="ru-RU"/>
        </w:rPr>
        <w:t>характеризовать экономику семьи; анализировать структуру семейного бюджета;</w:t>
      </w:r>
    </w:p>
    <w:p w:rsidR="005E6CBC" w:rsidRPr="00F442D0" w:rsidRDefault="00412E89">
      <w:pPr>
        <w:numPr>
          <w:ilvl w:val="0"/>
          <w:numId w:val="60"/>
        </w:numPr>
        <w:shd w:val="clear" w:color="auto" w:fill="FFFFFF"/>
        <w:tabs>
          <w:tab w:val="left" w:pos="993"/>
        </w:tabs>
        <w:ind w:left="-567"/>
        <w:jc w:val="both"/>
        <w:rPr>
          <w:lang w:val="ru-RU"/>
        </w:rPr>
      </w:pPr>
      <w:r w:rsidRPr="00F442D0">
        <w:rPr>
          <w:lang w:val="ru-RU"/>
        </w:rPr>
        <w:t>использовать полученные знания при анализе фактов поведения участников экономической деятельности;</w:t>
      </w:r>
    </w:p>
    <w:p w:rsidR="005E6CBC" w:rsidRPr="00F442D0" w:rsidRDefault="00412E89">
      <w:pPr>
        <w:numPr>
          <w:ilvl w:val="0"/>
          <w:numId w:val="60"/>
        </w:numPr>
        <w:shd w:val="clear" w:color="auto" w:fill="FFFFFF"/>
        <w:tabs>
          <w:tab w:val="left" w:pos="993"/>
        </w:tabs>
        <w:ind w:left="-567"/>
        <w:jc w:val="both"/>
        <w:rPr>
          <w:bCs/>
          <w:lang w:val="ru-RU"/>
        </w:rPr>
      </w:pPr>
      <w:r w:rsidRPr="00F442D0">
        <w:rPr>
          <w:bCs/>
          <w:lang w:val="ru-RU"/>
        </w:rPr>
        <w:t>обосновывать связь профессионализма и жизненного успеха.</w:t>
      </w:r>
    </w:p>
    <w:p w:rsidR="005E6CBC" w:rsidRDefault="00412E89">
      <w:pPr>
        <w:tabs>
          <w:tab w:val="left" w:pos="1267"/>
        </w:tabs>
        <w:ind w:left="-567" w:firstLine="284"/>
        <w:jc w:val="both"/>
        <w:rPr>
          <w:b/>
        </w:rPr>
      </w:pPr>
      <w:r>
        <w:rPr>
          <w:b/>
        </w:rPr>
        <w:t>Выпускник получит возможность научиться:</w:t>
      </w:r>
    </w:p>
    <w:p w:rsidR="005E6CBC" w:rsidRPr="00F442D0" w:rsidRDefault="00412E89">
      <w:pPr>
        <w:numPr>
          <w:ilvl w:val="0"/>
          <w:numId w:val="60"/>
        </w:numPr>
        <w:tabs>
          <w:tab w:val="left" w:pos="993"/>
        </w:tabs>
        <w:ind w:left="-567"/>
        <w:jc w:val="both"/>
        <w:rPr>
          <w:bCs/>
          <w:i/>
          <w:lang w:val="ru-RU"/>
        </w:rPr>
      </w:pPr>
      <w:r w:rsidRPr="00F442D0">
        <w:rPr>
          <w:bCs/>
          <w:i/>
          <w:lang w:val="ru-RU"/>
        </w:rPr>
        <w:t>анализировать с опорой на полученные знания несложную экономическую информацию, получаемую из неадаптированных источников;</w:t>
      </w:r>
    </w:p>
    <w:p w:rsidR="005E6CBC" w:rsidRPr="00F442D0" w:rsidRDefault="00412E89">
      <w:pPr>
        <w:numPr>
          <w:ilvl w:val="0"/>
          <w:numId w:val="60"/>
        </w:numPr>
        <w:shd w:val="clear" w:color="auto" w:fill="FFFFFF"/>
        <w:tabs>
          <w:tab w:val="left" w:pos="993"/>
        </w:tabs>
        <w:ind w:left="-567"/>
        <w:jc w:val="both"/>
        <w:rPr>
          <w:bCs/>
          <w:i/>
          <w:lang w:val="ru-RU"/>
        </w:rPr>
      </w:pPr>
      <w:r w:rsidRPr="00F442D0">
        <w:rPr>
          <w:bCs/>
          <w:i/>
          <w:lang w:val="ru-RU"/>
        </w:rPr>
        <w:t>выполнять практические задания, основанные на ситуациях, связанных с описанием состояния российской экономики;</w:t>
      </w:r>
    </w:p>
    <w:p w:rsidR="005E6CBC" w:rsidRPr="00F442D0" w:rsidRDefault="00412E89">
      <w:pPr>
        <w:numPr>
          <w:ilvl w:val="0"/>
          <w:numId w:val="60"/>
        </w:numPr>
        <w:tabs>
          <w:tab w:val="left" w:pos="993"/>
        </w:tabs>
        <w:ind w:left="-567"/>
        <w:jc w:val="both"/>
        <w:rPr>
          <w:bCs/>
          <w:i/>
          <w:lang w:val="ru-RU"/>
        </w:rPr>
      </w:pPr>
      <w:r w:rsidRPr="00F442D0">
        <w:rPr>
          <w:bCs/>
          <w:i/>
          <w:lang w:val="ru-RU"/>
        </w:rPr>
        <w:t>анализировать и оценивать с позиций экономических знаний сложившиеся практики и модели поведения потребителя;</w:t>
      </w:r>
    </w:p>
    <w:p w:rsidR="005E6CBC" w:rsidRPr="00F442D0" w:rsidRDefault="00412E89">
      <w:pPr>
        <w:numPr>
          <w:ilvl w:val="0"/>
          <w:numId w:val="60"/>
        </w:numPr>
        <w:tabs>
          <w:tab w:val="left" w:pos="993"/>
        </w:tabs>
        <w:ind w:left="-567"/>
        <w:jc w:val="both"/>
        <w:rPr>
          <w:bCs/>
          <w:i/>
          <w:lang w:val="ru-RU"/>
        </w:rPr>
      </w:pPr>
      <w:r w:rsidRPr="00F442D0">
        <w:rPr>
          <w:bCs/>
          <w:i/>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5E6CBC" w:rsidRPr="00F442D0" w:rsidRDefault="00412E89">
      <w:pPr>
        <w:numPr>
          <w:ilvl w:val="0"/>
          <w:numId w:val="60"/>
        </w:numPr>
        <w:shd w:val="clear" w:color="auto" w:fill="FFFFFF"/>
        <w:tabs>
          <w:tab w:val="left" w:pos="993"/>
        </w:tabs>
        <w:ind w:left="-567"/>
        <w:jc w:val="both"/>
        <w:rPr>
          <w:i/>
          <w:lang w:val="ru-RU"/>
        </w:rPr>
      </w:pPr>
      <w:r w:rsidRPr="00F442D0">
        <w:rPr>
          <w:i/>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5E6CBC" w:rsidRPr="00F442D0" w:rsidRDefault="00412E89">
      <w:pPr>
        <w:numPr>
          <w:ilvl w:val="0"/>
          <w:numId w:val="60"/>
        </w:numPr>
        <w:tabs>
          <w:tab w:val="left" w:pos="993"/>
        </w:tabs>
        <w:ind w:left="-567"/>
        <w:jc w:val="both"/>
        <w:rPr>
          <w:i/>
          <w:lang w:val="ru-RU"/>
        </w:rPr>
      </w:pPr>
      <w:r w:rsidRPr="00F442D0">
        <w:rPr>
          <w:i/>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5E6CBC" w:rsidRPr="00F442D0" w:rsidRDefault="005E6CBC">
      <w:pPr>
        <w:tabs>
          <w:tab w:val="left" w:pos="993"/>
        </w:tabs>
        <w:ind w:left="-283"/>
        <w:jc w:val="both"/>
        <w:rPr>
          <w:i/>
          <w:lang w:val="ru-RU"/>
        </w:rPr>
      </w:pPr>
    </w:p>
    <w:p w:rsidR="005E6CBC" w:rsidRDefault="00412E89">
      <w:pPr>
        <w:pStyle w:val="3"/>
        <w:numPr>
          <w:ilvl w:val="2"/>
          <w:numId w:val="1"/>
        </w:numPr>
        <w:spacing w:before="280" w:after="280"/>
        <w:ind w:left="-567"/>
      </w:pPr>
      <w:r>
        <w:t>1.2.5.9. География</w:t>
      </w:r>
    </w:p>
    <w:p w:rsidR="005E6CBC" w:rsidRDefault="00412E89">
      <w:pPr>
        <w:ind w:left="-567" w:firstLine="284"/>
        <w:jc w:val="both"/>
        <w:rPr>
          <w:b/>
        </w:rPr>
      </w:pPr>
      <w:r>
        <w:rPr>
          <w:b/>
        </w:rPr>
        <w:t>Выпускник научится:</w:t>
      </w:r>
    </w:p>
    <w:p w:rsidR="005E6CBC" w:rsidRPr="00F442D0" w:rsidRDefault="00412E89">
      <w:pPr>
        <w:numPr>
          <w:ilvl w:val="0"/>
          <w:numId w:val="63"/>
        </w:numPr>
        <w:tabs>
          <w:tab w:val="left" w:pos="993"/>
        </w:tabs>
        <w:ind w:left="-567"/>
        <w:jc w:val="both"/>
        <w:rPr>
          <w:lang w:val="ru-RU"/>
        </w:rPr>
      </w:pPr>
      <w:r w:rsidRPr="00F442D0">
        <w:rPr>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E6CBC" w:rsidRPr="00F442D0" w:rsidRDefault="00412E89">
      <w:pPr>
        <w:numPr>
          <w:ilvl w:val="0"/>
          <w:numId w:val="63"/>
        </w:numPr>
        <w:tabs>
          <w:tab w:val="left" w:pos="993"/>
        </w:tabs>
        <w:ind w:left="-567"/>
        <w:jc w:val="both"/>
        <w:rPr>
          <w:lang w:val="ru-RU"/>
        </w:rPr>
      </w:pPr>
      <w:r w:rsidRPr="00F442D0">
        <w:rPr>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E6CBC" w:rsidRPr="00F442D0" w:rsidRDefault="00412E89">
      <w:pPr>
        <w:numPr>
          <w:ilvl w:val="0"/>
          <w:numId w:val="63"/>
        </w:numPr>
        <w:tabs>
          <w:tab w:val="left" w:pos="993"/>
        </w:tabs>
        <w:ind w:left="-567"/>
        <w:jc w:val="both"/>
        <w:rPr>
          <w:lang w:val="ru-RU"/>
        </w:rPr>
      </w:pPr>
      <w:r w:rsidRPr="00F442D0">
        <w:rPr>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E6CBC" w:rsidRPr="00F442D0" w:rsidRDefault="00412E89">
      <w:pPr>
        <w:numPr>
          <w:ilvl w:val="0"/>
          <w:numId w:val="63"/>
        </w:numPr>
        <w:tabs>
          <w:tab w:val="left" w:pos="993"/>
        </w:tabs>
        <w:ind w:left="-567"/>
        <w:jc w:val="both"/>
        <w:rPr>
          <w:lang w:val="ru-RU"/>
        </w:rPr>
      </w:pPr>
      <w:r w:rsidRPr="00F442D0">
        <w:rPr>
          <w:lang w:val="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w:t>
      </w:r>
      <w:r w:rsidRPr="00F442D0">
        <w:rPr>
          <w:lang w:val="ru-RU"/>
        </w:rPr>
        <w:lastRenderedPageBreak/>
        <w:t>географических прогнозов; принятие решений, основанных на сопоставлении, сравнении и/или оценке географической информации;</w:t>
      </w:r>
    </w:p>
    <w:p w:rsidR="005E6CBC" w:rsidRPr="00F442D0" w:rsidRDefault="00412E89">
      <w:pPr>
        <w:numPr>
          <w:ilvl w:val="0"/>
          <w:numId w:val="63"/>
        </w:numPr>
        <w:tabs>
          <w:tab w:val="left" w:pos="993"/>
        </w:tabs>
        <w:ind w:left="-567"/>
        <w:jc w:val="both"/>
        <w:rPr>
          <w:lang w:val="ru-RU"/>
        </w:rPr>
      </w:pPr>
      <w:r w:rsidRPr="00F442D0">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E6CBC" w:rsidRPr="00F442D0" w:rsidRDefault="00412E89">
      <w:pPr>
        <w:numPr>
          <w:ilvl w:val="0"/>
          <w:numId w:val="63"/>
        </w:numPr>
        <w:tabs>
          <w:tab w:val="left" w:pos="993"/>
        </w:tabs>
        <w:ind w:left="-567"/>
        <w:jc w:val="both"/>
        <w:rPr>
          <w:lang w:val="ru-RU"/>
        </w:rPr>
      </w:pPr>
      <w:r w:rsidRPr="00F442D0">
        <w:rPr>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E6CBC" w:rsidRPr="00F442D0" w:rsidRDefault="00412E89">
      <w:pPr>
        <w:numPr>
          <w:ilvl w:val="0"/>
          <w:numId w:val="63"/>
        </w:numPr>
        <w:tabs>
          <w:tab w:val="left" w:pos="993"/>
        </w:tabs>
        <w:ind w:left="-567"/>
        <w:jc w:val="both"/>
        <w:rPr>
          <w:lang w:val="ru-RU"/>
        </w:rPr>
      </w:pPr>
      <w:r w:rsidRPr="00F442D0">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E6CBC" w:rsidRPr="00F442D0" w:rsidRDefault="00412E89">
      <w:pPr>
        <w:numPr>
          <w:ilvl w:val="0"/>
          <w:numId w:val="63"/>
        </w:numPr>
        <w:tabs>
          <w:tab w:val="left" w:pos="993"/>
        </w:tabs>
        <w:ind w:left="-567"/>
        <w:jc w:val="both"/>
        <w:rPr>
          <w:lang w:val="ru-RU"/>
        </w:rPr>
      </w:pPr>
      <w:r w:rsidRPr="00F442D0">
        <w:rPr>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E6CBC" w:rsidRPr="00F442D0" w:rsidRDefault="00412E89">
      <w:pPr>
        <w:numPr>
          <w:ilvl w:val="0"/>
          <w:numId w:val="63"/>
        </w:numPr>
        <w:tabs>
          <w:tab w:val="left" w:pos="993"/>
        </w:tabs>
        <w:ind w:left="-567"/>
        <w:jc w:val="both"/>
        <w:rPr>
          <w:lang w:val="ru-RU"/>
        </w:rPr>
      </w:pPr>
      <w:r w:rsidRPr="00F442D0">
        <w:rPr>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E6CBC" w:rsidRPr="00F442D0" w:rsidRDefault="00412E89">
      <w:pPr>
        <w:numPr>
          <w:ilvl w:val="0"/>
          <w:numId w:val="63"/>
        </w:numPr>
        <w:tabs>
          <w:tab w:val="left" w:pos="993"/>
        </w:tabs>
        <w:ind w:left="-567"/>
        <w:jc w:val="both"/>
        <w:rPr>
          <w:lang w:val="ru-RU"/>
        </w:rPr>
      </w:pPr>
      <w:r w:rsidRPr="00F442D0">
        <w:rPr>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E6CBC" w:rsidRPr="00F442D0" w:rsidRDefault="00412E89">
      <w:pPr>
        <w:numPr>
          <w:ilvl w:val="0"/>
          <w:numId w:val="63"/>
        </w:numPr>
        <w:tabs>
          <w:tab w:val="left" w:pos="993"/>
        </w:tabs>
        <w:ind w:left="-567"/>
        <w:jc w:val="both"/>
        <w:rPr>
          <w:lang w:val="ru-RU"/>
        </w:rPr>
      </w:pPr>
      <w:r w:rsidRPr="00F442D0">
        <w:rPr>
          <w:lang w:val="ru-RU"/>
        </w:rPr>
        <w:t xml:space="preserve">описывать по карте положение и взаиморасположение географических объектов; </w:t>
      </w:r>
    </w:p>
    <w:p w:rsidR="005E6CBC" w:rsidRPr="00F442D0" w:rsidRDefault="00412E89">
      <w:pPr>
        <w:numPr>
          <w:ilvl w:val="0"/>
          <w:numId w:val="63"/>
        </w:numPr>
        <w:tabs>
          <w:tab w:val="left" w:pos="993"/>
        </w:tabs>
        <w:ind w:left="-567"/>
        <w:jc w:val="both"/>
        <w:rPr>
          <w:lang w:val="ru-RU"/>
        </w:rPr>
      </w:pPr>
      <w:r w:rsidRPr="00F442D0">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E6CBC" w:rsidRPr="00F442D0" w:rsidRDefault="00412E89">
      <w:pPr>
        <w:numPr>
          <w:ilvl w:val="0"/>
          <w:numId w:val="63"/>
        </w:numPr>
        <w:tabs>
          <w:tab w:val="left" w:pos="993"/>
        </w:tabs>
        <w:ind w:left="-567"/>
        <w:jc w:val="both"/>
        <w:rPr>
          <w:lang w:val="ru-RU"/>
        </w:rPr>
      </w:pPr>
      <w:r w:rsidRPr="00F442D0">
        <w:rPr>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E6CBC" w:rsidRPr="00F442D0" w:rsidRDefault="00412E89">
      <w:pPr>
        <w:numPr>
          <w:ilvl w:val="0"/>
          <w:numId w:val="63"/>
        </w:numPr>
        <w:tabs>
          <w:tab w:val="left" w:pos="993"/>
        </w:tabs>
        <w:ind w:left="-567"/>
        <w:jc w:val="both"/>
        <w:rPr>
          <w:lang w:val="ru-RU"/>
        </w:rPr>
      </w:pPr>
      <w:r w:rsidRPr="00F442D0">
        <w:rPr>
          <w:lang w:val="ru-RU"/>
        </w:rPr>
        <w:t xml:space="preserve">объяснять особенности компонентов природы отдельных территорий; </w:t>
      </w:r>
    </w:p>
    <w:p w:rsidR="005E6CBC" w:rsidRPr="00F442D0" w:rsidRDefault="00412E89">
      <w:pPr>
        <w:numPr>
          <w:ilvl w:val="0"/>
          <w:numId w:val="63"/>
        </w:numPr>
        <w:tabs>
          <w:tab w:val="left" w:pos="993"/>
        </w:tabs>
        <w:ind w:left="-567"/>
        <w:jc w:val="both"/>
        <w:rPr>
          <w:lang w:val="ru-RU"/>
        </w:rPr>
      </w:pPr>
      <w:r w:rsidRPr="00F442D0">
        <w:rPr>
          <w:lang w:val="ru-RU"/>
        </w:rPr>
        <w:t>приводить примеры взаимодействия природы и общества в пределах отдельных территорий;</w:t>
      </w:r>
    </w:p>
    <w:p w:rsidR="005E6CBC" w:rsidRPr="00F442D0" w:rsidRDefault="00412E89">
      <w:pPr>
        <w:numPr>
          <w:ilvl w:val="0"/>
          <w:numId w:val="63"/>
        </w:numPr>
        <w:tabs>
          <w:tab w:val="left" w:pos="993"/>
        </w:tabs>
        <w:ind w:left="-567"/>
        <w:jc w:val="both"/>
        <w:rPr>
          <w:lang w:val="ru-RU"/>
        </w:rPr>
      </w:pPr>
      <w:r w:rsidRPr="00F442D0">
        <w:rPr>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E6CBC" w:rsidRPr="00F442D0" w:rsidRDefault="00412E89">
      <w:pPr>
        <w:numPr>
          <w:ilvl w:val="0"/>
          <w:numId w:val="63"/>
        </w:numPr>
        <w:tabs>
          <w:tab w:val="left" w:pos="993"/>
        </w:tabs>
        <w:ind w:left="-567"/>
        <w:jc w:val="both"/>
        <w:rPr>
          <w:lang w:val="ru-RU"/>
        </w:rPr>
      </w:pPr>
      <w:r w:rsidRPr="00F442D0">
        <w:rPr>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E6CBC" w:rsidRPr="00F442D0" w:rsidRDefault="00412E89">
      <w:pPr>
        <w:numPr>
          <w:ilvl w:val="0"/>
          <w:numId w:val="63"/>
        </w:numPr>
        <w:tabs>
          <w:tab w:val="left" w:pos="993"/>
        </w:tabs>
        <w:ind w:left="-567"/>
        <w:jc w:val="both"/>
        <w:rPr>
          <w:lang w:val="ru-RU"/>
        </w:rPr>
      </w:pPr>
      <w:r w:rsidRPr="00F442D0">
        <w:rPr>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E6CBC" w:rsidRPr="00F442D0" w:rsidRDefault="00412E89">
      <w:pPr>
        <w:numPr>
          <w:ilvl w:val="0"/>
          <w:numId w:val="63"/>
        </w:numPr>
        <w:tabs>
          <w:tab w:val="left" w:pos="993"/>
        </w:tabs>
        <w:ind w:left="-567"/>
        <w:jc w:val="both"/>
        <w:rPr>
          <w:lang w:val="ru-RU"/>
        </w:rPr>
      </w:pPr>
      <w:r w:rsidRPr="00F442D0">
        <w:rPr>
          <w:lang w:val="ru-RU"/>
        </w:rPr>
        <w:t>различать географические процессы и явления, определяющие особенности природы России и ее отдельных регионов;</w:t>
      </w:r>
    </w:p>
    <w:p w:rsidR="005E6CBC" w:rsidRPr="00F442D0" w:rsidRDefault="00412E89">
      <w:pPr>
        <w:numPr>
          <w:ilvl w:val="0"/>
          <w:numId w:val="63"/>
        </w:numPr>
        <w:tabs>
          <w:tab w:val="left" w:pos="993"/>
        </w:tabs>
        <w:ind w:left="-567"/>
        <w:jc w:val="both"/>
        <w:rPr>
          <w:lang w:val="ru-RU"/>
        </w:rPr>
      </w:pPr>
      <w:r w:rsidRPr="00F442D0">
        <w:rPr>
          <w:lang w:val="ru-RU"/>
        </w:rPr>
        <w:t>оценивать особенности взаимодействия природы и общества в пределах отдельных территорий России;</w:t>
      </w:r>
    </w:p>
    <w:p w:rsidR="005E6CBC" w:rsidRPr="00F442D0" w:rsidRDefault="00412E89">
      <w:pPr>
        <w:numPr>
          <w:ilvl w:val="0"/>
          <w:numId w:val="63"/>
        </w:numPr>
        <w:tabs>
          <w:tab w:val="left" w:pos="993"/>
        </w:tabs>
        <w:ind w:left="-567"/>
        <w:jc w:val="both"/>
        <w:rPr>
          <w:lang w:val="ru-RU"/>
        </w:rPr>
      </w:pPr>
      <w:r w:rsidRPr="00F442D0">
        <w:rPr>
          <w:lang w:val="ru-RU"/>
        </w:rPr>
        <w:t>объяснять особенности компонентов природы отдельных частей страны;</w:t>
      </w:r>
    </w:p>
    <w:p w:rsidR="005E6CBC" w:rsidRPr="00F442D0" w:rsidRDefault="00412E89">
      <w:pPr>
        <w:numPr>
          <w:ilvl w:val="0"/>
          <w:numId w:val="63"/>
        </w:numPr>
        <w:tabs>
          <w:tab w:val="left" w:pos="993"/>
        </w:tabs>
        <w:ind w:left="-567"/>
        <w:jc w:val="both"/>
        <w:rPr>
          <w:lang w:val="ru-RU"/>
        </w:rPr>
      </w:pPr>
      <w:r w:rsidRPr="00F442D0">
        <w:rPr>
          <w:lang w:val="ru-RU"/>
        </w:rPr>
        <w:t xml:space="preserve">оценивать природные условия и обеспеченность природными ресурсами отдельных территорий России; </w:t>
      </w:r>
    </w:p>
    <w:p w:rsidR="005E6CBC" w:rsidRPr="00F442D0" w:rsidRDefault="00412E89">
      <w:pPr>
        <w:numPr>
          <w:ilvl w:val="0"/>
          <w:numId w:val="63"/>
        </w:numPr>
        <w:tabs>
          <w:tab w:val="left" w:pos="993"/>
        </w:tabs>
        <w:ind w:left="-567"/>
        <w:jc w:val="both"/>
        <w:rPr>
          <w:lang w:val="ru-RU"/>
        </w:rPr>
      </w:pPr>
      <w:r w:rsidRPr="00F442D0">
        <w:rPr>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E6CBC" w:rsidRPr="00F442D0" w:rsidRDefault="00412E89">
      <w:pPr>
        <w:numPr>
          <w:ilvl w:val="0"/>
          <w:numId w:val="63"/>
        </w:numPr>
        <w:tabs>
          <w:tab w:val="left" w:pos="993"/>
        </w:tabs>
        <w:ind w:left="-567"/>
        <w:jc w:val="both"/>
        <w:rPr>
          <w:lang w:val="ru-RU"/>
        </w:rPr>
      </w:pPr>
      <w:r w:rsidRPr="00F442D0">
        <w:rPr>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E6CBC" w:rsidRPr="00F442D0" w:rsidRDefault="00412E89">
      <w:pPr>
        <w:numPr>
          <w:ilvl w:val="0"/>
          <w:numId w:val="63"/>
        </w:numPr>
        <w:tabs>
          <w:tab w:val="left" w:pos="993"/>
        </w:tabs>
        <w:ind w:left="-567"/>
        <w:jc w:val="both"/>
        <w:rPr>
          <w:lang w:val="ru-RU"/>
        </w:rPr>
      </w:pPr>
      <w:r w:rsidRPr="00F442D0">
        <w:rPr>
          <w:lang w:val="ru-RU"/>
        </w:rPr>
        <w:t xml:space="preserve">использовать знания о естественном и механическом движении населения, </w:t>
      </w:r>
      <w:r w:rsidRPr="00F442D0">
        <w:rPr>
          <w:lang w:val="ru-RU"/>
        </w:rPr>
        <w:lastRenderedPageBreak/>
        <w:t>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E6CBC" w:rsidRPr="00F442D0" w:rsidRDefault="00412E89">
      <w:pPr>
        <w:numPr>
          <w:ilvl w:val="0"/>
          <w:numId w:val="63"/>
        </w:numPr>
        <w:tabs>
          <w:tab w:val="left" w:pos="993"/>
        </w:tabs>
        <w:ind w:left="-567"/>
        <w:jc w:val="both"/>
        <w:rPr>
          <w:lang w:val="ru-RU"/>
        </w:rPr>
      </w:pPr>
      <w:r w:rsidRPr="00F442D0">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E6CBC" w:rsidRPr="00F442D0" w:rsidRDefault="00412E89">
      <w:pPr>
        <w:numPr>
          <w:ilvl w:val="0"/>
          <w:numId w:val="63"/>
        </w:numPr>
        <w:tabs>
          <w:tab w:val="left" w:pos="993"/>
        </w:tabs>
        <w:ind w:left="-567"/>
        <w:jc w:val="both"/>
        <w:rPr>
          <w:lang w:val="ru-RU"/>
        </w:rPr>
      </w:pPr>
      <w:r w:rsidRPr="00F442D0">
        <w:rPr>
          <w:lang w:val="ru-RU"/>
        </w:rPr>
        <w:t>различать (распознавать) показатели, характеризующие отраслевую; функциональную и территориальную структуру хозяйства России;</w:t>
      </w:r>
    </w:p>
    <w:p w:rsidR="005E6CBC" w:rsidRPr="00F442D0" w:rsidRDefault="00412E89">
      <w:pPr>
        <w:numPr>
          <w:ilvl w:val="0"/>
          <w:numId w:val="63"/>
        </w:numPr>
        <w:tabs>
          <w:tab w:val="left" w:pos="993"/>
        </w:tabs>
        <w:ind w:left="-567"/>
        <w:jc w:val="both"/>
        <w:rPr>
          <w:lang w:val="ru-RU"/>
        </w:rPr>
      </w:pPr>
      <w:r w:rsidRPr="00F442D0">
        <w:rPr>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E6CBC" w:rsidRPr="00F442D0" w:rsidRDefault="00412E89">
      <w:pPr>
        <w:numPr>
          <w:ilvl w:val="0"/>
          <w:numId w:val="63"/>
        </w:numPr>
        <w:tabs>
          <w:tab w:val="left" w:pos="993"/>
        </w:tabs>
        <w:ind w:left="-567"/>
        <w:jc w:val="both"/>
        <w:rPr>
          <w:lang w:val="ru-RU"/>
        </w:rPr>
      </w:pPr>
      <w:r w:rsidRPr="00F442D0">
        <w:rPr>
          <w:lang w:val="ru-RU"/>
        </w:rPr>
        <w:t>объяснять и сравнивать особенности природы, населения и хозяйства отдельных регионов России;</w:t>
      </w:r>
    </w:p>
    <w:p w:rsidR="005E6CBC" w:rsidRPr="00F442D0" w:rsidRDefault="00412E89">
      <w:pPr>
        <w:numPr>
          <w:ilvl w:val="0"/>
          <w:numId w:val="63"/>
        </w:numPr>
        <w:tabs>
          <w:tab w:val="left" w:pos="993"/>
        </w:tabs>
        <w:ind w:left="-567"/>
        <w:jc w:val="both"/>
        <w:rPr>
          <w:lang w:val="ru-RU"/>
        </w:rPr>
      </w:pPr>
      <w:r w:rsidRPr="00F442D0">
        <w:rPr>
          <w:lang w:val="ru-RU"/>
        </w:rPr>
        <w:t>сравнивать особенности природы, населения и хозяйства отдельных регионов России;</w:t>
      </w:r>
    </w:p>
    <w:p w:rsidR="005E6CBC" w:rsidRPr="00F442D0" w:rsidRDefault="00412E89">
      <w:pPr>
        <w:numPr>
          <w:ilvl w:val="0"/>
          <w:numId w:val="63"/>
        </w:numPr>
        <w:tabs>
          <w:tab w:val="left" w:pos="993"/>
        </w:tabs>
        <w:ind w:left="-567"/>
        <w:jc w:val="both"/>
        <w:rPr>
          <w:lang w:val="ru-RU"/>
        </w:rPr>
      </w:pPr>
      <w:r w:rsidRPr="00F442D0">
        <w:rPr>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E6CBC" w:rsidRPr="00F442D0" w:rsidRDefault="00412E89">
      <w:pPr>
        <w:numPr>
          <w:ilvl w:val="0"/>
          <w:numId w:val="63"/>
        </w:numPr>
        <w:tabs>
          <w:tab w:val="left" w:pos="993"/>
        </w:tabs>
        <w:ind w:left="-567"/>
        <w:jc w:val="both"/>
        <w:rPr>
          <w:lang w:val="ru-RU"/>
        </w:rPr>
      </w:pPr>
      <w:r w:rsidRPr="00F442D0">
        <w:rPr>
          <w:lang w:val="ru-RU"/>
        </w:rPr>
        <w:t xml:space="preserve">уметь ориентироваться при помощи компаса, определять стороны горизонта, использовать компас для определения азимута; </w:t>
      </w:r>
    </w:p>
    <w:p w:rsidR="005E6CBC" w:rsidRDefault="00412E89">
      <w:pPr>
        <w:numPr>
          <w:ilvl w:val="0"/>
          <w:numId w:val="63"/>
        </w:numPr>
        <w:tabs>
          <w:tab w:val="left" w:pos="993"/>
        </w:tabs>
        <w:ind w:left="-567"/>
        <w:jc w:val="both"/>
      </w:pPr>
      <w:r>
        <w:t xml:space="preserve">описывать погоду своей местности; </w:t>
      </w:r>
    </w:p>
    <w:p w:rsidR="005E6CBC" w:rsidRPr="00F442D0" w:rsidRDefault="00412E89">
      <w:pPr>
        <w:numPr>
          <w:ilvl w:val="0"/>
          <w:numId w:val="63"/>
        </w:numPr>
        <w:tabs>
          <w:tab w:val="left" w:pos="993"/>
        </w:tabs>
        <w:ind w:left="-567"/>
        <w:jc w:val="both"/>
        <w:rPr>
          <w:lang w:val="ru-RU"/>
        </w:rPr>
      </w:pPr>
      <w:r w:rsidRPr="00F442D0">
        <w:rPr>
          <w:lang w:val="ru-RU"/>
        </w:rPr>
        <w:t>объяснять расовые отличия разных народов мира;</w:t>
      </w:r>
    </w:p>
    <w:p w:rsidR="005E6CBC" w:rsidRPr="00F442D0" w:rsidRDefault="00412E89">
      <w:pPr>
        <w:numPr>
          <w:ilvl w:val="0"/>
          <w:numId w:val="63"/>
        </w:numPr>
        <w:tabs>
          <w:tab w:val="left" w:pos="993"/>
        </w:tabs>
        <w:ind w:left="-567"/>
        <w:jc w:val="both"/>
        <w:rPr>
          <w:lang w:val="ru-RU"/>
        </w:rPr>
      </w:pPr>
      <w:r w:rsidRPr="00F442D0">
        <w:rPr>
          <w:lang w:val="ru-RU"/>
        </w:rPr>
        <w:t xml:space="preserve">давать характеристику рельефа своей местности; </w:t>
      </w:r>
    </w:p>
    <w:p w:rsidR="005E6CBC" w:rsidRPr="00F442D0" w:rsidRDefault="00412E89">
      <w:pPr>
        <w:numPr>
          <w:ilvl w:val="0"/>
          <w:numId w:val="63"/>
        </w:numPr>
        <w:tabs>
          <w:tab w:val="left" w:pos="993"/>
        </w:tabs>
        <w:ind w:left="-567"/>
        <w:jc w:val="both"/>
        <w:rPr>
          <w:lang w:val="ru-RU"/>
        </w:rPr>
      </w:pPr>
      <w:r w:rsidRPr="00F442D0">
        <w:rPr>
          <w:lang w:val="ru-RU"/>
        </w:rPr>
        <w:t>уметь выделять в записках путешественников географические особенности территории</w:t>
      </w:r>
    </w:p>
    <w:p w:rsidR="005E6CBC" w:rsidRPr="00F442D0" w:rsidRDefault="00412E89">
      <w:pPr>
        <w:numPr>
          <w:ilvl w:val="0"/>
          <w:numId w:val="63"/>
        </w:numPr>
        <w:tabs>
          <w:tab w:val="left" w:pos="993"/>
        </w:tabs>
        <w:ind w:left="-567"/>
        <w:jc w:val="both"/>
        <w:rPr>
          <w:lang w:val="ru-RU"/>
        </w:rPr>
      </w:pPr>
      <w:r w:rsidRPr="00F442D0">
        <w:rPr>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5E6CBC" w:rsidRPr="00F442D0" w:rsidRDefault="00412E89">
      <w:pPr>
        <w:numPr>
          <w:ilvl w:val="0"/>
          <w:numId w:val="63"/>
        </w:numPr>
        <w:tabs>
          <w:tab w:val="left" w:pos="993"/>
        </w:tabs>
        <w:ind w:left="-567"/>
        <w:jc w:val="both"/>
        <w:rPr>
          <w:lang w:val="ru-RU"/>
        </w:rPr>
      </w:pPr>
      <w:r w:rsidRPr="00F442D0">
        <w:rPr>
          <w:lang w:val="ru-RU"/>
        </w:rPr>
        <w:t>оценивать место и роль России в мировом хозяйстве.</w:t>
      </w:r>
    </w:p>
    <w:p w:rsidR="005E6CBC" w:rsidRDefault="00412E89">
      <w:pPr>
        <w:ind w:left="-567" w:firstLine="284"/>
        <w:jc w:val="both"/>
        <w:rPr>
          <w:b/>
        </w:rPr>
      </w:pPr>
      <w:r>
        <w:rPr>
          <w:b/>
        </w:rPr>
        <w:t>Выпускник получит возможность научиться:</w:t>
      </w:r>
    </w:p>
    <w:p w:rsidR="005E6CBC" w:rsidRPr="00F442D0" w:rsidRDefault="00412E89">
      <w:pPr>
        <w:numPr>
          <w:ilvl w:val="0"/>
          <w:numId w:val="63"/>
        </w:numPr>
        <w:tabs>
          <w:tab w:val="left" w:pos="993"/>
        </w:tabs>
        <w:ind w:left="-567"/>
        <w:jc w:val="both"/>
        <w:rPr>
          <w:i/>
          <w:lang w:val="ru-RU"/>
        </w:rPr>
      </w:pPr>
      <w:r w:rsidRPr="00F442D0">
        <w:rPr>
          <w:i/>
          <w:lang w:val="ru-RU"/>
        </w:rPr>
        <w:t>создавать простейшие географические карты различного содержания;</w:t>
      </w:r>
    </w:p>
    <w:p w:rsidR="005E6CBC" w:rsidRPr="00F442D0" w:rsidRDefault="00412E89">
      <w:pPr>
        <w:numPr>
          <w:ilvl w:val="0"/>
          <w:numId w:val="63"/>
        </w:numPr>
        <w:tabs>
          <w:tab w:val="left" w:pos="993"/>
        </w:tabs>
        <w:ind w:left="-567"/>
        <w:jc w:val="both"/>
        <w:rPr>
          <w:i/>
          <w:lang w:val="ru-RU"/>
        </w:rPr>
      </w:pPr>
      <w:r w:rsidRPr="00F442D0">
        <w:rPr>
          <w:i/>
          <w:lang w:val="ru-RU"/>
        </w:rPr>
        <w:t>моделировать географические объекты и явления;</w:t>
      </w:r>
    </w:p>
    <w:p w:rsidR="005E6CBC" w:rsidRPr="00F442D0" w:rsidRDefault="00412E89">
      <w:pPr>
        <w:numPr>
          <w:ilvl w:val="0"/>
          <w:numId w:val="63"/>
        </w:numPr>
        <w:tabs>
          <w:tab w:val="left" w:pos="993"/>
        </w:tabs>
        <w:ind w:left="-567"/>
        <w:jc w:val="both"/>
        <w:rPr>
          <w:i/>
          <w:lang w:val="ru-RU"/>
        </w:rPr>
      </w:pPr>
      <w:r w:rsidRPr="00F442D0">
        <w:rPr>
          <w:i/>
          <w:lang w:val="ru-RU"/>
        </w:rPr>
        <w:t>работать с записками, отчетами, дневниками путешественников как источниками географической информации;</w:t>
      </w:r>
    </w:p>
    <w:p w:rsidR="005E6CBC" w:rsidRPr="00F442D0" w:rsidRDefault="00412E89">
      <w:pPr>
        <w:numPr>
          <w:ilvl w:val="0"/>
          <w:numId w:val="63"/>
        </w:numPr>
        <w:tabs>
          <w:tab w:val="left" w:pos="993"/>
        </w:tabs>
        <w:ind w:left="-567"/>
        <w:jc w:val="both"/>
        <w:rPr>
          <w:i/>
          <w:lang w:val="ru-RU"/>
        </w:rPr>
      </w:pPr>
      <w:r w:rsidRPr="00F442D0">
        <w:rPr>
          <w:i/>
          <w:lang w:val="ru-RU"/>
        </w:rPr>
        <w:t>подготавливать сообщения (презентации) о выдающихся путешественниках, о современных исследованиях Земли;</w:t>
      </w:r>
    </w:p>
    <w:p w:rsidR="005E6CBC" w:rsidRPr="00F442D0" w:rsidRDefault="00412E89">
      <w:pPr>
        <w:numPr>
          <w:ilvl w:val="0"/>
          <w:numId w:val="63"/>
        </w:numPr>
        <w:tabs>
          <w:tab w:val="left" w:pos="993"/>
        </w:tabs>
        <w:ind w:left="-567"/>
        <w:jc w:val="both"/>
        <w:rPr>
          <w:i/>
          <w:lang w:val="ru-RU"/>
        </w:rPr>
      </w:pPr>
      <w:r w:rsidRPr="00F442D0">
        <w:rPr>
          <w:i/>
          <w:lang w:val="ru-RU"/>
        </w:rPr>
        <w:t>ориентироваться на местности: в мегаполисе и в природе;</w:t>
      </w:r>
    </w:p>
    <w:p w:rsidR="005E6CBC" w:rsidRPr="00F442D0" w:rsidRDefault="00412E89">
      <w:pPr>
        <w:numPr>
          <w:ilvl w:val="0"/>
          <w:numId w:val="63"/>
        </w:numPr>
        <w:tabs>
          <w:tab w:val="left" w:pos="993"/>
        </w:tabs>
        <w:ind w:left="-567"/>
        <w:jc w:val="both"/>
        <w:rPr>
          <w:i/>
          <w:lang w:val="ru-RU"/>
        </w:rPr>
      </w:pPr>
      <w:r w:rsidRPr="00F442D0">
        <w:rPr>
          <w:i/>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E6CBC" w:rsidRPr="00F442D0" w:rsidRDefault="00412E89">
      <w:pPr>
        <w:numPr>
          <w:ilvl w:val="0"/>
          <w:numId w:val="63"/>
        </w:numPr>
        <w:tabs>
          <w:tab w:val="left" w:pos="993"/>
        </w:tabs>
        <w:ind w:left="-567"/>
        <w:jc w:val="both"/>
        <w:rPr>
          <w:i/>
          <w:lang w:val="ru-RU"/>
        </w:rPr>
      </w:pPr>
      <w:r w:rsidRPr="00F442D0">
        <w:rPr>
          <w:i/>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E6CBC" w:rsidRPr="00F442D0" w:rsidRDefault="00412E89">
      <w:pPr>
        <w:numPr>
          <w:ilvl w:val="0"/>
          <w:numId w:val="63"/>
        </w:numPr>
        <w:tabs>
          <w:tab w:val="left" w:pos="993"/>
        </w:tabs>
        <w:ind w:left="-567"/>
        <w:jc w:val="both"/>
        <w:rPr>
          <w:i/>
          <w:lang w:val="ru-RU"/>
        </w:rPr>
      </w:pPr>
      <w:r w:rsidRPr="00F442D0">
        <w:rPr>
          <w:i/>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E6CBC" w:rsidRPr="00F442D0" w:rsidRDefault="00412E89">
      <w:pPr>
        <w:numPr>
          <w:ilvl w:val="0"/>
          <w:numId w:val="63"/>
        </w:numPr>
        <w:tabs>
          <w:tab w:val="left" w:pos="993"/>
        </w:tabs>
        <w:ind w:left="-567"/>
        <w:jc w:val="both"/>
        <w:rPr>
          <w:i/>
          <w:lang w:val="ru-RU"/>
        </w:rPr>
      </w:pPr>
      <w:r w:rsidRPr="00F442D0">
        <w:rPr>
          <w:i/>
          <w:lang w:val="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5E6CBC" w:rsidRPr="00F442D0" w:rsidRDefault="00412E89">
      <w:pPr>
        <w:numPr>
          <w:ilvl w:val="0"/>
          <w:numId w:val="63"/>
        </w:numPr>
        <w:tabs>
          <w:tab w:val="left" w:pos="993"/>
        </w:tabs>
        <w:ind w:left="-567"/>
        <w:jc w:val="both"/>
        <w:rPr>
          <w:i/>
          <w:lang w:val="ru-RU"/>
        </w:rPr>
      </w:pPr>
      <w:r w:rsidRPr="00F442D0">
        <w:rPr>
          <w:i/>
          <w:lang w:val="ru-RU"/>
        </w:rPr>
        <w:t>сопоставлять существующие в науке точки зрения о причинах происходящих глобальных изменений климата;</w:t>
      </w:r>
    </w:p>
    <w:p w:rsidR="005E6CBC" w:rsidRPr="00F442D0" w:rsidRDefault="00412E89">
      <w:pPr>
        <w:numPr>
          <w:ilvl w:val="0"/>
          <w:numId w:val="63"/>
        </w:numPr>
        <w:tabs>
          <w:tab w:val="left" w:pos="993"/>
        </w:tabs>
        <w:ind w:left="-567"/>
        <w:jc w:val="both"/>
        <w:rPr>
          <w:i/>
          <w:lang w:val="ru-RU"/>
        </w:rPr>
      </w:pPr>
      <w:r w:rsidRPr="00F442D0">
        <w:rPr>
          <w:i/>
          <w:lang w:val="ru-RU"/>
        </w:rPr>
        <w:t>оценивать положительные и негативные последствия глобальных изменений климата для отдельных регионов и стран;</w:t>
      </w:r>
    </w:p>
    <w:p w:rsidR="005E6CBC" w:rsidRPr="00F442D0" w:rsidRDefault="00412E89">
      <w:pPr>
        <w:numPr>
          <w:ilvl w:val="0"/>
          <w:numId w:val="63"/>
        </w:numPr>
        <w:tabs>
          <w:tab w:val="left" w:pos="993"/>
        </w:tabs>
        <w:ind w:left="-567"/>
        <w:jc w:val="both"/>
        <w:rPr>
          <w:i/>
          <w:lang w:val="ru-RU"/>
        </w:rPr>
      </w:pPr>
      <w:r w:rsidRPr="00F442D0">
        <w:rPr>
          <w:i/>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E6CBC" w:rsidRPr="00F442D0" w:rsidRDefault="00412E89">
      <w:pPr>
        <w:numPr>
          <w:ilvl w:val="0"/>
          <w:numId w:val="63"/>
        </w:numPr>
        <w:tabs>
          <w:tab w:val="left" w:pos="993"/>
        </w:tabs>
        <w:ind w:left="-567"/>
        <w:jc w:val="both"/>
        <w:rPr>
          <w:i/>
          <w:lang w:val="ru-RU"/>
        </w:rPr>
      </w:pPr>
      <w:r w:rsidRPr="00F442D0">
        <w:rPr>
          <w:i/>
          <w:lang w:val="ru-RU"/>
        </w:rPr>
        <w:t xml:space="preserve">оценивать возможные в будущем изменения географического положения России, </w:t>
      </w:r>
      <w:r w:rsidRPr="00F442D0">
        <w:rPr>
          <w:i/>
          <w:lang w:val="ru-RU"/>
        </w:rPr>
        <w:lastRenderedPageBreak/>
        <w:t>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E6CBC" w:rsidRPr="00F442D0" w:rsidRDefault="00412E89">
      <w:pPr>
        <w:numPr>
          <w:ilvl w:val="0"/>
          <w:numId w:val="63"/>
        </w:numPr>
        <w:tabs>
          <w:tab w:val="left" w:pos="993"/>
        </w:tabs>
        <w:ind w:left="-567"/>
        <w:jc w:val="both"/>
        <w:rPr>
          <w:i/>
          <w:lang w:val="ru-RU"/>
        </w:rPr>
      </w:pPr>
      <w:r w:rsidRPr="00F442D0">
        <w:rPr>
          <w:i/>
          <w:lang w:val="ru-RU"/>
        </w:rPr>
        <w:t>давать оценку и приводить примеры изменения значения границ во времени, оценивать границы с точки зрения их доступности;</w:t>
      </w:r>
    </w:p>
    <w:p w:rsidR="005E6CBC" w:rsidRPr="00F442D0" w:rsidRDefault="00412E89">
      <w:pPr>
        <w:numPr>
          <w:ilvl w:val="0"/>
          <w:numId w:val="63"/>
        </w:numPr>
        <w:tabs>
          <w:tab w:val="left" w:pos="993"/>
        </w:tabs>
        <w:ind w:left="-567"/>
        <w:jc w:val="both"/>
        <w:rPr>
          <w:i/>
          <w:lang w:val="ru-RU"/>
        </w:rPr>
      </w:pPr>
      <w:r w:rsidRPr="00F442D0">
        <w:rPr>
          <w:i/>
          <w:lang w:val="ru-RU"/>
        </w:rPr>
        <w:t>делать прогнозы трансформации географических систем и комплексов в результате изменения их компонентов;</w:t>
      </w:r>
    </w:p>
    <w:p w:rsidR="005E6CBC" w:rsidRPr="00F442D0" w:rsidRDefault="00412E89">
      <w:pPr>
        <w:numPr>
          <w:ilvl w:val="0"/>
          <w:numId w:val="63"/>
        </w:numPr>
        <w:tabs>
          <w:tab w:val="left" w:pos="993"/>
        </w:tabs>
        <w:ind w:left="-567"/>
        <w:jc w:val="both"/>
        <w:rPr>
          <w:i/>
          <w:lang w:val="ru-RU"/>
        </w:rPr>
      </w:pPr>
      <w:r w:rsidRPr="00F442D0">
        <w:rPr>
          <w:i/>
          <w:lang w:val="ru-RU"/>
        </w:rPr>
        <w:t>наносить на контурные карты основные формы рельефа;</w:t>
      </w:r>
    </w:p>
    <w:p w:rsidR="005E6CBC" w:rsidRPr="00F442D0" w:rsidRDefault="00412E89">
      <w:pPr>
        <w:numPr>
          <w:ilvl w:val="0"/>
          <w:numId w:val="63"/>
        </w:numPr>
        <w:tabs>
          <w:tab w:val="left" w:pos="993"/>
        </w:tabs>
        <w:ind w:left="-567"/>
        <w:jc w:val="both"/>
        <w:rPr>
          <w:i/>
          <w:lang w:val="ru-RU"/>
        </w:rPr>
      </w:pPr>
      <w:r w:rsidRPr="00F442D0">
        <w:rPr>
          <w:i/>
          <w:lang w:val="ru-RU"/>
        </w:rPr>
        <w:t>давать характеристику климата своей области (края, республики);</w:t>
      </w:r>
    </w:p>
    <w:p w:rsidR="005E6CBC" w:rsidRPr="00F442D0" w:rsidRDefault="00412E89">
      <w:pPr>
        <w:numPr>
          <w:ilvl w:val="0"/>
          <w:numId w:val="63"/>
        </w:numPr>
        <w:tabs>
          <w:tab w:val="left" w:pos="993"/>
        </w:tabs>
        <w:ind w:left="-567"/>
        <w:jc w:val="both"/>
        <w:rPr>
          <w:i/>
          <w:lang w:val="ru-RU"/>
        </w:rPr>
      </w:pPr>
      <w:r w:rsidRPr="00F442D0">
        <w:rPr>
          <w:i/>
          <w:lang w:val="ru-RU"/>
        </w:rPr>
        <w:t>показывать на карте артезианские бассейны и области распространения многолетней мерзлоты;</w:t>
      </w:r>
    </w:p>
    <w:p w:rsidR="005E6CBC" w:rsidRPr="00F442D0" w:rsidRDefault="00412E89">
      <w:pPr>
        <w:numPr>
          <w:ilvl w:val="0"/>
          <w:numId w:val="63"/>
        </w:numPr>
        <w:tabs>
          <w:tab w:val="left" w:pos="993"/>
        </w:tabs>
        <w:ind w:left="-567"/>
        <w:jc w:val="both"/>
        <w:rPr>
          <w:i/>
          <w:lang w:val="ru-RU"/>
        </w:rPr>
      </w:pPr>
      <w:r w:rsidRPr="00F442D0">
        <w:rPr>
          <w:i/>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E6CBC" w:rsidRPr="00F442D0" w:rsidRDefault="00412E89">
      <w:pPr>
        <w:numPr>
          <w:ilvl w:val="0"/>
          <w:numId w:val="63"/>
        </w:numPr>
        <w:tabs>
          <w:tab w:val="left" w:pos="993"/>
        </w:tabs>
        <w:ind w:left="-567"/>
        <w:jc w:val="both"/>
        <w:rPr>
          <w:i/>
          <w:lang w:val="ru-RU"/>
        </w:rPr>
      </w:pPr>
      <w:r w:rsidRPr="00F442D0">
        <w:rPr>
          <w:i/>
          <w:lang w:val="ru-RU"/>
        </w:rPr>
        <w:t>оценивать ситуацию на рынке труда и ее динамику;</w:t>
      </w:r>
    </w:p>
    <w:p w:rsidR="005E6CBC" w:rsidRPr="00F442D0" w:rsidRDefault="00412E89">
      <w:pPr>
        <w:numPr>
          <w:ilvl w:val="0"/>
          <w:numId w:val="63"/>
        </w:numPr>
        <w:tabs>
          <w:tab w:val="left" w:pos="993"/>
        </w:tabs>
        <w:ind w:left="-567"/>
        <w:jc w:val="both"/>
        <w:rPr>
          <w:i/>
          <w:lang w:val="ru-RU"/>
        </w:rPr>
      </w:pPr>
      <w:r w:rsidRPr="00F442D0">
        <w:rPr>
          <w:i/>
          <w:lang w:val="ru-RU"/>
        </w:rPr>
        <w:t>объяснять различия в обеспеченности трудовыми ресурсами отдельных регионов России</w:t>
      </w:r>
    </w:p>
    <w:p w:rsidR="005E6CBC" w:rsidRPr="00F442D0" w:rsidRDefault="00412E89">
      <w:pPr>
        <w:numPr>
          <w:ilvl w:val="0"/>
          <w:numId w:val="63"/>
        </w:numPr>
        <w:tabs>
          <w:tab w:val="left" w:pos="993"/>
        </w:tabs>
        <w:ind w:left="-567"/>
        <w:jc w:val="both"/>
        <w:rPr>
          <w:i/>
          <w:lang w:val="ru-RU"/>
        </w:rPr>
      </w:pPr>
      <w:r w:rsidRPr="00F442D0">
        <w:rPr>
          <w:i/>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E6CBC" w:rsidRPr="00F442D0" w:rsidRDefault="00412E89">
      <w:pPr>
        <w:numPr>
          <w:ilvl w:val="0"/>
          <w:numId w:val="63"/>
        </w:numPr>
        <w:tabs>
          <w:tab w:val="left" w:pos="993"/>
        </w:tabs>
        <w:ind w:left="-567"/>
        <w:jc w:val="both"/>
        <w:rPr>
          <w:i/>
          <w:lang w:val="ru-RU"/>
        </w:rPr>
      </w:pPr>
      <w:r w:rsidRPr="00F442D0">
        <w:rPr>
          <w:i/>
          <w:lang w:val="ru-RU"/>
        </w:rPr>
        <w:t>обосновывать возможные пути решения проблем развития хозяйства России;</w:t>
      </w:r>
    </w:p>
    <w:p w:rsidR="005E6CBC" w:rsidRPr="00F442D0" w:rsidRDefault="00412E89">
      <w:pPr>
        <w:numPr>
          <w:ilvl w:val="0"/>
          <w:numId w:val="63"/>
        </w:numPr>
        <w:tabs>
          <w:tab w:val="left" w:pos="993"/>
        </w:tabs>
        <w:ind w:left="-567"/>
        <w:jc w:val="both"/>
        <w:rPr>
          <w:i/>
          <w:lang w:val="ru-RU"/>
        </w:rPr>
      </w:pPr>
      <w:r w:rsidRPr="00F442D0">
        <w:rPr>
          <w:i/>
          <w:lang w:val="ru-RU"/>
        </w:rPr>
        <w:t>выбирать критерии для сравнения, сопоставления, места страны в мировой экономике;</w:t>
      </w:r>
    </w:p>
    <w:p w:rsidR="005E6CBC" w:rsidRPr="00F442D0" w:rsidRDefault="00412E89">
      <w:pPr>
        <w:numPr>
          <w:ilvl w:val="0"/>
          <w:numId w:val="63"/>
        </w:numPr>
        <w:tabs>
          <w:tab w:val="left" w:pos="993"/>
        </w:tabs>
        <w:ind w:left="-567"/>
        <w:jc w:val="both"/>
        <w:rPr>
          <w:i/>
          <w:lang w:val="ru-RU"/>
        </w:rPr>
      </w:pPr>
      <w:r w:rsidRPr="00F442D0">
        <w:rPr>
          <w:i/>
          <w:lang w:val="ru-RU"/>
        </w:rPr>
        <w:t>объяснять возможности России в решении современных глобальных проблем человечества;</w:t>
      </w:r>
    </w:p>
    <w:p w:rsidR="005E6CBC" w:rsidRPr="00F442D0" w:rsidRDefault="00412E89">
      <w:pPr>
        <w:numPr>
          <w:ilvl w:val="0"/>
          <w:numId w:val="63"/>
        </w:numPr>
        <w:tabs>
          <w:tab w:val="left" w:pos="993"/>
        </w:tabs>
        <w:ind w:left="-567"/>
        <w:jc w:val="both"/>
        <w:rPr>
          <w:i/>
          <w:lang w:val="ru-RU"/>
        </w:rPr>
      </w:pPr>
      <w:r w:rsidRPr="00F442D0">
        <w:rPr>
          <w:i/>
          <w:lang w:val="ru-RU"/>
        </w:rPr>
        <w:t>оценивать социально-экономическое положение и перспективы развития России.</w:t>
      </w:r>
    </w:p>
    <w:p w:rsidR="005E6CBC" w:rsidRPr="00F442D0" w:rsidRDefault="005E6CBC">
      <w:pPr>
        <w:ind w:left="-567" w:firstLine="284"/>
        <w:jc w:val="both"/>
        <w:rPr>
          <w:lang w:val="ru-RU"/>
        </w:rPr>
      </w:pPr>
    </w:p>
    <w:p w:rsidR="005E6CBC" w:rsidRDefault="00412E89">
      <w:pPr>
        <w:pStyle w:val="4"/>
        <w:numPr>
          <w:ilvl w:val="3"/>
          <w:numId w:val="1"/>
        </w:numPr>
        <w:spacing w:before="0"/>
        <w:ind w:left="-567"/>
        <w:rPr>
          <w:rFonts w:ascii="Times New Roman" w:hAnsi="Times New Roman" w:cs="Times New Roman"/>
          <w:color w:val="00000A"/>
        </w:rPr>
      </w:pPr>
      <w:r>
        <w:rPr>
          <w:rFonts w:ascii="Times New Roman" w:hAnsi="Times New Roman" w:cs="Times New Roman"/>
          <w:color w:val="00000A"/>
        </w:rPr>
        <w:t>1.2.5.10. Математика</w:t>
      </w:r>
    </w:p>
    <w:p w:rsidR="005E6CBC" w:rsidRPr="00F442D0" w:rsidRDefault="00412E89">
      <w:pPr>
        <w:pStyle w:val="3"/>
        <w:numPr>
          <w:ilvl w:val="2"/>
          <w:numId w:val="1"/>
        </w:numPr>
        <w:tabs>
          <w:tab w:val="left" w:pos="1134"/>
        </w:tabs>
        <w:spacing w:before="280" w:after="280"/>
        <w:ind w:left="-567"/>
        <w:jc w:val="both"/>
        <w:rPr>
          <w:lang w:val="ru-RU"/>
        </w:rPr>
      </w:pPr>
      <w:r w:rsidRPr="00F442D0">
        <w:rPr>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E6CBC" w:rsidRPr="00F442D0" w:rsidRDefault="00412E89">
      <w:pPr>
        <w:pStyle w:val="affff0"/>
        <w:widowControl/>
        <w:numPr>
          <w:ilvl w:val="0"/>
          <w:numId w:val="69"/>
        </w:numPr>
        <w:tabs>
          <w:tab w:val="left" w:pos="993"/>
        </w:tabs>
        <w:ind w:left="-567"/>
        <w:jc w:val="both"/>
        <w:rPr>
          <w:sz w:val="24"/>
          <w:szCs w:val="24"/>
          <w:lang w:val="ru-RU"/>
        </w:rPr>
      </w:pPr>
      <w:r w:rsidRPr="00F442D0">
        <w:rPr>
          <w:sz w:val="24"/>
          <w:szCs w:val="24"/>
          <w:lang w:val="ru-RU"/>
        </w:rPr>
        <w:t>Оперировать на базовом уровне</w:t>
      </w:r>
      <w:r>
        <w:rPr>
          <w:rStyle w:val="afff3"/>
          <w:sz w:val="24"/>
          <w:szCs w:val="24"/>
        </w:rPr>
        <w:footnoteReference w:id="3"/>
      </w:r>
      <w:r w:rsidRPr="00F442D0">
        <w:rPr>
          <w:sz w:val="24"/>
          <w:szCs w:val="24"/>
          <w:lang w:val="ru-RU"/>
        </w:rPr>
        <w:t xml:space="preserve"> понятиями: множество, элемент множества, подмножество, принадлежность;</w:t>
      </w:r>
    </w:p>
    <w:p w:rsidR="005E6CBC" w:rsidRPr="00F442D0" w:rsidRDefault="00412E89">
      <w:pPr>
        <w:pStyle w:val="affff0"/>
        <w:widowControl/>
        <w:numPr>
          <w:ilvl w:val="0"/>
          <w:numId w:val="69"/>
        </w:numPr>
        <w:tabs>
          <w:tab w:val="left" w:pos="993"/>
        </w:tabs>
        <w:ind w:left="-567"/>
        <w:jc w:val="both"/>
        <w:rPr>
          <w:sz w:val="24"/>
          <w:szCs w:val="24"/>
          <w:lang w:val="ru-RU"/>
        </w:rPr>
      </w:pPr>
      <w:r w:rsidRPr="00F442D0">
        <w:rPr>
          <w:sz w:val="24"/>
          <w:szCs w:val="24"/>
          <w:lang w:val="ru-RU"/>
        </w:rPr>
        <w:t>задавать множества перечислением их элементов;</w:t>
      </w:r>
    </w:p>
    <w:p w:rsidR="005E6CBC" w:rsidRPr="00F442D0" w:rsidRDefault="00412E89">
      <w:pPr>
        <w:pStyle w:val="affff0"/>
        <w:widowControl/>
        <w:numPr>
          <w:ilvl w:val="0"/>
          <w:numId w:val="69"/>
        </w:numPr>
        <w:tabs>
          <w:tab w:val="left" w:pos="993"/>
        </w:tabs>
        <w:ind w:left="-567"/>
        <w:jc w:val="both"/>
        <w:rPr>
          <w:sz w:val="24"/>
          <w:szCs w:val="24"/>
          <w:lang w:val="ru-RU"/>
        </w:rPr>
      </w:pPr>
      <w:r w:rsidRPr="00F442D0">
        <w:rPr>
          <w:sz w:val="24"/>
          <w:szCs w:val="24"/>
          <w:lang w:val="ru-RU"/>
        </w:rPr>
        <w:t>находить пересечение, объединение, подмножество в простейших ситуациях.</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Default="00412E89">
      <w:pPr>
        <w:pStyle w:val="affff4"/>
        <w:numPr>
          <w:ilvl w:val="0"/>
          <w:numId w:val="65"/>
        </w:numPr>
        <w:tabs>
          <w:tab w:val="left" w:pos="993"/>
        </w:tabs>
        <w:ind w:left="-567"/>
        <w:rPr>
          <w:rFonts w:ascii="Times New Roman" w:hAnsi="Times New Roman" w:cs="Times New Roman"/>
          <w:sz w:val="24"/>
          <w:szCs w:val="24"/>
        </w:rPr>
      </w:pPr>
      <w:r>
        <w:rPr>
          <w:rFonts w:ascii="Times New Roman" w:hAnsi="Times New Roman" w:cs="Times New Roman"/>
          <w:sz w:val="24"/>
          <w:szCs w:val="24"/>
        </w:rPr>
        <w:t>распознавать логически некорректные высказывания.</w:t>
      </w:r>
    </w:p>
    <w:p w:rsidR="005E6CBC" w:rsidRDefault="00412E89">
      <w:pPr>
        <w:ind w:left="-567" w:firstLine="284"/>
        <w:rPr>
          <w:b/>
        </w:rPr>
      </w:pPr>
      <w:r>
        <w:rPr>
          <w:b/>
        </w:rPr>
        <w:t>Числа</w:t>
      </w:r>
    </w:p>
    <w:p w:rsidR="005E6CBC" w:rsidRPr="00F442D0" w:rsidRDefault="00412E89">
      <w:pPr>
        <w:pStyle w:val="affff0"/>
        <w:widowControl/>
        <w:numPr>
          <w:ilvl w:val="0"/>
          <w:numId w:val="66"/>
        </w:numPr>
        <w:tabs>
          <w:tab w:val="left" w:pos="993"/>
        </w:tabs>
        <w:ind w:left="-567"/>
        <w:jc w:val="both"/>
        <w:rPr>
          <w:sz w:val="24"/>
          <w:szCs w:val="24"/>
          <w:lang w:val="ru-RU"/>
        </w:rPr>
      </w:pPr>
      <w:r w:rsidRPr="00F442D0">
        <w:rPr>
          <w:sz w:val="24"/>
          <w:szCs w:val="24"/>
          <w:lang w:val="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E6CBC" w:rsidRPr="00F442D0" w:rsidRDefault="00412E89">
      <w:pPr>
        <w:pStyle w:val="affff0"/>
        <w:widowControl/>
        <w:numPr>
          <w:ilvl w:val="0"/>
          <w:numId w:val="66"/>
        </w:numPr>
        <w:tabs>
          <w:tab w:val="left" w:pos="993"/>
        </w:tabs>
        <w:ind w:left="-567"/>
        <w:jc w:val="both"/>
        <w:rPr>
          <w:sz w:val="24"/>
          <w:szCs w:val="24"/>
          <w:lang w:val="ru-RU"/>
        </w:rPr>
      </w:pPr>
      <w:r w:rsidRPr="00F442D0">
        <w:rPr>
          <w:sz w:val="24"/>
          <w:szCs w:val="24"/>
          <w:lang w:val="ru-RU"/>
        </w:rPr>
        <w:t>использовать свойства чисел и правила действий с рациональными числами при выполнении вычислений;</w:t>
      </w:r>
    </w:p>
    <w:p w:rsidR="005E6CBC" w:rsidRPr="00F442D0" w:rsidRDefault="00412E89">
      <w:pPr>
        <w:pStyle w:val="affff0"/>
        <w:widowControl/>
        <w:numPr>
          <w:ilvl w:val="0"/>
          <w:numId w:val="66"/>
        </w:numPr>
        <w:tabs>
          <w:tab w:val="left" w:pos="993"/>
        </w:tabs>
        <w:ind w:left="-567"/>
        <w:jc w:val="both"/>
        <w:rPr>
          <w:sz w:val="24"/>
          <w:szCs w:val="24"/>
          <w:lang w:val="ru-RU"/>
        </w:rPr>
      </w:pPr>
      <w:r w:rsidRPr="00F442D0">
        <w:rPr>
          <w:sz w:val="24"/>
          <w:szCs w:val="24"/>
          <w:lang w:val="ru-RU"/>
        </w:rPr>
        <w:t>использовать признаки делимости на 2, 5, 3, 9, 10 при выполнении вычислений и решении несложных задач;</w:t>
      </w:r>
    </w:p>
    <w:p w:rsidR="005E6CBC" w:rsidRPr="00F442D0" w:rsidRDefault="00412E89">
      <w:pPr>
        <w:pStyle w:val="affff0"/>
        <w:widowControl/>
        <w:numPr>
          <w:ilvl w:val="0"/>
          <w:numId w:val="66"/>
        </w:numPr>
        <w:tabs>
          <w:tab w:val="left" w:pos="993"/>
        </w:tabs>
        <w:ind w:left="-567"/>
        <w:jc w:val="both"/>
        <w:rPr>
          <w:sz w:val="24"/>
          <w:szCs w:val="24"/>
          <w:lang w:val="ru-RU"/>
        </w:rPr>
      </w:pPr>
      <w:r w:rsidRPr="00F442D0">
        <w:rPr>
          <w:sz w:val="24"/>
          <w:szCs w:val="24"/>
          <w:lang w:val="ru-RU"/>
        </w:rPr>
        <w:t>выполнять округление рациональных чисел в соответствии с правилами;</w:t>
      </w:r>
    </w:p>
    <w:p w:rsidR="005E6CBC" w:rsidRDefault="00412E89">
      <w:pPr>
        <w:pStyle w:val="affff0"/>
        <w:widowControl/>
        <w:numPr>
          <w:ilvl w:val="0"/>
          <w:numId w:val="66"/>
        </w:numPr>
        <w:tabs>
          <w:tab w:val="left" w:pos="993"/>
        </w:tabs>
        <w:ind w:left="-567"/>
        <w:jc w:val="both"/>
        <w:rPr>
          <w:b/>
          <w:sz w:val="24"/>
          <w:szCs w:val="24"/>
        </w:rPr>
      </w:pPr>
      <w:r>
        <w:rPr>
          <w:sz w:val="24"/>
          <w:szCs w:val="24"/>
        </w:rPr>
        <w:lastRenderedPageBreak/>
        <w:t>сравнивать рациональные числа</w:t>
      </w:r>
      <w:r>
        <w:rPr>
          <w:b/>
          <w:sz w:val="24"/>
          <w:szCs w:val="24"/>
        </w:rPr>
        <w:t>.</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6"/>
        </w:numPr>
        <w:tabs>
          <w:tab w:val="left" w:pos="993"/>
        </w:tabs>
        <w:ind w:left="-567"/>
        <w:jc w:val="both"/>
        <w:rPr>
          <w:sz w:val="24"/>
          <w:szCs w:val="24"/>
          <w:lang w:val="ru-RU"/>
        </w:rPr>
      </w:pPr>
      <w:r w:rsidRPr="00F442D0">
        <w:rPr>
          <w:sz w:val="24"/>
          <w:szCs w:val="24"/>
          <w:lang w:val="ru-RU"/>
        </w:rPr>
        <w:t>оценивать результаты вычислений при решении практических задач;</w:t>
      </w:r>
    </w:p>
    <w:p w:rsidR="005E6CBC" w:rsidRPr="00F442D0" w:rsidRDefault="00412E89">
      <w:pPr>
        <w:pStyle w:val="affff0"/>
        <w:widowControl/>
        <w:numPr>
          <w:ilvl w:val="0"/>
          <w:numId w:val="66"/>
        </w:numPr>
        <w:tabs>
          <w:tab w:val="left" w:pos="993"/>
        </w:tabs>
        <w:ind w:left="-567"/>
        <w:jc w:val="both"/>
        <w:rPr>
          <w:sz w:val="24"/>
          <w:szCs w:val="24"/>
          <w:lang w:val="ru-RU"/>
        </w:rPr>
      </w:pPr>
      <w:r w:rsidRPr="00F442D0">
        <w:rPr>
          <w:sz w:val="24"/>
          <w:szCs w:val="24"/>
          <w:lang w:val="ru-RU"/>
        </w:rPr>
        <w:t>выполнять сравнение чисел в реальных ситуациях;</w:t>
      </w:r>
    </w:p>
    <w:p w:rsidR="005E6CBC" w:rsidRPr="00F442D0" w:rsidRDefault="00412E89">
      <w:pPr>
        <w:pStyle w:val="affff0"/>
        <w:widowControl/>
        <w:numPr>
          <w:ilvl w:val="0"/>
          <w:numId w:val="66"/>
        </w:numPr>
        <w:tabs>
          <w:tab w:val="left" w:pos="993"/>
        </w:tabs>
        <w:ind w:left="-567"/>
        <w:jc w:val="both"/>
        <w:rPr>
          <w:sz w:val="24"/>
          <w:szCs w:val="24"/>
          <w:lang w:val="ru-RU"/>
        </w:rPr>
      </w:pPr>
      <w:r w:rsidRPr="00F442D0">
        <w:rPr>
          <w:sz w:val="24"/>
          <w:szCs w:val="24"/>
          <w:lang w:val="ru-RU"/>
        </w:rPr>
        <w:t>составлять числовые выражения при решении практических задач и задач из других учебных предметов.</w:t>
      </w:r>
    </w:p>
    <w:p w:rsidR="005E6CBC" w:rsidRDefault="00412E89">
      <w:pPr>
        <w:ind w:left="-567" w:firstLine="284"/>
        <w:rPr>
          <w:b/>
        </w:rPr>
      </w:pPr>
      <w:r>
        <w:rPr>
          <w:b/>
        </w:rPr>
        <w:t>Статистика и теория вероятностей</w:t>
      </w:r>
    </w:p>
    <w:p w:rsidR="005E6CBC" w:rsidRPr="00F442D0" w:rsidRDefault="00412E89">
      <w:pPr>
        <w:pStyle w:val="affff4"/>
        <w:numPr>
          <w:ilvl w:val="0"/>
          <w:numId w:val="65"/>
        </w:numPr>
        <w:tabs>
          <w:tab w:val="left" w:pos="993"/>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Представлять данные в виде таблиц, диаграмм, </w:t>
      </w:r>
    </w:p>
    <w:p w:rsidR="005E6CBC" w:rsidRPr="00F442D0" w:rsidRDefault="00412E89">
      <w:pPr>
        <w:pStyle w:val="affff4"/>
        <w:numPr>
          <w:ilvl w:val="0"/>
          <w:numId w:val="65"/>
        </w:numPr>
        <w:tabs>
          <w:tab w:val="left" w:pos="993"/>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читать информацию, представленную в виде таблицы, диаграммы.</w:t>
      </w:r>
    </w:p>
    <w:p w:rsidR="005E6CBC" w:rsidRDefault="00412E89">
      <w:pPr>
        <w:ind w:left="-567" w:firstLine="284"/>
        <w:rPr>
          <w:b/>
          <w:bCs/>
        </w:rPr>
      </w:pPr>
      <w:r>
        <w:rPr>
          <w:b/>
          <w:bCs/>
        </w:rPr>
        <w:t>Текстовые задачи</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Решать несложные сюжетные задачи разных типов на все арифметические действия;</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rsidR="005E6CBC" w:rsidRDefault="00412E89">
      <w:pPr>
        <w:pStyle w:val="affff0"/>
        <w:widowControl/>
        <w:numPr>
          <w:ilvl w:val="0"/>
          <w:numId w:val="81"/>
        </w:numPr>
        <w:tabs>
          <w:tab w:val="left" w:pos="993"/>
        </w:tabs>
        <w:ind w:left="-567"/>
        <w:jc w:val="both"/>
        <w:rPr>
          <w:sz w:val="24"/>
          <w:szCs w:val="24"/>
        </w:rPr>
      </w:pPr>
      <w:r>
        <w:rPr>
          <w:sz w:val="24"/>
          <w:szCs w:val="24"/>
        </w:rPr>
        <w:t xml:space="preserve">составлять план решения задачи; </w:t>
      </w:r>
    </w:p>
    <w:p w:rsidR="005E6CBC" w:rsidRDefault="00412E89">
      <w:pPr>
        <w:pStyle w:val="affff0"/>
        <w:widowControl/>
        <w:numPr>
          <w:ilvl w:val="0"/>
          <w:numId w:val="81"/>
        </w:numPr>
        <w:tabs>
          <w:tab w:val="left" w:pos="993"/>
        </w:tabs>
        <w:ind w:left="-567"/>
        <w:jc w:val="both"/>
        <w:rPr>
          <w:sz w:val="24"/>
          <w:szCs w:val="24"/>
        </w:rPr>
      </w:pPr>
      <w:r>
        <w:rPr>
          <w:sz w:val="24"/>
          <w:szCs w:val="24"/>
        </w:rPr>
        <w:t>выделять этапы решения задачи;</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интерпретировать вычислительные результаты в задаче, исследовать полученное решение задачи;</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знать различие скоростей объекта в стоячей воде, против течения и по течению реки;</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решать задачи на нахождение части числа и числа по его части;</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E6CBC" w:rsidRPr="00F442D0" w:rsidRDefault="00412E89">
      <w:pPr>
        <w:pStyle w:val="affff0"/>
        <w:widowControl/>
        <w:numPr>
          <w:ilvl w:val="0"/>
          <w:numId w:val="81"/>
        </w:numPr>
        <w:tabs>
          <w:tab w:val="left" w:pos="993"/>
        </w:tabs>
        <w:ind w:left="-567"/>
        <w:jc w:val="both"/>
        <w:rPr>
          <w:sz w:val="24"/>
          <w:szCs w:val="24"/>
          <w:lang w:val="ru-RU"/>
        </w:rPr>
      </w:pPr>
      <w:r w:rsidRPr="00F442D0">
        <w:rPr>
          <w:sz w:val="24"/>
          <w:szCs w:val="24"/>
          <w:lang w:val="ru-RU"/>
        </w:rPr>
        <w:t>решать несложные логические задачи методом рассуждений.</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numPr>
          <w:ilvl w:val="0"/>
          <w:numId w:val="82"/>
        </w:numPr>
        <w:tabs>
          <w:tab w:val="left" w:pos="993"/>
        </w:tabs>
        <w:ind w:left="-567"/>
        <w:jc w:val="both"/>
        <w:rPr>
          <w:lang w:val="ru-RU"/>
        </w:rPr>
      </w:pPr>
      <w:r w:rsidRPr="00F442D0">
        <w:rPr>
          <w:lang w:val="ru-RU"/>
        </w:rPr>
        <w:t xml:space="preserve">выдвигать гипотезы о возможных предельных значениях искомых величин в задаче (делать прикидку) </w:t>
      </w:r>
    </w:p>
    <w:p w:rsidR="005E6CBC" w:rsidRDefault="00412E89">
      <w:pPr>
        <w:ind w:left="-567" w:firstLine="284"/>
        <w:rPr>
          <w:b/>
        </w:rPr>
      </w:pPr>
      <w:r>
        <w:rPr>
          <w:b/>
        </w:rPr>
        <w:t>Наглядная геометрия</w:t>
      </w:r>
    </w:p>
    <w:p w:rsidR="005E6CBC" w:rsidRDefault="00412E89">
      <w:pPr>
        <w:ind w:left="-567" w:firstLine="284"/>
        <w:rPr>
          <w:b/>
        </w:rPr>
      </w:pPr>
      <w:r>
        <w:rPr>
          <w:b/>
        </w:rPr>
        <w:t>Геометрические фигуры</w:t>
      </w:r>
    </w:p>
    <w:p w:rsidR="005E6CBC" w:rsidRPr="00F442D0" w:rsidRDefault="00412E89">
      <w:pPr>
        <w:numPr>
          <w:ilvl w:val="0"/>
          <w:numId w:val="83"/>
        </w:numPr>
        <w:tabs>
          <w:tab w:val="left" w:pos="0"/>
          <w:tab w:val="left" w:pos="993"/>
        </w:tabs>
        <w:ind w:left="-567"/>
        <w:jc w:val="both"/>
        <w:rPr>
          <w:lang w:val="ru-RU" w:eastAsia="ru-RU"/>
        </w:rPr>
      </w:pPr>
      <w:r w:rsidRPr="00F442D0">
        <w:rPr>
          <w:lang w:val="ru-RU"/>
        </w:rPr>
        <w:t xml:space="preserve">Оперировать на базовом уровне понятиями: фигура, </w:t>
      </w:r>
      <w:r w:rsidRPr="00F442D0">
        <w:rPr>
          <w:bCs/>
          <w:lang w:val="ru-RU"/>
        </w:rPr>
        <w:t>т</w:t>
      </w:r>
      <w:r w:rsidRPr="00F442D0">
        <w:rPr>
          <w:lang w:val="ru-RU"/>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F442D0">
        <w:rPr>
          <w:lang w:val="ru-RU" w:eastAsia="ru-RU"/>
        </w:rPr>
        <w:t>Изображать изучаемые фигуры от руки и с помощью линейки и циркуля.</w:t>
      </w:r>
    </w:p>
    <w:p w:rsidR="005E6CBC" w:rsidRPr="00F442D0" w:rsidRDefault="00412E89">
      <w:pPr>
        <w:tabs>
          <w:tab w:val="left" w:pos="0"/>
          <w:tab w:val="left" w:pos="993"/>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79"/>
        </w:numPr>
        <w:tabs>
          <w:tab w:val="left" w:pos="993"/>
        </w:tabs>
        <w:ind w:left="-567"/>
        <w:jc w:val="both"/>
        <w:rPr>
          <w:sz w:val="24"/>
          <w:szCs w:val="24"/>
          <w:lang w:val="ru-RU"/>
        </w:rPr>
      </w:pPr>
      <w:r w:rsidRPr="00F442D0">
        <w:rPr>
          <w:sz w:val="24"/>
          <w:szCs w:val="24"/>
          <w:lang w:val="ru-RU"/>
        </w:rPr>
        <w:t xml:space="preserve">решать практические задачи с применением простейших свойств фигур. </w:t>
      </w:r>
    </w:p>
    <w:p w:rsidR="005E6CBC" w:rsidRDefault="00412E89">
      <w:pPr>
        <w:ind w:left="-567" w:firstLine="284"/>
        <w:rPr>
          <w:b/>
        </w:rPr>
      </w:pPr>
      <w:r>
        <w:rPr>
          <w:b/>
        </w:rPr>
        <w:t>Измерения и вычисления</w:t>
      </w:r>
    </w:p>
    <w:p w:rsidR="005E6CBC" w:rsidRPr="00F442D0" w:rsidRDefault="00412E89">
      <w:pPr>
        <w:pStyle w:val="affff4"/>
        <w:numPr>
          <w:ilvl w:val="0"/>
          <w:numId w:val="84"/>
        </w:numPr>
        <w:tabs>
          <w:tab w:val="left" w:pos="993"/>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измерение длин, расстояний, величин углов, с помощью инструментов для измерений длин и углов;</w:t>
      </w:r>
    </w:p>
    <w:p w:rsidR="005E6CBC" w:rsidRDefault="00412E89">
      <w:pPr>
        <w:pStyle w:val="affff4"/>
        <w:numPr>
          <w:ilvl w:val="0"/>
          <w:numId w:val="84"/>
        </w:numPr>
        <w:tabs>
          <w:tab w:val="left" w:pos="993"/>
        </w:tabs>
        <w:ind w:left="-567"/>
        <w:rPr>
          <w:rFonts w:ascii="Times New Roman" w:hAnsi="Times New Roman" w:cs="Times New Roman"/>
          <w:sz w:val="24"/>
          <w:szCs w:val="24"/>
        </w:rPr>
      </w:pPr>
      <w:r>
        <w:rPr>
          <w:rFonts w:ascii="Times New Roman" w:hAnsi="Times New Roman" w:cs="Times New Roman"/>
          <w:sz w:val="24"/>
          <w:szCs w:val="24"/>
        </w:rPr>
        <w:t xml:space="preserve">вычислять площади прямоугольников. </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numPr>
          <w:ilvl w:val="0"/>
          <w:numId w:val="72"/>
        </w:numPr>
        <w:tabs>
          <w:tab w:val="left" w:pos="0"/>
          <w:tab w:val="left" w:pos="993"/>
        </w:tabs>
        <w:ind w:left="-567"/>
        <w:jc w:val="both"/>
        <w:rPr>
          <w:lang w:val="ru-RU"/>
        </w:rPr>
      </w:pPr>
      <w:r w:rsidRPr="00F442D0">
        <w:rPr>
          <w:lang w:val="ru-RU"/>
        </w:rPr>
        <w:t>вычислять расстояния на местности в стандартных ситуациях, площади прямоугольников;</w:t>
      </w:r>
    </w:p>
    <w:p w:rsidR="005E6CBC" w:rsidRPr="00F442D0" w:rsidRDefault="00412E89">
      <w:pPr>
        <w:numPr>
          <w:ilvl w:val="0"/>
          <w:numId w:val="74"/>
        </w:numPr>
        <w:tabs>
          <w:tab w:val="left" w:pos="0"/>
          <w:tab w:val="left" w:pos="993"/>
        </w:tabs>
        <w:ind w:left="-567"/>
        <w:jc w:val="both"/>
        <w:rPr>
          <w:lang w:val="ru-RU"/>
        </w:rPr>
      </w:pPr>
      <w:r w:rsidRPr="00F442D0">
        <w:rPr>
          <w:lang w:val="ru-RU"/>
        </w:rPr>
        <w:t>выполнять простейшие построения и измерения на местности, необходимые в реальной жизни.</w:t>
      </w:r>
    </w:p>
    <w:p w:rsidR="005E6CBC" w:rsidRDefault="00412E89">
      <w:pPr>
        <w:ind w:left="-567" w:firstLine="284"/>
        <w:rPr>
          <w:b/>
          <w:bCs/>
        </w:rPr>
      </w:pPr>
      <w:r>
        <w:rPr>
          <w:b/>
          <w:bCs/>
        </w:rPr>
        <w:t>История математики</w:t>
      </w:r>
    </w:p>
    <w:p w:rsidR="005E6CBC" w:rsidRPr="00F442D0" w:rsidRDefault="00412E89">
      <w:pPr>
        <w:numPr>
          <w:ilvl w:val="0"/>
          <w:numId w:val="85"/>
        </w:numPr>
        <w:tabs>
          <w:tab w:val="left" w:pos="34"/>
          <w:tab w:val="left" w:pos="993"/>
        </w:tabs>
        <w:ind w:left="-567"/>
        <w:jc w:val="both"/>
        <w:rPr>
          <w:lang w:val="ru-RU" w:eastAsia="ru-RU"/>
        </w:rPr>
      </w:pPr>
      <w:r w:rsidRPr="00F442D0">
        <w:rPr>
          <w:lang w:val="ru-RU" w:eastAsia="ru-RU"/>
        </w:rPr>
        <w:t>описывать отдельные выдающиеся результаты, полученные в ходе развития математики как науки;</w:t>
      </w:r>
    </w:p>
    <w:p w:rsidR="005E6CBC" w:rsidRPr="00F442D0" w:rsidRDefault="00412E89">
      <w:pPr>
        <w:numPr>
          <w:ilvl w:val="0"/>
          <w:numId w:val="85"/>
        </w:numPr>
        <w:tabs>
          <w:tab w:val="left" w:pos="993"/>
        </w:tabs>
        <w:ind w:left="-567"/>
        <w:jc w:val="both"/>
        <w:rPr>
          <w:lang w:val="ru-RU" w:eastAsia="ru-RU"/>
        </w:rPr>
      </w:pPr>
      <w:r w:rsidRPr="00F442D0">
        <w:rPr>
          <w:lang w:val="ru-RU" w:eastAsia="ru-RU"/>
        </w:rPr>
        <w:t xml:space="preserve">знать примеры математических открытий и их авторов, в связи с отечественной и </w:t>
      </w:r>
      <w:r w:rsidRPr="00F442D0">
        <w:rPr>
          <w:lang w:val="ru-RU" w:eastAsia="ru-RU"/>
        </w:rPr>
        <w:lastRenderedPageBreak/>
        <w:t>всемирной историей.</w:t>
      </w:r>
    </w:p>
    <w:p w:rsidR="005E6CBC" w:rsidRPr="00F442D0" w:rsidRDefault="00412E89">
      <w:pPr>
        <w:pStyle w:val="3"/>
        <w:numPr>
          <w:ilvl w:val="2"/>
          <w:numId w:val="1"/>
        </w:numPr>
        <w:spacing w:before="280" w:after="280"/>
        <w:ind w:left="-567"/>
        <w:rPr>
          <w:lang w:val="ru-RU"/>
        </w:rPr>
      </w:pPr>
      <w:r w:rsidRPr="00F442D0">
        <w:rPr>
          <w:lang w:val="ru-RU"/>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5E6CBC" w:rsidRPr="00F442D0" w:rsidRDefault="00412E89">
      <w:pPr>
        <w:ind w:left="-567" w:firstLine="284"/>
        <w:rPr>
          <w:b/>
          <w:lang w:val="ru-RU"/>
        </w:rPr>
      </w:pPr>
      <w:r w:rsidRPr="00F442D0">
        <w:rPr>
          <w:b/>
          <w:lang w:val="ru-RU"/>
        </w:rPr>
        <w:t>Элементы теории множеств и математической логики</w:t>
      </w:r>
    </w:p>
    <w:p w:rsidR="005E6CBC" w:rsidRPr="00F442D0" w:rsidRDefault="00412E89">
      <w:pPr>
        <w:pStyle w:val="affff0"/>
        <w:widowControl/>
        <w:numPr>
          <w:ilvl w:val="0"/>
          <w:numId w:val="86"/>
        </w:numPr>
        <w:tabs>
          <w:tab w:val="left" w:pos="1134"/>
        </w:tabs>
        <w:ind w:left="-567"/>
        <w:jc w:val="both"/>
        <w:rPr>
          <w:i/>
          <w:sz w:val="24"/>
          <w:szCs w:val="24"/>
          <w:lang w:val="ru-RU"/>
        </w:rPr>
      </w:pPr>
      <w:r w:rsidRPr="00F442D0">
        <w:rPr>
          <w:i/>
          <w:sz w:val="24"/>
          <w:szCs w:val="24"/>
          <w:lang w:val="ru-RU"/>
        </w:rPr>
        <w:t>Оперировать</w:t>
      </w:r>
      <w:r>
        <w:rPr>
          <w:rStyle w:val="afff3"/>
          <w:i/>
          <w:sz w:val="24"/>
          <w:szCs w:val="24"/>
        </w:rPr>
        <w:footnoteReference w:id="4"/>
      </w:r>
      <w:r w:rsidRPr="00F442D0">
        <w:rPr>
          <w:i/>
          <w:sz w:val="24"/>
          <w:szCs w:val="24"/>
          <w:lang w:val="ru-RU"/>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5E6CBC" w:rsidRPr="00F442D0" w:rsidRDefault="00412E89">
      <w:pPr>
        <w:pStyle w:val="affff0"/>
        <w:widowControl/>
        <w:numPr>
          <w:ilvl w:val="0"/>
          <w:numId w:val="86"/>
        </w:numPr>
        <w:tabs>
          <w:tab w:val="left" w:pos="1134"/>
        </w:tabs>
        <w:ind w:left="-567"/>
        <w:jc w:val="both"/>
        <w:rPr>
          <w:i/>
          <w:sz w:val="24"/>
          <w:szCs w:val="24"/>
          <w:lang w:val="ru-RU"/>
        </w:rPr>
      </w:pPr>
      <w:r w:rsidRPr="00F442D0">
        <w:rPr>
          <w:i/>
          <w:sz w:val="24"/>
          <w:szCs w:val="24"/>
          <w:lang w:val="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Default="00412E89">
      <w:pPr>
        <w:pStyle w:val="affff4"/>
        <w:numPr>
          <w:ilvl w:val="0"/>
          <w:numId w:val="87"/>
        </w:numPr>
        <w:tabs>
          <w:tab w:val="left" w:pos="993"/>
        </w:tabs>
        <w:ind w:left="-567"/>
        <w:rPr>
          <w:rFonts w:ascii="Times New Roman" w:hAnsi="Times New Roman" w:cs="Times New Roman"/>
          <w:i/>
          <w:sz w:val="24"/>
          <w:szCs w:val="24"/>
        </w:rPr>
      </w:pPr>
      <w:r>
        <w:rPr>
          <w:rFonts w:ascii="Times New Roman" w:hAnsi="Times New Roman" w:cs="Times New Roman"/>
          <w:i/>
          <w:sz w:val="24"/>
          <w:szCs w:val="24"/>
        </w:rPr>
        <w:t xml:space="preserve">распознавать логически некорректные высказывания; </w:t>
      </w:r>
    </w:p>
    <w:p w:rsidR="005E6CBC" w:rsidRPr="00F442D0" w:rsidRDefault="00412E89">
      <w:pPr>
        <w:pStyle w:val="affff4"/>
        <w:numPr>
          <w:ilvl w:val="0"/>
          <w:numId w:val="87"/>
        </w:numPr>
        <w:tabs>
          <w:tab w:val="left" w:pos="993"/>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строить цепочки умозаключений на основе использования правил логики.</w:t>
      </w:r>
    </w:p>
    <w:p w:rsidR="005E6CBC" w:rsidRDefault="00412E89">
      <w:pPr>
        <w:ind w:left="-567" w:firstLine="284"/>
        <w:rPr>
          <w:b/>
          <w:i/>
        </w:rPr>
      </w:pPr>
      <w:r>
        <w:rPr>
          <w:b/>
          <w:i/>
        </w:rPr>
        <w:t>Числа</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понимать и объяснять смысл позиционной записи натурального числа;</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выполнять вычисления, в том числе с использованием приемов рациональных вычислений, обосновывать алгоритмы выполнения действий;</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выполнять округление рациональных чисел с заданной точностью;</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упорядочивать числа, записанные в виде обыкновенных и десятичных дробей;</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находить НОД и НОК чисел и использовать их при решении зада;.</w:t>
      </w:r>
    </w:p>
    <w:p w:rsidR="005E6CBC" w:rsidRPr="00F442D0" w:rsidRDefault="00412E89">
      <w:pPr>
        <w:pStyle w:val="affff0"/>
        <w:widowControl/>
        <w:numPr>
          <w:ilvl w:val="0"/>
          <w:numId w:val="88"/>
        </w:numPr>
        <w:tabs>
          <w:tab w:val="left" w:pos="1134"/>
        </w:tabs>
        <w:ind w:left="-567"/>
        <w:jc w:val="both"/>
        <w:rPr>
          <w:i/>
          <w:sz w:val="24"/>
          <w:szCs w:val="24"/>
          <w:lang w:val="ru-RU"/>
        </w:rPr>
      </w:pPr>
      <w:r w:rsidRPr="00F442D0">
        <w:rPr>
          <w:i/>
          <w:sz w:val="24"/>
          <w:szCs w:val="24"/>
          <w:lang w:val="ru-RU"/>
        </w:rPr>
        <w:t>оперировать понятием модуль числа, геометрическая интерпретация модуля числа.</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89"/>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применять правила приближенных вычислений при решении практических задач и решении задач других учебных предметов;</w:t>
      </w:r>
    </w:p>
    <w:p w:rsidR="005E6CBC" w:rsidRPr="00F442D0" w:rsidRDefault="00412E89">
      <w:pPr>
        <w:pStyle w:val="affff4"/>
        <w:numPr>
          <w:ilvl w:val="0"/>
          <w:numId w:val="89"/>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сравнение результатов вычислений при решении практических задач, в том числе приближенных вычислений;</w:t>
      </w:r>
    </w:p>
    <w:p w:rsidR="005E6CBC" w:rsidRPr="00F442D0" w:rsidRDefault="00412E89">
      <w:pPr>
        <w:pStyle w:val="affff4"/>
        <w:numPr>
          <w:ilvl w:val="0"/>
          <w:numId w:val="89"/>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составлять числовые выражения и оценивать их значения при решении практических задач и задач из других учебных предметов.</w:t>
      </w:r>
    </w:p>
    <w:p w:rsidR="005E6CBC" w:rsidRDefault="00412E89">
      <w:pPr>
        <w:ind w:left="-567" w:firstLine="284"/>
        <w:rPr>
          <w:b/>
        </w:rPr>
      </w:pPr>
      <w:r>
        <w:rPr>
          <w:b/>
        </w:rPr>
        <w:t xml:space="preserve">Уравнения и неравенства </w:t>
      </w:r>
    </w:p>
    <w:p w:rsidR="005E6CBC" w:rsidRPr="00F442D0" w:rsidRDefault="00412E89">
      <w:pPr>
        <w:pStyle w:val="affff4"/>
        <w:numPr>
          <w:ilvl w:val="0"/>
          <w:numId w:val="90"/>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Оперировать понятиями: равенство, числовое равенство, уравнение, корень уравнения, решение уравнения, числовое неравенство.</w:t>
      </w:r>
    </w:p>
    <w:p w:rsidR="005E6CBC" w:rsidRDefault="00412E89">
      <w:pPr>
        <w:ind w:left="-567" w:firstLine="284"/>
        <w:rPr>
          <w:b/>
        </w:rPr>
      </w:pPr>
      <w:r>
        <w:rPr>
          <w:b/>
        </w:rPr>
        <w:t>Статистика и теория вероятностей</w:t>
      </w:r>
    </w:p>
    <w:p w:rsidR="005E6CBC" w:rsidRPr="00F442D0" w:rsidRDefault="00412E89">
      <w:pPr>
        <w:pStyle w:val="affff0"/>
        <w:widowControl/>
        <w:numPr>
          <w:ilvl w:val="0"/>
          <w:numId w:val="91"/>
        </w:numPr>
        <w:tabs>
          <w:tab w:val="left" w:pos="1134"/>
        </w:tabs>
        <w:ind w:left="-567"/>
        <w:jc w:val="both"/>
        <w:rPr>
          <w:i/>
          <w:sz w:val="24"/>
          <w:szCs w:val="24"/>
          <w:lang w:val="ru-RU"/>
        </w:rPr>
      </w:pPr>
      <w:r w:rsidRPr="00F442D0">
        <w:rPr>
          <w:i/>
          <w:sz w:val="24"/>
          <w:szCs w:val="24"/>
          <w:lang w:val="ru-RU"/>
        </w:rPr>
        <w:t xml:space="preserve">Оперировать понятиями: столбчатые и круговые диаграммы, таблицы данных, среднее арифметическое, </w:t>
      </w:r>
    </w:p>
    <w:p w:rsidR="005E6CBC" w:rsidRPr="00F442D0" w:rsidRDefault="00412E89">
      <w:pPr>
        <w:pStyle w:val="affff4"/>
        <w:numPr>
          <w:ilvl w:val="0"/>
          <w:numId w:val="91"/>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 xml:space="preserve">извлекать, информацию, </w:t>
      </w:r>
      <w:r w:rsidRPr="00F442D0">
        <w:rPr>
          <w:rStyle w:val="dash041e0431044b0447043d044b0439char1"/>
          <w:i/>
          <w:lang w:val="ru-RU"/>
        </w:rPr>
        <w:t>представленную в таблицах, на диаграммах</w:t>
      </w:r>
      <w:r w:rsidRPr="00F442D0">
        <w:rPr>
          <w:rFonts w:ascii="Times New Roman" w:hAnsi="Times New Roman" w:cs="Times New Roman"/>
          <w:i/>
          <w:sz w:val="24"/>
          <w:szCs w:val="24"/>
          <w:lang w:val="ru-RU"/>
        </w:rPr>
        <w:t>;</w:t>
      </w:r>
    </w:p>
    <w:p w:rsidR="005E6CBC" w:rsidRPr="00F442D0" w:rsidRDefault="00412E89">
      <w:pPr>
        <w:pStyle w:val="affff4"/>
        <w:numPr>
          <w:ilvl w:val="0"/>
          <w:numId w:val="91"/>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составлять таблицы, строить диаграммы на основе данных.</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92"/>
        </w:numPr>
        <w:tabs>
          <w:tab w:val="left" w:pos="1134"/>
        </w:tabs>
        <w:ind w:left="-567"/>
        <w:jc w:val="both"/>
        <w:rPr>
          <w:rStyle w:val="dash041e0431044b0447043d044b0439char1"/>
          <w:i/>
          <w:lang w:val="ru-RU"/>
        </w:rPr>
      </w:pPr>
      <w:r w:rsidRPr="00F442D0">
        <w:rPr>
          <w:i/>
          <w:sz w:val="24"/>
          <w:szCs w:val="24"/>
          <w:lang w:val="ru-RU"/>
        </w:rPr>
        <w:lastRenderedPageBreak/>
        <w:t xml:space="preserve">извлекать, интерпретировать и преобразовывать информацию, </w:t>
      </w:r>
      <w:r w:rsidRPr="00F442D0">
        <w:rPr>
          <w:rStyle w:val="dash041e0431044b0447043d044b0439char1"/>
          <w:i/>
          <w:lang w:val="ru-RU"/>
        </w:rPr>
        <w:t>представленную в таблицах и на диаграммах, отражающую свойства и характеристики реальных процессов и явлений.</w:t>
      </w:r>
    </w:p>
    <w:p w:rsidR="005E6CBC" w:rsidRDefault="00412E89">
      <w:pPr>
        <w:ind w:left="-567" w:firstLine="284"/>
        <w:rPr>
          <w:b/>
          <w:bCs/>
        </w:rPr>
      </w:pPr>
      <w:r>
        <w:rPr>
          <w:b/>
          <w:bCs/>
        </w:rPr>
        <w:t>Текстовые задачи</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Решать простые и сложные задачи разных типов, а также задачи повышенной трудности;</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использовать разные краткие записи как модели текстов сложных задач для построения поисковой схемы и решения задач;</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знать и применять оба способа поиска решения задач (от требования к условию и от условия к требованию);</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моделировать рассуждения при поиске решения задач с помощью граф-схемы;</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выделять этапы решения задачи и содержание каждого этапа;</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интерпретировать вычислительные результаты в задаче, исследовать полученное решение задачи;</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исследовать всевозможные ситуации при решении задач на движение по реке, рассматривать разные системы отсчета;</w:t>
      </w:r>
    </w:p>
    <w:p w:rsidR="005E6CBC" w:rsidRPr="00F442D0" w:rsidRDefault="00412E89">
      <w:pPr>
        <w:pStyle w:val="affff0"/>
        <w:widowControl/>
        <w:numPr>
          <w:ilvl w:val="0"/>
          <w:numId w:val="93"/>
        </w:numPr>
        <w:tabs>
          <w:tab w:val="left" w:pos="1134"/>
        </w:tabs>
        <w:ind w:left="-567"/>
        <w:jc w:val="both"/>
        <w:rPr>
          <w:i/>
          <w:sz w:val="24"/>
          <w:szCs w:val="24"/>
          <w:lang w:val="ru-RU"/>
        </w:rPr>
      </w:pPr>
      <w:r w:rsidRPr="00F442D0">
        <w:rPr>
          <w:i/>
          <w:sz w:val="24"/>
          <w:szCs w:val="24"/>
          <w:lang w:val="ru-RU"/>
        </w:rPr>
        <w:t xml:space="preserve">решать разнообразные задачи «на части», </w:t>
      </w:r>
    </w:p>
    <w:p w:rsidR="005E6CBC" w:rsidRPr="00F442D0" w:rsidRDefault="00412E89">
      <w:pPr>
        <w:numPr>
          <w:ilvl w:val="0"/>
          <w:numId w:val="93"/>
        </w:numPr>
        <w:tabs>
          <w:tab w:val="left" w:pos="1134"/>
        </w:tabs>
        <w:ind w:left="-567"/>
        <w:jc w:val="both"/>
        <w:rPr>
          <w:i/>
          <w:lang w:val="ru-RU"/>
        </w:rPr>
      </w:pPr>
      <w:r w:rsidRPr="00F442D0">
        <w:rPr>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E6CBC" w:rsidRPr="00F442D0" w:rsidRDefault="00412E89">
      <w:pPr>
        <w:numPr>
          <w:ilvl w:val="0"/>
          <w:numId w:val="93"/>
        </w:numPr>
        <w:tabs>
          <w:tab w:val="left" w:pos="1134"/>
        </w:tabs>
        <w:ind w:left="-567"/>
        <w:jc w:val="both"/>
        <w:rPr>
          <w:i/>
          <w:lang w:val="ru-RU"/>
        </w:rPr>
      </w:pPr>
      <w:r w:rsidRPr="00F442D0">
        <w:rPr>
          <w:i/>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E6CBC" w:rsidRPr="00F442D0" w:rsidRDefault="00412E89">
      <w:pPr>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94"/>
        </w:numPr>
        <w:tabs>
          <w:tab w:val="left" w:pos="1134"/>
        </w:tabs>
        <w:ind w:left="-567"/>
        <w:rPr>
          <w:rFonts w:ascii="Times New Roman" w:hAnsi="Times New Roman" w:cs="Times New Roman"/>
          <w:i/>
          <w:sz w:val="24"/>
          <w:szCs w:val="24"/>
          <w:lang w:val="ru-RU" w:eastAsia="en-US"/>
        </w:rPr>
      </w:pPr>
      <w:r w:rsidRPr="00F442D0">
        <w:rPr>
          <w:rFonts w:ascii="Times New Roman" w:hAnsi="Times New Roman" w:cs="Times New Roman"/>
          <w:i/>
          <w:sz w:val="24"/>
          <w:szCs w:val="24"/>
          <w:lang w:val="ru-RU"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E6CBC" w:rsidRPr="00F442D0" w:rsidRDefault="00412E89">
      <w:pPr>
        <w:pStyle w:val="affff4"/>
        <w:numPr>
          <w:ilvl w:val="0"/>
          <w:numId w:val="94"/>
        </w:numPr>
        <w:tabs>
          <w:tab w:val="left" w:pos="1134"/>
        </w:tabs>
        <w:ind w:left="-567"/>
        <w:rPr>
          <w:rFonts w:ascii="Times New Roman" w:hAnsi="Times New Roman" w:cs="Times New Roman"/>
          <w:i/>
          <w:sz w:val="24"/>
          <w:szCs w:val="24"/>
          <w:lang w:val="ru-RU" w:eastAsia="en-US"/>
        </w:rPr>
      </w:pPr>
      <w:r w:rsidRPr="00F442D0">
        <w:rPr>
          <w:rFonts w:ascii="Times New Roman" w:hAnsi="Times New Roman" w:cs="Times New Roman"/>
          <w:i/>
          <w:sz w:val="24"/>
          <w:szCs w:val="24"/>
          <w:lang w:val="ru-RU"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E6CBC" w:rsidRPr="00F442D0" w:rsidRDefault="00412E89">
      <w:pPr>
        <w:pStyle w:val="affff4"/>
        <w:numPr>
          <w:ilvl w:val="0"/>
          <w:numId w:val="94"/>
        </w:numPr>
        <w:tabs>
          <w:tab w:val="left" w:pos="1134"/>
        </w:tabs>
        <w:ind w:left="-567"/>
        <w:rPr>
          <w:rFonts w:ascii="Times New Roman" w:hAnsi="Times New Roman" w:cs="Times New Roman"/>
          <w:i/>
          <w:sz w:val="24"/>
          <w:szCs w:val="24"/>
          <w:lang w:val="ru-RU" w:eastAsia="en-US"/>
        </w:rPr>
      </w:pPr>
      <w:r w:rsidRPr="00F442D0">
        <w:rPr>
          <w:rFonts w:ascii="Times New Roman" w:hAnsi="Times New Roman" w:cs="Times New Roman"/>
          <w:i/>
          <w:sz w:val="24"/>
          <w:szCs w:val="24"/>
          <w:lang w:val="ru-RU" w:eastAsia="en-US"/>
        </w:rPr>
        <w:t>решать задачи на движение по реке, рассматривая разные системы отсчета.</w:t>
      </w:r>
    </w:p>
    <w:p w:rsidR="005E6CBC" w:rsidRDefault="00412E89">
      <w:pPr>
        <w:ind w:left="-567" w:firstLine="284"/>
        <w:rPr>
          <w:b/>
        </w:rPr>
      </w:pPr>
      <w:r>
        <w:rPr>
          <w:b/>
        </w:rPr>
        <w:t>Наглядная геометрия</w:t>
      </w:r>
    </w:p>
    <w:p w:rsidR="005E6CBC" w:rsidRDefault="00412E89">
      <w:pPr>
        <w:ind w:left="-567" w:firstLine="284"/>
        <w:rPr>
          <w:b/>
        </w:rPr>
      </w:pPr>
      <w:r>
        <w:rPr>
          <w:b/>
        </w:rPr>
        <w:t>Геометрические фигуры</w:t>
      </w:r>
    </w:p>
    <w:p w:rsidR="005E6CBC" w:rsidRPr="00F442D0" w:rsidRDefault="00412E89">
      <w:pPr>
        <w:pStyle w:val="affff0"/>
        <w:widowControl/>
        <w:numPr>
          <w:ilvl w:val="0"/>
          <w:numId w:val="95"/>
        </w:numPr>
        <w:tabs>
          <w:tab w:val="left" w:pos="1134"/>
        </w:tabs>
        <w:ind w:left="-567"/>
        <w:jc w:val="both"/>
        <w:rPr>
          <w:i/>
          <w:sz w:val="24"/>
          <w:szCs w:val="24"/>
          <w:lang w:val="ru-RU"/>
        </w:rPr>
      </w:pPr>
      <w:r w:rsidRPr="00F442D0">
        <w:rPr>
          <w:i/>
          <w:sz w:val="24"/>
          <w:szCs w:val="24"/>
          <w:lang w:val="ru-RU"/>
        </w:rPr>
        <w:t>Извлекать, интерпретировать и преобразовывать информацию о геометрических фигурах, представленную на чертежах;</w:t>
      </w:r>
    </w:p>
    <w:p w:rsidR="005E6CBC" w:rsidRPr="00F442D0" w:rsidRDefault="00412E89">
      <w:pPr>
        <w:pStyle w:val="affff0"/>
        <w:widowControl/>
        <w:numPr>
          <w:ilvl w:val="0"/>
          <w:numId w:val="95"/>
        </w:numPr>
        <w:tabs>
          <w:tab w:val="left" w:pos="1134"/>
        </w:tabs>
        <w:ind w:left="-567"/>
        <w:jc w:val="both"/>
        <w:rPr>
          <w:i/>
          <w:sz w:val="24"/>
          <w:szCs w:val="24"/>
          <w:lang w:val="ru-RU"/>
        </w:rPr>
      </w:pPr>
      <w:r w:rsidRPr="00F442D0">
        <w:rPr>
          <w:i/>
          <w:sz w:val="24"/>
          <w:szCs w:val="24"/>
          <w:lang w:val="ru-RU"/>
        </w:rPr>
        <w:t>изображать изучаемые фигуры от руки и с помощью компьютерных инструментов.</w:t>
      </w:r>
    </w:p>
    <w:p w:rsidR="005E6CBC" w:rsidRDefault="00412E89">
      <w:pPr>
        <w:ind w:left="-567" w:firstLine="284"/>
        <w:rPr>
          <w:b/>
        </w:rPr>
      </w:pPr>
      <w:r>
        <w:rPr>
          <w:b/>
        </w:rPr>
        <w:t>Измерения и вычисления</w:t>
      </w:r>
    </w:p>
    <w:p w:rsidR="005E6CBC" w:rsidRPr="00F442D0" w:rsidRDefault="00412E89">
      <w:pPr>
        <w:pStyle w:val="affff4"/>
        <w:numPr>
          <w:ilvl w:val="0"/>
          <w:numId w:val="96"/>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измерение длин, расстояний, величин углов, с помощью инструментов для измерений длин и углов;</w:t>
      </w:r>
    </w:p>
    <w:p w:rsidR="005E6CBC" w:rsidRPr="00F442D0" w:rsidRDefault="00412E89">
      <w:pPr>
        <w:pStyle w:val="affff4"/>
        <w:numPr>
          <w:ilvl w:val="0"/>
          <w:numId w:val="96"/>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вычислять площади прямоугольников, квадратов, объемы прямоугольных параллелепипедов, кубов.</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96"/>
        </w:numPr>
        <w:tabs>
          <w:tab w:val="left" w:pos="1134"/>
        </w:tabs>
        <w:ind w:left="-567"/>
        <w:jc w:val="both"/>
        <w:rPr>
          <w:i/>
          <w:sz w:val="24"/>
          <w:szCs w:val="24"/>
          <w:lang w:val="ru-RU"/>
        </w:rPr>
      </w:pPr>
      <w:r w:rsidRPr="00F442D0">
        <w:rPr>
          <w:i/>
          <w:sz w:val="24"/>
          <w:szCs w:val="24"/>
          <w:lang w:val="ru-RU"/>
        </w:rPr>
        <w:t>вычислять расстояния на местности в стандартных ситуациях, площади участков прямоугольной формы, объемы комнат;</w:t>
      </w:r>
    </w:p>
    <w:p w:rsidR="005E6CBC" w:rsidRPr="00F442D0" w:rsidRDefault="00412E89">
      <w:pPr>
        <w:pStyle w:val="affff0"/>
        <w:widowControl/>
        <w:numPr>
          <w:ilvl w:val="0"/>
          <w:numId w:val="96"/>
        </w:numPr>
        <w:tabs>
          <w:tab w:val="left" w:pos="1134"/>
        </w:tabs>
        <w:ind w:left="-567"/>
        <w:jc w:val="both"/>
        <w:rPr>
          <w:i/>
          <w:sz w:val="24"/>
          <w:szCs w:val="24"/>
          <w:lang w:val="ru-RU"/>
        </w:rPr>
      </w:pPr>
      <w:r w:rsidRPr="00F442D0">
        <w:rPr>
          <w:i/>
          <w:sz w:val="24"/>
          <w:szCs w:val="24"/>
          <w:lang w:val="ru-RU"/>
        </w:rPr>
        <w:t xml:space="preserve">выполнять простейшие построения на местности, необходимые в реальной жизни; </w:t>
      </w:r>
    </w:p>
    <w:p w:rsidR="005E6CBC" w:rsidRPr="00F442D0" w:rsidRDefault="00412E89">
      <w:pPr>
        <w:pStyle w:val="affff0"/>
        <w:widowControl/>
        <w:numPr>
          <w:ilvl w:val="0"/>
          <w:numId w:val="96"/>
        </w:numPr>
        <w:tabs>
          <w:tab w:val="left" w:pos="1134"/>
        </w:tabs>
        <w:ind w:left="-567"/>
        <w:jc w:val="both"/>
        <w:rPr>
          <w:i/>
          <w:sz w:val="24"/>
          <w:szCs w:val="24"/>
          <w:lang w:val="ru-RU"/>
        </w:rPr>
      </w:pPr>
      <w:r w:rsidRPr="00F442D0">
        <w:rPr>
          <w:i/>
          <w:sz w:val="24"/>
          <w:szCs w:val="24"/>
          <w:lang w:val="ru-RU"/>
        </w:rPr>
        <w:t>оценивать размеры реальных объектов окружающего мира.</w:t>
      </w:r>
    </w:p>
    <w:p w:rsidR="005E6CBC" w:rsidRDefault="00412E89">
      <w:pPr>
        <w:ind w:left="-567" w:firstLine="284"/>
        <w:rPr>
          <w:b/>
          <w:bCs/>
        </w:rPr>
      </w:pPr>
      <w:r>
        <w:rPr>
          <w:b/>
          <w:bCs/>
        </w:rPr>
        <w:t>История математики</w:t>
      </w:r>
    </w:p>
    <w:p w:rsidR="005E6CBC" w:rsidRPr="00F442D0" w:rsidRDefault="00412E89">
      <w:pPr>
        <w:pStyle w:val="affff0"/>
        <w:widowControl/>
        <w:numPr>
          <w:ilvl w:val="0"/>
          <w:numId w:val="80"/>
        </w:numPr>
        <w:ind w:left="-567"/>
        <w:jc w:val="both"/>
        <w:rPr>
          <w:i/>
          <w:sz w:val="24"/>
          <w:szCs w:val="24"/>
          <w:lang w:val="ru-RU"/>
        </w:rPr>
      </w:pPr>
      <w:r w:rsidRPr="00F442D0">
        <w:rPr>
          <w:i/>
          <w:sz w:val="24"/>
          <w:szCs w:val="24"/>
          <w:lang w:val="ru-RU"/>
        </w:rPr>
        <w:lastRenderedPageBreak/>
        <w:t>Характеризовать вклад выдающихся математиков в развитие математики и иных научных областей.</w:t>
      </w:r>
    </w:p>
    <w:p w:rsidR="005E6CBC" w:rsidRPr="00F442D0" w:rsidRDefault="005E6CBC">
      <w:pPr>
        <w:pStyle w:val="3"/>
        <w:numPr>
          <w:ilvl w:val="2"/>
          <w:numId w:val="1"/>
        </w:numPr>
        <w:spacing w:before="280" w:after="280"/>
        <w:ind w:left="-567"/>
        <w:rPr>
          <w:lang w:val="ru-RU"/>
        </w:rPr>
      </w:pPr>
    </w:p>
    <w:p w:rsidR="005E6CBC" w:rsidRPr="00F442D0" w:rsidRDefault="00412E89">
      <w:pPr>
        <w:pStyle w:val="3"/>
        <w:numPr>
          <w:ilvl w:val="2"/>
          <w:numId w:val="1"/>
        </w:numPr>
        <w:spacing w:before="280" w:after="280"/>
        <w:ind w:left="-567"/>
        <w:rPr>
          <w:lang w:val="ru-RU"/>
        </w:rPr>
      </w:pPr>
      <w:r w:rsidRPr="00F442D0">
        <w:rPr>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5E6CBC" w:rsidRPr="00F442D0" w:rsidRDefault="00412E89">
      <w:pPr>
        <w:ind w:left="-567" w:firstLine="284"/>
        <w:rPr>
          <w:b/>
          <w:lang w:val="ru-RU"/>
        </w:rPr>
      </w:pPr>
      <w:r w:rsidRPr="00F442D0">
        <w:rPr>
          <w:b/>
          <w:lang w:val="ru-RU"/>
        </w:rPr>
        <w:t>Элементы теории множеств и математической логики</w:t>
      </w:r>
    </w:p>
    <w:p w:rsidR="005E6CBC" w:rsidRPr="00F442D0" w:rsidRDefault="00412E89">
      <w:pPr>
        <w:pStyle w:val="affff0"/>
        <w:widowControl/>
        <w:numPr>
          <w:ilvl w:val="0"/>
          <w:numId w:val="69"/>
        </w:numPr>
        <w:tabs>
          <w:tab w:val="left" w:pos="1134"/>
        </w:tabs>
        <w:ind w:left="-567"/>
        <w:jc w:val="both"/>
        <w:rPr>
          <w:sz w:val="24"/>
          <w:szCs w:val="24"/>
          <w:lang w:val="ru-RU"/>
        </w:rPr>
      </w:pPr>
      <w:r w:rsidRPr="00F442D0">
        <w:rPr>
          <w:sz w:val="24"/>
          <w:szCs w:val="24"/>
          <w:lang w:val="ru-RU"/>
        </w:rPr>
        <w:t>Оперировать на базовом уровне</w:t>
      </w:r>
      <w:r>
        <w:rPr>
          <w:rStyle w:val="afff3"/>
          <w:sz w:val="24"/>
          <w:szCs w:val="24"/>
        </w:rPr>
        <w:footnoteReference w:id="5"/>
      </w:r>
      <w:r w:rsidRPr="00F442D0">
        <w:rPr>
          <w:sz w:val="24"/>
          <w:szCs w:val="24"/>
          <w:lang w:val="ru-RU"/>
        </w:rPr>
        <w:t xml:space="preserve"> понятиями: множество, элемент множества, подмножество, принадлежность;</w:t>
      </w:r>
    </w:p>
    <w:p w:rsidR="005E6CBC" w:rsidRPr="00F442D0" w:rsidRDefault="00412E89">
      <w:pPr>
        <w:pStyle w:val="affff0"/>
        <w:widowControl/>
        <w:numPr>
          <w:ilvl w:val="0"/>
          <w:numId w:val="69"/>
        </w:numPr>
        <w:tabs>
          <w:tab w:val="left" w:pos="1134"/>
        </w:tabs>
        <w:ind w:left="-567"/>
        <w:jc w:val="both"/>
        <w:rPr>
          <w:sz w:val="24"/>
          <w:szCs w:val="24"/>
          <w:lang w:val="ru-RU"/>
        </w:rPr>
      </w:pPr>
      <w:r w:rsidRPr="00F442D0">
        <w:rPr>
          <w:sz w:val="24"/>
          <w:szCs w:val="24"/>
          <w:lang w:val="ru-RU"/>
        </w:rPr>
        <w:t>задавать множества перечислением их элементов;</w:t>
      </w:r>
    </w:p>
    <w:p w:rsidR="005E6CBC" w:rsidRPr="00F442D0" w:rsidRDefault="00412E89">
      <w:pPr>
        <w:pStyle w:val="affff0"/>
        <w:widowControl/>
        <w:numPr>
          <w:ilvl w:val="0"/>
          <w:numId w:val="69"/>
        </w:numPr>
        <w:tabs>
          <w:tab w:val="left" w:pos="993"/>
          <w:tab w:val="left" w:pos="1134"/>
        </w:tabs>
        <w:ind w:left="-567"/>
        <w:jc w:val="both"/>
        <w:rPr>
          <w:sz w:val="24"/>
          <w:szCs w:val="24"/>
          <w:lang w:val="ru-RU"/>
        </w:rPr>
      </w:pPr>
      <w:r w:rsidRPr="00F442D0">
        <w:rPr>
          <w:sz w:val="24"/>
          <w:szCs w:val="24"/>
          <w:lang w:val="ru-RU"/>
        </w:rPr>
        <w:t>находить пересечение, объединение, подмножество в простейших ситуациях;</w:t>
      </w:r>
    </w:p>
    <w:p w:rsidR="005E6CBC" w:rsidRPr="00F442D0" w:rsidRDefault="00412E89">
      <w:pPr>
        <w:pStyle w:val="affff0"/>
        <w:widowControl/>
        <w:numPr>
          <w:ilvl w:val="0"/>
          <w:numId w:val="69"/>
        </w:numPr>
        <w:tabs>
          <w:tab w:val="left" w:pos="993"/>
        </w:tabs>
        <w:ind w:left="-567"/>
        <w:jc w:val="both"/>
        <w:rPr>
          <w:sz w:val="24"/>
          <w:szCs w:val="24"/>
          <w:lang w:val="ru-RU"/>
        </w:rPr>
      </w:pPr>
      <w:r w:rsidRPr="00F442D0">
        <w:rPr>
          <w:sz w:val="24"/>
          <w:szCs w:val="24"/>
          <w:lang w:val="ru-RU"/>
        </w:rPr>
        <w:t>оперировать на базовом уровне понятиями: определение, аксиома, теорема, доказательство;</w:t>
      </w:r>
    </w:p>
    <w:p w:rsidR="005E6CBC" w:rsidRPr="00F442D0" w:rsidRDefault="00412E89">
      <w:pPr>
        <w:pStyle w:val="affff0"/>
        <w:widowControl/>
        <w:numPr>
          <w:ilvl w:val="0"/>
          <w:numId w:val="69"/>
        </w:numPr>
        <w:tabs>
          <w:tab w:val="left" w:pos="993"/>
          <w:tab w:val="left" w:pos="1134"/>
        </w:tabs>
        <w:ind w:left="-567"/>
        <w:jc w:val="both"/>
        <w:rPr>
          <w:sz w:val="24"/>
          <w:szCs w:val="24"/>
          <w:lang w:val="ru-RU"/>
        </w:rPr>
      </w:pPr>
      <w:r w:rsidRPr="00F442D0">
        <w:rPr>
          <w:sz w:val="24"/>
          <w:szCs w:val="24"/>
          <w:lang w:val="ru-RU"/>
        </w:rPr>
        <w:t>приводить примеры и контрпримеры для подтверждения своих высказываний.</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5E6CBC" w:rsidRDefault="00412E89">
      <w:pPr>
        <w:ind w:left="-567" w:firstLine="284"/>
        <w:rPr>
          <w:b/>
        </w:rPr>
      </w:pPr>
      <w:r>
        <w:rPr>
          <w:b/>
        </w:rPr>
        <w:t>Числа</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использовать свойства чисел и правила действий при выполнении вычислений;</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использовать признаки делимости на 2, 5, 3, 9, 10 при выполнении вычислений и решении несложных задач;</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выполнять округление рациональных чисел в соответствии с правилами;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 xml:space="preserve">оценивать значение квадратного корня из положительного целого числа; </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распознавать рациональные и иррациональные числа;</w:t>
      </w:r>
    </w:p>
    <w:p w:rsidR="005E6CBC" w:rsidRDefault="00412E89">
      <w:pPr>
        <w:pStyle w:val="affff0"/>
        <w:widowControl/>
        <w:numPr>
          <w:ilvl w:val="0"/>
          <w:numId w:val="66"/>
        </w:numPr>
        <w:tabs>
          <w:tab w:val="left" w:pos="1134"/>
        </w:tabs>
        <w:ind w:left="-567"/>
        <w:jc w:val="both"/>
        <w:rPr>
          <w:sz w:val="24"/>
          <w:szCs w:val="24"/>
        </w:rPr>
      </w:pPr>
      <w:r>
        <w:rPr>
          <w:sz w:val="24"/>
          <w:szCs w:val="24"/>
        </w:rPr>
        <w:t>сравнивать числа.</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оценивать результаты вычислений при решении практических задач;</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выполнять сравнение чисел в реальных ситуациях;</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составлять числовые выражения при решении практических задач и задач из других учебных предметов.</w:t>
      </w:r>
    </w:p>
    <w:p w:rsidR="005E6CBC" w:rsidRDefault="00412E89">
      <w:pPr>
        <w:ind w:left="-567" w:firstLine="284"/>
        <w:rPr>
          <w:b/>
        </w:rPr>
      </w:pPr>
      <w:r>
        <w:rPr>
          <w:b/>
        </w:rPr>
        <w:t>Тождественные преобразования</w:t>
      </w:r>
    </w:p>
    <w:p w:rsidR="005E6CBC" w:rsidRPr="00F442D0" w:rsidRDefault="00412E89">
      <w:pPr>
        <w:pStyle w:val="affff0"/>
        <w:widowControl/>
        <w:numPr>
          <w:ilvl w:val="0"/>
          <w:numId w:val="73"/>
        </w:numPr>
        <w:tabs>
          <w:tab w:val="left" w:pos="1134"/>
        </w:tabs>
        <w:ind w:left="-567"/>
        <w:jc w:val="both"/>
        <w:rPr>
          <w:sz w:val="24"/>
          <w:szCs w:val="24"/>
          <w:lang w:val="ru-RU"/>
        </w:rPr>
      </w:pPr>
      <w:r w:rsidRPr="00F442D0">
        <w:rPr>
          <w:sz w:val="24"/>
          <w:szCs w:val="24"/>
          <w:lang w:val="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E6CBC" w:rsidRPr="00F442D0" w:rsidRDefault="00412E89">
      <w:pPr>
        <w:pStyle w:val="affff0"/>
        <w:widowControl/>
        <w:numPr>
          <w:ilvl w:val="0"/>
          <w:numId w:val="73"/>
        </w:numPr>
        <w:tabs>
          <w:tab w:val="left" w:pos="1134"/>
        </w:tabs>
        <w:ind w:left="-567"/>
        <w:jc w:val="both"/>
        <w:rPr>
          <w:sz w:val="24"/>
          <w:szCs w:val="24"/>
          <w:lang w:val="ru-RU"/>
        </w:rPr>
      </w:pPr>
      <w:r w:rsidRPr="00F442D0">
        <w:rPr>
          <w:sz w:val="24"/>
          <w:szCs w:val="24"/>
          <w:lang w:val="ru-RU"/>
        </w:rPr>
        <w:t>выполнять несложные преобразования целых выражений: раскрывать скобки, приводить подобные слагаемые;</w:t>
      </w:r>
    </w:p>
    <w:p w:rsidR="005E6CBC" w:rsidRPr="00F442D0" w:rsidRDefault="00412E89">
      <w:pPr>
        <w:pStyle w:val="affff0"/>
        <w:widowControl/>
        <w:numPr>
          <w:ilvl w:val="0"/>
          <w:numId w:val="73"/>
        </w:numPr>
        <w:tabs>
          <w:tab w:val="left" w:pos="1134"/>
        </w:tabs>
        <w:ind w:left="-567"/>
        <w:jc w:val="both"/>
        <w:rPr>
          <w:sz w:val="24"/>
          <w:szCs w:val="24"/>
          <w:lang w:val="ru-RU"/>
        </w:rPr>
      </w:pPr>
      <w:r w:rsidRPr="00F442D0">
        <w:rPr>
          <w:sz w:val="24"/>
          <w:szCs w:val="24"/>
          <w:lang w:val="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E6CBC" w:rsidRPr="00F442D0" w:rsidRDefault="00412E89">
      <w:pPr>
        <w:pStyle w:val="affff0"/>
        <w:widowControl/>
        <w:numPr>
          <w:ilvl w:val="0"/>
          <w:numId w:val="73"/>
        </w:numPr>
        <w:tabs>
          <w:tab w:val="left" w:pos="1134"/>
        </w:tabs>
        <w:ind w:left="-567"/>
        <w:jc w:val="both"/>
        <w:rPr>
          <w:sz w:val="24"/>
          <w:szCs w:val="24"/>
          <w:lang w:val="ru-RU"/>
        </w:rPr>
      </w:pPr>
      <w:r w:rsidRPr="00F442D0">
        <w:rPr>
          <w:sz w:val="24"/>
          <w:szCs w:val="24"/>
          <w:lang w:val="ru-RU"/>
        </w:rPr>
        <w:t>выполнять несложные преобразования дробно-линейных выражений и выражений с квадратными корнями.</w:t>
      </w:r>
    </w:p>
    <w:p w:rsidR="005E6CBC" w:rsidRPr="00F442D0" w:rsidRDefault="00412E89">
      <w:pPr>
        <w:tabs>
          <w:tab w:val="left" w:pos="1134"/>
        </w:tabs>
        <w:ind w:left="-567" w:firstLine="284"/>
        <w:rPr>
          <w:b/>
          <w:lang w:val="ru-RU"/>
        </w:rPr>
      </w:pPr>
      <w:r w:rsidRPr="00F442D0">
        <w:rPr>
          <w:b/>
          <w:lang w:val="ru-RU"/>
        </w:rPr>
        <w:lastRenderedPageBreak/>
        <w:t>В повседневной жизни и при изучении других предметов:</w:t>
      </w:r>
    </w:p>
    <w:p w:rsidR="005E6CBC" w:rsidRPr="00F442D0" w:rsidRDefault="00412E89">
      <w:pPr>
        <w:pStyle w:val="affff0"/>
        <w:widowControl/>
        <w:numPr>
          <w:ilvl w:val="0"/>
          <w:numId w:val="67"/>
        </w:numPr>
        <w:tabs>
          <w:tab w:val="left" w:pos="1134"/>
        </w:tabs>
        <w:ind w:left="-567"/>
        <w:jc w:val="both"/>
        <w:rPr>
          <w:sz w:val="24"/>
          <w:szCs w:val="24"/>
          <w:lang w:val="ru-RU"/>
        </w:rPr>
      </w:pPr>
      <w:r w:rsidRPr="00F442D0">
        <w:rPr>
          <w:sz w:val="24"/>
          <w:szCs w:val="24"/>
          <w:lang w:val="ru-RU"/>
        </w:rPr>
        <w:t xml:space="preserve">понимать смысл записи числа в стандартном виде; </w:t>
      </w:r>
    </w:p>
    <w:p w:rsidR="005E6CBC" w:rsidRPr="00F442D0" w:rsidRDefault="00412E89">
      <w:pPr>
        <w:pStyle w:val="affff0"/>
        <w:widowControl/>
        <w:numPr>
          <w:ilvl w:val="0"/>
          <w:numId w:val="67"/>
        </w:numPr>
        <w:tabs>
          <w:tab w:val="left" w:pos="1134"/>
        </w:tabs>
        <w:ind w:left="-567"/>
        <w:jc w:val="both"/>
        <w:rPr>
          <w:sz w:val="24"/>
          <w:szCs w:val="24"/>
          <w:lang w:val="ru-RU"/>
        </w:rPr>
      </w:pPr>
      <w:r w:rsidRPr="00F442D0">
        <w:rPr>
          <w:sz w:val="24"/>
          <w:szCs w:val="24"/>
          <w:lang w:val="ru-RU"/>
        </w:rPr>
        <w:t>оперировать на базовом уровне понятием «стандартная запись числа».</w:t>
      </w:r>
    </w:p>
    <w:p w:rsidR="005E6CBC" w:rsidRDefault="00412E89">
      <w:pPr>
        <w:ind w:left="-567" w:firstLine="284"/>
        <w:rPr>
          <w:b/>
        </w:rPr>
      </w:pPr>
      <w:r>
        <w:rPr>
          <w:b/>
        </w:rPr>
        <w:t>Уравнения и неравенства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проверять справедливость числовых равенств и неравенств;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линейные неравенства и несложные неравенства, сводящиеся к линейным;</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системы несложных линейных уравнений, неравенств;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проверять, является ли данное число решением уравнения (неравенства);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квадратные уравнения по формуле корней квадратного уравнения;</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изображать решения неравенств и их систем на числовой прямой.</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составлять и решать линейные уравнения при решении задач, возникающих в других учебных предметах.</w:t>
      </w:r>
    </w:p>
    <w:p w:rsidR="005E6CBC" w:rsidRDefault="00412E89">
      <w:pPr>
        <w:ind w:left="-567" w:firstLine="284"/>
        <w:rPr>
          <w:b/>
        </w:rPr>
      </w:pPr>
      <w:r>
        <w:rPr>
          <w:b/>
        </w:rPr>
        <w:t>Функции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Находить значение функции по заданному значению аргумента; </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находить значение аргумента по заданному значению функции в несложных ситуациях;</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определять положение точки по ее координатам, координаты точки по ее положению на координатной плоскости;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E6CBC" w:rsidRDefault="00412E89">
      <w:pPr>
        <w:pStyle w:val="affff4"/>
        <w:numPr>
          <w:ilvl w:val="0"/>
          <w:numId w:val="65"/>
        </w:numPr>
        <w:tabs>
          <w:tab w:val="left" w:pos="1134"/>
        </w:tabs>
        <w:ind w:left="-567"/>
        <w:rPr>
          <w:rFonts w:ascii="Times New Roman" w:hAnsi="Times New Roman" w:cs="Times New Roman"/>
          <w:sz w:val="24"/>
          <w:szCs w:val="24"/>
        </w:rPr>
      </w:pPr>
      <w:r>
        <w:rPr>
          <w:rFonts w:ascii="Times New Roman" w:hAnsi="Times New Roman" w:cs="Times New Roman"/>
          <w:sz w:val="24"/>
          <w:szCs w:val="24"/>
        </w:rPr>
        <w:t>строить график линейной функции;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проверять, является ли данный график графиком заданной функции (линейной, квадратичной, обратной пропорциональности);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определять приближенные значения координат точки пересечения графиков функций;</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оперировать на базовом уровне понятиями: последовательность, арифметическая прогрессия, геометрическая прогрессия;</w:t>
      </w:r>
    </w:p>
    <w:p w:rsidR="005E6CBC" w:rsidRPr="00F442D0" w:rsidRDefault="00412E89">
      <w:pPr>
        <w:pStyle w:val="affff0"/>
        <w:widowControl/>
        <w:numPr>
          <w:ilvl w:val="0"/>
          <w:numId w:val="65"/>
        </w:numPr>
        <w:tabs>
          <w:tab w:val="left" w:pos="1134"/>
        </w:tabs>
        <w:ind w:left="-567"/>
        <w:jc w:val="both"/>
        <w:rPr>
          <w:sz w:val="24"/>
          <w:szCs w:val="24"/>
          <w:lang w:val="ru-RU"/>
        </w:rPr>
      </w:pPr>
      <w:r w:rsidRPr="00F442D0">
        <w:rPr>
          <w:sz w:val="24"/>
          <w:szCs w:val="24"/>
          <w:lang w:val="ru-RU"/>
        </w:rPr>
        <w:t>решать задачи на прогрессии, в которых ответ может быть получен непосредственным подсчетом без применения формул.</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5"/>
        </w:numPr>
        <w:tabs>
          <w:tab w:val="left" w:pos="1134"/>
        </w:tabs>
        <w:ind w:left="-567"/>
        <w:jc w:val="both"/>
        <w:rPr>
          <w:sz w:val="24"/>
          <w:szCs w:val="24"/>
          <w:lang w:val="ru-RU"/>
        </w:rPr>
      </w:pPr>
      <w:r w:rsidRPr="00F442D0">
        <w:rPr>
          <w:sz w:val="24"/>
          <w:szCs w:val="24"/>
          <w:lang w:val="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E6CBC" w:rsidRPr="00F442D0" w:rsidRDefault="00412E89">
      <w:pPr>
        <w:pStyle w:val="affff0"/>
        <w:widowControl/>
        <w:numPr>
          <w:ilvl w:val="0"/>
          <w:numId w:val="65"/>
        </w:numPr>
        <w:tabs>
          <w:tab w:val="left" w:pos="1134"/>
        </w:tabs>
        <w:ind w:left="-567"/>
        <w:jc w:val="both"/>
        <w:rPr>
          <w:sz w:val="24"/>
          <w:szCs w:val="24"/>
          <w:lang w:val="ru-RU"/>
        </w:rPr>
      </w:pPr>
      <w:r w:rsidRPr="00F442D0">
        <w:rPr>
          <w:sz w:val="24"/>
          <w:szCs w:val="24"/>
          <w:lang w:val="ru-RU"/>
        </w:rPr>
        <w:t>использовать свойства линейной функции и ее график при решении задач из других учебных предметов.</w:t>
      </w:r>
    </w:p>
    <w:p w:rsidR="005E6CBC" w:rsidRDefault="00412E89">
      <w:pPr>
        <w:ind w:left="-567" w:firstLine="284"/>
        <w:rPr>
          <w:b/>
        </w:rPr>
      </w:pPr>
      <w:r>
        <w:rPr>
          <w:b/>
        </w:rPr>
        <w:t xml:space="preserve">Статистика и теория вероятностей </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Иметь представление о статистических характеристиках, вероятности случайного события, комбинаторных задачах;</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простейшие комбинаторные задачи методом прямого и организованного перебора;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представлять данные в виде таблиц, диаграмм, графиков;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читать информацию, представленную в виде таблицы, диаграммы, графика;</w:t>
      </w:r>
    </w:p>
    <w:p w:rsidR="005E6CBC" w:rsidRPr="00F442D0" w:rsidRDefault="00412E89">
      <w:pPr>
        <w:pStyle w:val="affff4"/>
        <w:numPr>
          <w:ilvl w:val="0"/>
          <w:numId w:val="65"/>
        </w:numPr>
        <w:tabs>
          <w:tab w:val="left" w:pos="1134"/>
        </w:tabs>
        <w:ind w:left="-567"/>
        <w:rPr>
          <w:rStyle w:val="dash041e0431044b0447043d044b0439char1"/>
          <w:lang w:val="ru-RU"/>
        </w:rPr>
      </w:pPr>
      <w:r w:rsidRPr="00F442D0">
        <w:rPr>
          <w:rFonts w:ascii="Times New Roman" w:hAnsi="Times New Roman" w:cs="Times New Roman"/>
          <w:sz w:val="24"/>
          <w:szCs w:val="24"/>
          <w:lang w:val="ru-RU"/>
        </w:rPr>
        <w:t xml:space="preserve">определять </w:t>
      </w:r>
      <w:r w:rsidRPr="00F442D0">
        <w:rPr>
          <w:rStyle w:val="dash041e0431044b0447043d044b0439char1"/>
          <w:lang w:val="ru-RU"/>
        </w:rPr>
        <w:t>основные статистические характеристики числовых наборов;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оценивать вероятность события в простейших случаях;</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иметь представление о роли закона больших чисел в массовых явлениях.</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t>оценивать количество возможных вариантов методом перебора;</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t>иметь представление о роли практически достоверных и маловероятных событий;</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lastRenderedPageBreak/>
        <w:t xml:space="preserve">сравнивать </w:t>
      </w:r>
      <w:r w:rsidRPr="00F442D0">
        <w:rPr>
          <w:rStyle w:val="dash041e0431044b0447043d044b0439char1"/>
          <w:lang w:val="ru-RU"/>
        </w:rPr>
        <w:t>основные статистические характеристики, полученные в процессе решения прикладной задачи, изучения реального явления</w:t>
      </w:r>
      <w:r w:rsidRPr="00F442D0">
        <w:rPr>
          <w:sz w:val="24"/>
          <w:szCs w:val="24"/>
          <w:lang w:val="ru-RU"/>
        </w:rPr>
        <w:t xml:space="preserve">; </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оценивать вероятность реальных событий и явлений в несложных ситуациях.</w:t>
      </w:r>
    </w:p>
    <w:p w:rsidR="005E6CBC" w:rsidRDefault="00412E89">
      <w:pPr>
        <w:ind w:left="-567" w:firstLine="284"/>
        <w:rPr>
          <w:b/>
          <w:bCs/>
        </w:rPr>
      </w:pPr>
      <w:r>
        <w:rPr>
          <w:b/>
          <w:bCs/>
        </w:rPr>
        <w:t>Текстовые задачи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Решать несложные сюжетные задачи разных типов на все арифметические действия;</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rsidR="005E6CBC" w:rsidRDefault="00412E89">
      <w:pPr>
        <w:pStyle w:val="affff0"/>
        <w:widowControl/>
        <w:numPr>
          <w:ilvl w:val="0"/>
          <w:numId w:val="66"/>
        </w:numPr>
        <w:tabs>
          <w:tab w:val="left" w:pos="1134"/>
        </w:tabs>
        <w:ind w:left="-567"/>
        <w:jc w:val="both"/>
        <w:rPr>
          <w:sz w:val="24"/>
          <w:szCs w:val="24"/>
        </w:rPr>
      </w:pPr>
      <w:r>
        <w:rPr>
          <w:sz w:val="24"/>
          <w:szCs w:val="24"/>
        </w:rPr>
        <w:t xml:space="preserve">составлять план решения задачи; </w:t>
      </w:r>
    </w:p>
    <w:p w:rsidR="005E6CBC" w:rsidRDefault="00412E89">
      <w:pPr>
        <w:pStyle w:val="affff0"/>
        <w:widowControl/>
        <w:numPr>
          <w:ilvl w:val="0"/>
          <w:numId w:val="66"/>
        </w:numPr>
        <w:tabs>
          <w:tab w:val="left" w:pos="1134"/>
        </w:tabs>
        <w:ind w:left="-567"/>
        <w:jc w:val="both"/>
        <w:rPr>
          <w:sz w:val="24"/>
          <w:szCs w:val="24"/>
        </w:rPr>
      </w:pPr>
      <w:r>
        <w:rPr>
          <w:sz w:val="24"/>
          <w:szCs w:val="24"/>
        </w:rPr>
        <w:t>выделять этапы решения задачи;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интерпретировать вычислительные результаты в задаче, исследовать полученное решение задачи;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знать различие скоростей объекта в стоячей воде, против течения и по течению реки;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решать задачи на нахождение части числа и числа по его части;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находить процент от числа, число по проценту от него, находить процентное снижение или процентное повышение величины;</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решать несложные логические задачи методом рассуждений.</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numPr>
          <w:ilvl w:val="0"/>
          <w:numId w:val="78"/>
        </w:numPr>
        <w:tabs>
          <w:tab w:val="left" w:pos="1134"/>
        </w:tabs>
        <w:ind w:left="-567"/>
        <w:jc w:val="both"/>
        <w:rPr>
          <w:lang w:val="ru-RU"/>
        </w:rPr>
      </w:pPr>
      <w:r w:rsidRPr="00F442D0">
        <w:rPr>
          <w:lang w:val="ru-RU"/>
        </w:rPr>
        <w:t>выдвигать гипотезы о возможных предельных значениях искомых в задаче величин (делать прикидку).</w:t>
      </w:r>
    </w:p>
    <w:p w:rsidR="005E6CBC" w:rsidRDefault="00412E89">
      <w:pPr>
        <w:ind w:left="-567" w:firstLine="284"/>
        <w:rPr>
          <w:b/>
        </w:rPr>
      </w:pPr>
      <w:r>
        <w:rPr>
          <w:b/>
        </w:rPr>
        <w:t>Геометрические фигуры</w:t>
      </w:r>
    </w:p>
    <w:p w:rsidR="005E6CBC" w:rsidRPr="00F442D0" w:rsidRDefault="00412E89">
      <w:pPr>
        <w:pStyle w:val="affff4"/>
        <w:numPr>
          <w:ilvl w:val="0"/>
          <w:numId w:val="7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Оперировать на базовом уровне понятиями геометрических фигур;</w:t>
      </w:r>
    </w:p>
    <w:p w:rsidR="005E6CBC" w:rsidRPr="00F442D0" w:rsidRDefault="00412E89">
      <w:pPr>
        <w:pStyle w:val="affff4"/>
        <w:numPr>
          <w:ilvl w:val="0"/>
          <w:numId w:val="7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извлекать информацию о геометрических фигурах, представленную на чертежах в явном виде;</w:t>
      </w:r>
    </w:p>
    <w:p w:rsidR="005E6CBC" w:rsidRPr="00F442D0" w:rsidRDefault="00412E89">
      <w:pPr>
        <w:pStyle w:val="affff4"/>
        <w:numPr>
          <w:ilvl w:val="0"/>
          <w:numId w:val="7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применять для решения задач геометрические факты, если условия их применения заданы в явной форме;</w:t>
      </w:r>
    </w:p>
    <w:p w:rsidR="005E6CBC" w:rsidRPr="00F442D0" w:rsidRDefault="00412E89">
      <w:pPr>
        <w:pStyle w:val="affff4"/>
        <w:numPr>
          <w:ilvl w:val="0"/>
          <w:numId w:val="7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решать задачи на нахождение геометрических величин по образцам или алгоритмам. </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В повседневной жизни и при изучении других предметов:</w:t>
      </w:r>
    </w:p>
    <w:p w:rsidR="005E6CBC" w:rsidRPr="00F442D0" w:rsidRDefault="00412E89">
      <w:pPr>
        <w:numPr>
          <w:ilvl w:val="0"/>
          <w:numId w:val="76"/>
        </w:numPr>
        <w:tabs>
          <w:tab w:val="left" w:pos="1134"/>
        </w:tabs>
        <w:ind w:left="-567"/>
        <w:jc w:val="both"/>
        <w:rPr>
          <w:lang w:val="ru-RU"/>
        </w:rPr>
      </w:pPr>
      <w:r w:rsidRPr="00F442D0">
        <w:rPr>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E6CBC" w:rsidRDefault="00412E89">
      <w:pPr>
        <w:ind w:left="-567" w:firstLine="284"/>
        <w:rPr>
          <w:b/>
          <w:bCs/>
        </w:rPr>
      </w:pPr>
      <w:r>
        <w:rPr>
          <w:b/>
          <w:bCs/>
        </w:rPr>
        <w:t>Отношения</w:t>
      </w:r>
    </w:p>
    <w:p w:rsidR="005E6CBC" w:rsidRPr="00F442D0" w:rsidRDefault="00412E89">
      <w:pPr>
        <w:numPr>
          <w:ilvl w:val="0"/>
          <w:numId w:val="65"/>
        </w:numPr>
        <w:tabs>
          <w:tab w:val="left" w:pos="34"/>
          <w:tab w:val="left" w:pos="1134"/>
        </w:tabs>
        <w:ind w:left="-567"/>
        <w:jc w:val="both"/>
        <w:rPr>
          <w:lang w:val="ru-RU" w:eastAsia="ru-RU"/>
        </w:rPr>
      </w:pPr>
      <w:r w:rsidRPr="00F442D0">
        <w:rPr>
          <w:lang w:val="ru-RU"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0"/>
        <w:widowControl/>
        <w:numPr>
          <w:ilvl w:val="0"/>
          <w:numId w:val="65"/>
        </w:numPr>
        <w:tabs>
          <w:tab w:val="left" w:pos="34"/>
          <w:tab w:val="left" w:pos="1134"/>
        </w:tabs>
        <w:ind w:left="-567"/>
        <w:jc w:val="both"/>
        <w:rPr>
          <w:sz w:val="24"/>
          <w:szCs w:val="24"/>
          <w:lang w:val="ru-RU"/>
        </w:rPr>
      </w:pPr>
      <w:r w:rsidRPr="00F442D0">
        <w:rPr>
          <w:sz w:val="24"/>
          <w:szCs w:val="24"/>
          <w:lang w:val="ru-RU"/>
        </w:rPr>
        <w:t>использовать отношения для решения простейших задач, возникающих в реальной жизни.</w:t>
      </w:r>
    </w:p>
    <w:p w:rsidR="005E6CBC" w:rsidRDefault="00412E89">
      <w:pPr>
        <w:ind w:left="-567" w:firstLine="284"/>
        <w:rPr>
          <w:b/>
        </w:rPr>
      </w:pPr>
      <w:r>
        <w:rPr>
          <w:b/>
        </w:rPr>
        <w:t>Измерения и вычисления</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измерение длин, расстояний, величин углов, с помощью инструментов для измерений длин и углов;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применять теорему Пифагора, базовые тригонометрические соотношения для вычисления длин, расстояний, площадей в простейших случаях.</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74"/>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E6CBC" w:rsidRDefault="00412E89">
      <w:pPr>
        <w:ind w:left="-567" w:firstLine="284"/>
        <w:rPr>
          <w:b/>
        </w:rPr>
      </w:pPr>
      <w:r>
        <w:rPr>
          <w:b/>
        </w:rPr>
        <w:lastRenderedPageBreak/>
        <w:t>Геометрические построения</w:t>
      </w:r>
    </w:p>
    <w:p w:rsidR="005E6CBC" w:rsidRPr="00F442D0" w:rsidRDefault="00412E89">
      <w:pPr>
        <w:numPr>
          <w:ilvl w:val="0"/>
          <w:numId w:val="72"/>
        </w:numPr>
        <w:tabs>
          <w:tab w:val="left" w:pos="0"/>
          <w:tab w:val="left" w:pos="1134"/>
        </w:tabs>
        <w:ind w:left="-567"/>
        <w:jc w:val="both"/>
        <w:rPr>
          <w:lang w:val="ru-RU" w:eastAsia="ru-RU"/>
        </w:rPr>
      </w:pPr>
      <w:r w:rsidRPr="00F442D0">
        <w:rPr>
          <w:lang w:val="ru-RU" w:eastAsia="ru-RU"/>
        </w:rPr>
        <w:t>Изображать типовые плоские фигуры и фигуры в пространстве от руки и с помощью инструментов.</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В повседневной жизни и при изучении других предметов:</w:t>
      </w:r>
    </w:p>
    <w:p w:rsidR="005E6CBC" w:rsidRPr="00F442D0" w:rsidRDefault="00412E89">
      <w:pPr>
        <w:numPr>
          <w:ilvl w:val="0"/>
          <w:numId w:val="72"/>
        </w:numPr>
        <w:tabs>
          <w:tab w:val="left" w:pos="0"/>
          <w:tab w:val="left" w:pos="1134"/>
        </w:tabs>
        <w:ind w:left="-567"/>
        <w:jc w:val="both"/>
        <w:rPr>
          <w:lang w:val="ru-RU"/>
        </w:rPr>
      </w:pPr>
      <w:r w:rsidRPr="00F442D0">
        <w:rPr>
          <w:lang w:val="ru-RU"/>
        </w:rPr>
        <w:t>выполнять простейшие построения на местности, необходимые в реальной жизни.</w:t>
      </w:r>
    </w:p>
    <w:p w:rsidR="005E6CBC" w:rsidRDefault="00412E89">
      <w:pPr>
        <w:ind w:left="-567" w:firstLine="284"/>
        <w:rPr>
          <w:b/>
        </w:rPr>
      </w:pPr>
      <w:r>
        <w:rPr>
          <w:b/>
        </w:rPr>
        <w:t>Геометрические преобразования</w:t>
      </w:r>
    </w:p>
    <w:p w:rsidR="005E6CBC" w:rsidRPr="00F442D0" w:rsidRDefault="00412E89">
      <w:pPr>
        <w:pStyle w:val="affff4"/>
        <w:numPr>
          <w:ilvl w:val="0"/>
          <w:numId w:val="71"/>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Строить фигуру, симметричную данной фигуре относительно оси и точки.</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71"/>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распознавать движение объектов в окружающем мире;</w:t>
      </w:r>
    </w:p>
    <w:p w:rsidR="005E6CBC" w:rsidRPr="00F442D0" w:rsidRDefault="00412E89">
      <w:pPr>
        <w:pStyle w:val="affff4"/>
        <w:numPr>
          <w:ilvl w:val="0"/>
          <w:numId w:val="71"/>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распознавать симметричные фигуры в окружающем мире.</w:t>
      </w:r>
    </w:p>
    <w:p w:rsidR="005E6CBC" w:rsidRDefault="00412E89">
      <w:pPr>
        <w:ind w:left="-567" w:firstLine="284"/>
        <w:rPr>
          <w:b/>
        </w:rPr>
      </w:pPr>
      <w:r>
        <w:rPr>
          <w:b/>
        </w:rPr>
        <w:t>Векторы и координаты на плоскости</w:t>
      </w:r>
    </w:p>
    <w:p w:rsidR="005E6CBC" w:rsidRPr="00F442D0" w:rsidRDefault="00412E89">
      <w:pPr>
        <w:pStyle w:val="affff4"/>
        <w:numPr>
          <w:ilvl w:val="0"/>
          <w:numId w:val="70"/>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Оперировать на базовом уровне понятиями вектор, сумма векторов</w:t>
      </w:r>
      <w:r w:rsidRPr="00F442D0">
        <w:rPr>
          <w:rFonts w:ascii="Times New Roman" w:hAnsi="Times New Roman" w:cs="Times New Roman"/>
          <w:i/>
          <w:sz w:val="24"/>
          <w:szCs w:val="24"/>
          <w:lang w:val="ru-RU"/>
        </w:rPr>
        <w:t xml:space="preserve">, </w:t>
      </w:r>
      <w:r w:rsidRPr="00F442D0">
        <w:rPr>
          <w:rFonts w:ascii="Times New Roman" w:hAnsi="Times New Roman" w:cs="Times New Roman"/>
          <w:sz w:val="24"/>
          <w:szCs w:val="24"/>
          <w:lang w:val="ru-RU"/>
        </w:rPr>
        <w:t>произведение вектора на число, координаты на плоскости;</w:t>
      </w:r>
    </w:p>
    <w:p w:rsidR="005E6CBC" w:rsidRPr="00F442D0" w:rsidRDefault="00412E89">
      <w:pPr>
        <w:pStyle w:val="affff4"/>
        <w:numPr>
          <w:ilvl w:val="0"/>
          <w:numId w:val="70"/>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определять приближенно координаты точки по ее изображению на координатной плоскости.</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4"/>
        <w:numPr>
          <w:ilvl w:val="0"/>
          <w:numId w:val="70"/>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векторы для решения простейших задач на определение скорости относительного движения.</w:t>
      </w:r>
    </w:p>
    <w:p w:rsidR="005E6CBC" w:rsidRDefault="00412E89">
      <w:pPr>
        <w:ind w:left="-567" w:firstLine="284"/>
        <w:rPr>
          <w:b/>
          <w:bCs/>
        </w:rPr>
      </w:pPr>
      <w:r>
        <w:rPr>
          <w:b/>
          <w:bCs/>
        </w:rPr>
        <w:t>История математики</w:t>
      </w:r>
    </w:p>
    <w:p w:rsidR="005E6CBC" w:rsidRPr="00F442D0" w:rsidRDefault="00412E89">
      <w:pPr>
        <w:numPr>
          <w:ilvl w:val="0"/>
          <w:numId w:val="77"/>
        </w:numPr>
        <w:tabs>
          <w:tab w:val="left" w:pos="34"/>
          <w:tab w:val="left" w:pos="1134"/>
        </w:tabs>
        <w:ind w:left="-567"/>
        <w:jc w:val="both"/>
        <w:rPr>
          <w:lang w:val="ru-RU" w:eastAsia="ru-RU"/>
        </w:rPr>
      </w:pPr>
      <w:r w:rsidRPr="00F442D0">
        <w:rPr>
          <w:lang w:val="ru-RU" w:eastAsia="ru-RU"/>
        </w:rPr>
        <w:t>Описывать отдельные выдающиеся результаты, полученные в ходе развития математики как науки;</w:t>
      </w:r>
    </w:p>
    <w:p w:rsidR="005E6CBC" w:rsidRPr="00F442D0" w:rsidRDefault="00412E89">
      <w:pPr>
        <w:numPr>
          <w:ilvl w:val="0"/>
          <w:numId w:val="77"/>
        </w:numPr>
        <w:tabs>
          <w:tab w:val="left" w:pos="34"/>
          <w:tab w:val="left" w:pos="1134"/>
        </w:tabs>
        <w:ind w:left="-567"/>
        <w:jc w:val="both"/>
        <w:rPr>
          <w:lang w:val="ru-RU" w:eastAsia="ru-RU"/>
        </w:rPr>
      </w:pPr>
      <w:r w:rsidRPr="00F442D0">
        <w:rPr>
          <w:lang w:val="ru-RU" w:eastAsia="ru-RU"/>
        </w:rPr>
        <w:t>знать примеры математических открытий и их авторов, в связи с отечественной и всемирной историей;</w:t>
      </w:r>
    </w:p>
    <w:p w:rsidR="005E6CBC" w:rsidRPr="00F442D0" w:rsidRDefault="00412E89">
      <w:pPr>
        <w:numPr>
          <w:ilvl w:val="0"/>
          <w:numId w:val="77"/>
        </w:numPr>
        <w:tabs>
          <w:tab w:val="left" w:pos="34"/>
          <w:tab w:val="left" w:pos="1134"/>
        </w:tabs>
        <w:ind w:left="-567"/>
        <w:jc w:val="both"/>
        <w:rPr>
          <w:lang w:val="ru-RU"/>
        </w:rPr>
      </w:pPr>
      <w:r w:rsidRPr="00F442D0">
        <w:rPr>
          <w:lang w:val="ru-RU"/>
        </w:rPr>
        <w:t>понимать роль математики в развитии России.</w:t>
      </w:r>
    </w:p>
    <w:p w:rsidR="005E6CBC" w:rsidRDefault="00412E89">
      <w:pPr>
        <w:ind w:left="-567" w:firstLine="284"/>
        <w:rPr>
          <w:b/>
          <w:bCs/>
        </w:rPr>
      </w:pPr>
      <w:r>
        <w:rPr>
          <w:b/>
          <w:bCs/>
        </w:rPr>
        <w:t xml:space="preserve">Методы математики </w:t>
      </w:r>
    </w:p>
    <w:p w:rsidR="005E6CBC" w:rsidRPr="00F442D0" w:rsidRDefault="00412E89">
      <w:pPr>
        <w:numPr>
          <w:ilvl w:val="0"/>
          <w:numId w:val="77"/>
        </w:numPr>
        <w:tabs>
          <w:tab w:val="left" w:pos="34"/>
          <w:tab w:val="left" w:pos="1134"/>
        </w:tabs>
        <w:ind w:left="-567"/>
        <w:jc w:val="both"/>
        <w:rPr>
          <w:lang w:val="ru-RU" w:eastAsia="ru-RU"/>
        </w:rPr>
      </w:pPr>
      <w:r w:rsidRPr="00F442D0">
        <w:rPr>
          <w:lang w:val="ru-RU" w:eastAsia="ru-RU"/>
        </w:rPr>
        <w:t>Выбирать подходящий изученный метод для решения изученных типов математических задач;</w:t>
      </w:r>
    </w:p>
    <w:p w:rsidR="005E6CBC" w:rsidRPr="00F442D0" w:rsidRDefault="00412E89">
      <w:pPr>
        <w:numPr>
          <w:ilvl w:val="0"/>
          <w:numId w:val="77"/>
        </w:numPr>
        <w:tabs>
          <w:tab w:val="left" w:pos="34"/>
          <w:tab w:val="left" w:pos="1134"/>
        </w:tabs>
        <w:ind w:left="-567"/>
        <w:jc w:val="both"/>
        <w:rPr>
          <w:lang w:val="ru-RU" w:eastAsia="ru-RU"/>
        </w:rPr>
      </w:pPr>
      <w:r w:rsidRPr="00F442D0">
        <w:rPr>
          <w:lang w:val="ru-RU" w:eastAsia="ru-RU"/>
        </w:rPr>
        <w:t>Приводить примеры математических закономерностей в окружающей действительности и произведениях искусства.</w:t>
      </w:r>
    </w:p>
    <w:p w:rsidR="005E6CBC" w:rsidRPr="00F442D0" w:rsidRDefault="005E6CBC">
      <w:pPr>
        <w:pStyle w:val="3"/>
        <w:numPr>
          <w:ilvl w:val="2"/>
          <w:numId w:val="1"/>
        </w:numPr>
        <w:spacing w:before="280" w:after="280"/>
        <w:ind w:left="-567"/>
        <w:rPr>
          <w:lang w:val="ru-RU"/>
        </w:rPr>
      </w:pPr>
    </w:p>
    <w:p w:rsidR="005E6CBC" w:rsidRPr="00F442D0" w:rsidRDefault="00412E89">
      <w:pPr>
        <w:pStyle w:val="3"/>
        <w:numPr>
          <w:ilvl w:val="2"/>
          <w:numId w:val="1"/>
        </w:numPr>
        <w:spacing w:before="280" w:after="280"/>
        <w:ind w:left="-567"/>
        <w:rPr>
          <w:lang w:val="ru-RU"/>
        </w:rPr>
      </w:pPr>
      <w:r w:rsidRPr="00F442D0">
        <w:rPr>
          <w:lang w:val="ru-RU"/>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5E6CBC" w:rsidRPr="00F442D0" w:rsidRDefault="00412E89">
      <w:pPr>
        <w:ind w:left="-567" w:firstLine="284"/>
        <w:rPr>
          <w:b/>
          <w:lang w:val="ru-RU"/>
        </w:rPr>
      </w:pPr>
      <w:r w:rsidRPr="00F442D0">
        <w:rPr>
          <w:b/>
          <w:lang w:val="ru-RU"/>
        </w:rPr>
        <w:t>Элементы теории множеств и математической логики</w:t>
      </w:r>
    </w:p>
    <w:p w:rsidR="005E6CBC" w:rsidRPr="00F442D0" w:rsidRDefault="00412E89">
      <w:pPr>
        <w:pStyle w:val="affff0"/>
        <w:widowControl/>
        <w:numPr>
          <w:ilvl w:val="0"/>
          <w:numId w:val="69"/>
        </w:numPr>
        <w:tabs>
          <w:tab w:val="left" w:pos="1134"/>
        </w:tabs>
        <w:ind w:left="-567"/>
        <w:jc w:val="both"/>
        <w:rPr>
          <w:i/>
          <w:sz w:val="24"/>
          <w:szCs w:val="24"/>
          <w:lang w:val="ru-RU"/>
        </w:rPr>
      </w:pPr>
      <w:r w:rsidRPr="00F442D0">
        <w:rPr>
          <w:i/>
          <w:sz w:val="24"/>
          <w:szCs w:val="24"/>
          <w:lang w:val="ru-RU"/>
        </w:rPr>
        <w:t>Оперировать</w:t>
      </w:r>
      <w:r>
        <w:rPr>
          <w:rStyle w:val="afff3"/>
          <w:i/>
          <w:sz w:val="24"/>
          <w:szCs w:val="24"/>
        </w:rPr>
        <w:footnoteReference w:id="6"/>
      </w:r>
      <w:r w:rsidRPr="00F442D0">
        <w:rPr>
          <w:i/>
          <w:sz w:val="24"/>
          <w:szCs w:val="24"/>
          <w:lang w:val="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E6CBC" w:rsidRPr="00F442D0" w:rsidRDefault="00412E89">
      <w:pPr>
        <w:pStyle w:val="affff0"/>
        <w:widowControl/>
        <w:numPr>
          <w:ilvl w:val="0"/>
          <w:numId w:val="69"/>
        </w:numPr>
        <w:tabs>
          <w:tab w:val="left" w:pos="1134"/>
        </w:tabs>
        <w:ind w:left="-567"/>
        <w:jc w:val="both"/>
        <w:rPr>
          <w:i/>
          <w:sz w:val="24"/>
          <w:szCs w:val="24"/>
          <w:lang w:val="ru-RU"/>
        </w:rPr>
      </w:pPr>
      <w:r w:rsidRPr="00F442D0">
        <w:rPr>
          <w:i/>
          <w:sz w:val="24"/>
          <w:szCs w:val="24"/>
          <w:lang w:val="ru-RU"/>
        </w:rPr>
        <w:t>изображать множества и отношение множеств с помощью кругов Эйлера;</w:t>
      </w:r>
    </w:p>
    <w:p w:rsidR="005E6CBC" w:rsidRPr="00F442D0" w:rsidRDefault="00412E89">
      <w:pPr>
        <w:pStyle w:val="affff0"/>
        <w:widowControl/>
        <w:numPr>
          <w:ilvl w:val="0"/>
          <w:numId w:val="69"/>
        </w:numPr>
        <w:tabs>
          <w:tab w:val="left" w:pos="1134"/>
        </w:tabs>
        <w:ind w:left="-567"/>
        <w:jc w:val="both"/>
        <w:rPr>
          <w:i/>
          <w:sz w:val="24"/>
          <w:szCs w:val="24"/>
          <w:lang w:val="ru-RU"/>
        </w:rPr>
      </w:pPr>
      <w:r w:rsidRPr="00F442D0">
        <w:rPr>
          <w:i/>
          <w:sz w:val="24"/>
          <w:szCs w:val="24"/>
          <w:lang w:val="ru-RU"/>
        </w:rPr>
        <w:t xml:space="preserve">определять принадлежность элемента множеству, объединению и пересечению множеств; </w:t>
      </w:r>
    </w:p>
    <w:p w:rsidR="005E6CBC" w:rsidRPr="00F442D0" w:rsidRDefault="00412E89">
      <w:pPr>
        <w:pStyle w:val="affff0"/>
        <w:widowControl/>
        <w:numPr>
          <w:ilvl w:val="0"/>
          <w:numId w:val="69"/>
        </w:numPr>
        <w:tabs>
          <w:tab w:val="left" w:pos="1134"/>
        </w:tabs>
        <w:ind w:left="-567"/>
        <w:jc w:val="both"/>
        <w:rPr>
          <w:i/>
          <w:sz w:val="24"/>
          <w:szCs w:val="24"/>
          <w:lang w:val="ru-RU"/>
        </w:rPr>
      </w:pPr>
      <w:r w:rsidRPr="00F442D0">
        <w:rPr>
          <w:i/>
          <w:sz w:val="24"/>
          <w:szCs w:val="24"/>
          <w:lang w:val="ru-RU"/>
        </w:rPr>
        <w:t>задавать множество с помощью перечисления элементов, словесного описания;</w:t>
      </w:r>
    </w:p>
    <w:p w:rsidR="005E6CBC" w:rsidRPr="00F442D0" w:rsidRDefault="00412E89">
      <w:pPr>
        <w:pStyle w:val="affff0"/>
        <w:widowControl/>
        <w:numPr>
          <w:ilvl w:val="0"/>
          <w:numId w:val="69"/>
        </w:numPr>
        <w:tabs>
          <w:tab w:val="left" w:pos="1134"/>
        </w:tabs>
        <w:ind w:left="-567"/>
        <w:jc w:val="both"/>
        <w:rPr>
          <w:i/>
          <w:sz w:val="24"/>
          <w:szCs w:val="24"/>
          <w:lang w:val="ru-RU"/>
        </w:rPr>
      </w:pPr>
      <w:r w:rsidRPr="00F442D0">
        <w:rPr>
          <w:i/>
          <w:sz w:val="24"/>
          <w:szCs w:val="24"/>
          <w:lang w:val="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E6CBC" w:rsidRDefault="00412E89">
      <w:pPr>
        <w:pStyle w:val="affff0"/>
        <w:widowControl/>
        <w:numPr>
          <w:ilvl w:val="0"/>
          <w:numId w:val="69"/>
        </w:numPr>
        <w:tabs>
          <w:tab w:val="left" w:pos="1134"/>
        </w:tabs>
        <w:ind w:left="-567"/>
        <w:jc w:val="both"/>
        <w:rPr>
          <w:i/>
          <w:sz w:val="24"/>
          <w:szCs w:val="24"/>
        </w:rPr>
      </w:pPr>
      <w:r>
        <w:rPr>
          <w:i/>
          <w:sz w:val="24"/>
          <w:szCs w:val="24"/>
        </w:rPr>
        <w:lastRenderedPageBreak/>
        <w:t>строить высказывания, отрицания высказываний.</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строить цепочки умозаключений на основе использования правил логики;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использовать множества, операции с множествами, их графическое представление для описания реальных процессов и явлений.</w:t>
      </w:r>
    </w:p>
    <w:p w:rsidR="005E6CBC" w:rsidRDefault="00412E89">
      <w:pPr>
        <w:ind w:left="-567" w:firstLine="284"/>
        <w:rPr>
          <w:b/>
        </w:rPr>
      </w:pPr>
      <w:r>
        <w:rPr>
          <w:b/>
        </w:rPr>
        <w:t>Числа</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понимать и объяснять смысл позиционной записи натурального числа;</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выполнять вычисления, в том числе с использованием приемов рациональных вычислений;</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выполнять округление рациональных чисел с заданной точностью;</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сравнивать рациональные и иррациональные числа;</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представлять рациональное число в виде десятичной дроби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упорядочивать числа, записанные в виде обыкновенной и десятичной дроби;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находить НОД и НОК чисел и использовать их при решении задач.</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применять правила приближенных вычислений при решении практических задач и решении задач других учебных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сравнение результатов вычислений при решении практических задач, в том числе приближенных вычислений;</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составлять и оценивать числовые выражения при решении практических задач и задач из других учебных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записывать и округлять числовые значения реальных величин с использованием разных систем измерения.</w:t>
      </w:r>
    </w:p>
    <w:p w:rsidR="005E6CBC" w:rsidRDefault="00412E89">
      <w:pPr>
        <w:ind w:left="-567" w:firstLine="284"/>
        <w:rPr>
          <w:b/>
        </w:rPr>
      </w:pPr>
      <w:r>
        <w:rPr>
          <w:b/>
        </w:rPr>
        <w:t>Тождественные преобразования</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Оперировать понятиями степени с натуральным показателем, степени с целым отрицательным показателем;</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выделять квадрат суммы и разности одночленов;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раскладывать на множители квадратный   трехчлен;</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преобразования выражений, содержащих квадратные корни;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выделять квадрат суммы или разности двучлена в выражениях, содержащих квадратные корни;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преобразования выражений, содержащих модуль.</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97"/>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преобразования и действия с числами, записанными в стандартном виде;</w:t>
      </w:r>
    </w:p>
    <w:p w:rsidR="005E6CBC" w:rsidRPr="00F442D0" w:rsidRDefault="00412E89">
      <w:pPr>
        <w:pStyle w:val="affff4"/>
        <w:numPr>
          <w:ilvl w:val="0"/>
          <w:numId w:val="97"/>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 xml:space="preserve">выполнять преобразования алгебраических выражений при решении задач других </w:t>
      </w:r>
      <w:r w:rsidRPr="00F442D0">
        <w:rPr>
          <w:rFonts w:ascii="Times New Roman" w:hAnsi="Times New Roman" w:cs="Times New Roman"/>
          <w:i/>
          <w:sz w:val="24"/>
          <w:szCs w:val="24"/>
          <w:lang w:val="ru-RU"/>
        </w:rPr>
        <w:lastRenderedPageBreak/>
        <w:t>учебных предметов.</w:t>
      </w:r>
    </w:p>
    <w:p w:rsidR="005E6CBC" w:rsidRDefault="00412E89">
      <w:pPr>
        <w:ind w:left="-567" w:firstLine="284"/>
        <w:rPr>
          <w:b/>
        </w:rPr>
      </w:pPr>
      <w:r>
        <w:rPr>
          <w:b/>
        </w:rPr>
        <w:t>Уравнения и неравенства</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линейные уравнения и уравнения, сводимые к линейным с помощью тождественных преобразований;</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квадратные уравнения и уравнения, сводимые к квадратным с помощью тождественных преобразований;</w:t>
      </w:r>
    </w:p>
    <w:p w:rsidR="005E6CBC" w:rsidRDefault="00412E89">
      <w:pPr>
        <w:pStyle w:val="affff4"/>
        <w:numPr>
          <w:ilvl w:val="0"/>
          <w:numId w:val="65"/>
        </w:numPr>
        <w:tabs>
          <w:tab w:val="left" w:pos="1134"/>
        </w:tabs>
        <w:ind w:left="-567"/>
        <w:rPr>
          <w:rFonts w:ascii="Times New Roman" w:hAnsi="Times New Roman" w:cs="Times New Roman"/>
          <w:i/>
          <w:sz w:val="24"/>
          <w:szCs w:val="24"/>
        </w:rPr>
      </w:pPr>
      <w:r>
        <w:rPr>
          <w:rFonts w:ascii="Times New Roman" w:hAnsi="Times New Roman" w:cs="Times New Roman"/>
          <w:i/>
          <w:sz w:val="24"/>
          <w:szCs w:val="24"/>
        </w:rPr>
        <w:t>решать дробно-линейные уравнения;</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простейшие иррациональные уравнения вида , ;</w:t>
      </w:r>
    </w:p>
    <w:p w:rsidR="005E6CBC" w:rsidRDefault="00412E89">
      <w:pPr>
        <w:pStyle w:val="affff4"/>
        <w:numPr>
          <w:ilvl w:val="0"/>
          <w:numId w:val="65"/>
        </w:numPr>
        <w:tabs>
          <w:tab w:val="left" w:pos="1134"/>
        </w:tabs>
        <w:ind w:left="-567"/>
        <w:rPr>
          <w:rFonts w:ascii="Times New Roman" w:hAnsi="Times New Roman" w:cs="Times New Roman"/>
          <w:i/>
          <w:sz w:val="24"/>
          <w:szCs w:val="24"/>
        </w:rPr>
      </w:pPr>
      <w:r>
        <w:rPr>
          <w:rFonts w:ascii="Times New Roman" w:hAnsi="Times New Roman" w:cs="Times New Roman"/>
          <w:i/>
          <w:sz w:val="24"/>
          <w:szCs w:val="24"/>
        </w:rPr>
        <w:t>решать уравнения вида ;</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уравнения способом разложения на множители и замены переменной;</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использовать метод интервалов для решения целых и дробно-рациональных неравенств;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линейные уравнения и неравенства с параметрами;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несложные квадратные уравнения с параметром;</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несложные системы линейных уравнений с параметрами;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несложные уравнения в целых числах.</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E6CBC" w:rsidRDefault="00412E89">
      <w:pPr>
        <w:ind w:left="-567" w:firstLine="284"/>
        <w:rPr>
          <w:b/>
        </w:rPr>
      </w:pPr>
      <w:r>
        <w:rPr>
          <w:b/>
        </w:rPr>
        <w:t>Функции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5E6CBC" w:rsidRPr="00F442D0" w:rsidRDefault="00412E89">
      <w:pPr>
        <w:pStyle w:val="affff4"/>
        <w:numPr>
          <w:ilvl w:val="0"/>
          <w:numId w:val="65"/>
        </w:numPr>
        <w:tabs>
          <w:tab w:val="left" w:pos="1134"/>
        </w:tabs>
        <w:ind w:left="-567"/>
        <w:rPr>
          <w:rFonts w:ascii="Times New Roman" w:hAnsi="Times New Roman" w:cs="Times New Roman"/>
          <w:bCs/>
          <w:i/>
          <w:sz w:val="24"/>
          <w:szCs w:val="24"/>
          <w:lang w:val="ru-RU"/>
        </w:rPr>
      </w:pPr>
      <w:r w:rsidRPr="00F442D0">
        <w:rPr>
          <w:rFonts w:ascii="Times New Roman" w:hAnsi="Times New Roman" w:cs="Times New Roman"/>
          <w:i/>
          <w:sz w:val="24"/>
          <w:szCs w:val="24"/>
          <w:lang w:val="ru-RU"/>
        </w:rPr>
        <w:t xml:space="preserve">строить графики линейной, квадратичной функций, обратной пропорциональности, функции вида: , </w:t>
      </w:r>
      <w:r w:rsidRPr="00F442D0">
        <w:rPr>
          <w:rFonts w:ascii="Times New Roman" w:hAnsi="Times New Roman" w:cs="Times New Roman"/>
          <w:b/>
          <w:bCs/>
          <w:i/>
          <w:sz w:val="24"/>
          <w:szCs w:val="24"/>
          <w:lang w:val="ru-RU"/>
        </w:rPr>
        <w:t>,</w:t>
      </w:r>
      <w:r>
        <w:rPr>
          <w:rFonts w:ascii="Times New Roman" w:hAnsi="Times New Roman" w:cs="Times New Roman"/>
          <w:b/>
          <w:bCs/>
          <w:i/>
          <w:noProof/>
          <w:sz w:val="24"/>
          <w:szCs w:val="24"/>
          <w:lang w:val="ru-RU" w:bidi="ar-SA"/>
        </w:rPr>
        <w:drawing>
          <wp:inline distT="0" distB="0" distL="0" distR="0" wp14:anchorId="10046B8A" wp14:editId="149E5345">
            <wp:extent cx="478155" cy="2451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stretch>
                      <a:fillRect/>
                    </a:stretch>
                  </pic:blipFill>
                  <pic:spPr bwMode="auto">
                    <a:xfrm>
                      <a:off x="0" y="0"/>
                      <a:ext cx="478155" cy="245110"/>
                    </a:xfrm>
                    <a:prstGeom prst="rect">
                      <a:avLst/>
                    </a:prstGeom>
                    <a:noFill/>
                    <a:ln w="9525">
                      <a:noFill/>
                      <a:miter lim="800000"/>
                      <a:headEnd/>
                      <a:tailEnd/>
                    </a:ln>
                  </pic:spPr>
                </pic:pic>
              </a:graphicData>
            </a:graphic>
          </wp:inline>
        </w:drawing>
      </w:r>
      <w:r w:rsidRPr="00F442D0">
        <w:rPr>
          <w:rFonts w:ascii="Times New Roman" w:hAnsi="Times New Roman" w:cs="Times New Roman"/>
          <w:bCs/>
          <w:i/>
          <w:sz w:val="24"/>
          <w:szCs w:val="24"/>
          <w:lang w:val="ru-RU"/>
        </w:rPr>
        <w:t>, ;</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 xml:space="preserve">на примере квадратичной функции, использовать преобразования графика функции </w:t>
      </w:r>
      <w:r>
        <w:rPr>
          <w:rFonts w:ascii="Times New Roman" w:hAnsi="Times New Roman" w:cs="Times New Roman"/>
          <w:i/>
          <w:sz w:val="24"/>
          <w:szCs w:val="24"/>
          <w:lang w:val="en-US"/>
        </w:rPr>
        <w:t>y</w:t>
      </w:r>
      <w:r w:rsidRPr="00F442D0">
        <w:rPr>
          <w:rFonts w:ascii="Times New Roman" w:hAnsi="Times New Roman" w:cs="Times New Roman"/>
          <w:i/>
          <w:sz w:val="24"/>
          <w:szCs w:val="24"/>
          <w:lang w:val="ru-RU"/>
        </w:rPr>
        <w:t>=</w:t>
      </w:r>
      <w:r>
        <w:rPr>
          <w:rFonts w:ascii="Times New Roman" w:hAnsi="Times New Roman" w:cs="Times New Roman"/>
          <w:i/>
          <w:sz w:val="24"/>
          <w:szCs w:val="24"/>
          <w:lang w:val="en-US"/>
        </w:rPr>
        <w:t>f</w:t>
      </w:r>
      <w:r w:rsidRPr="00F442D0">
        <w:rPr>
          <w:rFonts w:ascii="Times New Roman" w:hAnsi="Times New Roman" w:cs="Times New Roman"/>
          <w:i/>
          <w:sz w:val="24"/>
          <w:szCs w:val="24"/>
          <w:lang w:val="ru-RU"/>
        </w:rPr>
        <w:t>(</w:t>
      </w:r>
      <w:r>
        <w:rPr>
          <w:rFonts w:ascii="Times New Roman" w:hAnsi="Times New Roman" w:cs="Times New Roman"/>
          <w:i/>
          <w:sz w:val="24"/>
          <w:szCs w:val="24"/>
          <w:lang w:val="en-US"/>
        </w:rPr>
        <w:t>x</w:t>
      </w:r>
      <w:r w:rsidRPr="00F442D0">
        <w:rPr>
          <w:rFonts w:ascii="Times New Roman" w:hAnsi="Times New Roman" w:cs="Times New Roman"/>
          <w:i/>
          <w:sz w:val="24"/>
          <w:szCs w:val="24"/>
          <w:lang w:val="ru-RU"/>
        </w:rPr>
        <w:t xml:space="preserve">) для построения графиков функций ; </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исследовать функцию по ее графику;</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находить множество значений, нули, промежутки знакопостоянства, монотонности квадратичной функции;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оперировать понятиями: последовательность, арифметическая прогрессия, геометрическая прогрессия;</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решать задачи на арифметическую и геометрическую прогрессию.</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иллюстрировать с помощью графика реальную зависимость или процесс по их характеристикам;</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lastRenderedPageBreak/>
        <w:t>использовать свойства и график квадратичной функции при решении задач из других учебных предметов.</w:t>
      </w:r>
    </w:p>
    <w:p w:rsidR="005E6CBC" w:rsidRDefault="00412E89">
      <w:pPr>
        <w:ind w:left="-567" w:firstLine="284"/>
        <w:rPr>
          <w:b/>
          <w:bCs/>
        </w:rPr>
      </w:pPr>
      <w:r>
        <w:rPr>
          <w:b/>
          <w:bCs/>
        </w:rPr>
        <w:t>Текстовые задачи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Решать простые и сложные задачи разных типов, а также задачи повышенной трудности;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использовать разные краткие записи как модели текстов сложных задач для построения поисковой схемы и решения задач;</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eastAsia="en-US"/>
        </w:rPr>
      </w:pPr>
      <w:r w:rsidRPr="00F442D0">
        <w:rPr>
          <w:rFonts w:ascii="Times New Roman" w:hAnsi="Times New Roman" w:cs="Times New Roman"/>
          <w:i/>
          <w:sz w:val="24"/>
          <w:szCs w:val="24"/>
          <w:lang w:val="ru-RU"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знать и применять оба способа поиска решения задач (от требования к условию и от условия к требованию);</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моделировать рассуждения при поиске решения задач с помощью граф-схемы;</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выделять этапы решения задачи и содержание каждого этапа;</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анализировать затруднения при решении задач;</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выполнять различные преобразования предложенной задачи, конструировать новые задачи из данной, в том числе обратные;</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интерпретировать вычислительные результаты в задаче, исследовать полученное решение задачи;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исследовать всевозможные ситуации при решении задач на движение по реке, рассматривать разные системы отсчета;</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 xml:space="preserve">решать разнообразные задачи «на части», </w:t>
      </w:r>
    </w:p>
    <w:p w:rsidR="005E6CBC" w:rsidRPr="00F442D0" w:rsidRDefault="00412E89">
      <w:pPr>
        <w:numPr>
          <w:ilvl w:val="0"/>
          <w:numId w:val="66"/>
        </w:numPr>
        <w:tabs>
          <w:tab w:val="left" w:pos="1134"/>
        </w:tabs>
        <w:ind w:left="-567"/>
        <w:jc w:val="both"/>
        <w:rPr>
          <w:i/>
          <w:lang w:val="ru-RU"/>
        </w:rPr>
      </w:pPr>
      <w:r w:rsidRPr="00F442D0">
        <w:rPr>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E6CBC" w:rsidRPr="00F442D0" w:rsidRDefault="00412E89">
      <w:pPr>
        <w:numPr>
          <w:ilvl w:val="0"/>
          <w:numId w:val="66"/>
        </w:numPr>
        <w:tabs>
          <w:tab w:val="left" w:pos="1134"/>
        </w:tabs>
        <w:ind w:left="-567"/>
        <w:jc w:val="both"/>
        <w:rPr>
          <w:i/>
          <w:lang w:val="ru-RU"/>
        </w:rPr>
      </w:pPr>
      <w:r w:rsidRPr="00F442D0">
        <w:rPr>
          <w:i/>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владеть основными методами решения задач на смеси, сплавы, концентрации;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решать задачи на проценты, в том числе, сложные проценты с обоснованием, используя разные способы;</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решать логические задачи разными способами, в том числе, с двумя блоками и с тремя блоками данных с помощью таблиц;</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решать задачи по комбинаторике и теории вероятностей на основе использования изученных методов и обосновывать решение;</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решать несложные задачи по математической статистике;</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eastAsia="en-US"/>
        </w:rPr>
      </w:pPr>
      <w:r w:rsidRPr="00F442D0">
        <w:rPr>
          <w:rFonts w:ascii="Times New Roman" w:hAnsi="Times New Roman" w:cs="Times New Roman"/>
          <w:i/>
          <w:sz w:val="24"/>
          <w:szCs w:val="24"/>
          <w:lang w:val="ru-RU"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eastAsia="en-US"/>
        </w:rPr>
      </w:pPr>
      <w:r w:rsidRPr="00F442D0">
        <w:rPr>
          <w:rFonts w:ascii="Times New Roman" w:hAnsi="Times New Roman" w:cs="Times New Roman"/>
          <w:i/>
          <w:sz w:val="24"/>
          <w:szCs w:val="24"/>
          <w:lang w:val="ru-RU"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eastAsia="en-US"/>
        </w:rPr>
      </w:pPr>
      <w:r w:rsidRPr="00F442D0">
        <w:rPr>
          <w:rFonts w:ascii="Times New Roman" w:hAnsi="Times New Roman" w:cs="Times New Roman"/>
          <w:i/>
          <w:sz w:val="24"/>
          <w:szCs w:val="24"/>
          <w:lang w:val="ru-RU" w:eastAsia="en-US"/>
        </w:rPr>
        <w:lastRenderedPageBreak/>
        <w:t>решать задачи на движение по реке, рассматривая разные системы отсчета.</w:t>
      </w:r>
    </w:p>
    <w:p w:rsidR="005E6CBC" w:rsidRDefault="00412E89">
      <w:pPr>
        <w:ind w:left="-567" w:firstLine="284"/>
        <w:rPr>
          <w:b/>
        </w:rPr>
      </w:pPr>
      <w:r>
        <w:rPr>
          <w:b/>
        </w:rPr>
        <w:t xml:space="preserve">Статистика и теория вероятностей </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 xml:space="preserve">извлекать информацию, </w:t>
      </w:r>
      <w:r w:rsidRPr="00F442D0">
        <w:rPr>
          <w:rStyle w:val="dash041e0431044b0447043d044b0439char1"/>
          <w:i/>
          <w:lang w:val="ru-RU"/>
        </w:rPr>
        <w:t>представленную в таблицах, на диаграммах, графиках</w:t>
      </w:r>
      <w:r w:rsidRPr="00F442D0">
        <w:rPr>
          <w:rFonts w:ascii="Times New Roman" w:hAnsi="Times New Roman" w:cs="Times New Roman"/>
          <w:i/>
          <w:sz w:val="24"/>
          <w:szCs w:val="24"/>
          <w:lang w:val="ru-RU"/>
        </w:rPr>
        <w:t>;</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составлять таблицы, строить диаграммы и графики на основе данных;</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оперировать понятиями: факториал числа, перестановки и сочетания, треугольник Паскаля;</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применять правило произведения при решении комбинаторных задач;</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представлять информацию с помощью кругов Эйлера;</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решать задачи на вычисление вероятности с подсчетом количества вариантов с помощью комбинаторики.</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5"/>
        </w:numPr>
        <w:tabs>
          <w:tab w:val="left" w:pos="1134"/>
        </w:tabs>
        <w:ind w:left="-567"/>
        <w:jc w:val="both"/>
        <w:rPr>
          <w:rStyle w:val="dash041e0431044b0447043d044b0439char1"/>
          <w:i/>
          <w:lang w:val="ru-RU"/>
        </w:rPr>
      </w:pPr>
      <w:r w:rsidRPr="00F442D0">
        <w:rPr>
          <w:i/>
          <w:sz w:val="24"/>
          <w:szCs w:val="24"/>
          <w:lang w:val="ru-RU"/>
        </w:rPr>
        <w:t xml:space="preserve">извлекать, интерпретировать и преобразовывать информацию, </w:t>
      </w:r>
      <w:r w:rsidRPr="00F442D0">
        <w:rPr>
          <w:rStyle w:val="dash041e0431044b0447043d044b0439char1"/>
          <w:i/>
          <w:lang w:val="ru-RU"/>
        </w:rPr>
        <w:t>представленную в таблицах, на диаграммах, графиках, отражающую свойства и характеристики реальных процессов и явлений;</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E6CBC" w:rsidRPr="00F442D0" w:rsidRDefault="00412E89">
      <w:pPr>
        <w:pStyle w:val="affff4"/>
        <w:numPr>
          <w:ilvl w:val="0"/>
          <w:numId w:val="65"/>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оценивать вероятность реальных событий и явлений.</w:t>
      </w:r>
    </w:p>
    <w:p w:rsidR="005E6CBC" w:rsidRDefault="00412E89">
      <w:pPr>
        <w:ind w:left="-567" w:firstLine="284"/>
        <w:rPr>
          <w:b/>
        </w:rPr>
      </w:pPr>
      <w:r>
        <w:rPr>
          <w:b/>
        </w:rPr>
        <w:t>Геометрические фигуры</w:t>
      </w:r>
    </w:p>
    <w:p w:rsidR="005E6CBC" w:rsidRDefault="00412E89">
      <w:pPr>
        <w:pStyle w:val="affff0"/>
        <w:widowControl/>
        <w:numPr>
          <w:ilvl w:val="0"/>
          <w:numId w:val="66"/>
        </w:numPr>
        <w:tabs>
          <w:tab w:val="left" w:pos="1134"/>
        </w:tabs>
        <w:ind w:left="-567"/>
        <w:jc w:val="both"/>
        <w:rPr>
          <w:i/>
          <w:sz w:val="24"/>
          <w:szCs w:val="24"/>
        </w:rPr>
      </w:pPr>
      <w:r>
        <w:rPr>
          <w:i/>
          <w:sz w:val="24"/>
          <w:szCs w:val="24"/>
        </w:rPr>
        <w:t xml:space="preserve">Оперировать понятиями геометрических фигур; </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извлекать, интерпретировать и преобразовывать информацию о геометрических фигурах, представленную на чертежах;</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 xml:space="preserve">применять геометрические факты для решения задач, в том числе, предполагающих несколько шагов решения; </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формулировать в простейших случаях свойства и признаки фигур;</w:t>
      </w:r>
    </w:p>
    <w:p w:rsidR="005E6CBC" w:rsidRDefault="00412E89">
      <w:pPr>
        <w:pStyle w:val="affff0"/>
        <w:widowControl/>
        <w:numPr>
          <w:ilvl w:val="0"/>
          <w:numId w:val="66"/>
        </w:numPr>
        <w:tabs>
          <w:tab w:val="left" w:pos="1134"/>
        </w:tabs>
        <w:ind w:left="-567"/>
        <w:jc w:val="both"/>
        <w:rPr>
          <w:i/>
          <w:sz w:val="24"/>
          <w:szCs w:val="24"/>
        </w:rPr>
      </w:pPr>
      <w:r>
        <w:rPr>
          <w:i/>
          <w:sz w:val="24"/>
          <w:szCs w:val="24"/>
        </w:rPr>
        <w:t>доказывать геометрические утверждения;</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владеть стандартной классификацией плоских фигур (треугольников и четырехугольников).</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6"/>
        </w:numPr>
        <w:tabs>
          <w:tab w:val="left" w:pos="1134"/>
        </w:tabs>
        <w:ind w:left="-567"/>
        <w:jc w:val="both"/>
        <w:rPr>
          <w:rStyle w:val="dash041e0431044b0447043d044b0439char1"/>
          <w:i/>
          <w:lang w:val="ru-RU"/>
        </w:rPr>
      </w:pPr>
      <w:r w:rsidRPr="00F442D0">
        <w:rPr>
          <w:i/>
          <w:sz w:val="24"/>
          <w:szCs w:val="24"/>
          <w:lang w:val="ru-RU"/>
        </w:rPr>
        <w:t xml:space="preserve">использовать свойства геометрических фигур для решения </w:t>
      </w:r>
      <w:r w:rsidRPr="00F442D0">
        <w:rPr>
          <w:rStyle w:val="dash041e0431044b0447043d044b0439char1"/>
          <w:i/>
          <w:lang w:val="ru-RU"/>
        </w:rPr>
        <w:t>задач практического характера и задач из смежных дисциплин.</w:t>
      </w:r>
    </w:p>
    <w:p w:rsidR="005E6CBC" w:rsidRDefault="00412E89">
      <w:pPr>
        <w:ind w:left="-567" w:firstLine="284"/>
        <w:rPr>
          <w:b/>
          <w:bCs/>
        </w:rPr>
      </w:pPr>
      <w:r>
        <w:rPr>
          <w:b/>
          <w:bCs/>
        </w:rPr>
        <w:t>Отношения</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применять теорему Фалеса и теорему о пропорциональных отрезках при решении задач;</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характеризовать взаимное расположение прямой и окружности, двух окружностей.</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использовать отношения для решения задач, возникающих в реальной жизни.</w:t>
      </w:r>
    </w:p>
    <w:p w:rsidR="005E6CBC" w:rsidRDefault="00412E89">
      <w:pPr>
        <w:ind w:left="-567" w:firstLine="284"/>
        <w:rPr>
          <w:b/>
        </w:rPr>
      </w:pPr>
      <w:r>
        <w:rPr>
          <w:b/>
        </w:rPr>
        <w:t>Измерения и вычисления</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w:t>
      </w:r>
      <w:r w:rsidRPr="00F442D0">
        <w:rPr>
          <w:i/>
          <w:sz w:val="24"/>
          <w:szCs w:val="24"/>
          <w:lang w:val="ru-RU"/>
        </w:rPr>
        <w:lastRenderedPageBreak/>
        <w:t>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проводить простые вычисления на объемных телах;</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 xml:space="preserve">формулировать задачи на вычисление длин, площадей и объемов и решать их. </w:t>
      </w:r>
    </w:p>
    <w:p w:rsidR="005E6CBC" w:rsidRPr="00F442D0" w:rsidRDefault="00412E89">
      <w:pPr>
        <w:tabs>
          <w:tab w:val="left" w:pos="1134"/>
        </w:tabs>
        <w:ind w:left="-567" w:firstLine="284"/>
        <w:jc w:val="both"/>
        <w:rPr>
          <w:b/>
          <w:lang w:val="ru-RU"/>
        </w:rPr>
      </w:pPr>
      <w:r w:rsidRPr="00F442D0">
        <w:rPr>
          <w:b/>
          <w:lang w:val="ru-RU"/>
        </w:rPr>
        <w:t>В повседневной жизни и при изучении других предметов:</w:t>
      </w:r>
    </w:p>
    <w:p w:rsidR="005E6CBC" w:rsidRDefault="00412E89">
      <w:pPr>
        <w:pStyle w:val="affff0"/>
        <w:widowControl/>
        <w:numPr>
          <w:ilvl w:val="0"/>
          <w:numId w:val="65"/>
        </w:numPr>
        <w:tabs>
          <w:tab w:val="left" w:pos="1134"/>
        </w:tabs>
        <w:ind w:left="-567"/>
        <w:jc w:val="both"/>
        <w:rPr>
          <w:i/>
          <w:sz w:val="24"/>
          <w:szCs w:val="24"/>
        </w:rPr>
      </w:pPr>
      <w:r>
        <w:rPr>
          <w:i/>
          <w:sz w:val="24"/>
          <w:szCs w:val="24"/>
        </w:rPr>
        <w:t>проводить вычисления на местности;</w:t>
      </w:r>
    </w:p>
    <w:p w:rsidR="005E6CBC" w:rsidRPr="00F442D0" w:rsidRDefault="00412E89">
      <w:pPr>
        <w:pStyle w:val="affff0"/>
        <w:widowControl/>
        <w:numPr>
          <w:ilvl w:val="0"/>
          <w:numId w:val="65"/>
        </w:numPr>
        <w:tabs>
          <w:tab w:val="left" w:pos="1134"/>
        </w:tabs>
        <w:ind w:left="-567"/>
        <w:jc w:val="both"/>
        <w:rPr>
          <w:i/>
          <w:sz w:val="24"/>
          <w:szCs w:val="24"/>
          <w:lang w:val="ru-RU"/>
        </w:rPr>
      </w:pPr>
      <w:r w:rsidRPr="00F442D0">
        <w:rPr>
          <w:i/>
          <w:sz w:val="24"/>
          <w:szCs w:val="24"/>
          <w:lang w:val="ru-RU"/>
        </w:rPr>
        <w:t>применять формулы при вычислениях в смежных учебных предметах, в окружающей действительности.</w:t>
      </w:r>
    </w:p>
    <w:p w:rsidR="005E6CBC" w:rsidRDefault="00412E89">
      <w:pPr>
        <w:ind w:left="-567" w:firstLine="284"/>
        <w:rPr>
          <w:b/>
        </w:rPr>
      </w:pPr>
      <w:r>
        <w:rPr>
          <w:b/>
        </w:rPr>
        <w:t>Геометрические построения</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Изображать геометрические фигуры по текстовому и символьному описанию;</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 xml:space="preserve">свободно оперировать чертежными инструментами в несложных случаях, </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изображать типовые плоские фигуры и объемные тела с помощью простейших компьютерных инструментов.</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 xml:space="preserve">выполнять простейшие построения на местности, необходимые в реальной жизни; </w:t>
      </w:r>
    </w:p>
    <w:p w:rsidR="005E6CBC" w:rsidRPr="00F442D0" w:rsidRDefault="00412E89">
      <w:pPr>
        <w:pStyle w:val="affff0"/>
        <w:widowControl/>
        <w:numPr>
          <w:ilvl w:val="0"/>
          <w:numId w:val="66"/>
        </w:numPr>
        <w:tabs>
          <w:tab w:val="left" w:pos="1134"/>
        </w:tabs>
        <w:ind w:left="-567"/>
        <w:jc w:val="both"/>
        <w:rPr>
          <w:i/>
          <w:sz w:val="24"/>
          <w:szCs w:val="24"/>
          <w:lang w:val="ru-RU"/>
        </w:rPr>
      </w:pPr>
      <w:r w:rsidRPr="00F442D0">
        <w:rPr>
          <w:i/>
          <w:sz w:val="24"/>
          <w:szCs w:val="24"/>
          <w:lang w:val="ru-RU"/>
        </w:rPr>
        <w:t>оценивать размеры реальных объектов окружающего мира.</w:t>
      </w:r>
    </w:p>
    <w:p w:rsidR="005E6CBC" w:rsidRDefault="00412E89">
      <w:pPr>
        <w:ind w:left="-567" w:firstLine="284"/>
        <w:rPr>
          <w:b/>
        </w:rPr>
      </w:pPr>
      <w:r>
        <w:rPr>
          <w:b/>
        </w:rPr>
        <w:t>Преобразования</w:t>
      </w:r>
    </w:p>
    <w:p w:rsidR="005E6CBC" w:rsidRPr="00F442D0" w:rsidRDefault="00412E89">
      <w:pPr>
        <w:pStyle w:val="affff4"/>
        <w:numPr>
          <w:ilvl w:val="0"/>
          <w:numId w:val="71"/>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E6CBC" w:rsidRPr="00F442D0" w:rsidRDefault="00412E89">
      <w:pPr>
        <w:pStyle w:val="affff4"/>
        <w:numPr>
          <w:ilvl w:val="0"/>
          <w:numId w:val="71"/>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строить фигуру, подобную данной, пользоваться свойствами подобия для обоснования свойств фигур;</w:t>
      </w:r>
    </w:p>
    <w:p w:rsidR="005E6CBC" w:rsidRPr="00F442D0" w:rsidRDefault="00412E89">
      <w:pPr>
        <w:pStyle w:val="affff4"/>
        <w:numPr>
          <w:ilvl w:val="0"/>
          <w:numId w:val="71"/>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применять свойства движений для проведения простейших обоснований свойств фигур.</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71"/>
        </w:numPr>
        <w:tabs>
          <w:tab w:val="left" w:pos="1134"/>
        </w:tabs>
        <w:ind w:left="-567"/>
        <w:rPr>
          <w:rFonts w:ascii="Times New Roman" w:hAnsi="Times New Roman" w:cs="Times New Roman"/>
          <w:i/>
          <w:sz w:val="24"/>
          <w:szCs w:val="24"/>
          <w:lang w:val="ru-RU"/>
        </w:rPr>
      </w:pPr>
      <w:r w:rsidRPr="00F442D0">
        <w:rPr>
          <w:rFonts w:ascii="Times New Roman" w:hAnsi="Times New Roman" w:cs="Times New Roman"/>
          <w:i/>
          <w:sz w:val="24"/>
          <w:szCs w:val="24"/>
          <w:lang w:val="ru-RU"/>
        </w:rPr>
        <w:t>применять свойства движений и применять подобие для построений и вычислений.</w:t>
      </w:r>
    </w:p>
    <w:p w:rsidR="005E6CBC" w:rsidRDefault="00412E89">
      <w:pPr>
        <w:ind w:left="-567" w:firstLine="284"/>
        <w:rPr>
          <w:b/>
        </w:rPr>
      </w:pPr>
      <w:r>
        <w:rPr>
          <w:b/>
        </w:rPr>
        <w:t>Векторы и координаты на плоскости</w:t>
      </w:r>
    </w:p>
    <w:p w:rsidR="005E6CBC" w:rsidRPr="00F442D0" w:rsidRDefault="00412E89">
      <w:pPr>
        <w:pStyle w:val="affff0"/>
        <w:widowControl/>
        <w:numPr>
          <w:ilvl w:val="0"/>
          <w:numId w:val="70"/>
        </w:numPr>
        <w:tabs>
          <w:tab w:val="left" w:pos="1134"/>
        </w:tabs>
        <w:ind w:left="-567"/>
        <w:jc w:val="both"/>
        <w:rPr>
          <w:i/>
          <w:sz w:val="24"/>
          <w:szCs w:val="24"/>
          <w:lang w:val="ru-RU"/>
        </w:rPr>
      </w:pPr>
      <w:r w:rsidRPr="00F442D0">
        <w:rPr>
          <w:i/>
          <w:sz w:val="24"/>
          <w:szCs w:val="24"/>
          <w:lang w:val="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E6CBC" w:rsidRPr="00F442D0" w:rsidRDefault="00412E89">
      <w:pPr>
        <w:pStyle w:val="affff0"/>
        <w:widowControl/>
        <w:numPr>
          <w:ilvl w:val="0"/>
          <w:numId w:val="70"/>
        </w:numPr>
        <w:tabs>
          <w:tab w:val="left" w:pos="1134"/>
        </w:tabs>
        <w:ind w:left="-567"/>
        <w:jc w:val="both"/>
        <w:rPr>
          <w:i/>
          <w:sz w:val="24"/>
          <w:szCs w:val="24"/>
          <w:lang w:val="ru-RU"/>
        </w:rPr>
      </w:pPr>
      <w:r w:rsidRPr="00F442D0">
        <w:rPr>
          <w:i/>
          <w:sz w:val="24"/>
          <w:szCs w:val="24"/>
          <w:lang w:val="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E6CBC" w:rsidRPr="00F442D0" w:rsidRDefault="00412E89">
      <w:pPr>
        <w:pStyle w:val="affff0"/>
        <w:widowControl/>
        <w:numPr>
          <w:ilvl w:val="0"/>
          <w:numId w:val="70"/>
        </w:numPr>
        <w:tabs>
          <w:tab w:val="left" w:pos="1134"/>
        </w:tabs>
        <w:ind w:left="-567"/>
        <w:jc w:val="both"/>
        <w:rPr>
          <w:i/>
          <w:sz w:val="24"/>
          <w:szCs w:val="24"/>
          <w:lang w:val="ru-RU"/>
        </w:rPr>
      </w:pPr>
      <w:r w:rsidRPr="00F442D0">
        <w:rPr>
          <w:i/>
          <w:sz w:val="24"/>
          <w:szCs w:val="24"/>
          <w:lang w:val="ru-RU"/>
        </w:rPr>
        <w:t>применять векторы и координаты для решения геометрических задач на вычисление длин, углов.</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0"/>
        <w:widowControl/>
        <w:numPr>
          <w:ilvl w:val="0"/>
          <w:numId w:val="70"/>
        </w:numPr>
        <w:tabs>
          <w:tab w:val="left" w:pos="1134"/>
        </w:tabs>
        <w:ind w:left="-567"/>
        <w:jc w:val="both"/>
        <w:rPr>
          <w:i/>
          <w:sz w:val="24"/>
          <w:szCs w:val="24"/>
          <w:lang w:val="ru-RU"/>
        </w:rPr>
      </w:pPr>
      <w:r w:rsidRPr="00F442D0">
        <w:rPr>
          <w:i/>
          <w:sz w:val="24"/>
          <w:szCs w:val="24"/>
          <w:lang w:val="ru-RU"/>
        </w:rPr>
        <w:t>использовать понятия векторов и координат для решения задач по физике, географии и другим учебным предметам.</w:t>
      </w:r>
    </w:p>
    <w:p w:rsidR="005E6CBC" w:rsidRDefault="00412E89">
      <w:pPr>
        <w:ind w:left="-567" w:firstLine="284"/>
        <w:rPr>
          <w:b/>
          <w:bCs/>
        </w:rPr>
      </w:pPr>
      <w:r>
        <w:rPr>
          <w:b/>
          <w:bCs/>
        </w:rPr>
        <w:t>История математики</w:t>
      </w:r>
    </w:p>
    <w:p w:rsidR="005E6CBC" w:rsidRPr="00F442D0" w:rsidRDefault="00412E89">
      <w:pPr>
        <w:numPr>
          <w:ilvl w:val="0"/>
          <w:numId w:val="77"/>
        </w:numPr>
        <w:tabs>
          <w:tab w:val="left" w:pos="1134"/>
        </w:tabs>
        <w:ind w:left="-567"/>
        <w:jc w:val="both"/>
        <w:rPr>
          <w:i/>
          <w:lang w:val="ru-RU"/>
        </w:rPr>
      </w:pPr>
      <w:r w:rsidRPr="00F442D0">
        <w:rPr>
          <w:i/>
          <w:lang w:val="ru-RU"/>
        </w:rPr>
        <w:t>Характеризовать вклад выдающихся математиков в развитие математики и иных научных областей;</w:t>
      </w:r>
    </w:p>
    <w:p w:rsidR="005E6CBC" w:rsidRPr="00F442D0" w:rsidRDefault="00412E89">
      <w:pPr>
        <w:numPr>
          <w:ilvl w:val="0"/>
          <w:numId w:val="77"/>
        </w:numPr>
        <w:tabs>
          <w:tab w:val="left" w:pos="1134"/>
        </w:tabs>
        <w:ind w:left="-567"/>
        <w:jc w:val="both"/>
        <w:rPr>
          <w:i/>
          <w:lang w:val="ru-RU"/>
        </w:rPr>
      </w:pPr>
      <w:r w:rsidRPr="00F442D0">
        <w:rPr>
          <w:i/>
          <w:lang w:val="ru-RU"/>
        </w:rPr>
        <w:t>понимать роль математики в развитии России.</w:t>
      </w:r>
    </w:p>
    <w:p w:rsidR="005E6CBC" w:rsidRDefault="00412E89">
      <w:pPr>
        <w:ind w:left="-567" w:firstLine="284"/>
        <w:rPr>
          <w:b/>
          <w:bCs/>
        </w:rPr>
      </w:pPr>
      <w:r>
        <w:rPr>
          <w:b/>
          <w:bCs/>
        </w:rPr>
        <w:t>Методы математики</w:t>
      </w:r>
    </w:p>
    <w:p w:rsidR="005E6CBC" w:rsidRPr="00F442D0" w:rsidRDefault="00412E89">
      <w:pPr>
        <w:numPr>
          <w:ilvl w:val="0"/>
          <w:numId w:val="77"/>
        </w:numPr>
        <w:tabs>
          <w:tab w:val="left" w:pos="1134"/>
        </w:tabs>
        <w:ind w:left="-567"/>
        <w:jc w:val="both"/>
        <w:rPr>
          <w:i/>
          <w:lang w:val="ru-RU"/>
        </w:rPr>
      </w:pPr>
      <w:r w:rsidRPr="00F442D0">
        <w:rPr>
          <w:i/>
          <w:lang w:val="ru-RU"/>
        </w:rPr>
        <w:t>Используя изученные методы, проводить доказательство, выполнять опровержение;</w:t>
      </w:r>
    </w:p>
    <w:p w:rsidR="005E6CBC" w:rsidRPr="00F442D0" w:rsidRDefault="00412E89">
      <w:pPr>
        <w:numPr>
          <w:ilvl w:val="0"/>
          <w:numId w:val="77"/>
        </w:numPr>
        <w:tabs>
          <w:tab w:val="left" w:pos="1134"/>
        </w:tabs>
        <w:ind w:left="-567"/>
        <w:jc w:val="both"/>
        <w:rPr>
          <w:i/>
          <w:lang w:val="ru-RU"/>
        </w:rPr>
      </w:pPr>
      <w:r w:rsidRPr="00F442D0">
        <w:rPr>
          <w:i/>
          <w:lang w:val="ru-RU"/>
        </w:rPr>
        <w:t>выбирать изученные методы и их комбинации для решения математических задач;</w:t>
      </w:r>
    </w:p>
    <w:p w:rsidR="005E6CBC" w:rsidRPr="00F442D0" w:rsidRDefault="00412E89">
      <w:pPr>
        <w:numPr>
          <w:ilvl w:val="0"/>
          <w:numId w:val="77"/>
        </w:numPr>
        <w:tabs>
          <w:tab w:val="left" w:pos="1134"/>
        </w:tabs>
        <w:ind w:left="-567"/>
        <w:jc w:val="both"/>
        <w:rPr>
          <w:i/>
          <w:lang w:val="ru-RU"/>
        </w:rPr>
      </w:pPr>
      <w:r w:rsidRPr="00F442D0">
        <w:rPr>
          <w:i/>
          <w:lang w:val="ru-RU"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F442D0">
        <w:rPr>
          <w:i/>
          <w:lang w:val="ru-RU"/>
        </w:rPr>
        <w:t>;</w:t>
      </w:r>
    </w:p>
    <w:p w:rsidR="005E6CBC" w:rsidRPr="00F442D0" w:rsidRDefault="00412E89">
      <w:pPr>
        <w:numPr>
          <w:ilvl w:val="0"/>
          <w:numId w:val="77"/>
        </w:numPr>
        <w:tabs>
          <w:tab w:val="left" w:pos="1134"/>
        </w:tabs>
        <w:ind w:left="-567"/>
        <w:jc w:val="both"/>
        <w:rPr>
          <w:i/>
          <w:lang w:val="ru-RU"/>
        </w:rPr>
      </w:pPr>
      <w:r w:rsidRPr="00F442D0">
        <w:rPr>
          <w:i/>
          <w:lang w:val="ru-RU"/>
        </w:rPr>
        <w:t>применять простейшие программные средства и электронно-коммуникационные системы при решении математических задач.</w:t>
      </w:r>
    </w:p>
    <w:p w:rsidR="005E6CBC" w:rsidRPr="00F442D0" w:rsidRDefault="00412E89">
      <w:pPr>
        <w:pStyle w:val="3"/>
        <w:numPr>
          <w:ilvl w:val="2"/>
          <w:numId w:val="1"/>
        </w:numPr>
        <w:spacing w:before="280" w:after="280"/>
        <w:ind w:left="-567"/>
        <w:rPr>
          <w:lang w:val="ru-RU"/>
        </w:rPr>
      </w:pPr>
      <w:r w:rsidRPr="00F442D0">
        <w:rPr>
          <w:lang w:val="ru-RU"/>
        </w:rPr>
        <w:t>Выпускник получит возможность научиться в 7-9 классах для успешного продолжения образования на углубленном уровне</w:t>
      </w:r>
    </w:p>
    <w:p w:rsidR="005E6CBC" w:rsidRPr="00F442D0" w:rsidRDefault="00412E89">
      <w:pPr>
        <w:ind w:left="-567" w:firstLine="284"/>
        <w:rPr>
          <w:b/>
          <w:lang w:val="ru-RU"/>
        </w:rPr>
      </w:pPr>
      <w:r w:rsidRPr="00F442D0">
        <w:rPr>
          <w:b/>
          <w:lang w:val="ru-RU"/>
        </w:rPr>
        <w:t>Элементы теории множеств и математической логики</w:t>
      </w:r>
    </w:p>
    <w:p w:rsidR="005E6CBC" w:rsidRPr="00F442D0" w:rsidRDefault="00412E89">
      <w:pPr>
        <w:pStyle w:val="affff0"/>
        <w:widowControl/>
        <w:numPr>
          <w:ilvl w:val="0"/>
          <w:numId w:val="69"/>
        </w:numPr>
        <w:tabs>
          <w:tab w:val="left" w:pos="1134"/>
        </w:tabs>
        <w:ind w:left="-567"/>
        <w:jc w:val="both"/>
        <w:rPr>
          <w:sz w:val="24"/>
          <w:szCs w:val="24"/>
          <w:lang w:val="ru-RU"/>
        </w:rPr>
      </w:pPr>
      <w:r w:rsidRPr="00F442D0">
        <w:rPr>
          <w:sz w:val="24"/>
          <w:szCs w:val="24"/>
          <w:lang w:val="ru-RU"/>
        </w:rPr>
        <w:t>Свободно оперировать</w:t>
      </w:r>
      <w:r>
        <w:rPr>
          <w:rStyle w:val="afff3"/>
          <w:sz w:val="24"/>
          <w:szCs w:val="24"/>
        </w:rPr>
        <w:footnoteReference w:id="7"/>
      </w:r>
      <w:r w:rsidRPr="00F442D0">
        <w:rPr>
          <w:sz w:val="24"/>
          <w:szCs w:val="24"/>
          <w:lang w:val="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E6CBC" w:rsidRDefault="00412E89">
      <w:pPr>
        <w:pStyle w:val="affff0"/>
        <w:widowControl/>
        <w:numPr>
          <w:ilvl w:val="0"/>
          <w:numId w:val="69"/>
        </w:numPr>
        <w:tabs>
          <w:tab w:val="left" w:pos="1134"/>
        </w:tabs>
        <w:ind w:left="-567"/>
        <w:jc w:val="both"/>
        <w:rPr>
          <w:sz w:val="24"/>
          <w:szCs w:val="24"/>
        </w:rPr>
      </w:pPr>
      <w:r>
        <w:rPr>
          <w:sz w:val="24"/>
          <w:szCs w:val="24"/>
        </w:rPr>
        <w:t>задавать множества разными способами;</w:t>
      </w:r>
    </w:p>
    <w:p w:rsidR="005E6CBC" w:rsidRPr="00F442D0" w:rsidRDefault="00412E89">
      <w:pPr>
        <w:pStyle w:val="affff0"/>
        <w:widowControl/>
        <w:numPr>
          <w:ilvl w:val="0"/>
          <w:numId w:val="69"/>
        </w:numPr>
        <w:tabs>
          <w:tab w:val="left" w:pos="1134"/>
        </w:tabs>
        <w:ind w:left="-567"/>
        <w:jc w:val="both"/>
        <w:rPr>
          <w:sz w:val="24"/>
          <w:szCs w:val="24"/>
          <w:lang w:val="ru-RU"/>
        </w:rPr>
      </w:pPr>
      <w:r w:rsidRPr="00F442D0">
        <w:rPr>
          <w:sz w:val="24"/>
          <w:szCs w:val="24"/>
          <w:lang w:val="ru-RU"/>
        </w:rPr>
        <w:t>проверять выполнение характеристического свойства множества;</w:t>
      </w:r>
    </w:p>
    <w:p w:rsidR="005E6CBC" w:rsidRPr="00F442D0" w:rsidRDefault="00412E89">
      <w:pPr>
        <w:pStyle w:val="affff0"/>
        <w:widowControl/>
        <w:numPr>
          <w:ilvl w:val="0"/>
          <w:numId w:val="69"/>
        </w:numPr>
        <w:tabs>
          <w:tab w:val="left" w:pos="1134"/>
        </w:tabs>
        <w:ind w:left="-567"/>
        <w:jc w:val="both"/>
        <w:rPr>
          <w:sz w:val="24"/>
          <w:szCs w:val="24"/>
          <w:lang w:val="ru-RU"/>
        </w:rPr>
      </w:pPr>
      <w:r w:rsidRPr="00F442D0">
        <w:rPr>
          <w:sz w:val="24"/>
          <w:szCs w:val="24"/>
          <w:lang w:val="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E6CBC" w:rsidRPr="00F442D0" w:rsidRDefault="00412E89">
      <w:pPr>
        <w:pStyle w:val="affff0"/>
        <w:widowControl/>
        <w:numPr>
          <w:ilvl w:val="0"/>
          <w:numId w:val="69"/>
        </w:numPr>
        <w:tabs>
          <w:tab w:val="left" w:pos="1134"/>
        </w:tabs>
        <w:ind w:left="-567"/>
        <w:jc w:val="both"/>
        <w:rPr>
          <w:sz w:val="24"/>
          <w:szCs w:val="24"/>
          <w:lang w:val="ru-RU"/>
        </w:rPr>
      </w:pPr>
      <w:r w:rsidRPr="00F442D0">
        <w:rPr>
          <w:sz w:val="24"/>
          <w:szCs w:val="24"/>
          <w:lang w:val="ru-RU"/>
        </w:rPr>
        <w:t>строить высказывания с использованием законов алгебры высказываний.</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строить рассуждения на основе использования правил логики;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E6CBC" w:rsidRDefault="00412E89">
      <w:pPr>
        <w:ind w:left="-567" w:firstLine="284"/>
        <w:rPr>
          <w:b/>
        </w:rPr>
      </w:pPr>
      <w:r>
        <w:rPr>
          <w:b/>
        </w:rPr>
        <w:t>Числа</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sz w:val="24"/>
          <w:szCs w:val="24"/>
        </w:rPr>
        <w:t>n</w:t>
      </w:r>
      <w:r w:rsidRPr="00F442D0">
        <w:rPr>
          <w:sz w:val="24"/>
          <w:szCs w:val="24"/>
          <w:lang w:val="ru-RU"/>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понимать и объяснять разницу между позиционной и непозиционной системами записи чисел;</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переводить числа из одной системы записи (системы счисления) в другую;</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доказывать и использовать признаки делимости на 2, 4, 8, 5, 3, 6, 9, 10, 11 суммы и произведения чисел при выполнении вычислений и решении задач;</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выполнять округление рациональных и иррациональных чисел с заданной точностью;</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сравнивать действительные числа разными способами;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находить НОД и НОК чисел разными способами и использовать их при решении задач;</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выполнять вычисления и преобразования выражений, содержащих действительные числа, в том числе корни натуральных степеней.</w:t>
      </w:r>
    </w:p>
    <w:p w:rsidR="005E6CBC" w:rsidRPr="00F442D0" w:rsidRDefault="00412E89">
      <w:pPr>
        <w:tabs>
          <w:tab w:val="left" w:pos="1134"/>
        </w:tabs>
        <w:ind w:left="-567" w:firstLine="284"/>
        <w:rPr>
          <w:b/>
          <w:lang w:val="ru-RU"/>
        </w:rPr>
      </w:pPr>
      <w:r w:rsidRPr="00F442D0">
        <w:rPr>
          <w:b/>
          <w:lang w:val="ru-RU"/>
        </w:rPr>
        <w:lastRenderedPageBreak/>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записывать, сравнивать, округлять числовые данные реальных величин с использованием разных систем измерения; </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составлять и оценивать разными способами числовые выражения при решении практических задач и задач из других учебных предметов.</w:t>
      </w:r>
    </w:p>
    <w:p w:rsidR="005E6CBC" w:rsidRDefault="00412E89">
      <w:pPr>
        <w:ind w:left="-567" w:firstLine="284"/>
        <w:rPr>
          <w:b/>
        </w:rPr>
      </w:pPr>
      <w:r>
        <w:rPr>
          <w:b/>
        </w:rPr>
        <w:t>Тождественные преобразования</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Свободно оперировать понятиями степени с целым и дробным показателем;</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доказательство свойств степени с целыми и дробными показателями;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свободно владеть приемами преобразования целых и дробно-рациональных выражений;</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разложение многочленов на множители разными способами, с использованием комбинаций различных приемов;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деление многочлена на многочлен с остатком;</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доказывать свойства квадратных корней и корней степени </w:t>
      </w:r>
      <w:r>
        <w:rPr>
          <w:rFonts w:ascii="Times New Roman" w:hAnsi="Times New Roman" w:cs="Times New Roman"/>
          <w:i/>
          <w:sz w:val="24"/>
          <w:szCs w:val="24"/>
        </w:rPr>
        <w:t>n</w:t>
      </w:r>
      <w:r w:rsidRPr="00F442D0">
        <w:rPr>
          <w:rFonts w:ascii="Times New Roman" w:hAnsi="Times New Roman" w:cs="Times New Roman"/>
          <w:sz w:val="24"/>
          <w:szCs w:val="24"/>
          <w:lang w:val="ru-RU"/>
        </w:rPr>
        <w:t>;</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выполнять преобразования выражений, содержащих квадратные корни, корни степени </w:t>
      </w:r>
      <w:r>
        <w:rPr>
          <w:rFonts w:ascii="Times New Roman" w:hAnsi="Times New Roman" w:cs="Times New Roman"/>
          <w:i/>
          <w:sz w:val="24"/>
          <w:szCs w:val="24"/>
          <w:lang w:val="en-US"/>
        </w:rPr>
        <w:t>n</w:t>
      </w:r>
      <w:r w:rsidRPr="00F442D0">
        <w:rPr>
          <w:rFonts w:ascii="Times New Roman" w:hAnsi="Times New Roman" w:cs="Times New Roman"/>
          <w:sz w:val="24"/>
          <w:szCs w:val="24"/>
          <w:lang w:val="ru-RU"/>
        </w:rPr>
        <w:t>;</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свободно оперировать понятиями «тождество», «тождество на множестве», «тождественное преобразование»;</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различные преобразования выражений, содержащих модули.</w:t>
      </w:r>
      <w:r>
        <w:rPr>
          <w:rFonts w:ascii="Times New Roman" w:hAnsi="Times New Roman" w:cs="Times New Roman"/>
          <w:noProof/>
          <w:sz w:val="24"/>
          <w:szCs w:val="24"/>
          <w:lang w:val="ru-RU" w:bidi="ar-SA"/>
        </w:rPr>
        <w:drawing>
          <wp:inline distT="0" distB="0" distL="0" distR="0" wp14:anchorId="18ED3225" wp14:editId="5EA97222">
            <wp:extent cx="764540" cy="26797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stretch>
                      <a:fillRect/>
                    </a:stretch>
                  </pic:blipFill>
                  <pic:spPr bwMode="auto">
                    <a:xfrm>
                      <a:off x="0" y="0"/>
                      <a:ext cx="764540" cy="2679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ru-RU" w:bidi="ar-SA"/>
        </w:rPr>
        <w:drawing>
          <wp:inline distT="0" distB="0" distL="0" distR="0" wp14:anchorId="258C6123" wp14:editId="15774CF1">
            <wp:extent cx="764540" cy="26797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tretch>
                      <a:fillRect/>
                    </a:stretch>
                  </pic:blipFill>
                  <pic:spPr bwMode="auto">
                    <a:xfrm>
                      <a:off x="0" y="0"/>
                      <a:ext cx="764540" cy="267970"/>
                    </a:xfrm>
                    <a:prstGeom prst="rect">
                      <a:avLst/>
                    </a:prstGeom>
                    <a:noFill/>
                    <a:ln w="9525">
                      <a:noFill/>
                      <a:miter lim="800000"/>
                      <a:headEnd/>
                      <a:tailEnd/>
                    </a:ln>
                  </pic:spPr>
                </pic:pic>
              </a:graphicData>
            </a:graphic>
          </wp:inline>
        </w:drawing>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9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преобразования и действия с буквенными выражениями, числовые коэффициенты которых записаны в стандартном виде;</w:t>
      </w:r>
    </w:p>
    <w:p w:rsidR="005E6CBC" w:rsidRPr="00F442D0" w:rsidRDefault="00412E89">
      <w:pPr>
        <w:pStyle w:val="affff4"/>
        <w:numPr>
          <w:ilvl w:val="0"/>
          <w:numId w:val="9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преобразования рациональных выражений при решении задач других учебных предметов;</w:t>
      </w:r>
    </w:p>
    <w:p w:rsidR="005E6CBC" w:rsidRPr="00F442D0" w:rsidRDefault="00412E89">
      <w:pPr>
        <w:pStyle w:val="affff4"/>
        <w:numPr>
          <w:ilvl w:val="0"/>
          <w:numId w:val="9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проверку правдоподобия физических и химических формул на основе сравнения размерностей и валентностей.</w:t>
      </w:r>
    </w:p>
    <w:p w:rsidR="005E6CBC" w:rsidRDefault="00412E89">
      <w:pPr>
        <w:ind w:left="-567" w:firstLine="284"/>
        <w:rPr>
          <w:b/>
        </w:rPr>
      </w:pPr>
      <w:r>
        <w:rPr>
          <w:b/>
        </w:rPr>
        <w:t>Уравнения и неравенства</w:t>
      </w:r>
    </w:p>
    <w:p w:rsidR="005E6CBC" w:rsidRPr="00F442D0" w:rsidRDefault="00412E89">
      <w:pPr>
        <w:pStyle w:val="affff0"/>
        <w:widowControl/>
        <w:numPr>
          <w:ilvl w:val="0"/>
          <w:numId w:val="65"/>
        </w:numPr>
        <w:tabs>
          <w:tab w:val="left" w:pos="1134"/>
        </w:tabs>
        <w:ind w:left="-567"/>
        <w:jc w:val="both"/>
        <w:rPr>
          <w:sz w:val="24"/>
          <w:szCs w:val="24"/>
          <w:lang w:val="ru-RU"/>
        </w:rPr>
      </w:pPr>
      <w:r w:rsidRPr="00F442D0">
        <w:rPr>
          <w:sz w:val="24"/>
          <w:szCs w:val="24"/>
          <w:lang w:val="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знать теорему Виета для уравнений степени выше второй;</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понимать смысл теорем о равносильных и неравносильных преобразованиях уравнений и уметь их доказывать;</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владеть разными методами решения уравнений, неравенств и их систем, уметь выбирать метод решения и обосновывать свой выбор;</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метод интервалов для решения неравенств, в том числе дробно-рациональных и включающих в себя иррациональные выражения;</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решать алгебраические уравнения и неравенства и их системы с параметрами </w:t>
      </w:r>
      <w:r w:rsidRPr="00F442D0">
        <w:rPr>
          <w:rFonts w:ascii="Times New Roman" w:hAnsi="Times New Roman" w:cs="Times New Roman"/>
          <w:sz w:val="24"/>
          <w:szCs w:val="24"/>
          <w:lang w:val="ru-RU"/>
        </w:rPr>
        <w:lastRenderedPageBreak/>
        <w:t>алгебраическим и графическим методами;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владеть разными методами доказательства неравенств;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уравнения в целых числах;</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изображать множества на плоскости, задаваемые уравнениями, неравенствами и их системами.</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составлять и решать уравнения, неравенства, их системы при решении задач других учебных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составлять и решать уравнения и неравенства с параметрами при решении задач других учебных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E6CBC" w:rsidRDefault="00412E89">
      <w:pPr>
        <w:ind w:left="-567" w:firstLine="284"/>
        <w:rPr>
          <w:b/>
        </w:rPr>
      </w:pPr>
      <w:r>
        <w:rPr>
          <w:b/>
        </w:rPr>
        <w:t>Функции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E6CBC" w:rsidRPr="00F442D0" w:rsidRDefault="00412E89">
      <w:pPr>
        <w:pStyle w:val="affff4"/>
        <w:numPr>
          <w:ilvl w:val="0"/>
          <w:numId w:val="65"/>
        </w:numPr>
        <w:tabs>
          <w:tab w:val="left" w:pos="1134"/>
        </w:tabs>
        <w:ind w:left="-567"/>
        <w:rPr>
          <w:rFonts w:ascii="Times New Roman" w:hAnsi="Times New Roman" w:cs="Times New Roman"/>
          <w:bCs/>
          <w:sz w:val="24"/>
          <w:szCs w:val="24"/>
          <w:lang w:val="ru-RU"/>
        </w:rPr>
      </w:pPr>
      <w:r w:rsidRPr="00F442D0">
        <w:rPr>
          <w:rFonts w:ascii="Times New Roman" w:hAnsi="Times New Roman" w:cs="Times New Roman"/>
          <w:sz w:val="24"/>
          <w:szCs w:val="24"/>
          <w:lang w:val="ru-RU"/>
        </w:rPr>
        <w:t xml:space="preserve">строить графики функций: линейной, квадратичной, дробно-линейной, степенной при разных значениях показателя степени, </w:t>
      </w:r>
      <w:r w:rsidRPr="00F442D0">
        <w:rPr>
          <w:rFonts w:ascii="Times New Roman" w:hAnsi="Times New Roman" w:cs="Times New Roman"/>
          <w:bCs/>
          <w:sz w:val="24"/>
          <w:szCs w:val="24"/>
          <w:lang w:val="ru-RU"/>
        </w:rPr>
        <w:t>;</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использовать преобразования графика функции  для построения графиков функций ; </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анализировать свойства функций и вид графика в зависимости от параметров;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метод математической индукции для вывода формул, доказательства равенств и неравенств, решения задач на делимость;</w:t>
      </w:r>
    </w:p>
    <w:p w:rsidR="005E6CBC" w:rsidRDefault="00412E89">
      <w:pPr>
        <w:pStyle w:val="affff4"/>
        <w:numPr>
          <w:ilvl w:val="0"/>
          <w:numId w:val="65"/>
        </w:numPr>
        <w:tabs>
          <w:tab w:val="left" w:pos="1134"/>
        </w:tabs>
        <w:ind w:left="-567"/>
        <w:rPr>
          <w:rFonts w:ascii="Times New Roman" w:hAnsi="Times New Roman" w:cs="Times New Roman"/>
          <w:sz w:val="24"/>
          <w:szCs w:val="24"/>
        </w:rPr>
      </w:pPr>
      <w:r>
        <w:rPr>
          <w:rFonts w:ascii="Times New Roman" w:hAnsi="Times New Roman" w:cs="Times New Roman"/>
          <w:sz w:val="24"/>
          <w:szCs w:val="24"/>
        </w:rPr>
        <w:t>исследовать последовательности, заданные рекуррентно;</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комбинированные задачи на арифметическую и геометрическую прогрессии.</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графики зависимостей для исследования реальных процессов и явлений;</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E6CBC" w:rsidRDefault="00412E89">
      <w:pPr>
        <w:ind w:left="-567" w:firstLine="284"/>
        <w:rPr>
          <w:b/>
        </w:rPr>
      </w:pPr>
      <w:r>
        <w:rPr>
          <w:b/>
        </w:rPr>
        <w:t xml:space="preserve">Статистика и теория вероятностей </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t>выбирать наиболее удобный способ представления информации, адекватный ее свойствам и целям анализа;</w:t>
      </w:r>
    </w:p>
    <w:p w:rsidR="005E6CBC" w:rsidRDefault="00412E89">
      <w:pPr>
        <w:pStyle w:val="affff0"/>
        <w:widowControl/>
        <w:numPr>
          <w:ilvl w:val="0"/>
          <w:numId w:val="68"/>
        </w:numPr>
        <w:tabs>
          <w:tab w:val="left" w:pos="1134"/>
        </w:tabs>
        <w:ind w:left="-567"/>
        <w:jc w:val="both"/>
        <w:rPr>
          <w:sz w:val="24"/>
          <w:szCs w:val="24"/>
        </w:rPr>
      </w:pPr>
      <w:r>
        <w:rPr>
          <w:sz w:val="24"/>
          <w:szCs w:val="24"/>
        </w:rPr>
        <w:t>вычислять числовые характеристики выборки;</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lastRenderedPageBreak/>
        <w:t>свободно оперировать понятиями: факториал числа, перестановки, сочетания и размещения, треугольник Паскаля;</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E6CBC" w:rsidRPr="00F442D0" w:rsidRDefault="00412E89">
      <w:pPr>
        <w:pStyle w:val="affff0"/>
        <w:widowControl/>
        <w:numPr>
          <w:ilvl w:val="0"/>
          <w:numId w:val="68"/>
        </w:numPr>
        <w:tabs>
          <w:tab w:val="left" w:pos="1134"/>
        </w:tabs>
        <w:ind w:left="-567"/>
        <w:jc w:val="both"/>
        <w:rPr>
          <w:sz w:val="24"/>
          <w:szCs w:val="24"/>
          <w:lang w:val="ru-RU"/>
        </w:rPr>
      </w:pPr>
      <w:r w:rsidRPr="00F442D0">
        <w:rPr>
          <w:sz w:val="24"/>
          <w:szCs w:val="24"/>
          <w:lang w:val="ru-RU"/>
        </w:rPr>
        <w:t>знать примеры случайных величин, и вычислять их статистические характеристики;</w:t>
      </w:r>
    </w:p>
    <w:p w:rsidR="005E6CBC" w:rsidRPr="00F442D0" w:rsidRDefault="00412E89">
      <w:pPr>
        <w:pStyle w:val="affff4"/>
        <w:numPr>
          <w:ilvl w:val="0"/>
          <w:numId w:val="6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использовать формулы комбинаторики при решении комбинаторных задач;</w:t>
      </w:r>
    </w:p>
    <w:p w:rsidR="005E6CBC" w:rsidRPr="00F442D0" w:rsidRDefault="00412E89">
      <w:pPr>
        <w:pStyle w:val="affff4"/>
        <w:numPr>
          <w:ilvl w:val="0"/>
          <w:numId w:val="6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решать задачи на вычисление вероятности в том числе с использованием формул.</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представлять информацию о реальных процессах и явлениях способом, адекватным ее свойствам и цели исследования;</w:t>
      </w:r>
    </w:p>
    <w:p w:rsidR="005E6CBC" w:rsidRPr="00F442D0" w:rsidRDefault="00412E89">
      <w:pPr>
        <w:pStyle w:val="affff4"/>
        <w:numPr>
          <w:ilvl w:val="0"/>
          <w:numId w:val="6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анализировать и сравнивать статистические характеристики выборок, </w:t>
      </w:r>
      <w:r w:rsidRPr="00F442D0">
        <w:rPr>
          <w:rStyle w:val="dash041e0431044b0447043d044b0439char1"/>
          <w:lang w:val="ru-RU"/>
        </w:rPr>
        <w:t>полученных в процессе решения прикладной задачи, изучения реального явления, решения задачи из других учебных предметов</w:t>
      </w:r>
      <w:r w:rsidRPr="00F442D0">
        <w:rPr>
          <w:rFonts w:ascii="Times New Roman" w:hAnsi="Times New Roman" w:cs="Times New Roman"/>
          <w:sz w:val="24"/>
          <w:szCs w:val="24"/>
          <w:lang w:val="ru-RU"/>
        </w:rPr>
        <w:t>;</w:t>
      </w:r>
    </w:p>
    <w:p w:rsidR="005E6CBC" w:rsidRPr="00F442D0" w:rsidRDefault="00412E89">
      <w:pPr>
        <w:pStyle w:val="affff4"/>
        <w:numPr>
          <w:ilvl w:val="0"/>
          <w:numId w:val="68"/>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оценивать вероятность реальных событий и явлений в различных ситуациях.</w:t>
      </w:r>
    </w:p>
    <w:p w:rsidR="005E6CBC" w:rsidRDefault="00412E89">
      <w:pPr>
        <w:ind w:left="-567" w:firstLine="284"/>
        <w:rPr>
          <w:b/>
          <w:bCs/>
        </w:rPr>
      </w:pPr>
      <w:r>
        <w:rPr>
          <w:b/>
          <w:bCs/>
        </w:rPr>
        <w:t>Текстовые задачи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Решать простые и сложные задачи, а также задачи повышенной трудности и выделять их математическую основу;</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распознавать разные виды и типы задач;</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знать и применять три способа поиска решения задач (от требования к условию и от условия к требованию, комбинированный);</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моделировать рассуждения при поиске решения задач с помощью граф-схемы;</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выделять этапы решения задачи и содержание каждого этапа;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анализировать затруднения при решении задач;</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выполнять различные преобразования предложенной задачи, конструировать новые задачи из данной, в том числе обратные;</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интерпретировать вычислительные результаты в задаче, исследовать полученное решение задачи;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изменять условие задач (количественные или качественные данные), исследовать измененное преобразованное;</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исследовать всевозможные ситуации при решении задач на движение по реке, рассматривать разные системы отсчета;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решать разнообразные задачи «на части»;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 xml:space="preserve">решать и обосновывать свое решение задач (выделять математическую основу) на </w:t>
      </w:r>
      <w:r w:rsidRPr="00F442D0">
        <w:rPr>
          <w:rFonts w:ascii="Times New Roman" w:hAnsi="Times New Roman" w:cs="Times New Roman"/>
          <w:sz w:val="24"/>
          <w:szCs w:val="24"/>
          <w:lang w:val="ru-RU" w:eastAsia="en-US"/>
        </w:rPr>
        <w:lastRenderedPageBreak/>
        <w:t>нахождение части числа и числа по его части на основе конкретного смысла дроби;</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E6CBC" w:rsidRPr="00F442D0" w:rsidRDefault="00412E89">
      <w:pPr>
        <w:numPr>
          <w:ilvl w:val="0"/>
          <w:numId w:val="65"/>
        </w:numPr>
        <w:tabs>
          <w:tab w:val="left" w:pos="1134"/>
        </w:tabs>
        <w:ind w:left="-567"/>
        <w:jc w:val="both"/>
        <w:rPr>
          <w:lang w:val="ru-RU"/>
        </w:rPr>
      </w:pPr>
      <w:r w:rsidRPr="00F442D0">
        <w:rPr>
          <w:rFonts w:eastAsia="Times New Roman" w:cs="Times New Roman"/>
          <w:lang w:val="ru-RU"/>
        </w:rPr>
        <w:t xml:space="preserve"> </w:t>
      </w:r>
      <w:r w:rsidRPr="00F442D0">
        <w:rPr>
          <w:lang w:val="ru-RU"/>
        </w:rPr>
        <w:t>решать задачи на проценты, в том числе, сложные проценты с обоснованием, используя разные способы;</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решать логические задачи разными способами, в том числе, с двумя блоками и с тремя блоками данных с помощью таблиц;</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решать задачи по комбинаторике и теории вероятностей на основе использования изученных методов и обосновывать решение;</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решать несложные задачи по математической статистике;</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решать задачи на движение по реке, рассматривая разные системы отсчета;</w:t>
      </w:r>
    </w:p>
    <w:p w:rsidR="005E6CBC" w:rsidRPr="00F442D0" w:rsidRDefault="00412E89">
      <w:pPr>
        <w:pStyle w:val="affff4"/>
        <w:numPr>
          <w:ilvl w:val="0"/>
          <w:numId w:val="65"/>
        </w:numPr>
        <w:tabs>
          <w:tab w:val="left" w:pos="1134"/>
        </w:tabs>
        <w:ind w:left="-567"/>
        <w:rPr>
          <w:rFonts w:ascii="Times New Roman" w:hAnsi="Times New Roman" w:cs="Times New Roman"/>
          <w:sz w:val="24"/>
          <w:szCs w:val="24"/>
          <w:lang w:val="ru-RU" w:eastAsia="en-US"/>
        </w:rPr>
      </w:pPr>
      <w:r w:rsidRPr="00F442D0">
        <w:rPr>
          <w:rFonts w:ascii="Times New Roman" w:hAnsi="Times New Roman" w:cs="Times New Roman"/>
          <w:sz w:val="24"/>
          <w:szCs w:val="24"/>
          <w:lang w:val="ru-RU" w:eastAsia="en-US"/>
        </w:rPr>
        <w:t>конструировать задачные ситуации, приближенные к реальной действительности.</w:t>
      </w:r>
    </w:p>
    <w:p w:rsidR="005E6CBC" w:rsidRDefault="00412E89">
      <w:pPr>
        <w:ind w:left="-567" w:firstLine="284"/>
        <w:rPr>
          <w:b/>
        </w:rPr>
      </w:pPr>
      <w:r>
        <w:rPr>
          <w:b/>
        </w:rPr>
        <w:t>Геометрические фигуры</w:t>
      </w:r>
    </w:p>
    <w:p w:rsidR="005E6CBC" w:rsidRPr="00F442D0" w:rsidRDefault="00412E89">
      <w:pPr>
        <w:pStyle w:val="affff4"/>
        <w:numPr>
          <w:ilvl w:val="0"/>
          <w:numId w:val="99"/>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Свободно оперировать геометрическими понятиями при решении задач и проведении математических рассуждений;</w:t>
      </w:r>
    </w:p>
    <w:p w:rsidR="005E6CBC" w:rsidRPr="00F442D0" w:rsidRDefault="00412E89">
      <w:pPr>
        <w:pStyle w:val="affff4"/>
        <w:numPr>
          <w:ilvl w:val="0"/>
          <w:numId w:val="99"/>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E6CBC" w:rsidRPr="00F442D0" w:rsidRDefault="00412E89">
      <w:pPr>
        <w:pStyle w:val="affff0"/>
        <w:widowControl/>
        <w:numPr>
          <w:ilvl w:val="0"/>
          <w:numId w:val="99"/>
        </w:numPr>
        <w:tabs>
          <w:tab w:val="left" w:pos="1134"/>
        </w:tabs>
        <w:ind w:left="-567"/>
        <w:jc w:val="both"/>
        <w:rPr>
          <w:sz w:val="24"/>
          <w:szCs w:val="24"/>
          <w:lang w:val="ru-RU"/>
        </w:rPr>
      </w:pPr>
      <w:r w:rsidRPr="00F442D0">
        <w:rPr>
          <w:sz w:val="24"/>
          <w:szCs w:val="24"/>
          <w:lang w:val="ru-RU"/>
        </w:rPr>
        <w:t>исследовать чертежи, включая комбинации фигур, извлекать, интерпретировать и преобразовывать информацию, представленную на чертежах;</w:t>
      </w:r>
    </w:p>
    <w:p w:rsidR="005E6CBC" w:rsidRPr="00F442D0" w:rsidRDefault="00412E89">
      <w:pPr>
        <w:pStyle w:val="affff0"/>
        <w:widowControl/>
        <w:numPr>
          <w:ilvl w:val="0"/>
          <w:numId w:val="99"/>
        </w:numPr>
        <w:tabs>
          <w:tab w:val="left" w:pos="1134"/>
        </w:tabs>
        <w:ind w:left="-567"/>
        <w:jc w:val="both"/>
        <w:rPr>
          <w:sz w:val="24"/>
          <w:szCs w:val="24"/>
          <w:lang w:val="ru-RU"/>
        </w:rPr>
      </w:pPr>
      <w:r w:rsidRPr="00F442D0">
        <w:rPr>
          <w:sz w:val="24"/>
          <w:szCs w:val="24"/>
          <w:lang w:val="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E6CBC" w:rsidRPr="00F442D0" w:rsidRDefault="00412E89">
      <w:pPr>
        <w:pStyle w:val="affff0"/>
        <w:widowControl/>
        <w:numPr>
          <w:ilvl w:val="0"/>
          <w:numId w:val="99"/>
        </w:numPr>
        <w:tabs>
          <w:tab w:val="left" w:pos="1134"/>
        </w:tabs>
        <w:ind w:left="-567"/>
        <w:jc w:val="both"/>
        <w:rPr>
          <w:sz w:val="24"/>
          <w:szCs w:val="24"/>
          <w:lang w:val="ru-RU"/>
        </w:rPr>
      </w:pPr>
      <w:r w:rsidRPr="00F442D0">
        <w:rPr>
          <w:sz w:val="24"/>
          <w:szCs w:val="24"/>
          <w:lang w:val="ru-RU"/>
        </w:rPr>
        <w:t>формулировать и доказывать геометрические утверждения.</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4"/>
        <w:numPr>
          <w:ilvl w:val="0"/>
          <w:numId w:val="99"/>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составлять с использованием свойств геометрических фигур математические модели </w:t>
      </w:r>
      <w:r w:rsidRPr="00F442D0">
        <w:rPr>
          <w:rStyle w:val="dash041e0431044b0447043d044b0439char1"/>
          <w:lang w:val="ru-RU"/>
        </w:rPr>
        <w:t>для решения задач практического характера и задач из смежных дисциплин</w:t>
      </w:r>
      <w:r w:rsidRPr="00F442D0">
        <w:rPr>
          <w:rFonts w:ascii="Times New Roman" w:hAnsi="Times New Roman" w:cs="Times New Roman"/>
          <w:sz w:val="24"/>
          <w:szCs w:val="24"/>
          <w:lang w:val="ru-RU"/>
        </w:rPr>
        <w:t>, исследовать полученные модели и интерпретировать результат.</w:t>
      </w:r>
    </w:p>
    <w:p w:rsidR="005E6CBC" w:rsidRDefault="00412E89">
      <w:pPr>
        <w:ind w:left="-567" w:firstLine="284"/>
        <w:rPr>
          <w:b/>
          <w:bCs/>
        </w:rPr>
      </w:pPr>
      <w:r>
        <w:rPr>
          <w:b/>
          <w:bCs/>
        </w:rPr>
        <w:t>Отношения</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Владеть понятием отношения как метапредметным;</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использовать свойства подобия и равенства фигур при решении задач.</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0"/>
        <w:widowControl/>
        <w:numPr>
          <w:ilvl w:val="0"/>
          <w:numId w:val="66"/>
        </w:numPr>
        <w:tabs>
          <w:tab w:val="left" w:pos="1134"/>
        </w:tabs>
        <w:ind w:left="-567"/>
        <w:jc w:val="both"/>
        <w:rPr>
          <w:sz w:val="24"/>
          <w:szCs w:val="24"/>
          <w:lang w:val="ru-RU"/>
        </w:rPr>
      </w:pPr>
      <w:r w:rsidRPr="00F442D0">
        <w:rPr>
          <w:sz w:val="24"/>
          <w:szCs w:val="24"/>
          <w:lang w:val="ru-RU"/>
        </w:rPr>
        <w:t>использовать отношения для построения и исследования математических моделей объектов реальной жизни.</w:t>
      </w:r>
    </w:p>
    <w:p w:rsidR="005E6CBC" w:rsidRDefault="00412E89">
      <w:pPr>
        <w:ind w:left="-567" w:firstLine="284"/>
        <w:rPr>
          <w:b/>
        </w:rPr>
      </w:pPr>
      <w:r>
        <w:rPr>
          <w:b/>
        </w:rPr>
        <w:t>Измерения и вычисления</w:t>
      </w:r>
    </w:p>
    <w:p w:rsidR="005E6CBC" w:rsidRPr="00F442D0" w:rsidRDefault="00412E89">
      <w:pPr>
        <w:pStyle w:val="affff0"/>
        <w:widowControl/>
        <w:numPr>
          <w:ilvl w:val="0"/>
          <w:numId w:val="65"/>
        </w:numPr>
        <w:tabs>
          <w:tab w:val="left" w:pos="1134"/>
        </w:tabs>
        <w:ind w:left="-567"/>
        <w:jc w:val="both"/>
        <w:rPr>
          <w:sz w:val="24"/>
          <w:szCs w:val="24"/>
          <w:lang w:val="ru-RU"/>
        </w:rPr>
      </w:pPr>
      <w:r w:rsidRPr="00F442D0">
        <w:rPr>
          <w:sz w:val="24"/>
          <w:szCs w:val="24"/>
          <w:lang w:val="ru-RU"/>
        </w:rPr>
        <w:lastRenderedPageBreak/>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5E6CBC" w:rsidRPr="00F442D0" w:rsidRDefault="00412E89">
      <w:pPr>
        <w:pStyle w:val="affff0"/>
        <w:widowControl/>
        <w:numPr>
          <w:ilvl w:val="0"/>
          <w:numId w:val="65"/>
        </w:numPr>
        <w:tabs>
          <w:tab w:val="left" w:pos="1134"/>
        </w:tabs>
        <w:ind w:left="-567"/>
        <w:jc w:val="both"/>
        <w:rPr>
          <w:sz w:val="24"/>
          <w:szCs w:val="24"/>
          <w:lang w:val="ru-RU"/>
        </w:rPr>
      </w:pPr>
      <w:r w:rsidRPr="00F442D0">
        <w:rPr>
          <w:sz w:val="24"/>
          <w:szCs w:val="24"/>
          <w:lang w:val="ru-RU"/>
        </w:rPr>
        <w:t>самостоятельно формулировать гипотезы и проверять их достоверность.</w:t>
      </w:r>
    </w:p>
    <w:p w:rsidR="005E6CBC" w:rsidRPr="00F442D0" w:rsidRDefault="00412E89">
      <w:pPr>
        <w:tabs>
          <w:tab w:val="left" w:pos="1134"/>
        </w:tabs>
        <w:ind w:left="-567" w:firstLine="284"/>
        <w:rPr>
          <w:b/>
          <w:lang w:val="ru-RU"/>
        </w:rPr>
      </w:pPr>
      <w:r w:rsidRPr="00F442D0">
        <w:rPr>
          <w:b/>
          <w:lang w:val="ru-RU"/>
        </w:rPr>
        <w:t>В повседневной жизни и при изучении других предметов:</w:t>
      </w:r>
    </w:p>
    <w:p w:rsidR="005E6CBC" w:rsidRPr="00F442D0" w:rsidRDefault="00412E89">
      <w:pPr>
        <w:pStyle w:val="affff0"/>
        <w:widowControl/>
        <w:numPr>
          <w:ilvl w:val="0"/>
          <w:numId w:val="65"/>
        </w:numPr>
        <w:tabs>
          <w:tab w:val="left" w:pos="1134"/>
        </w:tabs>
        <w:ind w:left="-567"/>
        <w:jc w:val="both"/>
        <w:rPr>
          <w:sz w:val="24"/>
          <w:szCs w:val="24"/>
          <w:lang w:val="ru-RU"/>
        </w:rPr>
      </w:pPr>
      <w:r w:rsidRPr="00F442D0">
        <w:rPr>
          <w:sz w:val="24"/>
          <w:szCs w:val="24"/>
          <w:lang w:val="ru-RU"/>
        </w:rPr>
        <w:t>свободно оперировать формулами при решении задач в других учебных предметах и при проведении необходимых вычислений в реальной жизни.</w:t>
      </w:r>
    </w:p>
    <w:p w:rsidR="005E6CBC" w:rsidRDefault="00412E89">
      <w:pPr>
        <w:ind w:left="-567" w:firstLine="284"/>
        <w:rPr>
          <w:b/>
        </w:rPr>
      </w:pPr>
      <w:r>
        <w:rPr>
          <w:b/>
        </w:rPr>
        <w:t>Геометрические построения</w:t>
      </w:r>
    </w:p>
    <w:p w:rsidR="005E6CBC" w:rsidRPr="00F442D0" w:rsidRDefault="00412E89">
      <w:pPr>
        <w:pStyle w:val="affff4"/>
        <w:numPr>
          <w:ilvl w:val="0"/>
          <w:numId w:val="66"/>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 xml:space="preserve">Оперировать понятием набора элементов, определяющих геометрическую фигуру, </w:t>
      </w:r>
    </w:p>
    <w:p w:rsidR="005E6CBC" w:rsidRPr="00F442D0" w:rsidRDefault="00412E89">
      <w:pPr>
        <w:pStyle w:val="affff4"/>
        <w:numPr>
          <w:ilvl w:val="0"/>
          <w:numId w:val="66"/>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владеть набором методов построений циркулем и линейкой;</w:t>
      </w:r>
    </w:p>
    <w:p w:rsidR="005E6CBC" w:rsidRPr="00F442D0" w:rsidRDefault="00412E89">
      <w:pPr>
        <w:pStyle w:val="affff4"/>
        <w:numPr>
          <w:ilvl w:val="0"/>
          <w:numId w:val="66"/>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проводить анализ и реализовывать этапы решения задач на построение.</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В повседневной жизни и при изучении других предметов:</w:t>
      </w:r>
    </w:p>
    <w:p w:rsidR="005E6CBC" w:rsidRDefault="00412E89">
      <w:pPr>
        <w:pStyle w:val="affff4"/>
        <w:numPr>
          <w:ilvl w:val="0"/>
          <w:numId w:val="66"/>
        </w:numPr>
        <w:tabs>
          <w:tab w:val="left" w:pos="1134"/>
        </w:tabs>
        <w:ind w:left="-567"/>
        <w:rPr>
          <w:rFonts w:ascii="Times New Roman" w:hAnsi="Times New Roman" w:cs="Times New Roman"/>
          <w:sz w:val="24"/>
          <w:szCs w:val="24"/>
        </w:rPr>
      </w:pPr>
      <w:r>
        <w:rPr>
          <w:rFonts w:ascii="Times New Roman" w:hAnsi="Times New Roman" w:cs="Times New Roman"/>
          <w:sz w:val="24"/>
          <w:szCs w:val="24"/>
        </w:rPr>
        <w:t>выполнять построения на местности;</w:t>
      </w:r>
    </w:p>
    <w:p w:rsidR="005E6CBC" w:rsidRPr="00F442D0" w:rsidRDefault="00412E89">
      <w:pPr>
        <w:pStyle w:val="affff4"/>
        <w:numPr>
          <w:ilvl w:val="0"/>
          <w:numId w:val="66"/>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оценивать размеры реальных объектов окружающего мира.</w:t>
      </w:r>
    </w:p>
    <w:p w:rsidR="005E6CBC" w:rsidRDefault="00412E89">
      <w:pPr>
        <w:ind w:left="-567" w:firstLine="284"/>
        <w:rPr>
          <w:b/>
        </w:rPr>
      </w:pPr>
      <w:r>
        <w:rPr>
          <w:b/>
        </w:rPr>
        <w:t>Преобразования</w:t>
      </w:r>
    </w:p>
    <w:p w:rsidR="005E6CBC" w:rsidRPr="00F442D0" w:rsidRDefault="00412E89">
      <w:pPr>
        <w:pStyle w:val="affff0"/>
        <w:widowControl/>
        <w:numPr>
          <w:ilvl w:val="0"/>
          <w:numId w:val="71"/>
        </w:numPr>
        <w:tabs>
          <w:tab w:val="left" w:pos="1134"/>
        </w:tabs>
        <w:ind w:left="-567"/>
        <w:jc w:val="both"/>
        <w:rPr>
          <w:sz w:val="24"/>
          <w:szCs w:val="24"/>
          <w:lang w:val="ru-RU"/>
        </w:rPr>
      </w:pPr>
      <w:r w:rsidRPr="00F442D0">
        <w:rPr>
          <w:sz w:val="24"/>
          <w:szCs w:val="24"/>
          <w:lang w:val="ru-RU"/>
        </w:rPr>
        <w:t>Оперировать движениями и преобразованиями как метапредметными понятиями;</w:t>
      </w:r>
    </w:p>
    <w:p w:rsidR="005E6CBC" w:rsidRPr="00F442D0" w:rsidRDefault="00412E89">
      <w:pPr>
        <w:pStyle w:val="affff0"/>
        <w:widowControl/>
        <w:numPr>
          <w:ilvl w:val="0"/>
          <w:numId w:val="71"/>
        </w:numPr>
        <w:tabs>
          <w:tab w:val="left" w:pos="1134"/>
        </w:tabs>
        <w:ind w:left="-567"/>
        <w:jc w:val="both"/>
        <w:rPr>
          <w:sz w:val="24"/>
          <w:szCs w:val="24"/>
          <w:lang w:val="ru-RU"/>
        </w:rPr>
      </w:pPr>
      <w:r w:rsidRPr="00F442D0">
        <w:rPr>
          <w:sz w:val="24"/>
          <w:szCs w:val="24"/>
          <w:lang w:val="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E6CBC" w:rsidRPr="00F442D0" w:rsidRDefault="00412E89">
      <w:pPr>
        <w:pStyle w:val="affff0"/>
        <w:widowControl/>
        <w:numPr>
          <w:ilvl w:val="0"/>
          <w:numId w:val="71"/>
        </w:numPr>
        <w:tabs>
          <w:tab w:val="left" w:pos="1134"/>
        </w:tabs>
        <w:ind w:left="-567"/>
        <w:jc w:val="both"/>
        <w:rPr>
          <w:sz w:val="24"/>
          <w:szCs w:val="24"/>
          <w:lang w:val="ru-RU"/>
        </w:rPr>
      </w:pPr>
      <w:r w:rsidRPr="00F442D0">
        <w:rPr>
          <w:sz w:val="24"/>
          <w:szCs w:val="24"/>
          <w:lang w:val="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E6CBC" w:rsidRPr="00F442D0" w:rsidRDefault="00412E89">
      <w:pPr>
        <w:pStyle w:val="affff0"/>
        <w:widowControl/>
        <w:numPr>
          <w:ilvl w:val="0"/>
          <w:numId w:val="71"/>
        </w:numPr>
        <w:tabs>
          <w:tab w:val="left" w:pos="1134"/>
        </w:tabs>
        <w:ind w:left="-567"/>
        <w:jc w:val="both"/>
        <w:rPr>
          <w:sz w:val="24"/>
          <w:szCs w:val="24"/>
          <w:lang w:val="ru-RU"/>
        </w:rPr>
      </w:pPr>
      <w:r w:rsidRPr="00F442D0">
        <w:rPr>
          <w:sz w:val="24"/>
          <w:szCs w:val="24"/>
          <w:lang w:val="ru-RU"/>
        </w:rPr>
        <w:t>пользоваться свойствами движений и преобразований при решении задач.</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0"/>
        <w:widowControl/>
        <w:numPr>
          <w:ilvl w:val="0"/>
          <w:numId w:val="71"/>
        </w:numPr>
        <w:tabs>
          <w:tab w:val="left" w:pos="1134"/>
        </w:tabs>
        <w:ind w:left="-567"/>
        <w:jc w:val="both"/>
        <w:rPr>
          <w:sz w:val="24"/>
          <w:szCs w:val="24"/>
          <w:lang w:val="ru-RU"/>
        </w:rPr>
      </w:pPr>
      <w:r w:rsidRPr="00F442D0">
        <w:rPr>
          <w:sz w:val="24"/>
          <w:szCs w:val="24"/>
          <w:lang w:val="ru-RU"/>
        </w:rPr>
        <w:t>применять свойства движений и применять подобие для построений и вычислений.</w:t>
      </w:r>
    </w:p>
    <w:p w:rsidR="005E6CBC" w:rsidRDefault="00412E89">
      <w:pPr>
        <w:ind w:left="-567" w:firstLine="284"/>
        <w:rPr>
          <w:b/>
        </w:rPr>
      </w:pPr>
      <w:r>
        <w:rPr>
          <w:b/>
        </w:rPr>
        <w:t>Векторы и координаты на плоскости</w:t>
      </w:r>
    </w:p>
    <w:p w:rsidR="005E6CBC" w:rsidRPr="00F442D0" w:rsidRDefault="00412E89">
      <w:pPr>
        <w:pStyle w:val="affff0"/>
        <w:widowControl/>
        <w:numPr>
          <w:ilvl w:val="0"/>
          <w:numId w:val="70"/>
        </w:numPr>
        <w:tabs>
          <w:tab w:val="left" w:pos="1134"/>
        </w:tabs>
        <w:ind w:left="-567"/>
        <w:jc w:val="both"/>
        <w:rPr>
          <w:sz w:val="24"/>
          <w:szCs w:val="24"/>
          <w:lang w:val="ru-RU"/>
        </w:rPr>
      </w:pPr>
      <w:r w:rsidRPr="00F442D0">
        <w:rPr>
          <w:sz w:val="24"/>
          <w:szCs w:val="24"/>
          <w:lang w:val="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E6CBC" w:rsidRPr="00F442D0" w:rsidRDefault="00412E89">
      <w:pPr>
        <w:pStyle w:val="affff0"/>
        <w:widowControl/>
        <w:numPr>
          <w:ilvl w:val="0"/>
          <w:numId w:val="70"/>
        </w:numPr>
        <w:tabs>
          <w:tab w:val="left" w:pos="1134"/>
        </w:tabs>
        <w:ind w:left="-567"/>
        <w:jc w:val="both"/>
        <w:rPr>
          <w:sz w:val="24"/>
          <w:szCs w:val="24"/>
          <w:lang w:val="ru-RU"/>
        </w:rPr>
      </w:pPr>
      <w:r w:rsidRPr="00F442D0">
        <w:rPr>
          <w:sz w:val="24"/>
          <w:szCs w:val="24"/>
          <w:lang w:val="ru-RU"/>
        </w:rPr>
        <w:t>владеть векторным и координатным методом на плоскости для решения задач на вычисление и доказательства;</w:t>
      </w:r>
    </w:p>
    <w:p w:rsidR="005E6CBC" w:rsidRPr="00F442D0" w:rsidRDefault="00412E89">
      <w:pPr>
        <w:pStyle w:val="affff0"/>
        <w:widowControl/>
        <w:numPr>
          <w:ilvl w:val="0"/>
          <w:numId w:val="70"/>
        </w:numPr>
        <w:tabs>
          <w:tab w:val="left" w:pos="1134"/>
        </w:tabs>
        <w:ind w:left="-567"/>
        <w:jc w:val="both"/>
        <w:rPr>
          <w:sz w:val="24"/>
          <w:szCs w:val="24"/>
          <w:lang w:val="ru-RU"/>
        </w:rPr>
      </w:pPr>
      <w:r w:rsidRPr="00F442D0">
        <w:rPr>
          <w:sz w:val="24"/>
          <w:szCs w:val="24"/>
          <w:lang w:val="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E6CBC" w:rsidRPr="00F442D0" w:rsidRDefault="00412E89">
      <w:pPr>
        <w:pStyle w:val="affff0"/>
        <w:widowControl/>
        <w:numPr>
          <w:ilvl w:val="0"/>
          <w:numId w:val="70"/>
        </w:numPr>
        <w:tabs>
          <w:tab w:val="left" w:pos="1134"/>
        </w:tabs>
        <w:ind w:left="-567"/>
        <w:jc w:val="both"/>
        <w:rPr>
          <w:sz w:val="24"/>
          <w:szCs w:val="24"/>
          <w:lang w:val="ru-RU"/>
        </w:rPr>
      </w:pPr>
      <w:r w:rsidRPr="00F442D0">
        <w:rPr>
          <w:sz w:val="24"/>
          <w:szCs w:val="24"/>
          <w:lang w:val="ru-RU"/>
        </w:rPr>
        <w:t>использовать уравнения фигур для решения задач и самостоятельно составлять уравнения отдельных плоских фигур.</w:t>
      </w:r>
    </w:p>
    <w:p w:rsidR="005E6CBC" w:rsidRPr="00F442D0" w:rsidRDefault="00412E89">
      <w:pPr>
        <w:pStyle w:val="affff4"/>
        <w:numPr>
          <w:ilvl w:val="0"/>
          <w:numId w:val="64"/>
        </w:numPr>
        <w:tabs>
          <w:tab w:val="left" w:pos="1134"/>
        </w:tabs>
        <w:ind w:left="-567" w:firstLine="284"/>
        <w:rPr>
          <w:rFonts w:ascii="Times New Roman" w:hAnsi="Times New Roman" w:cs="Times New Roman"/>
          <w:b/>
          <w:sz w:val="24"/>
          <w:szCs w:val="24"/>
          <w:lang w:val="ru-RU"/>
        </w:rPr>
      </w:pPr>
      <w:r w:rsidRPr="00F442D0">
        <w:rPr>
          <w:rFonts w:ascii="Times New Roman" w:hAnsi="Times New Roman" w:cs="Times New Roman"/>
          <w:b/>
          <w:sz w:val="24"/>
          <w:szCs w:val="24"/>
          <w:lang w:val="ru-RU"/>
        </w:rPr>
        <w:t xml:space="preserve">В повседневной жизни и при изучении других предметов: </w:t>
      </w:r>
    </w:p>
    <w:p w:rsidR="005E6CBC" w:rsidRPr="00F442D0" w:rsidRDefault="00412E89">
      <w:pPr>
        <w:pStyle w:val="affff0"/>
        <w:widowControl/>
        <w:numPr>
          <w:ilvl w:val="0"/>
          <w:numId w:val="70"/>
        </w:numPr>
        <w:tabs>
          <w:tab w:val="left" w:pos="1134"/>
        </w:tabs>
        <w:ind w:left="-567"/>
        <w:jc w:val="both"/>
        <w:rPr>
          <w:sz w:val="24"/>
          <w:szCs w:val="24"/>
          <w:lang w:val="ru-RU"/>
        </w:rPr>
      </w:pPr>
      <w:r w:rsidRPr="00F442D0">
        <w:rPr>
          <w:sz w:val="24"/>
          <w:szCs w:val="24"/>
          <w:lang w:val="ru-RU"/>
        </w:rPr>
        <w:t>использовать понятия векторов и координат для решения задач по физике, географии и другим учебным предметам.</w:t>
      </w:r>
    </w:p>
    <w:p w:rsidR="005E6CBC" w:rsidRDefault="00412E89">
      <w:pPr>
        <w:ind w:left="-567" w:firstLine="284"/>
        <w:rPr>
          <w:b/>
          <w:bCs/>
        </w:rPr>
      </w:pPr>
      <w:r>
        <w:rPr>
          <w:b/>
          <w:bCs/>
        </w:rPr>
        <w:t>История математики</w:t>
      </w:r>
    </w:p>
    <w:p w:rsidR="005E6CBC" w:rsidRPr="00F442D0" w:rsidRDefault="00412E89">
      <w:pPr>
        <w:pStyle w:val="affff0"/>
        <w:widowControl/>
        <w:numPr>
          <w:ilvl w:val="0"/>
          <w:numId w:val="77"/>
        </w:numPr>
        <w:tabs>
          <w:tab w:val="left" w:pos="1134"/>
        </w:tabs>
        <w:ind w:left="-567"/>
        <w:jc w:val="both"/>
        <w:rPr>
          <w:sz w:val="24"/>
          <w:szCs w:val="24"/>
          <w:lang w:val="ru-RU"/>
        </w:rPr>
      </w:pPr>
      <w:r w:rsidRPr="00F442D0">
        <w:rPr>
          <w:sz w:val="24"/>
          <w:szCs w:val="24"/>
          <w:lang w:val="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E6CBC" w:rsidRPr="00F442D0" w:rsidRDefault="00412E89">
      <w:pPr>
        <w:pStyle w:val="affff4"/>
        <w:numPr>
          <w:ilvl w:val="0"/>
          <w:numId w:val="77"/>
        </w:numPr>
        <w:tabs>
          <w:tab w:val="left" w:pos="1134"/>
        </w:tabs>
        <w:ind w:left="-567"/>
        <w:rPr>
          <w:rFonts w:ascii="Times New Roman" w:hAnsi="Times New Roman" w:cs="Times New Roman"/>
          <w:sz w:val="24"/>
          <w:szCs w:val="24"/>
          <w:lang w:val="ru-RU"/>
        </w:rPr>
      </w:pPr>
      <w:r w:rsidRPr="00F442D0">
        <w:rPr>
          <w:rFonts w:ascii="Times New Roman" w:hAnsi="Times New Roman" w:cs="Times New Roman"/>
          <w:sz w:val="24"/>
          <w:szCs w:val="24"/>
          <w:lang w:val="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5E6CBC" w:rsidRDefault="00412E89">
      <w:pPr>
        <w:ind w:left="-567" w:firstLine="284"/>
        <w:rPr>
          <w:b/>
          <w:bCs/>
        </w:rPr>
      </w:pPr>
      <w:r>
        <w:rPr>
          <w:b/>
          <w:bCs/>
        </w:rPr>
        <w:t xml:space="preserve">Методы математики </w:t>
      </w:r>
    </w:p>
    <w:p w:rsidR="005E6CBC" w:rsidRPr="00F442D0" w:rsidRDefault="00412E89">
      <w:pPr>
        <w:numPr>
          <w:ilvl w:val="0"/>
          <w:numId w:val="77"/>
        </w:numPr>
        <w:tabs>
          <w:tab w:val="left" w:pos="1134"/>
        </w:tabs>
        <w:ind w:left="-567"/>
        <w:jc w:val="both"/>
        <w:rPr>
          <w:bCs/>
          <w:iCs/>
          <w:lang w:val="ru-RU"/>
        </w:rPr>
      </w:pPr>
      <w:r w:rsidRPr="00F442D0">
        <w:rPr>
          <w:bCs/>
          <w:iCs/>
          <w:lang w:val="ru-RU"/>
        </w:rPr>
        <w:t>Владеть знаниями о различных методах обоснования и опровержения математических утверждений и самостоятельно применять их;</w:t>
      </w:r>
    </w:p>
    <w:p w:rsidR="005E6CBC" w:rsidRPr="00F442D0" w:rsidRDefault="00412E89">
      <w:pPr>
        <w:numPr>
          <w:ilvl w:val="0"/>
          <w:numId w:val="77"/>
        </w:numPr>
        <w:tabs>
          <w:tab w:val="left" w:pos="1134"/>
        </w:tabs>
        <w:ind w:left="-567"/>
        <w:jc w:val="both"/>
        <w:rPr>
          <w:bCs/>
          <w:iCs/>
          <w:lang w:val="ru-RU"/>
        </w:rPr>
      </w:pPr>
      <w:r w:rsidRPr="00F442D0">
        <w:rPr>
          <w:lang w:val="ru-RU"/>
        </w:rPr>
        <w:lastRenderedPageBreak/>
        <w:t>владеть навыками анализа условия задачи и определения подходящих для решения задач изученных методов или их комбинаций</w:t>
      </w:r>
      <w:r w:rsidRPr="00F442D0">
        <w:rPr>
          <w:bCs/>
          <w:iCs/>
          <w:lang w:val="ru-RU"/>
        </w:rPr>
        <w:t>;</w:t>
      </w:r>
    </w:p>
    <w:p w:rsidR="005E6CBC" w:rsidRPr="00F442D0" w:rsidRDefault="00412E89">
      <w:pPr>
        <w:numPr>
          <w:ilvl w:val="0"/>
          <w:numId w:val="77"/>
        </w:numPr>
        <w:tabs>
          <w:tab w:val="left" w:pos="1134"/>
        </w:tabs>
        <w:ind w:left="-567"/>
        <w:jc w:val="both"/>
        <w:rPr>
          <w:lang w:val="ru-RU"/>
        </w:rPr>
      </w:pPr>
      <w:r w:rsidRPr="00F442D0">
        <w:rPr>
          <w:lang w:val="ru-RU"/>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5E6CBC" w:rsidRPr="00F442D0" w:rsidRDefault="005E6CBC">
      <w:pPr>
        <w:ind w:left="-567" w:firstLine="284"/>
        <w:rPr>
          <w:lang w:val="ru-RU"/>
        </w:rPr>
      </w:pPr>
    </w:p>
    <w:p w:rsidR="005E6CBC" w:rsidRDefault="00412E89">
      <w:pPr>
        <w:pStyle w:val="4"/>
        <w:numPr>
          <w:ilvl w:val="3"/>
          <w:numId w:val="1"/>
        </w:numPr>
        <w:spacing w:before="0"/>
        <w:ind w:left="-567"/>
        <w:rPr>
          <w:rFonts w:ascii="Times New Roman" w:hAnsi="Times New Roman" w:cs="Times New Roman"/>
          <w:color w:val="00000A"/>
        </w:rPr>
      </w:pPr>
      <w:r>
        <w:rPr>
          <w:rFonts w:ascii="Times New Roman" w:hAnsi="Times New Roman" w:cs="Times New Roman"/>
          <w:color w:val="00000A"/>
        </w:rPr>
        <w:t>1.2.5.11. Информатика</w:t>
      </w:r>
    </w:p>
    <w:p w:rsidR="005E6CBC" w:rsidRDefault="00412E89">
      <w:pPr>
        <w:ind w:left="-567" w:firstLine="284"/>
        <w:jc w:val="both"/>
        <w:rPr>
          <w:b/>
        </w:rPr>
      </w:pPr>
      <w:r>
        <w:rPr>
          <w:b/>
        </w:rPr>
        <w:t>Выпускник научится:</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различать виды информации по способам ее восприятия человеком и по способам ее представления на материальных носителях;</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раскрывать общие закономерности протекания информационных процессов в системах различной природы;</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классифицировать средства ИКТ в соответствии с кругом выполняемых задач;</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определять качественные и количественные характеристики компонентов компьютера;</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 xml:space="preserve">узнает об истории и тенденциях развития компьютеров; о том как можно улучшить характеристики компьютеров; </w:t>
      </w:r>
    </w:p>
    <w:p w:rsidR="005E6CBC" w:rsidRPr="00F442D0" w:rsidRDefault="00412E89">
      <w:pPr>
        <w:pStyle w:val="affff0"/>
        <w:widowControl/>
        <w:numPr>
          <w:ilvl w:val="0"/>
          <w:numId w:val="101"/>
        </w:numPr>
        <w:tabs>
          <w:tab w:val="left" w:pos="820"/>
          <w:tab w:val="left" w:pos="993"/>
          <w:tab w:val="left" w:pos="4100"/>
          <w:tab w:val="left" w:pos="6260"/>
          <w:tab w:val="left" w:pos="8240"/>
        </w:tabs>
        <w:ind w:left="-567"/>
        <w:jc w:val="both"/>
        <w:rPr>
          <w:sz w:val="24"/>
          <w:szCs w:val="24"/>
          <w:lang w:val="ru-RU"/>
        </w:rPr>
      </w:pPr>
      <w:r w:rsidRPr="00F442D0">
        <w:rPr>
          <w:sz w:val="24"/>
          <w:szCs w:val="24"/>
          <w:lang w:val="ru-RU"/>
        </w:rPr>
        <w:t>узнает о том, какие задачи решаются с помощью суперкомпьютеров.</w:t>
      </w:r>
    </w:p>
    <w:p w:rsidR="005E6CBC" w:rsidRDefault="00412E89">
      <w:pPr>
        <w:ind w:left="-567" w:firstLine="284"/>
        <w:jc w:val="both"/>
        <w:rPr>
          <w:b/>
        </w:rPr>
      </w:pPr>
      <w:r>
        <w:rPr>
          <w:b/>
        </w:rPr>
        <w:t>Выпускник получит возможность:</w:t>
      </w:r>
    </w:p>
    <w:p w:rsidR="005E6CBC" w:rsidRPr="00F442D0" w:rsidRDefault="00412E89">
      <w:pPr>
        <w:pStyle w:val="affff0"/>
        <w:widowControl/>
        <w:numPr>
          <w:ilvl w:val="0"/>
          <w:numId w:val="102"/>
        </w:numPr>
        <w:tabs>
          <w:tab w:val="left" w:pos="940"/>
        </w:tabs>
        <w:ind w:left="-567"/>
        <w:jc w:val="both"/>
        <w:rPr>
          <w:i/>
          <w:sz w:val="24"/>
          <w:szCs w:val="24"/>
          <w:lang w:val="ru-RU"/>
        </w:rPr>
      </w:pPr>
      <w:r w:rsidRPr="00F442D0">
        <w:rPr>
          <w:i/>
          <w:sz w:val="24"/>
          <w:szCs w:val="24"/>
          <w:lang w:val="ru-RU"/>
        </w:rPr>
        <w:t>осознано подходить к выбору ИКТ–средств для своих учебных и иных целей;</w:t>
      </w:r>
    </w:p>
    <w:p w:rsidR="005E6CBC" w:rsidRPr="00F442D0" w:rsidRDefault="00412E89">
      <w:pPr>
        <w:pStyle w:val="affff0"/>
        <w:widowControl/>
        <w:numPr>
          <w:ilvl w:val="0"/>
          <w:numId w:val="102"/>
        </w:numPr>
        <w:tabs>
          <w:tab w:val="left" w:pos="940"/>
        </w:tabs>
        <w:ind w:left="-567"/>
        <w:jc w:val="both"/>
        <w:rPr>
          <w:i/>
          <w:sz w:val="24"/>
          <w:szCs w:val="24"/>
          <w:lang w:val="ru-RU"/>
        </w:rPr>
      </w:pPr>
      <w:r w:rsidRPr="00F442D0">
        <w:rPr>
          <w:i/>
          <w:sz w:val="24"/>
          <w:szCs w:val="24"/>
          <w:lang w:val="ru-RU"/>
        </w:rPr>
        <w:t>узнать о физических ограничениях на значения характеристик компьютера.</w:t>
      </w:r>
    </w:p>
    <w:p w:rsidR="005E6CBC" w:rsidRPr="00F442D0" w:rsidRDefault="00412E89">
      <w:pPr>
        <w:ind w:left="-567" w:firstLine="284"/>
        <w:jc w:val="both"/>
        <w:rPr>
          <w:b/>
          <w:bCs/>
          <w:lang w:val="ru-RU"/>
        </w:rPr>
      </w:pPr>
      <w:r w:rsidRPr="00F442D0">
        <w:rPr>
          <w:b/>
          <w:bCs/>
          <w:lang w:val="ru-RU"/>
        </w:rPr>
        <w:t>Математические основы информатики</w:t>
      </w:r>
    </w:p>
    <w:p w:rsidR="005E6CBC" w:rsidRPr="00F442D0" w:rsidRDefault="00412E89">
      <w:pPr>
        <w:ind w:left="-567" w:firstLine="284"/>
        <w:jc w:val="both"/>
        <w:rPr>
          <w:b/>
          <w:lang w:val="ru-RU"/>
        </w:rPr>
      </w:pPr>
      <w:r w:rsidRPr="00F442D0">
        <w:rPr>
          <w:b/>
          <w:lang w:val="ru-RU"/>
        </w:rPr>
        <w:t>Выпускник научится:</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кодировать и декодировать тексты по заданной кодовой таблице;</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определять длину кодовой последовательности по длине исходного текста и кодовой таблице равномерного кода;</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E6CBC" w:rsidRPr="00F442D0" w:rsidRDefault="00412E89">
      <w:pPr>
        <w:pStyle w:val="affff0"/>
        <w:widowControl/>
        <w:numPr>
          <w:ilvl w:val="0"/>
          <w:numId w:val="102"/>
        </w:numPr>
        <w:tabs>
          <w:tab w:val="left" w:pos="820"/>
          <w:tab w:val="left" w:pos="993"/>
          <w:tab w:val="left" w:pos="1960"/>
        </w:tabs>
        <w:ind w:left="-567"/>
        <w:jc w:val="both"/>
        <w:rPr>
          <w:sz w:val="24"/>
          <w:szCs w:val="24"/>
          <w:lang w:val="ru-RU"/>
        </w:rPr>
      </w:pPr>
      <w:r w:rsidRPr="00F442D0">
        <w:rPr>
          <w:sz w:val="24"/>
          <w:szCs w:val="24"/>
          <w:lang w:val="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w:t>
      </w:r>
      <w:r w:rsidRPr="00F442D0">
        <w:rPr>
          <w:sz w:val="24"/>
          <w:szCs w:val="24"/>
          <w:lang w:val="ru-RU"/>
        </w:rPr>
        <w:lastRenderedPageBreak/>
        <w:t>последний элемент, предыдущий элемент, следующий элемент; вставка, удаление и замена элемента);</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описывать граф с помощью матрицы смежности с указанием длин ребер (знание термина «матрица смежности» не обязательно);</w:t>
      </w:r>
    </w:p>
    <w:p w:rsidR="005E6CBC" w:rsidRPr="00F442D0" w:rsidRDefault="00412E89">
      <w:pPr>
        <w:pStyle w:val="affff0"/>
        <w:widowControl/>
        <w:numPr>
          <w:ilvl w:val="0"/>
          <w:numId w:val="102"/>
        </w:numPr>
        <w:tabs>
          <w:tab w:val="left" w:pos="284"/>
          <w:tab w:val="left" w:pos="993"/>
        </w:tabs>
        <w:ind w:left="-567"/>
        <w:jc w:val="both"/>
        <w:rPr>
          <w:sz w:val="24"/>
          <w:szCs w:val="24"/>
          <w:lang w:val="ru-RU"/>
        </w:rPr>
      </w:pPr>
      <w:r w:rsidRPr="00F442D0">
        <w:rPr>
          <w:sz w:val="24"/>
          <w:szCs w:val="24"/>
          <w:lang w:val="ru-RU"/>
        </w:rPr>
        <w:t>познакомиться с двоичным кодированием текстов и с наиболее употребительными современными кодами;</w:t>
      </w:r>
    </w:p>
    <w:p w:rsidR="005E6CBC" w:rsidRPr="00F442D0" w:rsidRDefault="00412E89">
      <w:pPr>
        <w:pStyle w:val="affff0"/>
        <w:widowControl/>
        <w:numPr>
          <w:ilvl w:val="0"/>
          <w:numId w:val="102"/>
        </w:numPr>
        <w:tabs>
          <w:tab w:val="left" w:pos="820"/>
          <w:tab w:val="left" w:pos="993"/>
        </w:tabs>
        <w:ind w:left="-567"/>
        <w:jc w:val="both"/>
        <w:rPr>
          <w:sz w:val="24"/>
          <w:szCs w:val="24"/>
          <w:lang w:val="ru-RU"/>
        </w:rPr>
      </w:pPr>
      <w:r w:rsidRPr="00F442D0">
        <w:rPr>
          <w:sz w:val="24"/>
          <w:szCs w:val="24"/>
          <w:lang w:val="ru-RU"/>
        </w:rPr>
        <w:t>использовать основные способы графического представления числовой информации, (графики, диаграммы).</w:t>
      </w:r>
    </w:p>
    <w:p w:rsidR="005E6CBC" w:rsidRDefault="00412E89">
      <w:pPr>
        <w:ind w:left="-567" w:firstLine="284"/>
        <w:jc w:val="both"/>
        <w:rPr>
          <w:b/>
        </w:rPr>
      </w:pPr>
      <w:r>
        <w:rPr>
          <w:b/>
        </w:rPr>
        <w:t>Выпускник получит возможность:</w:t>
      </w:r>
    </w:p>
    <w:p w:rsidR="005E6CBC" w:rsidRPr="00F442D0" w:rsidRDefault="00412E89">
      <w:pPr>
        <w:pStyle w:val="affff0"/>
        <w:widowControl/>
        <w:numPr>
          <w:ilvl w:val="0"/>
          <w:numId w:val="103"/>
        </w:numPr>
        <w:tabs>
          <w:tab w:val="left" w:pos="820"/>
          <w:tab w:val="left" w:pos="993"/>
        </w:tabs>
        <w:ind w:left="-567"/>
        <w:jc w:val="both"/>
        <w:rPr>
          <w:i/>
          <w:sz w:val="24"/>
          <w:szCs w:val="24"/>
          <w:lang w:val="ru-RU"/>
        </w:rPr>
      </w:pPr>
      <w:r w:rsidRPr="00F442D0">
        <w:rPr>
          <w:i/>
          <w:sz w:val="24"/>
          <w:szCs w:val="24"/>
          <w:lang w:val="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E6CBC" w:rsidRPr="00F442D0" w:rsidRDefault="00412E89">
      <w:pPr>
        <w:pStyle w:val="affff0"/>
        <w:widowControl/>
        <w:numPr>
          <w:ilvl w:val="0"/>
          <w:numId w:val="103"/>
        </w:numPr>
        <w:tabs>
          <w:tab w:val="left" w:pos="820"/>
          <w:tab w:val="left" w:pos="993"/>
        </w:tabs>
        <w:ind w:left="-567"/>
        <w:jc w:val="both"/>
        <w:rPr>
          <w:i/>
          <w:sz w:val="24"/>
          <w:szCs w:val="24"/>
          <w:lang w:val="ru-RU"/>
        </w:rPr>
      </w:pPr>
      <w:r w:rsidRPr="00F442D0">
        <w:rPr>
          <w:i/>
          <w:sz w:val="24"/>
          <w:szCs w:val="24"/>
          <w:lang w:val="ru-RU"/>
        </w:rPr>
        <w:t>узнать о том, что любые дискретные данные можно описать, используя алфавит, содержащий только два символа, например, 0 и 1;</w:t>
      </w:r>
    </w:p>
    <w:p w:rsidR="005E6CBC" w:rsidRPr="00F442D0" w:rsidRDefault="00412E89">
      <w:pPr>
        <w:pStyle w:val="affff0"/>
        <w:widowControl/>
        <w:numPr>
          <w:ilvl w:val="0"/>
          <w:numId w:val="103"/>
        </w:numPr>
        <w:tabs>
          <w:tab w:val="left" w:pos="820"/>
          <w:tab w:val="left" w:pos="993"/>
        </w:tabs>
        <w:ind w:left="-567"/>
        <w:jc w:val="both"/>
        <w:rPr>
          <w:i/>
          <w:sz w:val="24"/>
          <w:szCs w:val="24"/>
          <w:lang w:val="ru-RU"/>
        </w:rPr>
      </w:pPr>
      <w:r w:rsidRPr="00F442D0">
        <w:rPr>
          <w:i/>
          <w:sz w:val="24"/>
          <w:szCs w:val="24"/>
          <w:lang w:val="ru-RU"/>
        </w:rPr>
        <w:t>познакомиться с тем, как информация (данные) представляется в современных компьютерах и робототехнических системах;</w:t>
      </w:r>
    </w:p>
    <w:p w:rsidR="005E6CBC" w:rsidRPr="00F442D0" w:rsidRDefault="00412E89">
      <w:pPr>
        <w:pStyle w:val="affff0"/>
        <w:widowControl/>
        <w:numPr>
          <w:ilvl w:val="0"/>
          <w:numId w:val="103"/>
        </w:numPr>
        <w:tabs>
          <w:tab w:val="left" w:pos="820"/>
          <w:tab w:val="left" w:pos="993"/>
        </w:tabs>
        <w:ind w:left="-567"/>
        <w:jc w:val="both"/>
        <w:rPr>
          <w:i/>
          <w:sz w:val="24"/>
          <w:szCs w:val="24"/>
          <w:lang w:val="ru-RU"/>
        </w:rPr>
      </w:pPr>
      <w:r w:rsidRPr="00F442D0">
        <w:rPr>
          <w:i/>
          <w:sz w:val="24"/>
          <w:szCs w:val="24"/>
          <w:lang w:val="ru-RU"/>
        </w:rPr>
        <w:t>познакомиться с примерами использования графов, деревьев и списков при описании реальных объектов и процессов;</w:t>
      </w:r>
    </w:p>
    <w:p w:rsidR="005E6CBC" w:rsidRPr="00F442D0" w:rsidRDefault="00412E89">
      <w:pPr>
        <w:pStyle w:val="affff0"/>
        <w:widowControl/>
        <w:numPr>
          <w:ilvl w:val="0"/>
          <w:numId w:val="103"/>
        </w:numPr>
        <w:tabs>
          <w:tab w:val="left" w:pos="940"/>
        </w:tabs>
        <w:ind w:left="-567"/>
        <w:jc w:val="both"/>
        <w:rPr>
          <w:i/>
          <w:sz w:val="24"/>
          <w:szCs w:val="24"/>
          <w:lang w:val="ru-RU"/>
        </w:rPr>
      </w:pPr>
      <w:r w:rsidRPr="00F442D0">
        <w:rPr>
          <w:i/>
          <w:sz w:val="24"/>
          <w:szCs w:val="24"/>
          <w:lang w:val="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E6CBC" w:rsidRPr="00F442D0" w:rsidRDefault="00412E89">
      <w:pPr>
        <w:pStyle w:val="affff0"/>
        <w:widowControl/>
        <w:numPr>
          <w:ilvl w:val="0"/>
          <w:numId w:val="103"/>
        </w:numPr>
        <w:tabs>
          <w:tab w:val="left" w:pos="940"/>
        </w:tabs>
        <w:ind w:left="-567"/>
        <w:jc w:val="both"/>
        <w:rPr>
          <w:i/>
          <w:sz w:val="24"/>
          <w:szCs w:val="24"/>
          <w:lang w:val="ru-RU"/>
        </w:rPr>
      </w:pPr>
      <w:r w:rsidRPr="00F442D0">
        <w:rPr>
          <w:i/>
          <w:sz w:val="24"/>
          <w:szCs w:val="24"/>
          <w:lang w:val="ru-RU"/>
        </w:rPr>
        <w:t>узнать о наличии кодов, которые исправляют ошибки искажения, возникающие при передаче информации.</w:t>
      </w:r>
    </w:p>
    <w:p w:rsidR="005E6CBC" w:rsidRPr="00F442D0" w:rsidRDefault="00412E89">
      <w:pPr>
        <w:ind w:left="-567" w:firstLine="284"/>
        <w:jc w:val="both"/>
        <w:rPr>
          <w:b/>
          <w:bCs/>
          <w:lang w:val="ru-RU"/>
        </w:rPr>
      </w:pPr>
      <w:r w:rsidRPr="00F442D0">
        <w:rPr>
          <w:b/>
          <w:bCs/>
          <w:lang w:val="ru-RU"/>
        </w:rPr>
        <w:t>Алгоритмы и элементы программирования</w:t>
      </w:r>
    </w:p>
    <w:p w:rsidR="005E6CBC" w:rsidRPr="00F442D0" w:rsidRDefault="00412E89">
      <w:pPr>
        <w:ind w:left="-567" w:firstLine="284"/>
        <w:jc w:val="both"/>
        <w:rPr>
          <w:b/>
          <w:lang w:val="ru-RU"/>
        </w:rPr>
      </w:pPr>
      <w:r w:rsidRPr="00F442D0">
        <w:rPr>
          <w:b/>
          <w:lang w:val="ru-RU"/>
        </w:rPr>
        <w:t>Выпускник научится:</w:t>
      </w:r>
    </w:p>
    <w:p w:rsidR="005E6CBC" w:rsidRPr="00F442D0" w:rsidRDefault="00412E89">
      <w:pPr>
        <w:pStyle w:val="affff0"/>
        <w:widowControl/>
        <w:numPr>
          <w:ilvl w:val="0"/>
          <w:numId w:val="104"/>
        </w:numPr>
        <w:tabs>
          <w:tab w:val="left" w:pos="820"/>
          <w:tab w:val="left" w:pos="993"/>
        </w:tabs>
        <w:ind w:left="-567"/>
        <w:jc w:val="both"/>
        <w:rPr>
          <w:sz w:val="24"/>
          <w:szCs w:val="24"/>
          <w:lang w:val="ru-RU"/>
        </w:rPr>
      </w:pPr>
      <w:r w:rsidRPr="00F442D0">
        <w:rPr>
          <w:sz w:val="24"/>
          <w:szCs w:val="24"/>
          <w:lang w:val="ru-RU"/>
        </w:rPr>
        <w:t>составлять алгоритмы для решения учебных задач различных типов;</w:t>
      </w:r>
    </w:p>
    <w:p w:rsidR="005E6CBC" w:rsidRPr="00F442D0" w:rsidRDefault="00412E89">
      <w:pPr>
        <w:pStyle w:val="affff0"/>
        <w:widowControl/>
        <w:numPr>
          <w:ilvl w:val="0"/>
          <w:numId w:val="104"/>
        </w:numPr>
        <w:tabs>
          <w:tab w:val="left" w:pos="820"/>
          <w:tab w:val="left" w:pos="993"/>
        </w:tabs>
        <w:ind w:left="-567"/>
        <w:jc w:val="both"/>
        <w:rPr>
          <w:rStyle w:val="dash0410005f0431005f0437005f0430005f0446005f0020005f0441005f043f005f0438005f0441005f043a005f0430005f005fchar1char1"/>
          <w:lang w:val="ru-RU"/>
        </w:rPr>
      </w:pPr>
      <w:r w:rsidRPr="00F442D0">
        <w:rPr>
          <w:rStyle w:val="dash0410005f0431005f0437005f0430005f0446005f0020005f0441005f043f005f0438005f0441005f043a005f0430005f005fchar1char1"/>
          <w:lang w:val="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E6CBC" w:rsidRPr="00F442D0" w:rsidRDefault="00412E89">
      <w:pPr>
        <w:pStyle w:val="affff0"/>
        <w:widowControl/>
        <w:numPr>
          <w:ilvl w:val="0"/>
          <w:numId w:val="104"/>
        </w:numPr>
        <w:tabs>
          <w:tab w:val="left" w:pos="820"/>
          <w:tab w:val="left" w:pos="993"/>
        </w:tabs>
        <w:ind w:left="-567"/>
        <w:jc w:val="both"/>
        <w:rPr>
          <w:rStyle w:val="dash0410005f0431005f0437005f0430005f0446005f0020005f0441005f043f005f0438005f0441005f043a005f0430005f005fchar1char1"/>
          <w:lang w:val="ru-RU"/>
        </w:rPr>
      </w:pPr>
      <w:r w:rsidRPr="00F442D0">
        <w:rPr>
          <w:rStyle w:val="dash0410005f0431005f0437005f0430005f0446005f0020005f0441005f043f005f0438005f0441005f043a005f0430005f005fchar1char1"/>
          <w:lang w:val="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E6CBC" w:rsidRPr="00F442D0" w:rsidRDefault="00412E89">
      <w:pPr>
        <w:pStyle w:val="affff0"/>
        <w:widowControl/>
        <w:numPr>
          <w:ilvl w:val="0"/>
          <w:numId w:val="104"/>
        </w:numPr>
        <w:tabs>
          <w:tab w:val="left" w:pos="820"/>
          <w:tab w:val="left" w:pos="993"/>
        </w:tabs>
        <w:ind w:left="-567"/>
        <w:jc w:val="both"/>
        <w:rPr>
          <w:rStyle w:val="dash0410005f0431005f0437005f0430005f0446005f0020005f0441005f043f005f0438005f0441005f043a005f0430005f005fchar1char1"/>
          <w:lang w:val="ru-RU"/>
        </w:rPr>
      </w:pPr>
      <w:r w:rsidRPr="00F442D0">
        <w:rPr>
          <w:rStyle w:val="dash0410005f0431005f0437005f0430005f0446005f0020005f0441005f043f005f0438005f0441005f043a005f0430005f005fchar1char1"/>
          <w:lang w:val="ru-RU"/>
        </w:rPr>
        <w:t>определять результат выполнения заданного алгоритма или его фрагмента;</w:t>
      </w:r>
    </w:p>
    <w:p w:rsidR="005E6CBC" w:rsidRPr="00F442D0" w:rsidRDefault="00412E89">
      <w:pPr>
        <w:pStyle w:val="affff0"/>
        <w:widowControl/>
        <w:numPr>
          <w:ilvl w:val="0"/>
          <w:numId w:val="104"/>
        </w:numPr>
        <w:tabs>
          <w:tab w:val="left" w:pos="820"/>
          <w:tab w:val="left" w:pos="993"/>
        </w:tabs>
        <w:ind w:left="-567"/>
        <w:jc w:val="both"/>
        <w:rPr>
          <w:sz w:val="24"/>
          <w:szCs w:val="24"/>
          <w:lang w:val="ru-RU"/>
        </w:rPr>
      </w:pPr>
      <w:r w:rsidRPr="00F442D0">
        <w:rPr>
          <w:sz w:val="24"/>
          <w:szCs w:val="24"/>
          <w:lang w:val="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E6CBC" w:rsidRPr="00F442D0" w:rsidRDefault="00412E89">
      <w:pPr>
        <w:pStyle w:val="affff0"/>
        <w:widowControl/>
        <w:numPr>
          <w:ilvl w:val="0"/>
          <w:numId w:val="104"/>
        </w:numPr>
        <w:tabs>
          <w:tab w:val="left" w:pos="820"/>
          <w:tab w:val="left" w:pos="993"/>
        </w:tabs>
        <w:ind w:left="-567"/>
        <w:jc w:val="both"/>
        <w:rPr>
          <w:sz w:val="24"/>
          <w:szCs w:val="24"/>
          <w:lang w:val="ru-RU"/>
        </w:rPr>
      </w:pPr>
      <w:r w:rsidRPr="00F442D0">
        <w:rPr>
          <w:sz w:val="24"/>
          <w:szCs w:val="24"/>
          <w:lang w:val="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E6CBC" w:rsidRPr="00F442D0" w:rsidRDefault="00412E89">
      <w:pPr>
        <w:pStyle w:val="affff0"/>
        <w:widowControl/>
        <w:numPr>
          <w:ilvl w:val="0"/>
          <w:numId w:val="104"/>
        </w:numPr>
        <w:tabs>
          <w:tab w:val="left" w:pos="820"/>
          <w:tab w:val="left" w:pos="993"/>
        </w:tabs>
        <w:ind w:left="-567"/>
        <w:jc w:val="both"/>
        <w:rPr>
          <w:sz w:val="24"/>
          <w:szCs w:val="24"/>
          <w:lang w:val="ru-RU"/>
        </w:rPr>
      </w:pPr>
      <w:r w:rsidRPr="00F442D0">
        <w:rPr>
          <w:sz w:val="24"/>
          <w:szCs w:val="24"/>
          <w:lang w:val="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видепрограмм на выбранном языке программирования; выполнять эти программы на компьютере;</w:t>
      </w:r>
    </w:p>
    <w:p w:rsidR="005E6CBC" w:rsidRPr="00F442D0" w:rsidRDefault="00412E89">
      <w:pPr>
        <w:pStyle w:val="affff0"/>
        <w:widowControl/>
        <w:numPr>
          <w:ilvl w:val="0"/>
          <w:numId w:val="104"/>
        </w:numPr>
        <w:tabs>
          <w:tab w:val="left" w:pos="900"/>
          <w:tab w:val="left" w:pos="993"/>
        </w:tabs>
        <w:ind w:left="-567"/>
        <w:jc w:val="both"/>
        <w:rPr>
          <w:sz w:val="24"/>
          <w:szCs w:val="24"/>
          <w:lang w:val="ru-RU"/>
        </w:rPr>
      </w:pPr>
      <w:r w:rsidRPr="00F442D0">
        <w:rPr>
          <w:sz w:val="24"/>
          <w:szCs w:val="24"/>
          <w:lang w:val="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E6CBC" w:rsidRPr="00F442D0" w:rsidRDefault="00412E89">
      <w:pPr>
        <w:pStyle w:val="affff0"/>
        <w:widowControl/>
        <w:numPr>
          <w:ilvl w:val="0"/>
          <w:numId w:val="104"/>
        </w:numPr>
        <w:tabs>
          <w:tab w:val="left" w:pos="820"/>
          <w:tab w:val="left" w:pos="993"/>
        </w:tabs>
        <w:ind w:left="-567"/>
        <w:jc w:val="both"/>
        <w:rPr>
          <w:sz w:val="24"/>
          <w:szCs w:val="24"/>
          <w:lang w:val="ru-RU"/>
        </w:rPr>
      </w:pPr>
      <w:r w:rsidRPr="00F442D0">
        <w:rPr>
          <w:sz w:val="24"/>
          <w:szCs w:val="24"/>
          <w:lang w:val="ru-RU"/>
        </w:rPr>
        <w:t>анализировать предложенный алгоритм, например, определять какие результаты возможны при заданном множестве исходных значений;</w:t>
      </w:r>
    </w:p>
    <w:p w:rsidR="005E6CBC" w:rsidRPr="00F442D0" w:rsidRDefault="00412E89">
      <w:pPr>
        <w:pStyle w:val="affff0"/>
        <w:widowControl/>
        <w:numPr>
          <w:ilvl w:val="0"/>
          <w:numId w:val="104"/>
        </w:numPr>
        <w:tabs>
          <w:tab w:val="left" w:pos="820"/>
          <w:tab w:val="left" w:pos="993"/>
        </w:tabs>
        <w:ind w:left="-567"/>
        <w:jc w:val="both"/>
        <w:rPr>
          <w:sz w:val="24"/>
          <w:szCs w:val="24"/>
          <w:lang w:val="ru-RU"/>
        </w:rPr>
      </w:pPr>
      <w:r w:rsidRPr="00F442D0">
        <w:rPr>
          <w:sz w:val="24"/>
          <w:szCs w:val="24"/>
          <w:lang w:val="ru-RU"/>
        </w:rPr>
        <w:t>использовать логические значения, операции и выражения с ними;</w:t>
      </w:r>
    </w:p>
    <w:p w:rsidR="005E6CBC" w:rsidRPr="00F442D0" w:rsidRDefault="00412E89">
      <w:pPr>
        <w:pStyle w:val="affff0"/>
        <w:widowControl/>
        <w:numPr>
          <w:ilvl w:val="0"/>
          <w:numId w:val="104"/>
        </w:numPr>
        <w:tabs>
          <w:tab w:val="left" w:pos="820"/>
          <w:tab w:val="left" w:pos="993"/>
        </w:tabs>
        <w:ind w:left="-567"/>
        <w:jc w:val="both"/>
        <w:rPr>
          <w:sz w:val="24"/>
          <w:szCs w:val="24"/>
          <w:lang w:val="ru-RU"/>
        </w:rPr>
      </w:pPr>
      <w:r w:rsidRPr="00F442D0">
        <w:rPr>
          <w:sz w:val="24"/>
          <w:szCs w:val="24"/>
          <w:lang w:val="ru-RU"/>
        </w:rPr>
        <w:t>записывать на выбранном языке программирования арифметические и логические выражения и вычислять их значения.</w:t>
      </w:r>
    </w:p>
    <w:p w:rsidR="005E6CBC" w:rsidRDefault="00412E89">
      <w:pPr>
        <w:ind w:left="-567" w:firstLine="284"/>
        <w:jc w:val="both"/>
        <w:rPr>
          <w:b/>
        </w:rPr>
      </w:pPr>
      <w:r>
        <w:rPr>
          <w:b/>
        </w:rPr>
        <w:t>Выпускник получит возможность:</w:t>
      </w:r>
    </w:p>
    <w:p w:rsidR="005E6CBC" w:rsidRPr="00F442D0" w:rsidRDefault="00412E89">
      <w:pPr>
        <w:pStyle w:val="affff0"/>
        <w:widowControl/>
        <w:numPr>
          <w:ilvl w:val="0"/>
          <w:numId w:val="105"/>
        </w:numPr>
        <w:tabs>
          <w:tab w:val="left" w:pos="820"/>
          <w:tab w:val="left" w:pos="993"/>
        </w:tabs>
        <w:ind w:left="-567"/>
        <w:jc w:val="both"/>
        <w:rPr>
          <w:i/>
          <w:sz w:val="24"/>
          <w:szCs w:val="24"/>
          <w:lang w:val="ru-RU"/>
        </w:rPr>
      </w:pPr>
      <w:r w:rsidRPr="00F442D0">
        <w:rPr>
          <w:i/>
          <w:sz w:val="24"/>
          <w:szCs w:val="24"/>
          <w:lang w:val="ru-RU"/>
        </w:rPr>
        <w:lastRenderedPageBreak/>
        <w:t>познакомиться с использованием в программах строковых величин и с операциями со строковыми величинами;</w:t>
      </w:r>
    </w:p>
    <w:p w:rsidR="005E6CBC" w:rsidRPr="00F442D0" w:rsidRDefault="00412E89">
      <w:pPr>
        <w:pStyle w:val="affff0"/>
        <w:widowControl/>
        <w:numPr>
          <w:ilvl w:val="0"/>
          <w:numId w:val="105"/>
        </w:numPr>
        <w:tabs>
          <w:tab w:val="left" w:pos="820"/>
          <w:tab w:val="left" w:pos="993"/>
        </w:tabs>
        <w:ind w:left="-567"/>
        <w:jc w:val="both"/>
        <w:rPr>
          <w:i/>
          <w:sz w:val="24"/>
          <w:szCs w:val="24"/>
          <w:lang w:val="ru-RU"/>
        </w:rPr>
      </w:pPr>
      <w:r w:rsidRPr="00F442D0">
        <w:rPr>
          <w:i/>
          <w:sz w:val="24"/>
          <w:szCs w:val="24"/>
          <w:lang w:val="ru-RU"/>
        </w:rPr>
        <w:t>создавать программы для решения задач, возникающих в процессе учебы и вне ее;</w:t>
      </w:r>
    </w:p>
    <w:p w:rsidR="005E6CBC" w:rsidRPr="00F442D0" w:rsidRDefault="00412E89">
      <w:pPr>
        <w:pStyle w:val="affff0"/>
        <w:widowControl/>
        <w:numPr>
          <w:ilvl w:val="0"/>
          <w:numId w:val="105"/>
        </w:numPr>
        <w:tabs>
          <w:tab w:val="left" w:pos="820"/>
          <w:tab w:val="left" w:pos="993"/>
        </w:tabs>
        <w:ind w:left="-567"/>
        <w:jc w:val="both"/>
        <w:rPr>
          <w:i/>
          <w:sz w:val="24"/>
          <w:szCs w:val="24"/>
          <w:lang w:val="ru-RU"/>
        </w:rPr>
      </w:pPr>
      <w:r w:rsidRPr="00F442D0">
        <w:rPr>
          <w:i/>
          <w:sz w:val="24"/>
          <w:szCs w:val="24"/>
          <w:lang w:val="ru-RU"/>
        </w:rPr>
        <w:t>познакомиться с задачами обработки данных и алгоритмами их решения;</w:t>
      </w:r>
    </w:p>
    <w:p w:rsidR="005E6CBC" w:rsidRPr="00F442D0" w:rsidRDefault="00412E89">
      <w:pPr>
        <w:pStyle w:val="affff0"/>
        <w:widowControl/>
        <w:numPr>
          <w:ilvl w:val="0"/>
          <w:numId w:val="105"/>
        </w:numPr>
        <w:tabs>
          <w:tab w:val="left" w:pos="820"/>
          <w:tab w:val="left" w:pos="993"/>
        </w:tabs>
        <w:ind w:left="-567"/>
        <w:jc w:val="both"/>
        <w:rPr>
          <w:i/>
          <w:sz w:val="24"/>
          <w:szCs w:val="24"/>
          <w:lang w:val="ru-RU"/>
        </w:rPr>
      </w:pPr>
      <w:r w:rsidRPr="00F442D0">
        <w:rPr>
          <w:i/>
          <w:sz w:val="24"/>
          <w:szCs w:val="24"/>
          <w:lang w:val="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E6CBC" w:rsidRPr="00F442D0" w:rsidRDefault="00412E89">
      <w:pPr>
        <w:pStyle w:val="affff0"/>
        <w:widowControl/>
        <w:numPr>
          <w:ilvl w:val="0"/>
          <w:numId w:val="105"/>
        </w:numPr>
        <w:tabs>
          <w:tab w:val="left" w:pos="820"/>
          <w:tab w:val="left" w:pos="993"/>
        </w:tabs>
        <w:ind w:left="-567"/>
        <w:jc w:val="both"/>
        <w:rPr>
          <w:i/>
          <w:sz w:val="24"/>
          <w:szCs w:val="24"/>
          <w:lang w:val="ru-RU"/>
        </w:rPr>
      </w:pPr>
      <w:r w:rsidRPr="00F442D0">
        <w:rPr>
          <w:i/>
          <w:sz w:val="24"/>
          <w:szCs w:val="24"/>
          <w:lang w:val="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E6CBC" w:rsidRPr="00F442D0" w:rsidRDefault="00412E89">
      <w:pPr>
        <w:ind w:left="-567" w:firstLine="284"/>
        <w:jc w:val="both"/>
        <w:rPr>
          <w:b/>
          <w:bCs/>
          <w:lang w:val="ru-RU"/>
        </w:rPr>
      </w:pPr>
      <w:r w:rsidRPr="00F442D0">
        <w:rPr>
          <w:b/>
          <w:bCs/>
          <w:lang w:val="ru-RU"/>
        </w:rPr>
        <w:t>Использование программных систем и сервисов</w:t>
      </w:r>
    </w:p>
    <w:p w:rsidR="005E6CBC" w:rsidRPr="00F442D0" w:rsidRDefault="00412E89">
      <w:pPr>
        <w:ind w:left="-567" w:firstLine="284"/>
        <w:jc w:val="both"/>
        <w:rPr>
          <w:b/>
          <w:lang w:val="ru-RU"/>
        </w:rPr>
      </w:pPr>
      <w:r w:rsidRPr="00F442D0">
        <w:rPr>
          <w:b/>
          <w:lang w:val="ru-RU"/>
        </w:rPr>
        <w:t>Выпускник научится:</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классифицировать файлы по типу и иным параметрам;</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выполнять основные операции с файлами (создавать, сохранять, редактировать, удалять, архивировать, «распаковывать» архивные файлы);</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разбираться в иерархической структуре файловой системы;</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осуществлять поиск файлов средствами операционной системы;</w:t>
      </w:r>
    </w:p>
    <w:p w:rsidR="005E6CBC" w:rsidRPr="00F442D0" w:rsidRDefault="00412E89">
      <w:pPr>
        <w:pStyle w:val="affff0"/>
        <w:numPr>
          <w:ilvl w:val="0"/>
          <w:numId w:val="106"/>
        </w:numPr>
        <w:tabs>
          <w:tab w:val="left" w:pos="820"/>
          <w:tab w:val="left" w:pos="993"/>
        </w:tabs>
        <w:ind w:left="-567"/>
        <w:jc w:val="both"/>
        <w:rPr>
          <w:sz w:val="24"/>
          <w:szCs w:val="24"/>
          <w:lang w:val="ru-RU"/>
        </w:rPr>
      </w:pPr>
      <w:r w:rsidRPr="00F442D0">
        <w:rPr>
          <w:sz w:val="24"/>
          <w:szCs w:val="24"/>
          <w:lang w:val="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E6CBC" w:rsidRPr="00F442D0" w:rsidRDefault="00412E89">
      <w:pPr>
        <w:pStyle w:val="affff0"/>
        <w:numPr>
          <w:ilvl w:val="0"/>
          <w:numId w:val="106"/>
        </w:numPr>
        <w:tabs>
          <w:tab w:val="left" w:pos="993"/>
        </w:tabs>
        <w:ind w:left="-567"/>
        <w:jc w:val="both"/>
        <w:rPr>
          <w:sz w:val="24"/>
          <w:szCs w:val="24"/>
          <w:lang w:val="ru-RU"/>
        </w:rPr>
      </w:pPr>
      <w:r w:rsidRPr="00F442D0">
        <w:rPr>
          <w:sz w:val="24"/>
          <w:szCs w:val="24"/>
          <w:lang w:val="ru-RU"/>
        </w:rPr>
        <w:t>использовать табличные (реляционные) базы данных, выполнять отбор строк таблицы, удовлетворяющих определенному условию;</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анализировать доменные имена компьютеров и адреса документов в Интернете;</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проводить поиск информации в сети Интернет по запросам с использованием логических операций.</w:t>
      </w:r>
    </w:p>
    <w:p w:rsidR="005E6CBC" w:rsidRPr="00F442D0" w:rsidRDefault="00412E89">
      <w:pPr>
        <w:ind w:left="-567" w:firstLine="284"/>
        <w:jc w:val="both"/>
        <w:rPr>
          <w:b/>
          <w:lang w:val="ru-RU"/>
        </w:rPr>
      </w:pPr>
      <w:r w:rsidRPr="00F442D0">
        <w:rPr>
          <w:b/>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различными формами представления данных (таблицы, диаграммы, графики и т. д.);</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основами соблюдения норм информационной этики и права;</w:t>
      </w:r>
    </w:p>
    <w:p w:rsidR="005E6CBC" w:rsidRPr="00F442D0" w:rsidRDefault="00412E89">
      <w:pPr>
        <w:pStyle w:val="affff0"/>
        <w:widowControl/>
        <w:numPr>
          <w:ilvl w:val="0"/>
          <w:numId w:val="106"/>
        </w:numPr>
        <w:tabs>
          <w:tab w:val="left" w:pos="780"/>
          <w:tab w:val="left" w:pos="993"/>
        </w:tabs>
        <w:ind w:left="-567"/>
        <w:jc w:val="both"/>
        <w:rPr>
          <w:w w:val="99"/>
          <w:sz w:val="24"/>
          <w:szCs w:val="24"/>
          <w:lang w:val="ru-RU"/>
        </w:rPr>
      </w:pPr>
      <w:r w:rsidRPr="00F442D0">
        <w:rPr>
          <w:sz w:val="24"/>
          <w:szCs w:val="24"/>
          <w:lang w:val="ru-RU"/>
        </w:rPr>
        <w:t xml:space="preserve">познакомится с программными средствами для работы с </w:t>
      </w:r>
      <w:r w:rsidRPr="00F442D0">
        <w:rPr>
          <w:w w:val="99"/>
          <w:sz w:val="24"/>
          <w:szCs w:val="24"/>
          <w:lang w:val="ru-RU"/>
        </w:rPr>
        <w:t xml:space="preserve">аудиовизуальными </w:t>
      </w:r>
      <w:r w:rsidRPr="00F442D0">
        <w:rPr>
          <w:sz w:val="24"/>
          <w:szCs w:val="24"/>
          <w:lang w:val="ru-RU"/>
        </w:rPr>
        <w:t xml:space="preserve">данными и соответствующим понятийным </w:t>
      </w:r>
      <w:r w:rsidRPr="00F442D0">
        <w:rPr>
          <w:w w:val="99"/>
          <w:sz w:val="24"/>
          <w:szCs w:val="24"/>
          <w:lang w:val="ru-RU"/>
        </w:rPr>
        <w:t>аппаратом;</w:t>
      </w:r>
    </w:p>
    <w:p w:rsidR="005E6CBC" w:rsidRPr="00F442D0" w:rsidRDefault="00412E89">
      <w:pPr>
        <w:pStyle w:val="affff0"/>
        <w:widowControl/>
        <w:numPr>
          <w:ilvl w:val="0"/>
          <w:numId w:val="106"/>
        </w:numPr>
        <w:tabs>
          <w:tab w:val="left" w:pos="820"/>
          <w:tab w:val="left" w:pos="993"/>
        </w:tabs>
        <w:ind w:left="-567"/>
        <w:jc w:val="both"/>
        <w:rPr>
          <w:sz w:val="24"/>
          <w:szCs w:val="24"/>
          <w:lang w:val="ru-RU"/>
        </w:rPr>
      </w:pPr>
      <w:r w:rsidRPr="00F442D0">
        <w:rPr>
          <w:sz w:val="24"/>
          <w:szCs w:val="24"/>
          <w:lang w:val="ru-RU"/>
        </w:rPr>
        <w:t xml:space="preserve">узнает о дискретном представлении </w:t>
      </w:r>
      <w:r w:rsidRPr="00F442D0">
        <w:rPr>
          <w:w w:val="99"/>
          <w:sz w:val="24"/>
          <w:szCs w:val="24"/>
          <w:lang w:val="ru-RU"/>
        </w:rPr>
        <w:t>аудио</w:t>
      </w:r>
      <w:r w:rsidRPr="00F442D0">
        <w:rPr>
          <w:sz w:val="24"/>
          <w:szCs w:val="24"/>
          <w:lang w:val="ru-RU"/>
        </w:rPr>
        <w:t>визуальных данных.</w:t>
      </w:r>
    </w:p>
    <w:p w:rsidR="005E6CBC" w:rsidRPr="00F442D0" w:rsidRDefault="00412E89">
      <w:pPr>
        <w:tabs>
          <w:tab w:val="left" w:pos="1660"/>
          <w:tab w:val="left" w:pos="2900"/>
          <w:tab w:val="left" w:pos="4840"/>
          <w:tab w:val="left" w:pos="5300"/>
          <w:tab w:val="left" w:pos="6440"/>
          <w:tab w:val="left" w:pos="7320"/>
          <w:tab w:val="left" w:pos="7720"/>
          <w:tab w:val="left" w:pos="8520"/>
        </w:tabs>
        <w:ind w:left="-567" w:firstLine="284"/>
        <w:jc w:val="both"/>
        <w:rPr>
          <w:b/>
          <w:lang w:val="ru-RU"/>
        </w:rPr>
      </w:pPr>
      <w:r w:rsidRPr="00F442D0">
        <w:rPr>
          <w:b/>
          <w:lang w:val="ru-RU"/>
        </w:rPr>
        <w:t>Выпускник получит возможность (в данном курсе и иной учебной деятельности):</w:t>
      </w:r>
    </w:p>
    <w:p w:rsidR="005E6CBC" w:rsidRPr="00F442D0" w:rsidRDefault="00412E89">
      <w:pPr>
        <w:pStyle w:val="affff0"/>
        <w:widowControl/>
        <w:numPr>
          <w:ilvl w:val="0"/>
          <w:numId w:val="107"/>
        </w:numPr>
        <w:tabs>
          <w:tab w:val="left" w:pos="993"/>
        </w:tabs>
        <w:ind w:left="-567"/>
        <w:jc w:val="both"/>
        <w:rPr>
          <w:i/>
          <w:sz w:val="24"/>
          <w:szCs w:val="24"/>
          <w:lang w:val="ru-RU"/>
        </w:rPr>
      </w:pPr>
      <w:r w:rsidRPr="00F442D0">
        <w:rPr>
          <w:i/>
          <w:sz w:val="24"/>
          <w:szCs w:val="24"/>
          <w:lang w:val="ru-RU"/>
        </w:rPr>
        <w:t>узнать о данных от датчиков, например, датчиков роботизированных устройств;</w:t>
      </w:r>
    </w:p>
    <w:p w:rsidR="005E6CBC" w:rsidRPr="00F442D0" w:rsidRDefault="00412E89">
      <w:pPr>
        <w:pStyle w:val="affff0"/>
        <w:widowControl/>
        <w:numPr>
          <w:ilvl w:val="0"/>
          <w:numId w:val="107"/>
        </w:numPr>
        <w:tabs>
          <w:tab w:val="left" w:pos="820"/>
          <w:tab w:val="left" w:pos="993"/>
        </w:tabs>
        <w:ind w:left="-567"/>
        <w:jc w:val="both"/>
        <w:rPr>
          <w:i/>
          <w:sz w:val="24"/>
          <w:szCs w:val="24"/>
          <w:lang w:val="ru-RU"/>
        </w:rPr>
      </w:pPr>
      <w:r w:rsidRPr="00F442D0">
        <w:rPr>
          <w:i/>
          <w:sz w:val="24"/>
          <w:szCs w:val="24"/>
          <w:lang w:val="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5E6CBC" w:rsidRPr="00F442D0" w:rsidRDefault="00412E89">
      <w:pPr>
        <w:pStyle w:val="affff0"/>
        <w:widowControl/>
        <w:numPr>
          <w:ilvl w:val="0"/>
          <w:numId w:val="107"/>
        </w:numPr>
        <w:tabs>
          <w:tab w:val="left" w:pos="820"/>
          <w:tab w:val="left" w:pos="993"/>
        </w:tabs>
        <w:ind w:left="-567"/>
        <w:jc w:val="both"/>
        <w:rPr>
          <w:i/>
          <w:sz w:val="24"/>
          <w:szCs w:val="24"/>
          <w:lang w:val="ru-RU"/>
        </w:rPr>
      </w:pPr>
      <w:r w:rsidRPr="00F442D0">
        <w:rPr>
          <w:i/>
          <w:sz w:val="24"/>
          <w:szCs w:val="24"/>
          <w:lang w:val="ru-RU"/>
        </w:rPr>
        <w:t>познакомиться с примерами использования математического моделирования в современном мире;</w:t>
      </w:r>
    </w:p>
    <w:p w:rsidR="005E6CBC" w:rsidRPr="00F442D0" w:rsidRDefault="00412E89">
      <w:pPr>
        <w:pStyle w:val="affff0"/>
        <w:widowControl/>
        <w:numPr>
          <w:ilvl w:val="0"/>
          <w:numId w:val="107"/>
        </w:numPr>
        <w:tabs>
          <w:tab w:val="left" w:pos="820"/>
          <w:tab w:val="left" w:pos="993"/>
        </w:tabs>
        <w:ind w:left="-567"/>
        <w:jc w:val="both"/>
        <w:rPr>
          <w:i/>
          <w:sz w:val="24"/>
          <w:szCs w:val="24"/>
          <w:lang w:val="ru-RU"/>
        </w:rPr>
      </w:pPr>
      <w:r w:rsidRPr="00F442D0">
        <w:rPr>
          <w:i/>
          <w:sz w:val="24"/>
          <w:szCs w:val="24"/>
          <w:lang w:val="ru-RU"/>
        </w:rPr>
        <w:t>познакомиться с принципами функционирования Интернета и сетевого взаимодействия между компьютерами, с методами поиска в Интернете;</w:t>
      </w:r>
    </w:p>
    <w:p w:rsidR="005E6CBC" w:rsidRPr="00F442D0" w:rsidRDefault="00412E89">
      <w:pPr>
        <w:pStyle w:val="affff0"/>
        <w:widowControl/>
        <w:numPr>
          <w:ilvl w:val="0"/>
          <w:numId w:val="107"/>
        </w:numPr>
        <w:tabs>
          <w:tab w:val="left" w:pos="820"/>
          <w:tab w:val="left" w:pos="993"/>
        </w:tabs>
        <w:ind w:left="-567"/>
        <w:jc w:val="both"/>
        <w:rPr>
          <w:i/>
          <w:sz w:val="24"/>
          <w:szCs w:val="24"/>
          <w:lang w:val="ru-RU"/>
        </w:rPr>
      </w:pPr>
      <w:r w:rsidRPr="00F442D0">
        <w:rPr>
          <w:i/>
          <w:sz w:val="24"/>
          <w:szCs w:val="24"/>
          <w:lang w:val="ru-RU"/>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w:t>
      </w:r>
      <w:r w:rsidRPr="00F442D0">
        <w:rPr>
          <w:i/>
          <w:sz w:val="24"/>
          <w:szCs w:val="24"/>
          <w:lang w:val="ru-RU"/>
        </w:rPr>
        <w:lastRenderedPageBreak/>
        <w:t>электронной подписи); познакомиться с возможными подходами к оценке достоверности информации (пример: сравнение данных из разных источников);</w:t>
      </w:r>
    </w:p>
    <w:p w:rsidR="005E6CBC" w:rsidRPr="00F442D0" w:rsidRDefault="00412E89">
      <w:pPr>
        <w:pStyle w:val="affff0"/>
        <w:widowControl/>
        <w:numPr>
          <w:ilvl w:val="0"/>
          <w:numId w:val="107"/>
        </w:numPr>
        <w:tabs>
          <w:tab w:val="left" w:pos="820"/>
          <w:tab w:val="left" w:pos="993"/>
        </w:tabs>
        <w:ind w:left="-567"/>
        <w:jc w:val="both"/>
        <w:rPr>
          <w:i/>
          <w:sz w:val="24"/>
          <w:szCs w:val="24"/>
          <w:lang w:val="ru-RU"/>
        </w:rPr>
      </w:pPr>
      <w:r w:rsidRPr="00F442D0">
        <w:rPr>
          <w:i/>
          <w:sz w:val="24"/>
          <w:szCs w:val="24"/>
          <w:lang w:val="ru-RU"/>
        </w:rPr>
        <w:t>узнать о том, что в сфере информатики и ИКТ существуют международные и национальные стандарты;</w:t>
      </w:r>
    </w:p>
    <w:p w:rsidR="005E6CBC" w:rsidRPr="00F442D0" w:rsidRDefault="00412E89">
      <w:pPr>
        <w:pStyle w:val="affff0"/>
        <w:widowControl/>
        <w:numPr>
          <w:ilvl w:val="0"/>
          <w:numId w:val="107"/>
        </w:numPr>
        <w:tabs>
          <w:tab w:val="left" w:pos="820"/>
          <w:tab w:val="left" w:pos="993"/>
        </w:tabs>
        <w:ind w:left="-567"/>
        <w:jc w:val="both"/>
        <w:rPr>
          <w:i/>
          <w:sz w:val="24"/>
          <w:szCs w:val="24"/>
          <w:lang w:val="ru-RU"/>
        </w:rPr>
      </w:pPr>
      <w:r w:rsidRPr="00F442D0">
        <w:rPr>
          <w:i/>
          <w:sz w:val="24"/>
          <w:szCs w:val="24"/>
          <w:lang w:val="ru-RU"/>
        </w:rPr>
        <w:t>узнать о структуре современных компьютеров и назначении их элементов;</w:t>
      </w:r>
    </w:p>
    <w:p w:rsidR="005E6CBC" w:rsidRPr="00F442D0" w:rsidRDefault="00412E89">
      <w:pPr>
        <w:pStyle w:val="affff0"/>
        <w:widowControl/>
        <w:numPr>
          <w:ilvl w:val="0"/>
          <w:numId w:val="107"/>
        </w:numPr>
        <w:tabs>
          <w:tab w:val="left" w:pos="780"/>
          <w:tab w:val="left" w:pos="993"/>
        </w:tabs>
        <w:ind w:left="-567"/>
        <w:jc w:val="both"/>
        <w:rPr>
          <w:i/>
          <w:w w:val="99"/>
          <w:sz w:val="24"/>
          <w:szCs w:val="24"/>
          <w:lang w:val="ru-RU"/>
        </w:rPr>
      </w:pPr>
      <w:r w:rsidRPr="00F442D0">
        <w:rPr>
          <w:i/>
          <w:sz w:val="24"/>
          <w:szCs w:val="24"/>
          <w:lang w:val="ru-RU"/>
        </w:rPr>
        <w:t xml:space="preserve">получить представление об истории и тенденциях развития </w:t>
      </w:r>
      <w:r w:rsidRPr="00F442D0">
        <w:rPr>
          <w:i/>
          <w:w w:val="99"/>
          <w:sz w:val="24"/>
          <w:szCs w:val="24"/>
          <w:lang w:val="ru-RU"/>
        </w:rPr>
        <w:t>ИКТ;</w:t>
      </w:r>
    </w:p>
    <w:p w:rsidR="005E6CBC" w:rsidRPr="00F442D0" w:rsidRDefault="00412E89">
      <w:pPr>
        <w:pStyle w:val="affff0"/>
        <w:widowControl/>
        <w:numPr>
          <w:ilvl w:val="0"/>
          <w:numId w:val="107"/>
        </w:numPr>
        <w:tabs>
          <w:tab w:val="left" w:pos="993"/>
        </w:tabs>
        <w:ind w:left="-567"/>
        <w:jc w:val="both"/>
        <w:rPr>
          <w:i/>
          <w:sz w:val="24"/>
          <w:szCs w:val="24"/>
          <w:lang w:val="ru-RU"/>
        </w:rPr>
      </w:pPr>
      <w:r w:rsidRPr="00F442D0">
        <w:rPr>
          <w:i/>
          <w:sz w:val="24"/>
          <w:szCs w:val="24"/>
          <w:lang w:val="ru-RU"/>
        </w:rPr>
        <w:t>познакомиться с примерами использования ИКТ в современном мире;</w:t>
      </w:r>
    </w:p>
    <w:p w:rsidR="005E6CBC" w:rsidRPr="00F442D0" w:rsidRDefault="00412E89">
      <w:pPr>
        <w:pStyle w:val="affff0"/>
        <w:widowControl/>
        <w:numPr>
          <w:ilvl w:val="0"/>
          <w:numId w:val="107"/>
        </w:numPr>
        <w:tabs>
          <w:tab w:val="left" w:pos="940"/>
          <w:tab w:val="left" w:pos="993"/>
        </w:tabs>
        <w:ind w:left="-567"/>
        <w:jc w:val="both"/>
        <w:rPr>
          <w:i/>
          <w:sz w:val="24"/>
          <w:szCs w:val="24"/>
          <w:lang w:val="ru-RU"/>
        </w:rPr>
      </w:pPr>
      <w:r w:rsidRPr="00F442D0">
        <w:rPr>
          <w:i/>
          <w:sz w:val="24"/>
          <w:szCs w:val="24"/>
          <w:lang w:val="ru-RU"/>
        </w:rPr>
        <w:t>получить представления о роботизированных устройствах и их использовании на производстве и в научных исследованиях.</w:t>
      </w:r>
    </w:p>
    <w:p w:rsidR="005E6CBC" w:rsidRPr="00F442D0" w:rsidRDefault="005E6CBC">
      <w:pPr>
        <w:pStyle w:val="3"/>
        <w:numPr>
          <w:ilvl w:val="2"/>
          <w:numId w:val="1"/>
        </w:numPr>
        <w:spacing w:before="280" w:after="280"/>
        <w:ind w:left="-567"/>
        <w:rPr>
          <w:lang w:val="ru-RU"/>
        </w:rPr>
      </w:pPr>
    </w:p>
    <w:p w:rsidR="005E6CBC" w:rsidRDefault="00412E89">
      <w:pPr>
        <w:pStyle w:val="4"/>
        <w:numPr>
          <w:ilvl w:val="3"/>
          <w:numId w:val="1"/>
        </w:numPr>
        <w:spacing w:before="0"/>
        <w:ind w:left="-567"/>
        <w:rPr>
          <w:rFonts w:ascii="Times New Roman" w:hAnsi="Times New Roman" w:cs="Times New Roman"/>
          <w:color w:val="00000A"/>
        </w:rPr>
      </w:pPr>
      <w:r>
        <w:rPr>
          <w:rFonts w:ascii="Times New Roman" w:hAnsi="Times New Roman" w:cs="Times New Roman"/>
          <w:color w:val="00000A"/>
        </w:rPr>
        <w:t>1.2.5.12. Физика</w:t>
      </w:r>
    </w:p>
    <w:p w:rsidR="005E6CBC" w:rsidRDefault="00412E89">
      <w:pPr>
        <w:tabs>
          <w:tab w:val="left" w:pos="851"/>
        </w:tabs>
        <w:ind w:left="-567" w:firstLine="284"/>
        <w:jc w:val="both"/>
        <w:rPr>
          <w:b/>
        </w:rPr>
      </w:pPr>
      <w:r>
        <w:rPr>
          <w:b/>
        </w:rPr>
        <w:t>Выпускник научится:</w:t>
      </w:r>
    </w:p>
    <w:p w:rsidR="005E6CBC" w:rsidRPr="00F442D0" w:rsidRDefault="00412E89">
      <w:pPr>
        <w:numPr>
          <w:ilvl w:val="0"/>
          <w:numId w:val="100"/>
        </w:numPr>
        <w:tabs>
          <w:tab w:val="left" w:pos="993"/>
        </w:tabs>
        <w:ind w:left="-567"/>
        <w:contextualSpacing/>
        <w:jc w:val="both"/>
        <w:rPr>
          <w:lang w:val="ru-RU"/>
        </w:rPr>
      </w:pPr>
      <w:r w:rsidRPr="00F442D0">
        <w:rPr>
          <w:lang w:val="ru-RU"/>
        </w:rPr>
        <w:t>соблюдать правила безопасности и охраны труда при работе с учебным и лабораторным оборудованием;</w:t>
      </w:r>
    </w:p>
    <w:p w:rsidR="005E6CBC" w:rsidRPr="00F442D0" w:rsidRDefault="00412E89">
      <w:pPr>
        <w:numPr>
          <w:ilvl w:val="0"/>
          <w:numId w:val="100"/>
        </w:numPr>
        <w:tabs>
          <w:tab w:val="left" w:pos="993"/>
        </w:tabs>
        <w:ind w:left="-567"/>
        <w:contextualSpacing/>
        <w:jc w:val="both"/>
        <w:rPr>
          <w:lang w:val="ru-RU"/>
        </w:rPr>
      </w:pPr>
      <w:r w:rsidRPr="00F442D0">
        <w:rPr>
          <w:lang w:val="ru-RU"/>
        </w:rPr>
        <w:t>понимать смысл основных физических терминов: физическое тело, физическое явление, физическая величина, единицы измерения;</w:t>
      </w:r>
    </w:p>
    <w:p w:rsidR="005E6CBC" w:rsidRPr="00F442D0" w:rsidRDefault="00412E89">
      <w:pPr>
        <w:numPr>
          <w:ilvl w:val="0"/>
          <w:numId w:val="100"/>
        </w:numPr>
        <w:tabs>
          <w:tab w:val="left" w:pos="993"/>
        </w:tabs>
        <w:ind w:left="-567"/>
        <w:contextualSpacing/>
        <w:jc w:val="both"/>
        <w:rPr>
          <w:lang w:val="ru-RU"/>
        </w:rPr>
      </w:pPr>
      <w:r w:rsidRPr="00F442D0">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E6CBC" w:rsidRPr="00F442D0" w:rsidRDefault="00412E89">
      <w:pPr>
        <w:numPr>
          <w:ilvl w:val="0"/>
          <w:numId w:val="100"/>
        </w:numPr>
        <w:tabs>
          <w:tab w:val="left" w:pos="993"/>
        </w:tabs>
        <w:ind w:left="-567"/>
        <w:contextualSpacing/>
        <w:jc w:val="both"/>
        <w:rPr>
          <w:lang w:val="ru-RU"/>
        </w:rPr>
      </w:pPr>
      <w:r w:rsidRPr="00F442D0">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E6CBC" w:rsidRDefault="00412E89">
      <w:pPr>
        <w:tabs>
          <w:tab w:val="left" w:pos="851"/>
        </w:tabs>
        <w:ind w:left="-567" w:firstLine="284"/>
        <w:jc w:val="both"/>
      </w:pPr>
      <w:r w:rsidRPr="00F442D0">
        <w:rPr>
          <w:u w:val="single"/>
          <w:lang w:val="ru-RU"/>
        </w:rPr>
        <w:t>Примечание</w:t>
      </w:r>
      <w:r w:rsidRPr="00F442D0">
        <w:rPr>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w:t>
      </w:r>
      <w:r>
        <w:t>Записи показаний прямых измерений в этом случае не требуется.</w:t>
      </w:r>
    </w:p>
    <w:p w:rsidR="005E6CBC" w:rsidRPr="00F442D0" w:rsidRDefault="00412E89">
      <w:pPr>
        <w:numPr>
          <w:ilvl w:val="0"/>
          <w:numId w:val="100"/>
        </w:numPr>
        <w:tabs>
          <w:tab w:val="left" w:pos="993"/>
        </w:tabs>
        <w:ind w:left="-567"/>
        <w:contextualSpacing/>
        <w:jc w:val="both"/>
        <w:rPr>
          <w:lang w:val="ru-RU"/>
        </w:rPr>
      </w:pPr>
      <w:r w:rsidRPr="00F442D0">
        <w:rPr>
          <w:lang w:val="ru-RU"/>
        </w:rPr>
        <w:t>понимать роль эксперимента в получении научной информации;</w:t>
      </w:r>
    </w:p>
    <w:p w:rsidR="005E6CBC" w:rsidRPr="00F442D0" w:rsidRDefault="00412E89">
      <w:pPr>
        <w:numPr>
          <w:ilvl w:val="0"/>
          <w:numId w:val="100"/>
        </w:numPr>
        <w:tabs>
          <w:tab w:val="left" w:pos="993"/>
        </w:tabs>
        <w:ind w:left="-567"/>
        <w:contextualSpacing/>
        <w:jc w:val="both"/>
        <w:rPr>
          <w:lang w:val="ru-RU"/>
        </w:rPr>
      </w:pPr>
      <w:r w:rsidRPr="00F442D0">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E6CBC" w:rsidRPr="00F442D0" w:rsidRDefault="00412E89">
      <w:pPr>
        <w:tabs>
          <w:tab w:val="left" w:pos="851"/>
        </w:tabs>
        <w:ind w:left="-567" w:firstLine="284"/>
        <w:jc w:val="both"/>
        <w:rPr>
          <w:lang w:val="ru-RU"/>
        </w:rPr>
      </w:pPr>
      <w:r w:rsidRPr="00F442D0">
        <w:rPr>
          <w:u w:val="single"/>
          <w:lang w:val="ru-RU"/>
        </w:rPr>
        <w:t>Примечание</w:t>
      </w:r>
      <w:r w:rsidRPr="00F442D0">
        <w:rPr>
          <w:lang w:val="ru-RU"/>
        </w:rPr>
        <w:t>. Любая учебная программа должна обеспечивать овладение прямыми измерениями всех перечисленных физических величин.</w:t>
      </w:r>
    </w:p>
    <w:p w:rsidR="005E6CBC" w:rsidRPr="00F442D0" w:rsidRDefault="00412E89">
      <w:pPr>
        <w:numPr>
          <w:ilvl w:val="0"/>
          <w:numId w:val="100"/>
        </w:numPr>
        <w:tabs>
          <w:tab w:val="left" w:pos="993"/>
        </w:tabs>
        <w:ind w:left="-567"/>
        <w:contextualSpacing/>
        <w:jc w:val="both"/>
        <w:rPr>
          <w:lang w:val="ru-RU"/>
        </w:rPr>
      </w:pPr>
      <w:r w:rsidRPr="00F442D0">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E6CBC" w:rsidRPr="00F442D0" w:rsidRDefault="00412E89">
      <w:pPr>
        <w:numPr>
          <w:ilvl w:val="0"/>
          <w:numId w:val="100"/>
        </w:numPr>
        <w:tabs>
          <w:tab w:val="left" w:pos="993"/>
        </w:tabs>
        <w:ind w:left="-567"/>
        <w:contextualSpacing/>
        <w:jc w:val="both"/>
        <w:rPr>
          <w:lang w:val="ru-RU"/>
        </w:rPr>
      </w:pPr>
      <w:r w:rsidRPr="00F442D0">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E6CBC" w:rsidRPr="00F442D0" w:rsidRDefault="00412E89">
      <w:pPr>
        <w:numPr>
          <w:ilvl w:val="0"/>
          <w:numId w:val="100"/>
        </w:numPr>
        <w:tabs>
          <w:tab w:val="left" w:pos="993"/>
        </w:tabs>
        <w:ind w:left="-567"/>
        <w:contextualSpacing/>
        <w:jc w:val="both"/>
        <w:rPr>
          <w:lang w:val="ru-RU"/>
        </w:rPr>
      </w:pPr>
      <w:r w:rsidRPr="00F442D0">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E6CBC" w:rsidRPr="00F442D0" w:rsidRDefault="00412E89">
      <w:pPr>
        <w:numPr>
          <w:ilvl w:val="0"/>
          <w:numId w:val="100"/>
        </w:numPr>
        <w:tabs>
          <w:tab w:val="left" w:pos="993"/>
        </w:tabs>
        <w:ind w:left="-567"/>
        <w:contextualSpacing/>
        <w:jc w:val="both"/>
        <w:rPr>
          <w:lang w:val="ru-RU"/>
        </w:rPr>
      </w:pPr>
      <w:r w:rsidRPr="00F442D0">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5E6CBC" w:rsidRPr="00F442D0" w:rsidRDefault="00412E89">
      <w:pPr>
        <w:numPr>
          <w:ilvl w:val="0"/>
          <w:numId w:val="100"/>
        </w:numPr>
        <w:tabs>
          <w:tab w:val="left" w:pos="993"/>
        </w:tabs>
        <w:ind w:left="-567"/>
        <w:contextualSpacing/>
        <w:jc w:val="both"/>
        <w:rPr>
          <w:lang w:val="ru-RU"/>
        </w:rPr>
      </w:pPr>
      <w:r w:rsidRPr="00F442D0">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5E6CBC" w:rsidRDefault="00412E89">
      <w:pPr>
        <w:tabs>
          <w:tab w:val="left" w:pos="851"/>
        </w:tabs>
        <w:ind w:left="-567" w:firstLine="284"/>
        <w:jc w:val="both"/>
        <w:rPr>
          <w:b/>
        </w:rPr>
      </w:pPr>
      <w:r>
        <w:rPr>
          <w:b/>
        </w:rPr>
        <w:t>Выпускник получит возможность научиться:</w:t>
      </w:r>
    </w:p>
    <w:p w:rsidR="005E6CBC" w:rsidRPr="00F442D0" w:rsidRDefault="00412E89">
      <w:pPr>
        <w:numPr>
          <w:ilvl w:val="0"/>
          <w:numId w:val="100"/>
        </w:numPr>
        <w:tabs>
          <w:tab w:val="left" w:pos="993"/>
        </w:tabs>
        <w:ind w:left="-567"/>
        <w:contextualSpacing/>
        <w:jc w:val="both"/>
        <w:rPr>
          <w:i/>
          <w:lang w:val="ru-RU"/>
        </w:rPr>
      </w:pPr>
      <w:r w:rsidRPr="00F442D0">
        <w:rPr>
          <w:i/>
          <w:lang w:val="ru-RU"/>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5E6CBC" w:rsidRPr="00F442D0" w:rsidRDefault="00412E89">
      <w:pPr>
        <w:numPr>
          <w:ilvl w:val="0"/>
          <w:numId w:val="100"/>
        </w:numPr>
        <w:tabs>
          <w:tab w:val="left" w:pos="993"/>
        </w:tabs>
        <w:ind w:left="-567"/>
        <w:contextualSpacing/>
        <w:jc w:val="both"/>
        <w:rPr>
          <w:i/>
          <w:lang w:val="ru-RU"/>
        </w:rPr>
      </w:pPr>
      <w:r w:rsidRPr="00F442D0">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E6CBC" w:rsidRPr="00F442D0" w:rsidRDefault="00412E89">
      <w:pPr>
        <w:numPr>
          <w:ilvl w:val="0"/>
          <w:numId w:val="100"/>
        </w:numPr>
        <w:tabs>
          <w:tab w:val="left" w:pos="993"/>
        </w:tabs>
        <w:ind w:left="-567"/>
        <w:contextualSpacing/>
        <w:jc w:val="both"/>
        <w:rPr>
          <w:i/>
          <w:lang w:val="ru-RU"/>
        </w:rPr>
      </w:pPr>
      <w:r w:rsidRPr="00F442D0">
        <w:rPr>
          <w:i/>
          <w:lang w:val="ru-RU"/>
        </w:rPr>
        <w:t>сравнивать точность измерения физических величин по величине их относительной погрешности при проведении прямых измерений;</w:t>
      </w:r>
    </w:p>
    <w:p w:rsidR="005E6CBC" w:rsidRPr="00F442D0" w:rsidRDefault="00412E89">
      <w:pPr>
        <w:numPr>
          <w:ilvl w:val="0"/>
          <w:numId w:val="100"/>
        </w:numPr>
        <w:tabs>
          <w:tab w:val="left" w:pos="993"/>
        </w:tabs>
        <w:ind w:left="-567"/>
        <w:contextualSpacing/>
        <w:jc w:val="both"/>
        <w:rPr>
          <w:i/>
          <w:lang w:val="ru-RU"/>
        </w:rPr>
      </w:pPr>
      <w:r w:rsidRPr="00F442D0">
        <w:rPr>
          <w:i/>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E6CBC" w:rsidRPr="00F442D0" w:rsidRDefault="00412E89">
      <w:pPr>
        <w:numPr>
          <w:ilvl w:val="0"/>
          <w:numId w:val="100"/>
        </w:numPr>
        <w:tabs>
          <w:tab w:val="left" w:pos="993"/>
        </w:tabs>
        <w:ind w:left="-567"/>
        <w:contextualSpacing/>
        <w:jc w:val="both"/>
        <w:rPr>
          <w:i/>
          <w:lang w:val="ru-RU"/>
        </w:rPr>
      </w:pPr>
      <w:r w:rsidRPr="00F442D0">
        <w:rPr>
          <w:i/>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E6CBC" w:rsidRPr="00F442D0" w:rsidRDefault="00412E89">
      <w:pPr>
        <w:numPr>
          <w:ilvl w:val="0"/>
          <w:numId w:val="100"/>
        </w:numPr>
        <w:tabs>
          <w:tab w:val="left" w:pos="993"/>
        </w:tabs>
        <w:ind w:left="-567"/>
        <w:contextualSpacing/>
        <w:jc w:val="both"/>
        <w:rPr>
          <w:i/>
          <w:lang w:val="ru-RU"/>
        </w:rPr>
      </w:pPr>
      <w:r w:rsidRPr="00F442D0">
        <w:rPr>
          <w:i/>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E6CBC" w:rsidRDefault="00412E89">
      <w:pPr>
        <w:tabs>
          <w:tab w:val="left" w:pos="851"/>
        </w:tabs>
        <w:ind w:left="-567" w:firstLine="284"/>
        <w:jc w:val="both"/>
        <w:rPr>
          <w:b/>
        </w:rPr>
      </w:pPr>
      <w:r>
        <w:rPr>
          <w:b/>
        </w:rPr>
        <w:t>Механические явления</w:t>
      </w:r>
    </w:p>
    <w:p w:rsidR="005E6CBC" w:rsidRDefault="00412E89">
      <w:pPr>
        <w:tabs>
          <w:tab w:val="left" w:pos="851"/>
        </w:tabs>
        <w:ind w:left="-567" w:firstLine="284"/>
        <w:jc w:val="both"/>
        <w:rPr>
          <w:b/>
        </w:rPr>
      </w:pPr>
      <w:r>
        <w:rPr>
          <w:b/>
        </w:rPr>
        <w:t>Выпускник научится:</w:t>
      </w:r>
    </w:p>
    <w:p w:rsidR="005E6CBC" w:rsidRPr="00F442D0" w:rsidRDefault="00412E89">
      <w:pPr>
        <w:numPr>
          <w:ilvl w:val="0"/>
          <w:numId w:val="100"/>
        </w:numPr>
        <w:tabs>
          <w:tab w:val="left" w:pos="993"/>
        </w:tabs>
        <w:ind w:left="-567"/>
        <w:contextualSpacing/>
        <w:jc w:val="both"/>
        <w:rPr>
          <w:lang w:val="ru-RU"/>
        </w:rPr>
      </w:pPr>
      <w:r w:rsidRPr="00F442D0">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E6CBC" w:rsidRPr="00F442D0" w:rsidRDefault="00412E89">
      <w:pPr>
        <w:numPr>
          <w:ilvl w:val="0"/>
          <w:numId w:val="100"/>
        </w:numPr>
        <w:tabs>
          <w:tab w:val="left" w:pos="993"/>
        </w:tabs>
        <w:ind w:left="-567"/>
        <w:contextualSpacing/>
        <w:jc w:val="both"/>
        <w:rPr>
          <w:lang w:val="ru-RU"/>
        </w:rPr>
      </w:pPr>
      <w:r w:rsidRPr="00F442D0">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E6CBC" w:rsidRPr="00F442D0" w:rsidRDefault="00412E89">
      <w:pPr>
        <w:numPr>
          <w:ilvl w:val="0"/>
          <w:numId w:val="100"/>
        </w:numPr>
        <w:tabs>
          <w:tab w:val="left" w:pos="993"/>
        </w:tabs>
        <w:ind w:left="-567"/>
        <w:contextualSpacing/>
        <w:jc w:val="both"/>
        <w:rPr>
          <w:lang w:val="ru-RU"/>
        </w:rPr>
      </w:pPr>
      <w:r w:rsidRPr="00F442D0">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t>I</w:t>
      </w:r>
      <w:r w:rsidRPr="00F442D0">
        <w:rPr>
          <w:lang w:val="ru-RU"/>
        </w:rPr>
        <w:t xml:space="preserve">, </w:t>
      </w:r>
      <w:r>
        <w:t>II</w:t>
      </w:r>
      <w:r w:rsidRPr="00F442D0">
        <w:rPr>
          <w:lang w:val="ru-RU"/>
        </w:rPr>
        <w:t xml:space="preserve"> и </w:t>
      </w:r>
      <w:r>
        <w:t>III</w:t>
      </w:r>
      <w:r w:rsidRPr="00F442D0">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E6CBC" w:rsidRPr="00F442D0" w:rsidRDefault="00412E89">
      <w:pPr>
        <w:numPr>
          <w:ilvl w:val="0"/>
          <w:numId w:val="100"/>
        </w:numPr>
        <w:tabs>
          <w:tab w:val="left" w:pos="993"/>
        </w:tabs>
        <w:ind w:left="-567"/>
        <w:contextualSpacing/>
        <w:jc w:val="both"/>
        <w:rPr>
          <w:lang w:val="ru-RU"/>
        </w:rPr>
      </w:pPr>
      <w:r w:rsidRPr="00F442D0">
        <w:rPr>
          <w:lang w:val="ru-RU"/>
        </w:rPr>
        <w:t>различать основные признаки изученных физических моделей: материальная точка, инерциальная система отсчета;</w:t>
      </w:r>
    </w:p>
    <w:p w:rsidR="005E6CBC" w:rsidRPr="00F442D0" w:rsidRDefault="00412E89">
      <w:pPr>
        <w:numPr>
          <w:ilvl w:val="0"/>
          <w:numId w:val="100"/>
        </w:numPr>
        <w:tabs>
          <w:tab w:val="left" w:pos="993"/>
        </w:tabs>
        <w:ind w:left="-567"/>
        <w:contextualSpacing/>
        <w:jc w:val="both"/>
        <w:rPr>
          <w:lang w:val="ru-RU"/>
        </w:rPr>
      </w:pPr>
      <w:r w:rsidRPr="00F442D0">
        <w:rPr>
          <w:lang w:val="ru-RU"/>
        </w:rPr>
        <w:t xml:space="preserve">решать задачи, используя физические законы (закон сохранения энергии, закон всемирного тяготения, принцип суперпозиции сил, </w:t>
      </w:r>
      <w:r>
        <w:t>I</w:t>
      </w:r>
      <w:r w:rsidRPr="00F442D0">
        <w:rPr>
          <w:lang w:val="ru-RU"/>
        </w:rPr>
        <w:t xml:space="preserve">, </w:t>
      </w:r>
      <w:r>
        <w:t>II</w:t>
      </w:r>
      <w:r w:rsidRPr="00F442D0">
        <w:rPr>
          <w:lang w:val="ru-RU"/>
        </w:rPr>
        <w:t xml:space="preserve"> и </w:t>
      </w:r>
      <w:r>
        <w:t>III</w:t>
      </w:r>
      <w:r w:rsidRPr="00F442D0">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w:t>
      </w:r>
      <w:r w:rsidRPr="00F442D0">
        <w:rPr>
          <w:lang w:val="ru-RU"/>
        </w:rPr>
        <w:lastRenderedPageBreak/>
        <w:t xml:space="preserve">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E6CBC" w:rsidRDefault="00412E89">
      <w:pPr>
        <w:tabs>
          <w:tab w:val="left" w:pos="851"/>
        </w:tabs>
        <w:ind w:left="-567" w:firstLine="284"/>
        <w:jc w:val="both"/>
        <w:rPr>
          <w:b/>
        </w:rPr>
      </w:pPr>
      <w:r>
        <w:rPr>
          <w:b/>
        </w:rPr>
        <w:t>Выпускник получит возможность научиться:</w:t>
      </w:r>
    </w:p>
    <w:p w:rsidR="005E6CBC" w:rsidRPr="00F442D0" w:rsidRDefault="00412E89">
      <w:pPr>
        <w:numPr>
          <w:ilvl w:val="0"/>
          <w:numId w:val="100"/>
        </w:numPr>
        <w:tabs>
          <w:tab w:val="left" w:pos="993"/>
        </w:tabs>
        <w:ind w:left="-567"/>
        <w:contextualSpacing/>
        <w:jc w:val="both"/>
        <w:rPr>
          <w:i/>
          <w:lang w:val="ru-RU"/>
        </w:rPr>
      </w:pPr>
      <w:r w:rsidRPr="00F442D0">
        <w:rPr>
          <w:i/>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E6CBC" w:rsidRPr="00F442D0" w:rsidRDefault="00412E89">
      <w:pPr>
        <w:numPr>
          <w:ilvl w:val="0"/>
          <w:numId w:val="100"/>
        </w:numPr>
        <w:tabs>
          <w:tab w:val="left" w:pos="993"/>
        </w:tabs>
        <w:ind w:left="-567"/>
        <w:contextualSpacing/>
        <w:jc w:val="both"/>
        <w:rPr>
          <w:i/>
          <w:lang w:val="ru-RU"/>
        </w:rPr>
      </w:pPr>
      <w:r w:rsidRPr="00F442D0">
        <w:rPr>
          <w:i/>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E6CBC" w:rsidRPr="00F442D0" w:rsidRDefault="00412E89">
      <w:pPr>
        <w:numPr>
          <w:ilvl w:val="0"/>
          <w:numId w:val="100"/>
        </w:numPr>
        <w:tabs>
          <w:tab w:val="left" w:pos="993"/>
        </w:tabs>
        <w:ind w:left="-567"/>
        <w:contextualSpacing/>
        <w:jc w:val="both"/>
        <w:rPr>
          <w:i/>
          <w:lang w:val="ru-RU"/>
        </w:rPr>
      </w:pPr>
      <w:r w:rsidRPr="00F442D0">
        <w:rPr>
          <w:i/>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E6CBC" w:rsidRDefault="00412E89">
      <w:pPr>
        <w:tabs>
          <w:tab w:val="left" w:pos="851"/>
        </w:tabs>
        <w:ind w:left="-567" w:firstLine="284"/>
        <w:jc w:val="both"/>
        <w:rPr>
          <w:b/>
        </w:rPr>
      </w:pPr>
      <w:r>
        <w:rPr>
          <w:b/>
        </w:rPr>
        <w:t>Тепловые явления</w:t>
      </w:r>
    </w:p>
    <w:p w:rsidR="005E6CBC" w:rsidRDefault="00412E89">
      <w:pPr>
        <w:tabs>
          <w:tab w:val="left" w:pos="851"/>
        </w:tabs>
        <w:ind w:left="-567" w:firstLine="284"/>
        <w:jc w:val="both"/>
        <w:rPr>
          <w:b/>
        </w:rPr>
      </w:pPr>
      <w:r>
        <w:rPr>
          <w:b/>
        </w:rPr>
        <w:t>Выпускник научится:</w:t>
      </w:r>
    </w:p>
    <w:p w:rsidR="005E6CBC" w:rsidRPr="00F442D0" w:rsidRDefault="00412E89">
      <w:pPr>
        <w:numPr>
          <w:ilvl w:val="0"/>
          <w:numId w:val="100"/>
        </w:numPr>
        <w:tabs>
          <w:tab w:val="left" w:pos="993"/>
        </w:tabs>
        <w:ind w:left="-567"/>
        <w:contextualSpacing/>
        <w:jc w:val="both"/>
        <w:rPr>
          <w:lang w:val="ru-RU"/>
        </w:rPr>
      </w:pPr>
      <w:r w:rsidRPr="00F442D0">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E6CBC" w:rsidRPr="00F442D0" w:rsidRDefault="00412E89">
      <w:pPr>
        <w:numPr>
          <w:ilvl w:val="0"/>
          <w:numId w:val="100"/>
        </w:numPr>
        <w:tabs>
          <w:tab w:val="left" w:pos="993"/>
        </w:tabs>
        <w:ind w:left="-567"/>
        <w:contextualSpacing/>
        <w:jc w:val="both"/>
        <w:rPr>
          <w:lang w:val="ru-RU"/>
        </w:rPr>
      </w:pPr>
      <w:r w:rsidRPr="00F442D0">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E6CBC" w:rsidRPr="00F442D0" w:rsidRDefault="00412E89">
      <w:pPr>
        <w:numPr>
          <w:ilvl w:val="0"/>
          <w:numId w:val="100"/>
        </w:numPr>
        <w:tabs>
          <w:tab w:val="left" w:pos="993"/>
        </w:tabs>
        <w:ind w:left="-567"/>
        <w:contextualSpacing/>
        <w:jc w:val="both"/>
        <w:rPr>
          <w:lang w:val="ru-RU"/>
        </w:rPr>
      </w:pPr>
      <w:r w:rsidRPr="00F442D0">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E6CBC" w:rsidRPr="00F442D0" w:rsidRDefault="00412E89">
      <w:pPr>
        <w:numPr>
          <w:ilvl w:val="0"/>
          <w:numId w:val="100"/>
        </w:numPr>
        <w:tabs>
          <w:tab w:val="left" w:pos="993"/>
        </w:tabs>
        <w:ind w:left="-567"/>
        <w:contextualSpacing/>
        <w:jc w:val="both"/>
        <w:rPr>
          <w:lang w:val="ru-RU"/>
        </w:rPr>
      </w:pPr>
      <w:r w:rsidRPr="00F442D0">
        <w:rPr>
          <w:lang w:val="ru-RU"/>
        </w:rPr>
        <w:t>различать основные признаки изученных физических моделей строения газов, жидкостей и твердых тел;</w:t>
      </w:r>
    </w:p>
    <w:p w:rsidR="005E6CBC" w:rsidRPr="00F442D0" w:rsidRDefault="00412E89">
      <w:pPr>
        <w:numPr>
          <w:ilvl w:val="0"/>
          <w:numId w:val="100"/>
        </w:numPr>
        <w:tabs>
          <w:tab w:val="left" w:pos="993"/>
        </w:tabs>
        <w:ind w:left="-567"/>
        <w:contextualSpacing/>
        <w:jc w:val="both"/>
        <w:rPr>
          <w:lang w:val="ru-RU"/>
        </w:rPr>
      </w:pPr>
      <w:r w:rsidRPr="00F442D0">
        <w:rPr>
          <w:lang w:val="ru-RU"/>
        </w:rPr>
        <w:t>приводить примеры практического использования физических знаний о тепловых явлениях;</w:t>
      </w:r>
    </w:p>
    <w:p w:rsidR="005E6CBC" w:rsidRPr="00F442D0" w:rsidRDefault="00412E89">
      <w:pPr>
        <w:numPr>
          <w:ilvl w:val="0"/>
          <w:numId w:val="100"/>
        </w:numPr>
        <w:tabs>
          <w:tab w:val="left" w:pos="993"/>
        </w:tabs>
        <w:ind w:left="-567"/>
        <w:contextualSpacing/>
        <w:jc w:val="both"/>
        <w:rPr>
          <w:lang w:val="ru-RU"/>
        </w:rPr>
      </w:pPr>
      <w:r w:rsidRPr="00F442D0">
        <w:rPr>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E6CBC" w:rsidRDefault="00412E89">
      <w:pPr>
        <w:tabs>
          <w:tab w:val="left" w:pos="851"/>
        </w:tabs>
        <w:ind w:left="-567" w:firstLine="284"/>
        <w:jc w:val="both"/>
        <w:rPr>
          <w:b/>
        </w:rPr>
      </w:pPr>
      <w:r>
        <w:rPr>
          <w:b/>
        </w:rPr>
        <w:lastRenderedPageBreak/>
        <w:t>Выпускник получит возможность научиться:</w:t>
      </w:r>
    </w:p>
    <w:p w:rsidR="005E6CBC" w:rsidRPr="00F442D0" w:rsidRDefault="00412E89">
      <w:pPr>
        <w:numPr>
          <w:ilvl w:val="0"/>
          <w:numId w:val="100"/>
        </w:numPr>
        <w:tabs>
          <w:tab w:val="left" w:pos="993"/>
        </w:tabs>
        <w:ind w:left="-567"/>
        <w:contextualSpacing/>
        <w:jc w:val="both"/>
        <w:rPr>
          <w:i/>
          <w:lang w:val="ru-RU"/>
        </w:rPr>
      </w:pPr>
      <w:r w:rsidRPr="00F442D0">
        <w:rPr>
          <w:i/>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E6CBC" w:rsidRPr="00F442D0" w:rsidRDefault="00412E89">
      <w:pPr>
        <w:numPr>
          <w:ilvl w:val="0"/>
          <w:numId w:val="100"/>
        </w:numPr>
        <w:tabs>
          <w:tab w:val="left" w:pos="993"/>
        </w:tabs>
        <w:ind w:left="-567"/>
        <w:contextualSpacing/>
        <w:jc w:val="both"/>
        <w:rPr>
          <w:i/>
          <w:lang w:val="ru-RU"/>
        </w:rPr>
      </w:pPr>
      <w:r w:rsidRPr="00F442D0">
        <w:rPr>
          <w:i/>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E6CBC" w:rsidRPr="00F442D0" w:rsidRDefault="00412E89">
      <w:pPr>
        <w:numPr>
          <w:ilvl w:val="0"/>
          <w:numId w:val="100"/>
        </w:numPr>
        <w:tabs>
          <w:tab w:val="left" w:pos="993"/>
        </w:tabs>
        <w:ind w:left="-567"/>
        <w:contextualSpacing/>
        <w:jc w:val="both"/>
        <w:rPr>
          <w:i/>
          <w:lang w:val="ru-RU"/>
        </w:rPr>
      </w:pPr>
      <w:r w:rsidRPr="00F442D0">
        <w:rPr>
          <w:i/>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E6CBC" w:rsidRPr="00F442D0" w:rsidRDefault="00412E89">
      <w:pPr>
        <w:tabs>
          <w:tab w:val="left" w:pos="851"/>
        </w:tabs>
        <w:ind w:left="-567" w:firstLine="284"/>
        <w:jc w:val="both"/>
        <w:rPr>
          <w:b/>
          <w:lang w:val="ru-RU"/>
        </w:rPr>
      </w:pPr>
      <w:r w:rsidRPr="00F442D0">
        <w:rPr>
          <w:b/>
          <w:lang w:val="ru-RU"/>
        </w:rPr>
        <w:t>Электрические и магнитные явления</w:t>
      </w:r>
    </w:p>
    <w:p w:rsidR="005E6CBC" w:rsidRPr="00F442D0" w:rsidRDefault="00412E89">
      <w:pPr>
        <w:tabs>
          <w:tab w:val="left" w:pos="851"/>
        </w:tabs>
        <w:ind w:left="-567" w:firstLine="284"/>
        <w:jc w:val="both"/>
        <w:rPr>
          <w:b/>
          <w:lang w:val="ru-RU"/>
        </w:rPr>
      </w:pPr>
      <w:r w:rsidRPr="00F442D0">
        <w:rPr>
          <w:b/>
          <w:lang w:val="ru-RU"/>
        </w:rPr>
        <w:t>Выпускник научится:</w:t>
      </w:r>
    </w:p>
    <w:p w:rsidR="005E6CBC" w:rsidRPr="00F442D0" w:rsidRDefault="00412E89">
      <w:pPr>
        <w:numPr>
          <w:ilvl w:val="0"/>
          <w:numId w:val="100"/>
        </w:numPr>
        <w:tabs>
          <w:tab w:val="left" w:pos="993"/>
        </w:tabs>
        <w:ind w:left="-567"/>
        <w:contextualSpacing/>
        <w:jc w:val="both"/>
        <w:rPr>
          <w:lang w:val="ru-RU"/>
        </w:rPr>
      </w:pPr>
      <w:r w:rsidRPr="00F442D0">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E6CBC" w:rsidRPr="00F442D0" w:rsidRDefault="00412E89">
      <w:pPr>
        <w:numPr>
          <w:ilvl w:val="0"/>
          <w:numId w:val="100"/>
        </w:numPr>
        <w:tabs>
          <w:tab w:val="left" w:pos="993"/>
        </w:tabs>
        <w:ind w:left="-567"/>
        <w:contextualSpacing/>
        <w:jc w:val="both"/>
        <w:rPr>
          <w:lang w:val="ru-RU"/>
        </w:rPr>
      </w:pPr>
      <w:r w:rsidRPr="00F442D0">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E6CBC" w:rsidRPr="00F442D0" w:rsidRDefault="00412E89">
      <w:pPr>
        <w:numPr>
          <w:ilvl w:val="0"/>
          <w:numId w:val="100"/>
        </w:numPr>
        <w:tabs>
          <w:tab w:val="left" w:pos="993"/>
        </w:tabs>
        <w:ind w:left="-567"/>
        <w:contextualSpacing/>
        <w:jc w:val="both"/>
        <w:rPr>
          <w:lang w:val="ru-RU"/>
        </w:rPr>
      </w:pPr>
      <w:r w:rsidRPr="00F442D0">
        <w:rPr>
          <w:lang w:val="ru-RU"/>
        </w:rPr>
        <w:t>использовать оптические схемы для построения изображений в плоском зеркале и собирающей линзе.</w:t>
      </w:r>
    </w:p>
    <w:p w:rsidR="005E6CBC" w:rsidRPr="00F442D0" w:rsidRDefault="00412E89">
      <w:pPr>
        <w:numPr>
          <w:ilvl w:val="0"/>
          <w:numId w:val="100"/>
        </w:numPr>
        <w:tabs>
          <w:tab w:val="left" w:pos="993"/>
        </w:tabs>
        <w:ind w:left="-567"/>
        <w:contextualSpacing/>
        <w:jc w:val="both"/>
        <w:rPr>
          <w:lang w:val="ru-RU"/>
        </w:rPr>
      </w:pPr>
      <w:r w:rsidRPr="00F442D0">
        <w:rPr>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E6CBC" w:rsidRPr="00F442D0" w:rsidRDefault="00412E89">
      <w:pPr>
        <w:numPr>
          <w:ilvl w:val="0"/>
          <w:numId w:val="100"/>
        </w:numPr>
        <w:tabs>
          <w:tab w:val="left" w:pos="993"/>
        </w:tabs>
        <w:ind w:left="-567"/>
        <w:contextualSpacing/>
        <w:jc w:val="both"/>
        <w:rPr>
          <w:lang w:val="ru-RU"/>
        </w:rPr>
      </w:pPr>
      <w:r w:rsidRPr="00F442D0">
        <w:rPr>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E6CBC" w:rsidRPr="00F442D0" w:rsidRDefault="00412E89">
      <w:pPr>
        <w:numPr>
          <w:ilvl w:val="0"/>
          <w:numId w:val="100"/>
        </w:numPr>
        <w:tabs>
          <w:tab w:val="left" w:pos="993"/>
        </w:tabs>
        <w:ind w:left="-567"/>
        <w:contextualSpacing/>
        <w:jc w:val="both"/>
        <w:rPr>
          <w:lang w:val="ru-RU"/>
        </w:rPr>
      </w:pPr>
      <w:r w:rsidRPr="00F442D0">
        <w:rPr>
          <w:lang w:val="ru-RU"/>
        </w:rPr>
        <w:t>приводить примеры практического использования физических знаний о электромагнитных явлениях</w:t>
      </w:r>
    </w:p>
    <w:p w:rsidR="005E6CBC" w:rsidRPr="00F442D0" w:rsidRDefault="00412E89">
      <w:pPr>
        <w:numPr>
          <w:ilvl w:val="0"/>
          <w:numId w:val="100"/>
        </w:numPr>
        <w:tabs>
          <w:tab w:val="left" w:pos="993"/>
        </w:tabs>
        <w:ind w:left="-567"/>
        <w:contextualSpacing/>
        <w:jc w:val="both"/>
        <w:rPr>
          <w:lang w:val="ru-RU"/>
        </w:rPr>
      </w:pPr>
      <w:r w:rsidRPr="00F442D0">
        <w:rPr>
          <w:lang w:val="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w:t>
      </w:r>
      <w:r w:rsidRPr="00F442D0">
        <w:rPr>
          <w:lang w:val="ru-RU"/>
        </w:rPr>
        <w:lastRenderedPageBreak/>
        <w:t>физической величины.</w:t>
      </w:r>
    </w:p>
    <w:p w:rsidR="005E6CBC" w:rsidRDefault="00412E89">
      <w:pPr>
        <w:tabs>
          <w:tab w:val="left" w:pos="851"/>
        </w:tabs>
        <w:ind w:left="-567" w:firstLine="284"/>
        <w:jc w:val="both"/>
        <w:rPr>
          <w:b/>
        </w:rPr>
      </w:pPr>
      <w:r>
        <w:rPr>
          <w:b/>
        </w:rPr>
        <w:t>Выпускник получит возможность научиться:</w:t>
      </w:r>
    </w:p>
    <w:p w:rsidR="005E6CBC" w:rsidRPr="00F442D0" w:rsidRDefault="00412E89">
      <w:pPr>
        <w:numPr>
          <w:ilvl w:val="0"/>
          <w:numId w:val="100"/>
        </w:numPr>
        <w:tabs>
          <w:tab w:val="left" w:pos="993"/>
        </w:tabs>
        <w:ind w:left="-567"/>
        <w:contextualSpacing/>
        <w:jc w:val="both"/>
        <w:rPr>
          <w:i/>
          <w:lang w:val="ru-RU"/>
        </w:rPr>
      </w:pPr>
      <w:r w:rsidRPr="00F442D0">
        <w:rPr>
          <w:i/>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E6CBC" w:rsidRPr="00F442D0" w:rsidRDefault="00412E89">
      <w:pPr>
        <w:numPr>
          <w:ilvl w:val="0"/>
          <w:numId w:val="100"/>
        </w:numPr>
        <w:tabs>
          <w:tab w:val="left" w:pos="993"/>
        </w:tabs>
        <w:ind w:left="-567"/>
        <w:contextualSpacing/>
        <w:jc w:val="both"/>
        <w:rPr>
          <w:i/>
          <w:lang w:val="ru-RU"/>
        </w:rPr>
      </w:pPr>
      <w:r w:rsidRPr="00F442D0">
        <w:rPr>
          <w:i/>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E6CBC" w:rsidRPr="00F442D0" w:rsidRDefault="00412E89">
      <w:pPr>
        <w:numPr>
          <w:ilvl w:val="0"/>
          <w:numId w:val="100"/>
        </w:numPr>
        <w:tabs>
          <w:tab w:val="left" w:pos="993"/>
        </w:tabs>
        <w:ind w:left="-567"/>
        <w:contextualSpacing/>
        <w:jc w:val="both"/>
        <w:rPr>
          <w:i/>
          <w:lang w:val="ru-RU"/>
        </w:rPr>
      </w:pPr>
      <w:r w:rsidRPr="00F442D0">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E6CBC" w:rsidRPr="00F442D0" w:rsidRDefault="00412E89">
      <w:pPr>
        <w:numPr>
          <w:ilvl w:val="0"/>
          <w:numId w:val="100"/>
        </w:numPr>
        <w:tabs>
          <w:tab w:val="left" w:pos="993"/>
        </w:tabs>
        <w:ind w:left="-567"/>
        <w:contextualSpacing/>
        <w:jc w:val="both"/>
        <w:rPr>
          <w:i/>
          <w:lang w:val="ru-RU"/>
        </w:rPr>
      </w:pPr>
      <w:r w:rsidRPr="00F442D0">
        <w:rPr>
          <w:i/>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E6CBC" w:rsidRDefault="00412E89">
      <w:pPr>
        <w:tabs>
          <w:tab w:val="left" w:pos="851"/>
        </w:tabs>
        <w:ind w:left="-567" w:firstLine="284"/>
        <w:jc w:val="both"/>
        <w:rPr>
          <w:b/>
        </w:rPr>
      </w:pPr>
      <w:r>
        <w:rPr>
          <w:b/>
        </w:rPr>
        <w:t>Квантовые явления</w:t>
      </w:r>
    </w:p>
    <w:p w:rsidR="005E6CBC" w:rsidRDefault="00412E89">
      <w:pPr>
        <w:tabs>
          <w:tab w:val="left" w:pos="851"/>
        </w:tabs>
        <w:ind w:left="-567" w:firstLine="284"/>
        <w:jc w:val="both"/>
        <w:rPr>
          <w:b/>
        </w:rPr>
      </w:pPr>
      <w:r>
        <w:rPr>
          <w:b/>
        </w:rPr>
        <w:t>Выпускник научится:</w:t>
      </w:r>
    </w:p>
    <w:p w:rsidR="005E6CBC" w:rsidRPr="00F442D0" w:rsidRDefault="00412E89">
      <w:pPr>
        <w:numPr>
          <w:ilvl w:val="0"/>
          <w:numId w:val="100"/>
        </w:numPr>
        <w:tabs>
          <w:tab w:val="left" w:pos="993"/>
        </w:tabs>
        <w:ind w:left="-567"/>
        <w:contextualSpacing/>
        <w:jc w:val="both"/>
        <w:rPr>
          <w:lang w:val="ru-RU"/>
        </w:rPr>
      </w:pPr>
      <w:r w:rsidRPr="00F442D0">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t>α</w:t>
      </w:r>
      <w:r w:rsidRPr="00F442D0">
        <w:rPr>
          <w:lang w:val="ru-RU"/>
        </w:rPr>
        <w:t xml:space="preserve">-, </w:t>
      </w:r>
      <w:r>
        <w:t>β</w:t>
      </w:r>
      <w:r w:rsidRPr="00F442D0">
        <w:rPr>
          <w:lang w:val="ru-RU"/>
        </w:rPr>
        <w:t xml:space="preserve">- и </w:t>
      </w:r>
      <w:r>
        <w:t>γ</w:t>
      </w:r>
      <w:r w:rsidRPr="00F442D0">
        <w:rPr>
          <w:lang w:val="ru-RU"/>
        </w:rPr>
        <w:t>-излучения, возникновение линейчатого спектра излучения атома;</w:t>
      </w:r>
    </w:p>
    <w:p w:rsidR="005E6CBC" w:rsidRPr="00F442D0" w:rsidRDefault="00412E89">
      <w:pPr>
        <w:numPr>
          <w:ilvl w:val="0"/>
          <w:numId w:val="100"/>
        </w:numPr>
        <w:tabs>
          <w:tab w:val="left" w:pos="993"/>
        </w:tabs>
        <w:ind w:left="-567"/>
        <w:contextualSpacing/>
        <w:jc w:val="both"/>
        <w:rPr>
          <w:lang w:val="ru-RU"/>
        </w:rPr>
      </w:pPr>
      <w:r w:rsidRPr="00F442D0">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E6CBC" w:rsidRPr="00F442D0" w:rsidRDefault="00412E89">
      <w:pPr>
        <w:numPr>
          <w:ilvl w:val="0"/>
          <w:numId w:val="100"/>
        </w:numPr>
        <w:tabs>
          <w:tab w:val="left" w:pos="993"/>
        </w:tabs>
        <w:ind w:left="-567"/>
        <w:contextualSpacing/>
        <w:jc w:val="both"/>
        <w:rPr>
          <w:lang w:val="ru-RU"/>
        </w:rPr>
      </w:pPr>
      <w:r w:rsidRPr="00F442D0">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E6CBC" w:rsidRPr="00F442D0" w:rsidRDefault="00412E89">
      <w:pPr>
        <w:numPr>
          <w:ilvl w:val="0"/>
          <w:numId w:val="100"/>
        </w:numPr>
        <w:tabs>
          <w:tab w:val="left" w:pos="993"/>
        </w:tabs>
        <w:ind w:left="-567"/>
        <w:contextualSpacing/>
        <w:jc w:val="both"/>
        <w:rPr>
          <w:lang w:val="ru-RU"/>
        </w:rPr>
      </w:pPr>
      <w:r w:rsidRPr="00F442D0">
        <w:rPr>
          <w:lang w:val="ru-RU"/>
        </w:rPr>
        <w:t>различать основные признаки планетарной модели атома, нуклонной модели атомного ядра;</w:t>
      </w:r>
    </w:p>
    <w:p w:rsidR="005E6CBC" w:rsidRPr="00F442D0" w:rsidRDefault="00412E89">
      <w:pPr>
        <w:numPr>
          <w:ilvl w:val="0"/>
          <w:numId w:val="100"/>
        </w:numPr>
        <w:tabs>
          <w:tab w:val="left" w:pos="993"/>
        </w:tabs>
        <w:ind w:left="-567"/>
        <w:contextualSpacing/>
        <w:jc w:val="both"/>
        <w:rPr>
          <w:lang w:val="ru-RU"/>
        </w:rPr>
      </w:pPr>
      <w:r w:rsidRPr="00F442D0">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E6CBC" w:rsidRDefault="00412E89">
      <w:pPr>
        <w:tabs>
          <w:tab w:val="clear" w:pos="708"/>
          <w:tab w:val="left" w:pos="709"/>
          <w:tab w:val="left" w:pos="851"/>
        </w:tabs>
        <w:ind w:left="-567" w:firstLine="284"/>
        <w:jc w:val="both"/>
        <w:rPr>
          <w:b/>
        </w:rPr>
      </w:pPr>
      <w:r>
        <w:rPr>
          <w:b/>
        </w:rPr>
        <w:t>Выпускник получит возможность научиться:</w:t>
      </w:r>
    </w:p>
    <w:p w:rsidR="005E6CBC" w:rsidRPr="00F442D0" w:rsidRDefault="00412E89">
      <w:pPr>
        <w:numPr>
          <w:ilvl w:val="0"/>
          <w:numId w:val="100"/>
        </w:numPr>
        <w:tabs>
          <w:tab w:val="left" w:pos="993"/>
        </w:tabs>
        <w:ind w:left="-567"/>
        <w:contextualSpacing/>
        <w:jc w:val="both"/>
        <w:rPr>
          <w:i/>
          <w:lang w:val="ru-RU"/>
        </w:rPr>
      </w:pPr>
      <w:r w:rsidRPr="00F442D0">
        <w:rPr>
          <w:i/>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E6CBC" w:rsidRPr="00F442D0" w:rsidRDefault="00412E89">
      <w:pPr>
        <w:numPr>
          <w:ilvl w:val="0"/>
          <w:numId w:val="100"/>
        </w:numPr>
        <w:tabs>
          <w:tab w:val="left" w:pos="993"/>
        </w:tabs>
        <w:ind w:left="-567"/>
        <w:contextualSpacing/>
        <w:jc w:val="both"/>
        <w:rPr>
          <w:i/>
          <w:lang w:val="ru-RU"/>
        </w:rPr>
      </w:pPr>
      <w:r w:rsidRPr="00F442D0">
        <w:rPr>
          <w:i/>
          <w:lang w:val="ru-RU"/>
        </w:rPr>
        <w:t>соотносить энергию связи атомных ядер с дефектом массы;</w:t>
      </w:r>
    </w:p>
    <w:p w:rsidR="005E6CBC" w:rsidRPr="00F442D0" w:rsidRDefault="00412E89">
      <w:pPr>
        <w:numPr>
          <w:ilvl w:val="0"/>
          <w:numId w:val="100"/>
        </w:numPr>
        <w:tabs>
          <w:tab w:val="left" w:pos="993"/>
        </w:tabs>
        <w:ind w:left="-567"/>
        <w:contextualSpacing/>
        <w:jc w:val="both"/>
        <w:rPr>
          <w:i/>
          <w:lang w:val="ru-RU"/>
        </w:rPr>
      </w:pPr>
      <w:r w:rsidRPr="00F442D0">
        <w:rPr>
          <w:i/>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E6CBC" w:rsidRPr="00F442D0" w:rsidRDefault="00412E89">
      <w:pPr>
        <w:numPr>
          <w:ilvl w:val="0"/>
          <w:numId w:val="100"/>
        </w:numPr>
        <w:tabs>
          <w:tab w:val="left" w:pos="993"/>
        </w:tabs>
        <w:ind w:left="-567"/>
        <w:contextualSpacing/>
        <w:jc w:val="both"/>
        <w:rPr>
          <w:i/>
          <w:lang w:val="ru-RU"/>
        </w:rPr>
      </w:pPr>
      <w:r w:rsidRPr="00F442D0">
        <w:rPr>
          <w:i/>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E6CBC" w:rsidRDefault="00412E89">
      <w:pPr>
        <w:tabs>
          <w:tab w:val="left" w:pos="851"/>
        </w:tabs>
        <w:ind w:left="-567" w:firstLine="284"/>
        <w:jc w:val="both"/>
        <w:rPr>
          <w:b/>
        </w:rPr>
      </w:pPr>
      <w:r>
        <w:rPr>
          <w:b/>
        </w:rPr>
        <w:t>Элементы астрономии</w:t>
      </w:r>
    </w:p>
    <w:p w:rsidR="005E6CBC" w:rsidRDefault="00412E89">
      <w:pPr>
        <w:tabs>
          <w:tab w:val="left" w:pos="851"/>
        </w:tabs>
        <w:ind w:left="-567" w:firstLine="284"/>
        <w:jc w:val="both"/>
        <w:rPr>
          <w:b/>
        </w:rPr>
      </w:pPr>
      <w:r>
        <w:rPr>
          <w:b/>
        </w:rPr>
        <w:t>Выпускник научится:</w:t>
      </w:r>
    </w:p>
    <w:p w:rsidR="005E6CBC" w:rsidRPr="00F442D0" w:rsidRDefault="00412E89">
      <w:pPr>
        <w:numPr>
          <w:ilvl w:val="0"/>
          <w:numId w:val="100"/>
        </w:numPr>
        <w:tabs>
          <w:tab w:val="left" w:pos="993"/>
        </w:tabs>
        <w:ind w:left="-567"/>
        <w:contextualSpacing/>
        <w:jc w:val="both"/>
        <w:rPr>
          <w:lang w:val="ru-RU"/>
        </w:rPr>
      </w:pPr>
      <w:r w:rsidRPr="00F442D0">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E6CBC" w:rsidRPr="00F442D0" w:rsidRDefault="00412E89">
      <w:pPr>
        <w:numPr>
          <w:ilvl w:val="0"/>
          <w:numId w:val="100"/>
        </w:numPr>
        <w:tabs>
          <w:tab w:val="left" w:pos="993"/>
        </w:tabs>
        <w:ind w:left="-567"/>
        <w:contextualSpacing/>
        <w:jc w:val="both"/>
        <w:rPr>
          <w:lang w:val="ru-RU"/>
        </w:rPr>
      </w:pPr>
      <w:r w:rsidRPr="00F442D0">
        <w:rPr>
          <w:lang w:val="ru-RU"/>
        </w:rPr>
        <w:lastRenderedPageBreak/>
        <w:t>понимать различия между гелиоцентрической и геоцентрической системами мира;</w:t>
      </w:r>
    </w:p>
    <w:p w:rsidR="005E6CBC" w:rsidRDefault="00412E89">
      <w:pPr>
        <w:tabs>
          <w:tab w:val="left" w:pos="851"/>
        </w:tabs>
        <w:ind w:left="-567" w:firstLine="284"/>
        <w:jc w:val="both"/>
        <w:rPr>
          <w:b/>
        </w:rPr>
      </w:pPr>
      <w:r>
        <w:rPr>
          <w:b/>
        </w:rPr>
        <w:t>Выпускник получит возможность научиться:</w:t>
      </w:r>
    </w:p>
    <w:p w:rsidR="005E6CBC" w:rsidRPr="00F442D0" w:rsidRDefault="00412E89">
      <w:pPr>
        <w:numPr>
          <w:ilvl w:val="0"/>
          <w:numId w:val="100"/>
        </w:numPr>
        <w:tabs>
          <w:tab w:val="left" w:pos="993"/>
        </w:tabs>
        <w:ind w:left="-567"/>
        <w:contextualSpacing/>
        <w:jc w:val="both"/>
        <w:rPr>
          <w:i/>
          <w:lang w:val="ru-RU"/>
        </w:rPr>
      </w:pPr>
      <w:r w:rsidRPr="00F442D0">
        <w:rPr>
          <w:i/>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E6CBC" w:rsidRPr="00F442D0" w:rsidRDefault="00412E89">
      <w:pPr>
        <w:numPr>
          <w:ilvl w:val="0"/>
          <w:numId w:val="100"/>
        </w:numPr>
        <w:tabs>
          <w:tab w:val="left" w:pos="993"/>
        </w:tabs>
        <w:ind w:left="-567"/>
        <w:contextualSpacing/>
        <w:jc w:val="both"/>
        <w:rPr>
          <w:i/>
          <w:lang w:val="ru-RU"/>
        </w:rPr>
      </w:pPr>
      <w:r w:rsidRPr="00F442D0">
        <w:rPr>
          <w:i/>
          <w:lang w:val="ru-RU"/>
        </w:rPr>
        <w:t>различать основные характеристики звезд (размер, цвет, температура) соотносить цвет звезды с ее температурой;</w:t>
      </w:r>
    </w:p>
    <w:p w:rsidR="005E6CBC" w:rsidRPr="00F442D0" w:rsidRDefault="00412E89">
      <w:pPr>
        <w:numPr>
          <w:ilvl w:val="0"/>
          <w:numId w:val="100"/>
        </w:numPr>
        <w:tabs>
          <w:tab w:val="left" w:pos="993"/>
        </w:tabs>
        <w:ind w:left="-567"/>
        <w:contextualSpacing/>
        <w:jc w:val="both"/>
        <w:rPr>
          <w:i/>
          <w:lang w:val="ru-RU"/>
        </w:rPr>
      </w:pPr>
      <w:r w:rsidRPr="00F442D0">
        <w:rPr>
          <w:i/>
          <w:lang w:val="ru-RU"/>
        </w:rPr>
        <w:t>различать гипотезы о происхождении Солнечной системы.</w:t>
      </w:r>
    </w:p>
    <w:p w:rsidR="005E6CBC" w:rsidRPr="00F442D0" w:rsidRDefault="005E6CBC">
      <w:pPr>
        <w:ind w:left="-567" w:firstLine="284"/>
        <w:jc w:val="both"/>
        <w:rPr>
          <w:lang w:val="ru-RU"/>
        </w:rPr>
      </w:pPr>
    </w:p>
    <w:p w:rsidR="005E6CBC" w:rsidRDefault="00412E89">
      <w:pPr>
        <w:pStyle w:val="4"/>
        <w:numPr>
          <w:ilvl w:val="3"/>
          <w:numId w:val="1"/>
        </w:numPr>
        <w:spacing w:before="0"/>
        <w:ind w:left="-567"/>
        <w:rPr>
          <w:rFonts w:ascii="Times New Roman" w:hAnsi="Times New Roman" w:cs="Times New Roman"/>
          <w:color w:val="00000A"/>
        </w:rPr>
      </w:pPr>
      <w:r>
        <w:rPr>
          <w:rFonts w:ascii="Times New Roman" w:hAnsi="Times New Roman" w:cs="Times New Roman"/>
          <w:color w:val="00000A"/>
        </w:rPr>
        <w:t>1.2.5.13. Биология</w:t>
      </w:r>
    </w:p>
    <w:p w:rsidR="005E6CBC" w:rsidRPr="00F442D0" w:rsidRDefault="00412E89">
      <w:pPr>
        <w:ind w:left="-567" w:firstLine="284"/>
        <w:jc w:val="both"/>
        <w:rPr>
          <w:b/>
          <w:lang w:val="ru-RU"/>
        </w:rPr>
      </w:pPr>
      <w:r w:rsidRPr="00F442D0">
        <w:rPr>
          <w:b/>
          <w:lang w:val="ru-RU"/>
        </w:rPr>
        <w:t xml:space="preserve">В результате изучения курса биологии в основной школе: </w:t>
      </w:r>
    </w:p>
    <w:p w:rsidR="005E6CBC" w:rsidRPr="00F442D0" w:rsidRDefault="00412E89">
      <w:pPr>
        <w:ind w:left="-567" w:firstLine="284"/>
        <w:jc w:val="both"/>
        <w:rPr>
          <w:lang w:val="ru-RU"/>
        </w:rPr>
      </w:pPr>
      <w:r w:rsidRPr="00F442D0">
        <w:rPr>
          <w:lang w:val="ru-RU"/>
        </w:rPr>
        <w:t xml:space="preserve">Выпускник </w:t>
      </w:r>
      <w:r w:rsidRPr="00F442D0">
        <w:rPr>
          <w:b/>
          <w:lang w:val="ru-RU"/>
        </w:rPr>
        <w:t xml:space="preserve">научится </w:t>
      </w:r>
      <w:r w:rsidRPr="00F442D0">
        <w:rPr>
          <w:bCs/>
          <w:lang w:val="ru-RU"/>
        </w:rPr>
        <w:t xml:space="preserve">пользоваться научными методами для распознания биологических проблем; </w:t>
      </w:r>
      <w:r w:rsidRPr="00F442D0">
        <w:rPr>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E6CBC" w:rsidRPr="00F442D0" w:rsidRDefault="00412E89">
      <w:pPr>
        <w:ind w:left="-567" w:firstLine="284"/>
        <w:jc w:val="both"/>
        <w:rPr>
          <w:lang w:val="ru-RU"/>
        </w:rPr>
      </w:pPr>
      <w:r w:rsidRPr="00F442D0">
        <w:rPr>
          <w:lang w:val="ru-RU"/>
        </w:rPr>
        <w:t>Выпускник</w:t>
      </w:r>
      <w:r w:rsidRPr="00F442D0">
        <w:rPr>
          <w:b/>
          <w:lang w:val="ru-RU"/>
        </w:rPr>
        <w:t xml:space="preserve"> овладеет </w:t>
      </w:r>
      <w:r w:rsidRPr="00F442D0">
        <w:rPr>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E6CBC" w:rsidRPr="00F442D0" w:rsidRDefault="00412E89">
      <w:pPr>
        <w:ind w:left="-567" w:firstLine="284"/>
        <w:jc w:val="both"/>
        <w:rPr>
          <w:lang w:val="ru-RU"/>
        </w:rPr>
      </w:pPr>
      <w:r w:rsidRPr="00F442D0">
        <w:rPr>
          <w:lang w:val="ru-RU"/>
        </w:rPr>
        <w:t xml:space="preserve">Выпускник </w:t>
      </w:r>
      <w:r w:rsidRPr="00F442D0">
        <w:rPr>
          <w:b/>
          <w:lang w:val="ru-RU"/>
        </w:rPr>
        <w:t>освоит</w:t>
      </w:r>
      <w:r w:rsidRPr="00F442D0">
        <w:rPr>
          <w:lang w:val="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E6CBC" w:rsidRPr="00F442D0" w:rsidRDefault="00412E89">
      <w:pPr>
        <w:ind w:left="-567" w:firstLine="284"/>
        <w:jc w:val="both"/>
        <w:rPr>
          <w:iCs/>
          <w:lang w:val="ru-RU"/>
        </w:rPr>
      </w:pPr>
      <w:r w:rsidRPr="00F442D0">
        <w:rPr>
          <w:iCs/>
          <w:lang w:val="ru-RU"/>
        </w:rPr>
        <w:t xml:space="preserve">Выпускник </w:t>
      </w:r>
      <w:r w:rsidRPr="00F442D0">
        <w:rPr>
          <w:b/>
          <w:iCs/>
          <w:lang w:val="ru-RU"/>
        </w:rPr>
        <w:t>приобретет</w:t>
      </w:r>
      <w:r w:rsidRPr="00F442D0">
        <w:rPr>
          <w:iCs/>
          <w:lang w:val="ru-RU"/>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5E6CBC" w:rsidRDefault="00412E89">
      <w:pPr>
        <w:ind w:left="-567" w:firstLine="284"/>
        <w:jc w:val="both"/>
        <w:rPr>
          <w:b/>
        </w:rPr>
      </w:pPr>
      <w:r>
        <w:rPr>
          <w:b/>
        </w:rPr>
        <w:t>Выпускник получит возможность научиться:</w:t>
      </w:r>
    </w:p>
    <w:p w:rsidR="005E6CBC" w:rsidRPr="00F442D0" w:rsidRDefault="00412E89">
      <w:pPr>
        <w:numPr>
          <w:ilvl w:val="0"/>
          <w:numId w:val="108"/>
        </w:numPr>
        <w:tabs>
          <w:tab w:val="left" w:pos="993"/>
        </w:tabs>
        <w:ind w:left="-567"/>
        <w:contextualSpacing/>
        <w:jc w:val="both"/>
        <w:rPr>
          <w:i/>
          <w:lang w:val="ru-RU"/>
        </w:rPr>
      </w:pPr>
      <w:r w:rsidRPr="00F442D0">
        <w:rPr>
          <w:i/>
          <w:lang w:val="ru-RU"/>
        </w:rPr>
        <w:t>осознанно использовать знания основных правил поведения в природе и основ здорового образа жизни в быту;</w:t>
      </w:r>
    </w:p>
    <w:p w:rsidR="005E6CBC" w:rsidRPr="00F442D0" w:rsidRDefault="00412E89">
      <w:pPr>
        <w:numPr>
          <w:ilvl w:val="0"/>
          <w:numId w:val="108"/>
        </w:numPr>
        <w:tabs>
          <w:tab w:val="left" w:pos="993"/>
        </w:tabs>
        <w:ind w:left="-567"/>
        <w:contextualSpacing/>
        <w:jc w:val="both"/>
        <w:rPr>
          <w:i/>
          <w:lang w:val="ru-RU"/>
        </w:rPr>
      </w:pPr>
      <w:r w:rsidRPr="00F442D0">
        <w:rPr>
          <w:i/>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E6CBC" w:rsidRPr="00F442D0" w:rsidRDefault="00412E89">
      <w:pPr>
        <w:numPr>
          <w:ilvl w:val="0"/>
          <w:numId w:val="108"/>
        </w:numPr>
        <w:tabs>
          <w:tab w:val="left" w:pos="993"/>
        </w:tabs>
        <w:ind w:left="-567"/>
        <w:contextualSpacing/>
        <w:jc w:val="both"/>
        <w:rPr>
          <w:i/>
          <w:lang w:val="ru-RU"/>
        </w:rPr>
      </w:pPr>
      <w:r w:rsidRPr="00F442D0">
        <w:rPr>
          <w:i/>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E6CBC" w:rsidRPr="00F442D0" w:rsidRDefault="00412E89">
      <w:pPr>
        <w:numPr>
          <w:ilvl w:val="0"/>
          <w:numId w:val="108"/>
        </w:numPr>
        <w:tabs>
          <w:tab w:val="left" w:pos="993"/>
        </w:tabs>
        <w:ind w:left="-567"/>
        <w:contextualSpacing/>
        <w:jc w:val="both"/>
        <w:rPr>
          <w:i/>
          <w:iCs/>
          <w:lang w:val="ru-RU"/>
        </w:rPr>
      </w:pPr>
      <w:r w:rsidRPr="00F442D0">
        <w:rPr>
          <w:i/>
          <w:iCs/>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E6CBC" w:rsidRDefault="00412E89">
      <w:pPr>
        <w:tabs>
          <w:tab w:val="center" w:pos="4904"/>
        </w:tabs>
        <w:ind w:left="-567" w:firstLine="284"/>
        <w:jc w:val="both"/>
        <w:rPr>
          <w:b/>
        </w:rPr>
      </w:pPr>
      <w:r>
        <w:rPr>
          <w:b/>
        </w:rPr>
        <w:t>Живые организмы</w:t>
      </w:r>
    </w:p>
    <w:p w:rsidR="005E6CBC" w:rsidRDefault="00412E89">
      <w:pPr>
        <w:ind w:left="-567" w:firstLine="284"/>
        <w:jc w:val="both"/>
        <w:rPr>
          <w:b/>
        </w:rPr>
      </w:pPr>
      <w:r>
        <w:rPr>
          <w:b/>
        </w:rPr>
        <w:t>Выпускник научится:</w:t>
      </w:r>
    </w:p>
    <w:p w:rsidR="005E6CBC" w:rsidRPr="00F442D0" w:rsidRDefault="00412E89">
      <w:pPr>
        <w:numPr>
          <w:ilvl w:val="2"/>
          <w:numId w:val="109"/>
        </w:numPr>
        <w:tabs>
          <w:tab w:val="left" w:pos="993"/>
        </w:tabs>
        <w:ind w:left="-567"/>
        <w:contextualSpacing/>
        <w:jc w:val="both"/>
        <w:rPr>
          <w:lang w:val="ru-RU"/>
        </w:rPr>
      </w:pPr>
      <w:r w:rsidRPr="00F442D0">
        <w:rPr>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E6CBC" w:rsidRPr="00F442D0" w:rsidRDefault="00412E89">
      <w:pPr>
        <w:numPr>
          <w:ilvl w:val="2"/>
          <w:numId w:val="109"/>
        </w:numPr>
        <w:tabs>
          <w:tab w:val="left" w:pos="993"/>
        </w:tabs>
        <w:ind w:left="-567"/>
        <w:contextualSpacing/>
        <w:jc w:val="both"/>
        <w:rPr>
          <w:lang w:val="ru-RU"/>
        </w:rPr>
      </w:pPr>
      <w:r w:rsidRPr="00F442D0">
        <w:rPr>
          <w:lang w:val="ru-RU"/>
        </w:rPr>
        <w:t>аргументировать, приводить доказательства родства различных таксонов растений, животных, грибов и бактерий;</w:t>
      </w:r>
    </w:p>
    <w:p w:rsidR="005E6CBC" w:rsidRPr="00F442D0" w:rsidRDefault="00412E89">
      <w:pPr>
        <w:numPr>
          <w:ilvl w:val="2"/>
          <w:numId w:val="109"/>
        </w:numPr>
        <w:tabs>
          <w:tab w:val="left" w:pos="993"/>
        </w:tabs>
        <w:ind w:left="-567"/>
        <w:contextualSpacing/>
        <w:jc w:val="both"/>
        <w:rPr>
          <w:lang w:val="ru-RU"/>
        </w:rPr>
      </w:pPr>
      <w:r w:rsidRPr="00F442D0">
        <w:rPr>
          <w:lang w:val="ru-RU"/>
        </w:rPr>
        <w:t>аргументировать, приводить доказательства различий растений, животных, грибов и бактерий;</w:t>
      </w:r>
    </w:p>
    <w:p w:rsidR="005E6CBC" w:rsidRPr="00F442D0" w:rsidRDefault="00412E89">
      <w:pPr>
        <w:numPr>
          <w:ilvl w:val="2"/>
          <w:numId w:val="109"/>
        </w:numPr>
        <w:tabs>
          <w:tab w:val="left" w:pos="993"/>
        </w:tabs>
        <w:ind w:left="-567"/>
        <w:contextualSpacing/>
        <w:jc w:val="both"/>
        <w:rPr>
          <w:lang w:val="ru-RU"/>
        </w:rPr>
      </w:pPr>
      <w:r w:rsidRPr="00F442D0">
        <w:rPr>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E6CBC" w:rsidRPr="00F442D0" w:rsidRDefault="00412E89">
      <w:pPr>
        <w:numPr>
          <w:ilvl w:val="2"/>
          <w:numId w:val="109"/>
        </w:numPr>
        <w:tabs>
          <w:tab w:val="left" w:pos="993"/>
        </w:tabs>
        <w:ind w:left="-567"/>
        <w:contextualSpacing/>
        <w:jc w:val="both"/>
        <w:rPr>
          <w:lang w:val="ru-RU"/>
        </w:rPr>
      </w:pPr>
      <w:r w:rsidRPr="00F442D0">
        <w:rPr>
          <w:lang w:val="ru-RU"/>
        </w:rPr>
        <w:lastRenderedPageBreak/>
        <w:t>раскрывать роль биологии в практической деятельности людей; роль различных организмов в жизни человека;</w:t>
      </w:r>
    </w:p>
    <w:p w:rsidR="005E6CBC" w:rsidRPr="00F442D0" w:rsidRDefault="00412E89">
      <w:pPr>
        <w:numPr>
          <w:ilvl w:val="2"/>
          <w:numId w:val="109"/>
        </w:numPr>
        <w:tabs>
          <w:tab w:val="left" w:pos="993"/>
        </w:tabs>
        <w:ind w:left="-567"/>
        <w:contextualSpacing/>
        <w:jc w:val="both"/>
        <w:rPr>
          <w:lang w:val="ru-RU"/>
        </w:rPr>
      </w:pPr>
      <w:r w:rsidRPr="00F442D0">
        <w:rPr>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E6CBC" w:rsidRPr="00F442D0" w:rsidRDefault="00412E89">
      <w:pPr>
        <w:numPr>
          <w:ilvl w:val="2"/>
          <w:numId w:val="109"/>
        </w:numPr>
        <w:tabs>
          <w:tab w:val="left" w:pos="993"/>
        </w:tabs>
        <w:ind w:left="-567"/>
        <w:contextualSpacing/>
        <w:jc w:val="both"/>
        <w:rPr>
          <w:lang w:val="ru-RU"/>
        </w:rPr>
      </w:pPr>
      <w:r w:rsidRPr="00F442D0">
        <w:rPr>
          <w:lang w:val="ru-RU"/>
        </w:rPr>
        <w:t>выявлять примеры и раскрывать сущность приспособленности организмов к среде обитания;</w:t>
      </w:r>
    </w:p>
    <w:p w:rsidR="005E6CBC" w:rsidRPr="00F442D0" w:rsidRDefault="00412E89">
      <w:pPr>
        <w:numPr>
          <w:ilvl w:val="2"/>
          <w:numId w:val="109"/>
        </w:numPr>
        <w:tabs>
          <w:tab w:val="left" w:pos="993"/>
        </w:tabs>
        <w:ind w:left="-567"/>
        <w:contextualSpacing/>
        <w:jc w:val="both"/>
        <w:rPr>
          <w:lang w:val="ru-RU"/>
        </w:rPr>
      </w:pPr>
      <w:r w:rsidRPr="00F442D0">
        <w:rPr>
          <w:lang w:val="ru-RU"/>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E6CBC" w:rsidRPr="00F442D0" w:rsidRDefault="00412E89">
      <w:pPr>
        <w:numPr>
          <w:ilvl w:val="2"/>
          <w:numId w:val="109"/>
        </w:numPr>
        <w:tabs>
          <w:tab w:val="left" w:pos="993"/>
        </w:tabs>
        <w:ind w:left="-567"/>
        <w:contextualSpacing/>
        <w:jc w:val="both"/>
        <w:rPr>
          <w:lang w:val="ru-RU"/>
        </w:rPr>
      </w:pPr>
      <w:r w:rsidRPr="00F442D0">
        <w:rPr>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E6CBC" w:rsidRPr="00F442D0" w:rsidRDefault="00412E89">
      <w:pPr>
        <w:numPr>
          <w:ilvl w:val="2"/>
          <w:numId w:val="109"/>
        </w:numPr>
        <w:tabs>
          <w:tab w:val="left" w:pos="993"/>
        </w:tabs>
        <w:ind w:left="-567"/>
        <w:contextualSpacing/>
        <w:jc w:val="both"/>
        <w:rPr>
          <w:lang w:val="ru-RU"/>
        </w:rPr>
      </w:pPr>
      <w:r w:rsidRPr="00F442D0">
        <w:rPr>
          <w:lang w:val="ru-RU"/>
        </w:rPr>
        <w:t>устанавливать взаимосвязи между особенностями строения и функциями клеток и тканей, органов и систем органов;</w:t>
      </w:r>
    </w:p>
    <w:p w:rsidR="005E6CBC" w:rsidRPr="00F442D0" w:rsidRDefault="00412E89">
      <w:pPr>
        <w:numPr>
          <w:ilvl w:val="2"/>
          <w:numId w:val="109"/>
        </w:numPr>
        <w:tabs>
          <w:tab w:val="left" w:pos="993"/>
        </w:tabs>
        <w:ind w:left="-567"/>
        <w:contextualSpacing/>
        <w:jc w:val="both"/>
        <w:rPr>
          <w:lang w:val="ru-RU"/>
        </w:rPr>
      </w:pPr>
      <w:r w:rsidRPr="00F442D0">
        <w:rPr>
          <w:lang w:val="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E6CBC" w:rsidRPr="00F442D0" w:rsidRDefault="00412E89">
      <w:pPr>
        <w:numPr>
          <w:ilvl w:val="2"/>
          <w:numId w:val="109"/>
        </w:numPr>
        <w:tabs>
          <w:tab w:val="left" w:pos="993"/>
        </w:tabs>
        <w:ind w:left="-567"/>
        <w:contextualSpacing/>
        <w:jc w:val="both"/>
        <w:rPr>
          <w:lang w:val="ru-RU"/>
        </w:rPr>
      </w:pPr>
      <w:r w:rsidRPr="00F442D0">
        <w:rPr>
          <w:lang w:val="ru-RU"/>
        </w:rPr>
        <w:t>знать и аргументировать основные правила поведения в природе;</w:t>
      </w:r>
    </w:p>
    <w:p w:rsidR="005E6CBC" w:rsidRPr="00F442D0" w:rsidRDefault="00412E89">
      <w:pPr>
        <w:numPr>
          <w:ilvl w:val="2"/>
          <w:numId w:val="109"/>
        </w:numPr>
        <w:tabs>
          <w:tab w:val="left" w:pos="993"/>
        </w:tabs>
        <w:ind w:left="-567"/>
        <w:contextualSpacing/>
        <w:jc w:val="both"/>
        <w:rPr>
          <w:lang w:val="ru-RU"/>
        </w:rPr>
      </w:pPr>
      <w:r w:rsidRPr="00F442D0">
        <w:rPr>
          <w:lang w:val="ru-RU"/>
        </w:rPr>
        <w:t>анализировать и оценивать последствия деятельности человека в природе;</w:t>
      </w:r>
    </w:p>
    <w:p w:rsidR="005E6CBC" w:rsidRPr="00F442D0" w:rsidRDefault="00412E89">
      <w:pPr>
        <w:numPr>
          <w:ilvl w:val="2"/>
          <w:numId w:val="109"/>
        </w:numPr>
        <w:tabs>
          <w:tab w:val="left" w:pos="993"/>
        </w:tabs>
        <w:ind w:left="-567"/>
        <w:contextualSpacing/>
        <w:jc w:val="both"/>
        <w:rPr>
          <w:lang w:val="ru-RU"/>
        </w:rPr>
      </w:pPr>
      <w:r w:rsidRPr="00F442D0">
        <w:rPr>
          <w:lang w:val="ru-RU"/>
        </w:rPr>
        <w:t>описывать и использовать приемы выращивания и размножения культурных растений и домашних животных, ухода за ними;</w:t>
      </w:r>
    </w:p>
    <w:p w:rsidR="005E6CBC" w:rsidRPr="00F442D0" w:rsidRDefault="00412E89">
      <w:pPr>
        <w:numPr>
          <w:ilvl w:val="2"/>
          <w:numId w:val="109"/>
        </w:numPr>
        <w:tabs>
          <w:tab w:val="left" w:pos="993"/>
        </w:tabs>
        <w:ind w:left="-567"/>
        <w:contextualSpacing/>
        <w:jc w:val="both"/>
        <w:rPr>
          <w:lang w:val="ru-RU"/>
        </w:rPr>
      </w:pPr>
      <w:r w:rsidRPr="00F442D0">
        <w:rPr>
          <w:lang w:val="ru-RU"/>
        </w:rPr>
        <w:t>знать и соблюдать правила работы в кабинете биологии.</w:t>
      </w:r>
    </w:p>
    <w:p w:rsidR="005E6CBC" w:rsidRDefault="00412E89">
      <w:pPr>
        <w:ind w:left="-567" w:firstLine="284"/>
        <w:jc w:val="both"/>
        <w:rPr>
          <w:b/>
        </w:rPr>
      </w:pPr>
      <w:r>
        <w:rPr>
          <w:b/>
        </w:rPr>
        <w:t>Выпускник получит возможность научиться:</w:t>
      </w:r>
    </w:p>
    <w:p w:rsidR="005E6CBC" w:rsidRPr="00F442D0" w:rsidRDefault="00412E89">
      <w:pPr>
        <w:numPr>
          <w:ilvl w:val="0"/>
          <w:numId w:val="110"/>
        </w:numPr>
        <w:tabs>
          <w:tab w:val="left" w:pos="993"/>
        </w:tabs>
        <w:ind w:left="-567"/>
        <w:contextualSpacing/>
        <w:jc w:val="both"/>
        <w:rPr>
          <w:i/>
          <w:lang w:val="ru-RU"/>
        </w:rPr>
      </w:pPr>
      <w:r w:rsidRPr="00F442D0">
        <w:rPr>
          <w:i/>
          <w:lang w:val="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E6CBC" w:rsidRPr="00F442D0" w:rsidRDefault="00412E89">
      <w:pPr>
        <w:numPr>
          <w:ilvl w:val="0"/>
          <w:numId w:val="110"/>
        </w:numPr>
        <w:tabs>
          <w:tab w:val="left" w:pos="993"/>
        </w:tabs>
        <w:ind w:left="-567"/>
        <w:contextualSpacing/>
        <w:jc w:val="both"/>
        <w:rPr>
          <w:i/>
          <w:lang w:val="ru-RU"/>
        </w:rPr>
      </w:pPr>
      <w:r w:rsidRPr="00F442D0">
        <w:rPr>
          <w:i/>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E6CBC" w:rsidRPr="00F442D0" w:rsidRDefault="00412E89">
      <w:pPr>
        <w:numPr>
          <w:ilvl w:val="0"/>
          <w:numId w:val="110"/>
        </w:numPr>
        <w:tabs>
          <w:tab w:val="left" w:pos="993"/>
        </w:tabs>
        <w:ind w:left="-567"/>
        <w:contextualSpacing/>
        <w:jc w:val="both"/>
        <w:rPr>
          <w:i/>
          <w:lang w:val="ru-RU"/>
        </w:rPr>
      </w:pPr>
      <w:r w:rsidRPr="00F442D0">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E6CBC" w:rsidRPr="00F442D0" w:rsidRDefault="00412E89">
      <w:pPr>
        <w:numPr>
          <w:ilvl w:val="0"/>
          <w:numId w:val="110"/>
        </w:numPr>
        <w:tabs>
          <w:tab w:val="left" w:pos="993"/>
        </w:tabs>
        <w:ind w:left="-567"/>
        <w:contextualSpacing/>
        <w:jc w:val="both"/>
        <w:rPr>
          <w:i/>
          <w:lang w:val="ru-RU"/>
        </w:rPr>
      </w:pPr>
      <w:r w:rsidRPr="00F442D0">
        <w:rPr>
          <w:i/>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6CBC" w:rsidRPr="00F442D0" w:rsidRDefault="00412E89">
      <w:pPr>
        <w:numPr>
          <w:ilvl w:val="0"/>
          <w:numId w:val="110"/>
        </w:numPr>
        <w:tabs>
          <w:tab w:val="left" w:pos="993"/>
        </w:tabs>
        <w:ind w:left="-567"/>
        <w:contextualSpacing/>
        <w:jc w:val="both"/>
        <w:rPr>
          <w:i/>
          <w:lang w:val="ru-RU"/>
        </w:rPr>
      </w:pPr>
      <w:r w:rsidRPr="00F442D0">
        <w:rPr>
          <w:i/>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E6CBC" w:rsidRPr="00F442D0" w:rsidRDefault="00412E89">
      <w:pPr>
        <w:numPr>
          <w:ilvl w:val="0"/>
          <w:numId w:val="110"/>
        </w:numPr>
        <w:tabs>
          <w:tab w:val="left" w:pos="993"/>
        </w:tabs>
        <w:ind w:left="-567"/>
        <w:contextualSpacing/>
        <w:jc w:val="both"/>
        <w:rPr>
          <w:i/>
          <w:iCs/>
          <w:lang w:val="ru-RU"/>
        </w:rPr>
      </w:pPr>
      <w:r w:rsidRPr="00F442D0">
        <w:rPr>
          <w:i/>
          <w:iCs/>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E6CBC" w:rsidRPr="00F442D0" w:rsidRDefault="00412E89">
      <w:pPr>
        <w:numPr>
          <w:ilvl w:val="0"/>
          <w:numId w:val="110"/>
        </w:numPr>
        <w:tabs>
          <w:tab w:val="left" w:pos="993"/>
        </w:tabs>
        <w:ind w:left="-567"/>
        <w:contextualSpacing/>
        <w:jc w:val="both"/>
        <w:rPr>
          <w:i/>
          <w:lang w:val="ru-RU"/>
        </w:rPr>
      </w:pPr>
      <w:r w:rsidRPr="00F442D0">
        <w:rPr>
          <w:i/>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E6CBC" w:rsidRPr="00F442D0" w:rsidRDefault="00412E89">
      <w:pPr>
        <w:ind w:left="-567" w:firstLine="284"/>
        <w:contextualSpacing/>
        <w:jc w:val="both"/>
        <w:rPr>
          <w:b/>
          <w:lang w:val="ru-RU"/>
        </w:rPr>
      </w:pPr>
      <w:r w:rsidRPr="00F442D0">
        <w:rPr>
          <w:b/>
          <w:lang w:val="ru-RU"/>
        </w:rPr>
        <w:t>Человек и его здоровье</w:t>
      </w:r>
    </w:p>
    <w:p w:rsidR="005E6CBC" w:rsidRPr="00F442D0" w:rsidRDefault="00412E89">
      <w:pPr>
        <w:ind w:left="-567" w:firstLine="284"/>
        <w:jc w:val="both"/>
        <w:rPr>
          <w:b/>
          <w:lang w:val="ru-RU"/>
        </w:rPr>
      </w:pPr>
      <w:r w:rsidRPr="00F442D0">
        <w:rPr>
          <w:b/>
          <w:lang w:val="ru-RU"/>
        </w:rPr>
        <w:t>Выпускник научится:</w:t>
      </w:r>
    </w:p>
    <w:p w:rsidR="005E6CBC" w:rsidRPr="00F442D0" w:rsidRDefault="00412E89">
      <w:pPr>
        <w:numPr>
          <w:ilvl w:val="0"/>
          <w:numId w:val="111"/>
        </w:numPr>
        <w:tabs>
          <w:tab w:val="left" w:pos="993"/>
        </w:tabs>
        <w:ind w:left="-567"/>
        <w:contextualSpacing/>
        <w:jc w:val="both"/>
        <w:rPr>
          <w:lang w:val="ru-RU"/>
        </w:rPr>
      </w:pPr>
      <w:r w:rsidRPr="00F442D0">
        <w:rPr>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E6CBC" w:rsidRPr="00F442D0" w:rsidRDefault="00412E89">
      <w:pPr>
        <w:numPr>
          <w:ilvl w:val="0"/>
          <w:numId w:val="111"/>
        </w:numPr>
        <w:tabs>
          <w:tab w:val="left" w:pos="993"/>
        </w:tabs>
        <w:ind w:left="-567"/>
        <w:contextualSpacing/>
        <w:jc w:val="both"/>
        <w:rPr>
          <w:lang w:val="ru-RU"/>
        </w:rPr>
      </w:pPr>
      <w:r w:rsidRPr="00F442D0">
        <w:rPr>
          <w:lang w:val="ru-RU"/>
        </w:rPr>
        <w:t>аргументировать, приводить доказательства взаимосвязи человека и окружающей среды, родства человека с животными;</w:t>
      </w:r>
    </w:p>
    <w:p w:rsidR="005E6CBC" w:rsidRPr="00F442D0" w:rsidRDefault="00412E89">
      <w:pPr>
        <w:numPr>
          <w:ilvl w:val="0"/>
          <w:numId w:val="111"/>
        </w:numPr>
        <w:tabs>
          <w:tab w:val="left" w:pos="993"/>
        </w:tabs>
        <w:ind w:left="-567"/>
        <w:contextualSpacing/>
        <w:jc w:val="both"/>
        <w:rPr>
          <w:lang w:val="ru-RU"/>
        </w:rPr>
      </w:pPr>
      <w:r w:rsidRPr="00F442D0">
        <w:rPr>
          <w:lang w:val="ru-RU"/>
        </w:rPr>
        <w:t>аргументировать, приводить доказательства отличий человека от животных;</w:t>
      </w:r>
    </w:p>
    <w:p w:rsidR="005E6CBC" w:rsidRPr="00F442D0" w:rsidRDefault="00412E89">
      <w:pPr>
        <w:numPr>
          <w:ilvl w:val="0"/>
          <w:numId w:val="111"/>
        </w:numPr>
        <w:tabs>
          <w:tab w:val="left" w:pos="993"/>
        </w:tabs>
        <w:ind w:left="-567"/>
        <w:contextualSpacing/>
        <w:jc w:val="both"/>
        <w:rPr>
          <w:lang w:val="ru-RU"/>
        </w:rPr>
      </w:pPr>
      <w:r w:rsidRPr="00F442D0">
        <w:rPr>
          <w:lang w:val="ru-RU"/>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E6CBC" w:rsidRPr="00F442D0" w:rsidRDefault="00412E89">
      <w:pPr>
        <w:numPr>
          <w:ilvl w:val="0"/>
          <w:numId w:val="111"/>
        </w:numPr>
        <w:tabs>
          <w:tab w:val="left" w:pos="993"/>
        </w:tabs>
        <w:ind w:left="-567"/>
        <w:contextualSpacing/>
        <w:jc w:val="both"/>
        <w:rPr>
          <w:lang w:val="ru-RU"/>
        </w:rPr>
      </w:pPr>
      <w:r w:rsidRPr="00F442D0">
        <w:rPr>
          <w:lang w:val="ru-RU"/>
        </w:rPr>
        <w:t>объяснять эволюцию вида Человек разумный на примерах сопоставления биологических объектов и других материальных артефактов;</w:t>
      </w:r>
    </w:p>
    <w:p w:rsidR="005E6CBC" w:rsidRPr="00F442D0" w:rsidRDefault="00412E89">
      <w:pPr>
        <w:numPr>
          <w:ilvl w:val="0"/>
          <w:numId w:val="111"/>
        </w:numPr>
        <w:tabs>
          <w:tab w:val="left" w:pos="993"/>
        </w:tabs>
        <w:ind w:left="-567"/>
        <w:contextualSpacing/>
        <w:jc w:val="both"/>
        <w:rPr>
          <w:lang w:val="ru-RU"/>
        </w:rPr>
      </w:pPr>
      <w:r w:rsidRPr="00F442D0">
        <w:rPr>
          <w:lang w:val="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E6CBC" w:rsidRPr="00F442D0" w:rsidRDefault="00412E89">
      <w:pPr>
        <w:numPr>
          <w:ilvl w:val="0"/>
          <w:numId w:val="111"/>
        </w:numPr>
        <w:tabs>
          <w:tab w:val="left" w:pos="993"/>
        </w:tabs>
        <w:ind w:left="-567"/>
        <w:contextualSpacing/>
        <w:jc w:val="both"/>
        <w:rPr>
          <w:lang w:val="ru-RU"/>
        </w:rPr>
      </w:pPr>
      <w:r w:rsidRPr="00F442D0">
        <w:rPr>
          <w:lang w:val="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E6CBC" w:rsidRPr="00F442D0" w:rsidRDefault="00412E89">
      <w:pPr>
        <w:numPr>
          <w:ilvl w:val="0"/>
          <w:numId w:val="111"/>
        </w:numPr>
        <w:tabs>
          <w:tab w:val="left" w:pos="993"/>
        </w:tabs>
        <w:ind w:left="-567"/>
        <w:contextualSpacing/>
        <w:jc w:val="both"/>
        <w:rPr>
          <w:lang w:val="ru-RU"/>
        </w:rPr>
      </w:pPr>
      <w:r w:rsidRPr="00F442D0">
        <w:rPr>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E6CBC" w:rsidRPr="00F442D0" w:rsidRDefault="00412E89">
      <w:pPr>
        <w:numPr>
          <w:ilvl w:val="0"/>
          <w:numId w:val="111"/>
        </w:numPr>
        <w:tabs>
          <w:tab w:val="left" w:pos="993"/>
        </w:tabs>
        <w:ind w:left="-567"/>
        <w:contextualSpacing/>
        <w:jc w:val="both"/>
        <w:rPr>
          <w:lang w:val="ru-RU"/>
        </w:rPr>
      </w:pPr>
      <w:r w:rsidRPr="00F442D0">
        <w:rPr>
          <w:lang w:val="ru-RU"/>
        </w:rPr>
        <w:t>устанавливать взаимосвязи между особенностями строения и функциями клеток и тканей, органов и систем органов;</w:t>
      </w:r>
    </w:p>
    <w:p w:rsidR="005E6CBC" w:rsidRPr="00F442D0" w:rsidRDefault="00412E89">
      <w:pPr>
        <w:numPr>
          <w:ilvl w:val="0"/>
          <w:numId w:val="111"/>
        </w:numPr>
        <w:tabs>
          <w:tab w:val="left" w:pos="993"/>
        </w:tabs>
        <w:ind w:left="-567"/>
        <w:contextualSpacing/>
        <w:jc w:val="both"/>
        <w:rPr>
          <w:lang w:val="ru-RU"/>
        </w:rPr>
      </w:pPr>
      <w:r w:rsidRPr="00F442D0">
        <w:rPr>
          <w:lang w:val="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E6CBC" w:rsidRPr="00F442D0" w:rsidRDefault="00412E89">
      <w:pPr>
        <w:numPr>
          <w:ilvl w:val="0"/>
          <w:numId w:val="111"/>
        </w:numPr>
        <w:tabs>
          <w:tab w:val="left" w:pos="993"/>
        </w:tabs>
        <w:ind w:left="-567"/>
        <w:contextualSpacing/>
        <w:jc w:val="both"/>
        <w:rPr>
          <w:lang w:val="ru-RU"/>
        </w:rPr>
      </w:pPr>
      <w:r w:rsidRPr="00F442D0">
        <w:rPr>
          <w:lang w:val="ru-RU"/>
        </w:rPr>
        <w:t>знать и аргументировать основные принципы здорового образа жизни, рациональной организации труда и отдыха;</w:t>
      </w:r>
    </w:p>
    <w:p w:rsidR="005E6CBC" w:rsidRPr="00F442D0" w:rsidRDefault="00412E89">
      <w:pPr>
        <w:numPr>
          <w:ilvl w:val="0"/>
          <w:numId w:val="111"/>
        </w:numPr>
        <w:tabs>
          <w:tab w:val="left" w:pos="993"/>
        </w:tabs>
        <w:ind w:left="-567"/>
        <w:contextualSpacing/>
        <w:jc w:val="both"/>
        <w:rPr>
          <w:lang w:val="ru-RU"/>
        </w:rPr>
      </w:pPr>
      <w:r w:rsidRPr="00F442D0">
        <w:rPr>
          <w:lang w:val="ru-RU"/>
        </w:rPr>
        <w:t>анализировать и оценивать влияние факторов риска на здоровье человека;</w:t>
      </w:r>
    </w:p>
    <w:p w:rsidR="005E6CBC" w:rsidRPr="00F442D0" w:rsidRDefault="00412E89">
      <w:pPr>
        <w:numPr>
          <w:ilvl w:val="0"/>
          <w:numId w:val="111"/>
        </w:numPr>
        <w:tabs>
          <w:tab w:val="left" w:pos="993"/>
        </w:tabs>
        <w:ind w:left="-567"/>
        <w:contextualSpacing/>
        <w:jc w:val="both"/>
        <w:rPr>
          <w:lang w:val="ru-RU"/>
        </w:rPr>
      </w:pPr>
      <w:r w:rsidRPr="00F442D0">
        <w:rPr>
          <w:lang w:val="ru-RU"/>
        </w:rPr>
        <w:t>описывать и использовать приемы оказания первой помощи;</w:t>
      </w:r>
    </w:p>
    <w:p w:rsidR="005E6CBC" w:rsidRPr="00F442D0" w:rsidRDefault="00412E89">
      <w:pPr>
        <w:numPr>
          <w:ilvl w:val="0"/>
          <w:numId w:val="111"/>
        </w:numPr>
        <w:tabs>
          <w:tab w:val="left" w:pos="993"/>
        </w:tabs>
        <w:ind w:left="-567"/>
        <w:contextualSpacing/>
        <w:jc w:val="both"/>
        <w:rPr>
          <w:lang w:val="ru-RU"/>
        </w:rPr>
      </w:pPr>
      <w:r w:rsidRPr="00F442D0">
        <w:rPr>
          <w:lang w:val="ru-RU"/>
        </w:rPr>
        <w:t>знать и соблюдать правила работы в кабинете биологии.</w:t>
      </w:r>
    </w:p>
    <w:p w:rsidR="005E6CBC" w:rsidRDefault="00412E89">
      <w:pPr>
        <w:ind w:left="-567" w:firstLine="284"/>
        <w:jc w:val="both"/>
        <w:rPr>
          <w:b/>
        </w:rPr>
      </w:pPr>
      <w:r>
        <w:rPr>
          <w:b/>
        </w:rPr>
        <w:t>Выпускник получит возможность научиться:</w:t>
      </w:r>
    </w:p>
    <w:p w:rsidR="005E6CBC" w:rsidRPr="00F442D0" w:rsidRDefault="00412E89">
      <w:pPr>
        <w:numPr>
          <w:ilvl w:val="0"/>
          <w:numId w:val="112"/>
        </w:numPr>
        <w:tabs>
          <w:tab w:val="left" w:pos="993"/>
        </w:tabs>
        <w:ind w:left="-567"/>
        <w:contextualSpacing/>
        <w:jc w:val="both"/>
        <w:rPr>
          <w:i/>
          <w:lang w:val="ru-RU"/>
        </w:rPr>
      </w:pPr>
      <w:r w:rsidRPr="00F442D0">
        <w:rPr>
          <w:i/>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E6CBC" w:rsidRPr="00F442D0" w:rsidRDefault="00412E89">
      <w:pPr>
        <w:numPr>
          <w:ilvl w:val="0"/>
          <w:numId w:val="112"/>
        </w:numPr>
        <w:tabs>
          <w:tab w:val="left" w:pos="993"/>
        </w:tabs>
        <w:ind w:left="-567"/>
        <w:contextualSpacing/>
        <w:jc w:val="both"/>
        <w:rPr>
          <w:i/>
          <w:lang w:val="ru-RU"/>
        </w:rPr>
      </w:pPr>
      <w:r w:rsidRPr="00F442D0">
        <w:rPr>
          <w:i/>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E6CBC" w:rsidRPr="00F442D0" w:rsidRDefault="00412E89">
      <w:pPr>
        <w:numPr>
          <w:ilvl w:val="0"/>
          <w:numId w:val="112"/>
        </w:numPr>
        <w:tabs>
          <w:tab w:val="left" w:pos="993"/>
        </w:tabs>
        <w:ind w:left="-567"/>
        <w:contextualSpacing/>
        <w:jc w:val="both"/>
        <w:rPr>
          <w:i/>
          <w:lang w:val="ru-RU"/>
        </w:rPr>
      </w:pPr>
      <w:r w:rsidRPr="00F442D0">
        <w:rPr>
          <w:i/>
          <w:lang w:val="ru-RU"/>
        </w:rPr>
        <w:t>ориентироваться в системе моральных норм и ценностей по отношению к собственному здоровью и здоровью других людей;</w:t>
      </w:r>
    </w:p>
    <w:p w:rsidR="005E6CBC" w:rsidRPr="00F442D0" w:rsidRDefault="00412E89">
      <w:pPr>
        <w:numPr>
          <w:ilvl w:val="0"/>
          <w:numId w:val="112"/>
        </w:numPr>
        <w:tabs>
          <w:tab w:val="left" w:pos="993"/>
        </w:tabs>
        <w:ind w:left="-567"/>
        <w:contextualSpacing/>
        <w:jc w:val="both"/>
        <w:rPr>
          <w:i/>
          <w:lang w:val="ru-RU"/>
        </w:rPr>
      </w:pPr>
      <w:r w:rsidRPr="00F442D0">
        <w:rPr>
          <w:i/>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E6CBC" w:rsidRPr="00F442D0" w:rsidRDefault="00412E89">
      <w:pPr>
        <w:numPr>
          <w:ilvl w:val="0"/>
          <w:numId w:val="112"/>
        </w:numPr>
        <w:tabs>
          <w:tab w:val="left" w:pos="993"/>
        </w:tabs>
        <w:ind w:left="-567"/>
        <w:contextualSpacing/>
        <w:jc w:val="both"/>
        <w:rPr>
          <w:i/>
          <w:lang w:val="ru-RU"/>
        </w:rPr>
      </w:pPr>
      <w:r w:rsidRPr="00F442D0">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6CBC" w:rsidRPr="00F442D0" w:rsidRDefault="00412E89">
      <w:pPr>
        <w:numPr>
          <w:ilvl w:val="0"/>
          <w:numId w:val="112"/>
        </w:numPr>
        <w:tabs>
          <w:tab w:val="left" w:pos="993"/>
        </w:tabs>
        <w:ind w:left="-567"/>
        <w:contextualSpacing/>
        <w:jc w:val="both"/>
        <w:rPr>
          <w:i/>
          <w:iCs/>
          <w:lang w:val="ru-RU"/>
        </w:rPr>
      </w:pPr>
      <w:r w:rsidRPr="00F442D0">
        <w:rPr>
          <w:i/>
          <w:iCs/>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E6CBC" w:rsidRPr="00F442D0" w:rsidRDefault="00412E89">
      <w:pPr>
        <w:numPr>
          <w:ilvl w:val="0"/>
          <w:numId w:val="112"/>
        </w:numPr>
        <w:tabs>
          <w:tab w:val="left" w:pos="993"/>
        </w:tabs>
        <w:ind w:left="-567"/>
        <w:contextualSpacing/>
        <w:jc w:val="both"/>
        <w:rPr>
          <w:i/>
          <w:lang w:val="ru-RU"/>
        </w:rPr>
      </w:pPr>
      <w:r w:rsidRPr="00F442D0">
        <w:rPr>
          <w:i/>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E6CBC" w:rsidRPr="00F442D0" w:rsidRDefault="00412E89">
      <w:pPr>
        <w:ind w:left="-567" w:firstLine="284"/>
        <w:jc w:val="both"/>
        <w:rPr>
          <w:b/>
          <w:lang w:val="ru-RU"/>
        </w:rPr>
      </w:pPr>
      <w:r w:rsidRPr="00F442D0">
        <w:rPr>
          <w:b/>
          <w:lang w:val="ru-RU"/>
        </w:rPr>
        <w:t>Общие биологические закономерности</w:t>
      </w:r>
    </w:p>
    <w:p w:rsidR="005E6CBC" w:rsidRPr="00F442D0" w:rsidRDefault="00412E89">
      <w:pPr>
        <w:ind w:left="-567" w:firstLine="284"/>
        <w:jc w:val="both"/>
        <w:rPr>
          <w:b/>
          <w:lang w:val="ru-RU"/>
        </w:rPr>
      </w:pPr>
      <w:r w:rsidRPr="00F442D0">
        <w:rPr>
          <w:b/>
          <w:lang w:val="ru-RU"/>
        </w:rPr>
        <w:t>Выпускник научится:</w:t>
      </w:r>
    </w:p>
    <w:p w:rsidR="005E6CBC" w:rsidRPr="00F442D0" w:rsidRDefault="00412E89">
      <w:pPr>
        <w:numPr>
          <w:ilvl w:val="0"/>
          <w:numId w:val="113"/>
        </w:numPr>
        <w:tabs>
          <w:tab w:val="left" w:pos="993"/>
        </w:tabs>
        <w:ind w:left="-567"/>
        <w:contextualSpacing/>
        <w:jc w:val="both"/>
        <w:rPr>
          <w:lang w:val="ru-RU"/>
        </w:rPr>
      </w:pPr>
      <w:r w:rsidRPr="00F442D0">
        <w:rPr>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E6CBC" w:rsidRPr="00F442D0" w:rsidRDefault="00412E89">
      <w:pPr>
        <w:numPr>
          <w:ilvl w:val="0"/>
          <w:numId w:val="113"/>
        </w:numPr>
        <w:tabs>
          <w:tab w:val="left" w:pos="993"/>
        </w:tabs>
        <w:ind w:left="-567"/>
        <w:contextualSpacing/>
        <w:jc w:val="both"/>
        <w:rPr>
          <w:lang w:val="ru-RU"/>
        </w:rPr>
      </w:pPr>
      <w:r w:rsidRPr="00F442D0">
        <w:rPr>
          <w:lang w:val="ru-RU"/>
        </w:rPr>
        <w:t>аргументировать, приводить доказательства необходимости защиты окружающей среды;</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аргументировать, приводить доказательства зависимости здоровья человека от состояния окружающей среды;</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объяснять общность происхождения и эволюции организмов на основе сопоставления особенностей их строения и функционирования;</w:t>
      </w:r>
    </w:p>
    <w:p w:rsidR="005E6CBC" w:rsidRPr="00F442D0" w:rsidRDefault="00412E89">
      <w:pPr>
        <w:numPr>
          <w:ilvl w:val="0"/>
          <w:numId w:val="113"/>
        </w:numPr>
        <w:tabs>
          <w:tab w:val="left" w:pos="993"/>
        </w:tabs>
        <w:ind w:left="-567"/>
        <w:contextualSpacing/>
        <w:jc w:val="both"/>
        <w:rPr>
          <w:lang w:val="ru-RU"/>
        </w:rPr>
      </w:pPr>
      <w:r w:rsidRPr="00F442D0">
        <w:rPr>
          <w:lang w:val="ru-RU"/>
        </w:rPr>
        <w:t>объяснять механизмы наследственности и изменчивости, возникновения приспособленности, процесс видообразования;</w:t>
      </w:r>
    </w:p>
    <w:p w:rsidR="005E6CBC" w:rsidRPr="00F442D0" w:rsidRDefault="00412E89">
      <w:pPr>
        <w:numPr>
          <w:ilvl w:val="0"/>
          <w:numId w:val="113"/>
        </w:numPr>
        <w:tabs>
          <w:tab w:val="left" w:pos="993"/>
        </w:tabs>
        <w:ind w:left="-567"/>
        <w:contextualSpacing/>
        <w:jc w:val="both"/>
        <w:rPr>
          <w:lang w:val="ru-RU"/>
        </w:rPr>
      </w:pPr>
      <w:r w:rsidRPr="00F442D0">
        <w:rPr>
          <w:lang w:val="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 xml:space="preserve">сравнивать биологические объекты, процессы; делать выводы и умозаключения на основе сравнения; </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устанавливать взаимосвязи между особенностями строения и функциями органов и систем органов;</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E6CBC" w:rsidRPr="00F442D0" w:rsidRDefault="00412E89">
      <w:pPr>
        <w:numPr>
          <w:ilvl w:val="0"/>
          <w:numId w:val="113"/>
        </w:numPr>
        <w:tabs>
          <w:tab w:val="left" w:pos="360"/>
          <w:tab w:val="left" w:pos="993"/>
        </w:tabs>
        <w:ind w:left="-567"/>
        <w:contextualSpacing/>
        <w:jc w:val="both"/>
        <w:rPr>
          <w:lang w:val="ru-RU"/>
        </w:rPr>
      </w:pPr>
      <w:r w:rsidRPr="00F442D0">
        <w:rPr>
          <w:lang w:val="ru-RU"/>
        </w:rPr>
        <w:t>описывать и использовать приемы выращивания и размножения культурных растений и домашних животных, ухода за ними в агроценозах;</w:t>
      </w:r>
    </w:p>
    <w:p w:rsidR="005E6CBC" w:rsidRPr="00F442D0" w:rsidRDefault="00412E89">
      <w:pPr>
        <w:numPr>
          <w:ilvl w:val="0"/>
          <w:numId w:val="113"/>
        </w:numPr>
        <w:tabs>
          <w:tab w:val="left" w:pos="993"/>
        </w:tabs>
        <w:ind w:left="-567"/>
        <w:contextualSpacing/>
        <w:jc w:val="both"/>
        <w:rPr>
          <w:lang w:val="ru-RU"/>
        </w:rPr>
      </w:pPr>
      <w:r w:rsidRPr="00F442D0">
        <w:rPr>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E6CBC" w:rsidRPr="00F442D0" w:rsidRDefault="00412E89">
      <w:pPr>
        <w:numPr>
          <w:ilvl w:val="0"/>
          <w:numId w:val="113"/>
        </w:numPr>
        <w:tabs>
          <w:tab w:val="left" w:pos="993"/>
        </w:tabs>
        <w:ind w:left="-567"/>
        <w:contextualSpacing/>
        <w:jc w:val="both"/>
        <w:rPr>
          <w:lang w:val="ru-RU"/>
        </w:rPr>
      </w:pPr>
      <w:r w:rsidRPr="00F442D0">
        <w:rPr>
          <w:lang w:val="ru-RU"/>
        </w:rPr>
        <w:t>знать и соблюдать правила работы в кабинете биологии.</w:t>
      </w:r>
    </w:p>
    <w:p w:rsidR="005E6CBC" w:rsidRDefault="00412E89">
      <w:pPr>
        <w:ind w:left="-567" w:firstLine="284"/>
        <w:jc w:val="both"/>
        <w:rPr>
          <w:b/>
        </w:rPr>
      </w:pPr>
      <w:r>
        <w:rPr>
          <w:b/>
        </w:rPr>
        <w:t>Выпускник получит возможность научиться:</w:t>
      </w:r>
    </w:p>
    <w:p w:rsidR="005E6CBC" w:rsidRPr="00F442D0" w:rsidRDefault="00412E89">
      <w:pPr>
        <w:numPr>
          <w:ilvl w:val="0"/>
          <w:numId w:val="114"/>
        </w:numPr>
        <w:tabs>
          <w:tab w:val="left" w:pos="993"/>
        </w:tabs>
        <w:ind w:left="-567"/>
        <w:contextualSpacing/>
        <w:jc w:val="both"/>
        <w:rPr>
          <w:i/>
          <w:iCs/>
          <w:lang w:val="ru-RU"/>
        </w:rPr>
      </w:pPr>
      <w:r w:rsidRPr="00F442D0">
        <w:rPr>
          <w:i/>
          <w:lang w:val="ru-RU"/>
        </w:rPr>
        <w:t>понимать экологические проблемы, возникающие в условиях нерационального природопользования, и пути решения этих проблем</w:t>
      </w:r>
      <w:r w:rsidRPr="00F442D0">
        <w:rPr>
          <w:i/>
          <w:iCs/>
          <w:lang w:val="ru-RU"/>
        </w:rPr>
        <w:t>;</w:t>
      </w:r>
    </w:p>
    <w:p w:rsidR="005E6CBC" w:rsidRPr="00F442D0" w:rsidRDefault="00412E89">
      <w:pPr>
        <w:numPr>
          <w:ilvl w:val="0"/>
          <w:numId w:val="114"/>
        </w:numPr>
        <w:tabs>
          <w:tab w:val="left" w:pos="993"/>
        </w:tabs>
        <w:ind w:left="-567"/>
        <w:contextualSpacing/>
        <w:jc w:val="both"/>
        <w:rPr>
          <w:i/>
          <w:lang w:val="ru-RU"/>
        </w:rPr>
      </w:pPr>
      <w:r w:rsidRPr="00F442D0">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6CBC" w:rsidRPr="00F442D0" w:rsidRDefault="00412E89">
      <w:pPr>
        <w:numPr>
          <w:ilvl w:val="0"/>
          <w:numId w:val="114"/>
        </w:numPr>
        <w:tabs>
          <w:tab w:val="left" w:pos="993"/>
        </w:tabs>
        <w:ind w:left="-567"/>
        <w:contextualSpacing/>
        <w:jc w:val="both"/>
        <w:rPr>
          <w:i/>
          <w:lang w:val="ru-RU"/>
        </w:rPr>
      </w:pPr>
      <w:r w:rsidRPr="00F442D0">
        <w:rPr>
          <w:i/>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E6CBC" w:rsidRPr="00F442D0" w:rsidRDefault="00412E89">
      <w:pPr>
        <w:numPr>
          <w:ilvl w:val="0"/>
          <w:numId w:val="114"/>
        </w:numPr>
        <w:tabs>
          <w:tab w:val="left" w:pos="993"/>
        </w:tabs>
        <w:ind w:left="-567"/>
        <w:contextualSpacing/>
        <w:jc w:val="both"/>
        <w:rPr>
          <w:i/>
          <w:lang w:val="ru-RU"/>
        </w:rPr>
      </w:pPr>
      <w:r w:rsidRPr="00F442D0">
        <w:rPr>
          <w:i/>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6CBC" w:rsidRPr="00F442D0" w:rsidRDefault="00412E89">
      <w:pPr>
        <w:numPr>
          <w:ilvl w:val="0"/>
          <w:numId w:val="114"/>
        </w:numPr>
        <w:tabs>
          <w:tab w:val="left" w:pos="993"/>
        </w:tabs>
        <w:ind w:left="-567"/>
        <w:contextualSpacing/>
        <w:jc w:val="both"/>
        <w:rPr>
          <w:i/>
          <w:iCs/>
          <w:lang w:val="ru-RU"/>
        </w:rPr>
      </w:pPr>
      <w:r w:rsidRPr="00F442D0">
        <w:rPr>
          <w:i/>
          <w:iCs/>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E6CBC" w:rsidRPr="00F442D0" w:rsidRDefault="00412E89">
      <w:pPr>
        <w:numPr>
          <w:ilvl w:val="0"/>
          <w:numId w:val="114"/>
        </w:numPr>
        <w:tabs>
          <w:tab w:val="left" w:pos="993"/>
        </w:tabs>
        <w:ind w:left="-567"/>
        <w:contextualSpacing/>
        <w:jc w:val="both"/>
        <w:rPr>
          <w:i/>
          <w:lang w:val="ru-RU"/>
        </w:rPr>
      </w:pPr>
      <w:r w:rsidRPr="00F442D0">
        <w:rPr>
          <w:i/>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E6CBC" w:rsidRPr="00F442D0" w:rsidRDefault="005E6CBC">
      <w:pPr>
        <w:ind w:left="-567" w:firstLine="284"/>
        <w:jc w:val="both"/>
        <w:rPr>
          <w:lang w:val="ru-RU"/>
        </w:rPr>
      </w:pPr>
    </w:p>
    <w:p w:rsidR="005E6CBC" w:rsidRDefault="00412E89">
      <w:pPr>
        <w:pStyle w:val="4"/>
        <w:numPr>
          <w:ilvl w:val="3"/>
          <w:numId w:val="1"/>
        </w:numPr>
        <w:spacing w:before="0"/>
        <w:ind w:left="-567"/>
        <w:rPr>
          <w:rFonts w:ascii="Times New Roman" w:hAnsi="Times New Roman" w:cs="Times New Roman"/>
          <w:color w:val="00000A"/>
        </w:rPr>
      </w:pPr>
      <w:r>
        <w:rPr>
          <w:rFonts w:ascii="Times New Roman" w:hAnsi="Times New Roman" w:cs="Times New Roman"/>
          <w:color w:val="00000A"/>
        </w:rPr>
        <w:t>1.2.5.14. Химия</w:t>
      </w:r>
    </w:p>
    <w:p w:rsidR="005E6CBC" w:rsidRDefault="00412E89">
      <w:pPr>
        <w:ind w:left="-567" w:firstLine="284"/>
        <w:jc w:val="both"/>
        <w:rPr>
          <w:b/>
          <w:bCs/>
        </w:rPr>
      </w:pPr>
      <w:r>
        <w:rPr>
          <w:b/>
          <w:bCs/>
        </w:rPr>
        <w:t>Выпускник научится:</w:t>
      </w:r>
    </w:p>
    <w:p w:rsidR="005E6CBC" w:rsidRPr="00F442D0" w:rsidRDefault="00412E89">
      <w:pPr>
        <w:numPr>
          <w:ilvl w:val="0"/>
          <w:numId w:val="115"/>
        </w:numPr>
        <w:tabs>
          <w:tab w:val="left" w:pos="993"/>
        </w:tabs>
        <w:ind w:left="-567"/>
        <w:jc w:val="both"/>
        <w:rPr>
          <w:bCs/>
          <w:lang w:val="ru-RU"/>
        </w:rPr>
      </w:pPr>
      <w:r w:rsidRPr="00F442D0">
        <w:rPr>
          <w:bCs/>
          <w:lang w:val="ru-RU"/>
        </w:rPr>
        <w:t>характеризовать основные методы познания: наблюдение, измерение, эксперимент;</w:t>
      </w:r>
    </w:p>
    <w:p w:rsidR="005E6CBC" w:rsidRPr="00F442D0" w:rsidRDefault="00412E89">
      <w:pPr>
        <w:numPr>
          <w:ilvl w:val="0"/>
          <w:numId w:val="115"/>
        </w:numPr>
        <w:tabs>
          <w:tab w:val="left" w:pos="993"/>
        </w:tabs>
        <w:ind w:left="-567"/>
        <w:jc w:val="both"/>
        <w:rPr>
          <w:lang w:val="ru-RU"/>
        </w:rPr>
      </w:pPr>
      <w:r w:rsidRPr="00F442D0">
        <w:rPr>
          <w:lang w:val="ru-RU"/>
        </w:rPr>
        <w:t>описывать свойства твердых, жидких, газообразных веществ, выделяя их существенные признаки;</w:t>
      </w:r>
    </w:p>
    <w:p w:rsidR="005E6CBC" w:rsidRPr="00F442D0" w:rsidRDefault="00412E89">
      <w:pPr>
        <w:numPr>
          <w:ilvl w:val="0"/>
          <w:numId w:val="115"/>
        </w:numPr>
        <w:tabs>
          <w:tab w:val="left" w:pos="993"/>
        </w:tabs>
        <w:ind w:left="-567"/>
        <w:jc w:val="both"/>
        <w:rPr>
          <w:lang w:val="ru-RU"/>
        </w:rPr>
      </w:pPr>
      <w:r w:rsidRPr="00F442D0">
        <w:rPr>
          <w:lang w:val="ru-RU"/>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E6CBC" w:rsidRPr="00F442D0" w:rsidRDefault="00412E89">
      <w:pPr>
        <w:numPr>
          <w:ilvl w:val="0"/>
          <w:numId w:val="115"/>
        </w:numPr>
        <w:tabs>
          <w:tab w:val="left" w:pos="993"/>
        </w:tabs>
        <w:ind w:left="-567"/>
        <w:jc w:val="both"/>
        <w:rPr>
          <w:lang w:val="ru-RU"/>
        </w:rPr>
      </w:pPr>
      <w:r w:rsidRPr="00F442D0">
        <w:rPr>
          <w:lang w:val="ru-RU"/>
        </w:rPr>
        <w:t>раскрывать смысл законов сохранения массы веществ, постоянства состава, атомно-молекулярной теории;</w:t>
      </w:r>
    </w:p>
    <w:p w:rsidR="005E6CBC" w:rsidRPr="00F442D0" w:rsidRDefault="00412E89">
      <w:pPr>
        <w:numPr>
          <w:ilvl w:val="0"/>
          <w:numId w:val="115"/>
        </w:numPr>
        <w:tabs>
          <w:tab w:val="left" w:pos="993"/>
        </w:tabs>
        <w:ind w:left="-567"/>
        <w:jc w:val="both"/>
        <w:rPr>
          <w:lang w:val="ru-RU"/>
        </w:rPr>
      </w:pPr>
      <w:r w:rsidRPr="00F442D0">
        <w:rPr>
          <w:lang w:val="ru-RU"/>
        </w:rPr>
        <w:t>различать химические и физические явления;</w:t>
      </w:r>
    </w:p>
    <w:p w:rsidR="005E6CBC" w:rsidRDefault="00412E89">
      <w:pPr>
        <w:numPr>
          <w:ilvl w:val="0"/>
          <w:numId w:val="115"/>
        </w:numPr>
        <w:tabs>
          <w:tab w:val="left" w:pos="993"/>
        </w:tabs>
        <w:ind w:left="-567"/>
        <w:jc w:val="both"/>
      </w:pPr>
      <w:r>
        <w:t>называть химические элементы;</w:t>
      </w:r>
    </w:p>
    <w:p w:rsidR="005E6CBC" w:rsidRPr="00F442D0" w:rsidRDefault="00412E89">
      <w:pPr>
        <w:numPr>
          <w:ilvl w:val="0"/>
          <w:numId w:val="115"/>
        </w:numPr>
        <w:tabs>
          <w:tab w:val="left" w:pos="993"/>
        </w:tabs>
        <w:ind w:left="-567"/>
        <w:jc w:val="both"/>
        <w:rPr>
          <w:lang w:val="ru-RU"/>
        </w:rPr>
      </w:pPr>
      <w:r w:rsidRPr="00F442D0">
        <w:rPr>
          <w:lang w:val="ru-RU"/>
        </w:rPr>
        <w:t>определять состав веществ по их формулам;</w:t>
      </w:r>
    </w:p>
    <w:p w:rsidR="005E6CBC" w:rsidRPr="00F442D0" w:rsidRDefault="00412E89">
      <w:pPr>
        <w:numPr>
          <w:ilvl w:val="0"/>
          <w:numId w:val="115"/>
        </w:numPr>
        <w:tabs>
          <w:tab w:val="left" w:pos="993"/>
        </w:tabs>
        <w:ind w:left="-567"/>
        <w:jc w:val="both"/>
        <w:rPr>
          <w:lang w:val="ru-RU"/>
        </w:rPr>
      </w:pPr>
      <w:r w:rsidRPr="00F442D0">
        <w:rPr>
          <w:lang w:val="ru-RU"/>
        </w:rPr>
        <w:t>определять валентность атома элемента в соединениях;</w:t>
      </w:r>
    </w:p>
    <w:p w:rsidR="005E6CBC" w:rsidRDefault="00412E89">
      <w:pPr>
        <w:numPr>
          <w:ilvl w:val="0"/>
          <w:numId w:val="115"/>
        </w:numPr>
        <w:tabs>
          <w:tab w:val="left" w:pos="993"/>
        </w:tabs>
        <w:ind w:left="-567"/>
        <w:jc w:val="both"/>
      </w:pPr>
      <w:r>
        <w:t>определять тип химических реакций;</w:t>
      </w:r>
    </w:p>
    <w:p w:rsidR="005E6CBC" w:rsidRPr="00F442D0" w:rsidRDefault="00412E89">
      <w:pPr>
        <w:numPr>
          <w:ilvl w:val="0"/>
          <w:numId w:val="115"/>
        </w:numPr>
        <w:tabs>
          <w:tab w:val="left" w:pos="993"/>
        </w:tabs>
        <w:ind w:left="-567"/>
        <w:jc w:val="both"/>
        <w:rPr>
          <w:lang w:val="ru-RU"/>
        </w:rPr>
      </w:pPr>
      <w:r w:rsidRPr="00F442D0">
        <w:rPr>
          <w:lang w:val="ru-RU"/>
        </w:rPr>
        <w:t>называть признаки и условия протекания химических реакций;</w:t>
      </w:r>
    </w:p>
    <w:p w:rsidR="005E6CBC" w:rsidRPr="00F442D0" w:rsidRDefault="00412E89">
      <w:pPr>
        <w:numPr>
          <w:ilvl w:val="0"/>
          <w:numId w:val="115"/>
        </w:numPr>
        <w:tabs>
          <w:tab w:val="left" w:pos="993"/>
        </w:tabs>
        <w:ind w:left="-567"/>
        <w:jc w:val="both"/>
        <w:rPr>
          <w:lang w:val="ru-RU"/>
        </w:rPr>
      </w:pPr>
      <w:r w:rsidRPr="00F442D0">
        <w:rPr>
          <w:lang w:val="ru-RU"/>
        </w:rPr>
        <w:t>выявлять признаки, свидетельствующие о протекании химической реакции при выполнении химического опыта;</w:t>
      </w:r>
    </w:p>
    <w:p w:rsidR="005E6CBC" w:rsidRDefault="00412E89">
      <w:pPr>
        <w:numPr>
          <w:ilvl w:val="0"/>
          <w:numId w:val="115"/>
        </w:numPr>
        <w:tabs>
          <w:tab w:val="left" w:pos="993"/>
        </w:tabs>
        <w:ind w:left="-567"/>
        <w:jc w:val="both"/>
      </w:pPr>
      <w:r>
        <w:t>составлять формулы бинарных соединений;</w:t>
      </w:r>
    </w:p>
    <w:p w:rsidR="005E6CBC" w:rsidRDefault="00412E89">
      <w:pPr>
        <w:numPr>
          <w:ilvl w:val="0"/>
          <w:numId w:val="115"/>
        </w:numPr>
        <w:tabs>
          <w:tab w:val="left" w:pos="993"/>
        </w:tabs>
        <w:ind w:left="-567"/>
        <w:jc w:val="both"/>
      </w:pPr>
      <w:r>
        <w:t>составлять уравнения химических реакций;</w:t>
      </w:r>
    </w:p>
    <w:p w:rsidR="005E6CBC" w:rsidRPr="00F442D0" w:rsidRDefault="00412E89">
      <w:pPr>
        <w:numPr>
          <w:ilvl w:val="0"/>
          <w:numId w:val="115"/>
        </w:numPr>
        <w:tabs>
          <w:tab w:val="left" w:pos="993"/>
        </w:tabs>
        <w:ind w:left="-567"/>
        <w:jc w:val="both"/>
        <w:rPr>
          <w:lang w:val="ru-RU"/>
        </w:rPr>
      </w:pPr>
      <w:r w:rsidRPr="00F442D0">
        <w:rPr>
          <w:lang w:val="ru-RU"/>
        </w:rPr>
        <w:t>соблюдать правила безопасной работы при проведении опытов;</w:t>
      </w:r>
    </w:p>
    <w:p w:rsidR="005E6CBC" w:rsidRPr="00F442D0" w:rsidRDefault="00412E89">
      <w:pPr>
        <w:numPr>
          <w:ilvl w:val="0"/>
          <w:numId w:val="115"/>
        </w:numPr>
        <w:tabs>
          <w:tab w:val="left" w:pos="993"/>
        </w:tabs>
        <w:ind w:left="-567"/>
        <w:jc w:val="both"/>
        <w:rPr>
          <w:lang w:val="ru-RU"/>
        </w:rPr>
      </w:pPr>
      <w:r w:rsidRPr="00F442D0">
        <w:rPr>
          <w:lang w:val="ru-RU"/>
        </w:rPr>
        <w:t>пользоваться лабораторным оборудованием и посудой;</w:t>
      </w:r>
    </w:p>
    <w:p w:rsidR="005E6CBC" w:rsidRPr="00F442D0" w:rsidRDefault="00412E89">
      <w:pPr>
        <w:numPr>
          <w:ilvl w:val="0"/>
          <w:numId w:val="115"/>
        </w:numPr>
        <w:tabs>
          <w:tab w:val="left" w:pos="993"/>
        </w:tabs>
        <w:ind w:left="-567"/>
        <w:jc w:val="both"/>
        <w:rPr>
          <w:lang w:val="ru-RU"/>
        </w:rPr>
      </w:pPr>
      <w:r w:rsidRPr="00F442D0">
        <w:rPr>
          <w:lang w:val="ru-RU"/>
        </w:rPr>
        <w:t>вычислять относительную молекулярную и молярную массы веществ;</w:t>
      </w:r>
    </w:p>
    <w:p w:rsidR="005E6CBC" w:rsidRPr="00F442D0" w:rsidRDefault="00412E89">
      <w:pPr>
        <w:numPr>
          <w:ilvl w:val="0"/>
          <w:numId w:val="115"/>
        </w:numPr>
        <w:tabs>
          <w:tab w:val="left" w:pos="993"/>
        </w:tabs>
        <w:ind w:left="-567"/>
        <w:jc w:val="both"/>
        <w:rPr>
          <w:lang w:val="ru-RU"/>
        </w:rPr>
      </w:pPr>
      <w:r w:rsidRPr="00F442D0">
        <w:rPr>
          <w:lang w:val="ru-RU"/>
        </w:rPr>
        <w:t>вычислять массовую долю химического элемента по формуле соединения;</w:t>
      </w:r>
    </w:p>
    <w:p w:rsidR="005E6CBC" w:rsidRPr="00F442D0" w:rsidRDefault="00412E89">
      <w:pPr>
        <w:numPr>
          <w:ilvl w:val="0"/>
          <w:numId w:val="115"/>
        </w:numPr>
        <w:tabs>
          <w:tab w:val="left" w:pos="993"/>
        </w:tabs>
        <w:ind w:left="-567"/>
        <w:jc w:val="both"/>
        <w:rPr>
          <w:lang w:val="ru-RU"/>
        </w:rPr>
      </w:pPr>
      <w:r w:rsidRPr="00F442D0">
        <w:rPr>
          <w:lang w:val="ru-RU"/>
        </w:rPr>
        <w:t>вычислять количество, объем или массу вещества по количеству, объему, массе реагентов или продуктов реакции;</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физические и химические свойства простых веществ: кислорода и водорода;</w:t>
      </w:r>
    </w:p>
    <w:p w:rsidR="005E6CBC" w:rsidRPr="00F442D0" w:rsidRDefault="00412E89">
      <w:pPr>
        <w:numPr>
          <w:ilvl w:val="0"/>
          <w:numId w:val="115"/>
        </w:numPr>
        <w:tabs>
          <w:tab w:val="left" w:pos="993"/>
        </w:tabs>
        <w:ind w:left="-567"/>
        <w:jc w:val="both"/>
        <w:rPr>
          <w:lang w:val="ru-RU"/>
        </w:rPr>
      </w:pPr>
      <w:r w:rsidRPr="00F442D0">
        <w:rPr>
          <w:lang w:val="ru-RU"/>
        </w:rPr>
        <w:t>получать, собирать кислород и водород;</w:t>
      </w:r>
    </w:p>
    <w:p w:rsidR="005E6CBC" w:rsidRPr="00F442D0" w:rsidRDefault="00412E89">
      <w:pPr>
        <w:numPr>
          <w:ilvl w:val="0"/>
          <w:numId w:val="115"/>
        </w:numPr>
        <w:tabs>
          <w:tab w:val="left" w:pos="993"/>
        </w:tabs>
        <w:ind w:left="-567"/>
        <w:jc w:val="both"/>
        <w:rPr>
          <w:lang w:val="ru-RU"/>
        </w:rPr>
      </w:pPr>
      <w:r w:rsidRPr="00F442D0">
        <w:rPr>
          <w:lang w:val="ru-RU"/>
        </w:rPr>
        <w:t>распознавать опытным путем газообразные вещества: кислород, водород;</w:t>
      </w:r>
    </w:p>
    <w:p w:rsidR="005E6CBC" w:rsidRDefault="00412E89">
      <w:pPr>
        <w:numPr>
          <w:ilvl w:val="0"/>
          <w:numId w:val="115"/>
        </w:numPr>
        <w:tabs>
          <w:tab w:val="left" w:pos="993"/>
        </w:tabs>
        <w:ind w:left="-567"/>
        <w:jc w:val="both"/>
      </w:pPr>
      <w:r>
        <w:t>раскрывать смысл закона Авогадро;</w:t>
      </w:r>
    </w:p>
    <w:p w:rsidR="005E6CBC" w:rsidRPr="00F442D0" w:rsidRDefault="00412E89">
      <w:pPr>
        <w:numPr>
          <w:ilvl w:val="0"/>
          <w:numId w:val="115"/>
        </w:numPr>
        <w:tabs>
          <w:tab w:val="left" w:pos="993"/>
        </w:tabs>
        <w:ind w:left="-567"/>
        <w:jc w:val="both"/>
        <w:rPr>
          <w:lang w:val="ru-RU"/>
        </w:rPr>
      </w:pPr>
      <w:r w:rsidRPr="00F442D0">
        <w:rPr>
          <w:lang w:val="ru-RU"/>
        </w:rPr>
        <w:t>раскрывать смысл понятий «тепловой эффект реакции», «молярный объем»;</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физические и химические свойства воды;</w:t>
      </w:r>
    </w:p>
    <w:p w:rsidR="005E6CBC" w:rsidRDefault="00412E89">
      <w:pPr>
        <w:numPr>
          <w:ilvl w:val="0"/>
          <w:numId w:val="115"/>
        </w:numPr>
        <w:tabs>
          <w:tab w:val="left" w:pos="993"/>
        </w:tabs>
        <w:ind w:left="-567"/>
        <w:jc w:val="both"/>
      </w:pPr>
      <w:r>
        <w:t>раскрывать смысл понятия «раствор»;</w:t>
      </w:r>
    </w:p>
    <w:p w:rsidR="005E6CBC" w:rsidRPr="00F442D0" w:rsidRDefault="00412E89">
      <w:pPr>
        <w:numPr>
          <w:ilvl w:val="0"/>
          <w:numId w:val="115"/>
        </w:numPr>
        <w:tabs>
          <w:tab w:val="left" w:pos="993"/>
        </w:tabs>
        <w:ind w:left="-567"/>
        <w:jc w:val="both"/>
        <w:rPr>
          <w:lang w:val="ru-RU"/>
        </w:rPr>
      </w:pPr>
      <w:r w:rsidRPr="00F442D0">
        <w:rPr>
          <w:lang w:val="ru-RU"/>
        </w:rPr>
        <w:t>вычислять массовую долю растворенного вещества в растворе;</w:t>
      </w:r>
    </w:p>
    <w:p w:rsidR="005E6CBC" w:rsidRPr="00F442D0" w:rsidRDefault="00412E89">
      <w:pPr>
        <w:numPr>
          <w:ilvl w:val="0"/>
          <w:numId w:val="115"/>
        </w:numPr>
        <w:tabs>
          <w:tab w:val="left" w:pos="993"/>
        </w:tabs>
        <w:ind w:left="-567"/>
        <w:jc w:val="both"/>
        <w:rPr>
          <w:lang w:val="ru-RU"/>
        </w:rPr>
      </w:pPr>
      <w:r w:rsidRPr="00F442D0">
        <w:rPr>
          <w:lang w:val="ru-RU"/>
        </w:rPr>
        <w:t>приготовлять растворы с определенной массовой долей растворенного вещества;</w:t>
      </w:r>
    </w:p>
    <w:p w:rsidR="005E6CBC" w:rsidRPr="00F442D0" w:rsidRDefault="00412E89">
      <w:pPr>
        <w:numPr>
          <w:ilvl w:val="0"/>
          <w:numId w:val="115"/>
        </w:numPr>
        <w:tabs>
          <w:tab w:val="left" w:pos="993"/>
        </w:tabs>
        <w:ind w:left="-567"/>
        <w:jc w:val="both"/>
        <w:rPr>
          <w:lang w:val="ru-RU"/>
        </w:rPr>
      </w:pPr>
      <w:r w:rsidRPr="00F442D0">
        <w:rPr>
          <w:lang w:val="ru-RU"/>
        </w:rPr>
        <w:t>называть соединения изученных классов неорганических веществ;</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физические и химические свойства основных классов неорганических веществ: оксидов, кислот, оснований, солей;</w:t>
      </w:r>
    </w:p>
    <w:p w:rsidR="005E6CBC" w:rsidRPr="00F442D0" w:rsidRDefault="00412E89">
      <w:pPr>
        <w:numPr>
          <w:ilvl w:val="0"/>
          <w:numId w:val="115"/>
        </w:numPr>
        <w:tabs>
          <w:tab w:val="left" w:pos="993"/>
        </w:tabs>
        <w:ind w:left="-567"/>
        <w:jc w:val="both"/>
        <w:rPr>
          <w:lang w:val="ru-RU"/>
        </w:rPr>
      </w:pPr>
      <w:r w:rsidRPr="00F442D0">
        <w:rPr>
          <w:lang w:val="ru-RU"/>
        </w:rPr>
        <w:t>определять принадлежность веществ к определенному классу соединений;</w:t>
      </w:r>
    </w:p>
    <w:p w:rsidR="005E6CBC" w:rsidRPr="00F442D0" w:rsidRDefault="00412E89">
      <w:pPr>
        <w:numPr>
          <w:ilvl w:val="0"/>
          <w:numId w:val="115"/>
        </w:numPr>
        <w:tabs>
          <w:tab w:val="left" w:pos="993"/>
        </w:tabs>
        <w:ind w:left="-567"/>
        <w:jc w:val="both"/>
        <w:rPr>
          <w:lang w:val="ru-RU"/>
        </w:rPr>
      </w:pPr>
      <w:r w:rsidRPr="00F442D0">
        <w:rPr>
          <w:lang w:val="ru-RU"/>
        </w:rPr>
        <w:t>составлять формулы неорганических соединений изученных классов;</w:t>
      </w:r>
    </w:p>
    <w:p w:rsidR="005E6CBC" w:rsidRPr="00F442D0" w:rsidRDefault="00412E89">
      <w:pPr>
        <w:numPr>
          <w:ilvl w:val="0"/>
          <w:numId w:val="115"/>
        </w:numPr>
        <w:tabs>
          <w:tab w:val="left" w:pos="993"/>
        </w:tabs>
        <w:ind w:left="-567"/>
        <w:jc w:val="both"/>
        <w:rPr>
          <w:lang w:val="ru-RU"/>
        </w:rPr>
      </w:pPr>
      <w:r w:rsidRPr="00F442D0">
        <w:rPr>
          <w:lang w:val="ru-RU"/>
        </w:rPr>
        <w:t>проводить опыты, подтверждающие химические свойства изученных классов неорганических веществ;</w:t>
      </w:r>
    </w:p>
    <w:p w:rsidR="005E6CBC" w:rsidRPr="00F442D0" w:rsidRDefault="00412E89">
      <w:pPr>
        <w:numPr>
          <w:ilvl w:val="0"/>
          <w:numId w:val="115"/>
        </w:numPr>
        <w:tabs>
          <w:tab w:val="left" w:pos="993"/>
        </w:tabs>
        <w:ind w:left="-567"/>
        <w:jc w:val="both"/>
        <w:rPr>
          <w:lang w:val="ru-RU"/>
        </w:rPr>
      </w:pPr>
      <w:r w:rsidRPr="00F442D0">
        <w:rPr>
          <w:lang w:val="ru-RU"/>
        </w:rPr>
        <w:t>распознавать опытным путем растворы кислот и щелочей по изменению окраски индикатора;</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взаимосвязь между классами неорганических соединений;</w:t>
      </w:r>
    </w:p>
    <w:p w:rsidR="005E6CBC" w:rsidRPr="00F442D0" w:rsidRDefault="00412E89">
      <w:pPr>
        <w:numPr>
          <w:ilvl w:val="0"/>
          <w:numId w:val="115"/>
        </w:numPr>
        <w:tabs>
          <w:tab w:val="left" w:pos="993"/>
        </w:tabs>
        <w:ind w:left="-567"/>
        <w:jc w:val="both"/>
        <w:rPr>
          <w:lang w:val="ru-RU"/>
        </w:rPr>
      </w:pPr>
      <w:r w:rsidRPr="00F442D0">
        <w:rPr>
          <w:lang w:val="ru-RU"/>
        </w:rPr>
        <w:t>раскрывать смысл Периодического закона Д.И. Менделеева;</w:t>
      </w:r>
    </w:p>
    <w:p w:rsidR="005E6CBC" w:rsidRPr="00F442D0" w:rsidRDefault="00412E89">
      <w:pPr>
        <w:numPr>
          <w:ilvl w:val="0"/>
          <w:numId w:val="115"/>
        </w:numPr>
        <w:tabs>
          <w:tab w:val="left" w:pos="993"/>
        </w:tabs>
        <w:ind w:left="-567"/>
        <w:jc w:val="both"/>
        <w:rPr>
          <w:lang w:val="ru-RU"/>
        </w:rPr>
      </w:pPr>
      <w:r w:rsidRPr="00F442D0">
        <w:rPr>
          <w:lang w:val="ru-RU"/>
        </w:rPr>
        <w:t>объяснять физический смысл атомного (порядкового) номера химического элемента, номеров группы и периода в периодической системе Д.И.</w:t>
      </w:r>
      <w:r>
        <w:t> </w:t>
      </w:r>
      <w:r w:rsidRPr="00F442D0">
        <w:rPr>
          <w:lang w:val="ru-RU"/>
        </w:rPr>
        <w:t>Менделеева;</w:t>
      </w:r>
    </w:p>
    <w:p w:rsidR="005E6CBC" w:rsidRPr="00F442D0" w:rsidRDefault="00412E89">
      <w:pPr>
        <w:numPr>
          <w:ilvl w:val="0"/>
          <w:numId w:val="115"/>
        </w:numPr>
        <w:tabs>
          <w:tab w:val="left" w:pos="993"/>
        </w:tabs>
        <w:ind w:left="-567"/>
        <w:jc w:val="both"/>
        <w:rPr>
          <w:lang w:val="ru-RU"/>
        </w:rPr>
      </w:pPr>
      <w:r w:rsidRPr="00F442D0">
        <w:rPr>
          <w:lang w:val="ru-RU"/>
        </w:rPr>
        <w:t>объяснять закономерности изменения строения атомов, свойств элементов в пределах малых периодов и главных подгрупп;</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химические элементы (от водорода до кальция) на основе их положения в периодической системе Д.И.</w:t>
      </w:r>
      <w:r>
        <w:t> </w:t>
      </w:r>
      <w:r w:rsidRPr="00F442D0">
        <w:rPr>
          <w:lang w:val="ru-RU"/>
        </w:rPr>
        <w:t>Менделеева и особенностей строения их атомов;</w:t>
      </w:r>
    </w:p>
    <w:p w:rsidR="005E6CBC" w:rsidRPr="00F442D0" w:rsidRDefault="00412E89">
      <w:pPr>
        <w:numPr>
          <w:ilvl w:val="0"/>
          <w:numId w:val="115"/>
        </w:numPr>
        <w:tabs>
          <w:tab w:val="left" w:pos="993"/>
        </w:tabs>
        <w:ind w:left="-567"/>
        <w:jc w:val="both"/>
        <w:rPr>
          <w:lang w:val="ru-RU"/>
        </w:rPr>
      </w:pPr>
      <w:r w:rsidRPr="00F442D0">
        <w:rPr>
          <w:lang w:val="ru-RU"/>
        </w:rPr>
        <w:t>составлять схемы строения атомов первых 20 элементов периодической системы Д.И. Менделеева;</w:t>
      </w:r>
    </w:p>
    <w:p w:rsidR="005E6CBC" w:rsidRPr="00F442D0" w:rsidRDefault="00412E89">
      <w:pPr>
        <w:numPr>
          <w:ilvl w:val="0"/>
          <w:numId w:val="115"/>
        </w:numPr>
        <w:tabs>
          <w:tab w:val="left" w:pos="993"/>
        </w:tabs>
        <w:ind w:left="-567"/>
        <w:jc w:val="both"/>
        <w:rPr>
          <w:lang w:val="ru-RU"/>
        </w:rPr>
      </w:pPr>
      <w:r w:rsidRPr="00F442D0">
        <w:rPr>
          <w:lang w:val="ru-RU"/>
        </w:rPr>
        <w:lastRenderedPageBreak/>
        <w:t>раскрывать смысл понятий: «химическая связь», «электроотрицательность»;</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зависимость физических свойств веществ от типа кристаллической решетки;</w:t>
      </w:r>
    </w:p>
    <w:p w:rsidR="005E6CBC" w:rsidRPr="00F442D0" w:rsidRDefault="00412E89">
      <w:pPr>
        <w:numPr>
          <w:ilvl w:val="0"/>
          <w:numId w:val="115"/>
        </w:numPr>
        <w:tabs>
          <w:tab w:val="left" w:pos="993"/>
        </w:tabs>
        <w:ind w:left="-567"/>
        <w:jc w:val="both"/>
        <w:rPr>
          <w:lang w:val="ru-RU"/>
        </w:rPr>
      </w:pPr>
      <w:r w:rsidRPr="00F442D0">
        <w:rPr>
          <w:lang w:val="ru-RU"/>
        </w:rPr>
        <w:t>определять вид химической связи в неорганических соединениях;</w:t>
      </w:r>
    </w:p>
    <w:p w:rsidR="005E6CBC" w:rsidRPr="00F442D0" w:rsidRDefault="00412E89">
      <w:pPr>
        <w:numPr>
          <w:ilvl w:val="0"/>
          <w:numId w:val="115"/>
        </w:numPr>
        <w:tabs>
          <w:tab w:val="left" w:pos="993"/>
        </w:tabs>
        <w:ind w:left="-567"/>
        <w:jc w:val="both"/>
        <w:rPr>
          <w:lang w:val="ru-RU"/>
        </w:rPr>
      </w:pPr>
      <w:r w:rsidRPr="00F442D0">
        <w:rPr>
          <w:lang w:val="ru-RU"/>
        </w:rPr>
        <w:t>изображать схемы строения молекул веществ, образованных разными видами химических связей;</w:t>
      </w:r>
    </w:p>
    <w:p w:rsidR="005E6CBC" w:rsidRPr="00F442D0" w:rsidRDefault="00412E89">
      <w:pPr>
        <w:numPr>
          <w:ilvl w:val="0"/>
          <w:numId w:val="115"/>
        </w:numPr>
        <w:tabs>
          <w:tab w:val="left" w:pos="993"/>
        </w:tabs>
        <w:ind w:left="-567"/>
        <w:jc w:val="both"/>
        <w:rPr>
          <w:lang w:val="ru-RU"/>
        </w:rPr>
      </w:pPr>
      <w:r w:rsidRPr="00F442D0">
        <w:rPr>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5E6CBC" w:rsidRPr="00F442D0" w:rsidRDefault="00412E89">
      <w:pPr>
        <w:numPr>
          <w:ilvl w:val="0"/>
          <w:numId w:val="115"/>
        </w:numPr>
        <w:tabs>
          <w:tab w:val="left" w:pos="993"/>
        </w:tabs>
        <w:ind w:left="-567"/>
        <w:jc w:val="both"/>
        <w:rPr>
          <w:lang w:val="ru-RU"/>
        </w:rPr>
      </w:pPr>
      <w:r w:rsidRPr="00F442D0">
        <w:rPr>
          <w:lang w:val="ru-RU"/>
        </w:rPr>
        <w:t>определять степень окисления атома элемента в соединении;</w:t>
      </w:r>
    </w:p>
    <w:p w:rsidR="005E6CBC" w:rsidRPr="00F442D0" w:rsidRDefault="00412E89">
      <w:pPr>
        <w:numPr>
          <w:ilvl w:val="0"/>
          <w:numId w:val="115"/>
        </w:numPr>
        <w:tabs>
          <w:tab w:val="left" w:pos="993"/>
        </w:tabs>
        <w:ind w:left="-567"/>
        <w:jc w:val="both"/>
        <w:rPr>
          <w:lang w:val="ru-RU"/>
        </w:rPr>
      </w:pPr>
      <w:r w:rsidRPr="00F442D0">
        <w:rPr>
          <w:lang w:val="ru-RU"/>
        </w:rPr>
        <w:t>раскрывать смысл теории электролитической диссоциации;</w:t>
      </w:r>
    </w:p>
    <w:p w:rsidR="005E6CBC" w:rsidRPr="00F442D0" w:rsidRDefault="00412E89">
      <w:pPr>
        <w:numPr>
          <w:ilvl w:val="0"/>
          <w:numId w:val="115"/>
        </w:numPr>
        <w:tabs>
          <w:tab w:val="left" w:pos="993"/>
        </w:tabs>
        <w:ind w:left="-567"/>
        <w:jc w:val="both"/>
        <w:rPr>
          <w:lang w:val="ru-RU"/>
        </w:rPr>
      </w:pPr>
      <w:r w:rsidRPr="00F442D0">
        <w:rPr>
          <w:lang w:val="ru-RU"/>
        </w:rPr>
        <w:t>составлять уравнения электролитической диссоциации кислот, щелочей, солей;</w:t>
      </w:r>
    </w:p>
    <w:p w:rsidR="005E6CBC" w:rsidRPr="00F442D0" w:rsidRDefault="00412E89">
      <w:pPr>
        <w:numPr>
          <w:ilvl w:val="0"/>
          <w:numId w:val="115"/>
        </w:numPr>
        <w:tabs>
          <w:tab w:val="left" w:pos="993"/>
        </w:tabs>
        <w:ind w:left="-567"/>
        <w:jc w:val="both"/>
        <w:rPr>
          <w:lang w:val="ru-RU"/>
        </w:rPr>
      </w:pPr>
      <w:r w:rsidRPr="00F442D0">
        <w:rPr>
          <w:lang w:val="ru-RU"/>
        </w:rPr>
        <w:t>объяснять сущность процесса электролитической диссоциации и реакций ионного обмена;</w:t>
      </w:r>
    </w:p>
    <w:p w:rsidR="005E6CBC" w:rsidRPr="00F442D0" w:rsidRDefault="00412E89">
      <w:pPr>
        <w:numPr>
          <w:ilvl w:val="0"/>
          <w:numId w:val="115"/>
        </w:numPr>
        <w:tabs>
          <w:tab w:val="left" w:pos="993"/>
        </w:tabs>
        <w:ind w:left="-567"/>
        <w:jc w:val="both"/>
        <w:rPr>
          <w:lang w:val="ru-RU"/>
        </w:rPr>
      </w:pPr>
      <w:r w:rsidRPr="00F442D0">
        <w:rPr>
          <w:lang w:val="ru-RU"/>
        </w:rPr>
        <w:t>составлять полные и сокращенные ионные уравнения реакции обмена;</w:t>
      </w:r>
    </w:p>
    <w:p w:rsidR="005E6CBC" w:rsidRPr="00F442D0" w:rsidRDefault="00412E89">
      <w:pPr>
        <w:numPr>
          <w:ilvl w:val="0"/>
          <w:numId w:val="115"/>
        </w:numPr>
        <w:tabs>
          <w:tab w:val="left" w:pos="993"/>
        </w:tabs>
        <w:ind w:left="-567"/>
        <w:jc w:val="both"/>
        <w:rPr>
          <w:lang w:val="ru-RU"/>
        </w:rPr>
      </w:pPr>
      <w:r w:rsidRPr="00F442D0">
        <w:rPr>
          <w:lang w:val="ru-RU"/>
        </w:rPr>
        <w:t>определять возможность протекания реакций ионного обмена;</w:t>
      </w:r>
    </w:p>
    <w:p w:rsidR="005E6CBC" w:rsidRPr="00F442D0" w:rsidRDefault="00412E89">
      <w:pPr>
        <w:numPr>
          <w:ilvl w:val="0"/>
          <w:numId w:val="115"/>
        </w:numPr>
        <w:tabs>
          <w:tab w:val="left" w:pos="993"/>
        </w:tabs>
        <w:ind w:left="-567"/>
        <w:jc w:val="both"/>
        <w:rPr>
          <w:lang w:val="ru-RU"/>
        </w:rPr>
      </w:pPr>
      <w:r w:rsidRPr="00F442D0">
        <w:rPr>
          <w:lang w:val="ru-RU"/>
        </w:rPr>
        <w:t>проводить реакции, подтверждающие качественный состав различных веществ;</w:t>
      </w:r>
    </w:p>
    <w:p w:rsidR="005E6CBC" w:rsidRDefault="00412E89">
      <w:pPr>
        <w:numPr>
          <w:ilvl w:val="0"/>
          <w:numId w:val="115"/>
        </w:numPr>
        <w:tabs>
          <w:tab w:val="left" w:pos="993"/>
        </w:tabs>
        <w:ind w:left="-567"/>
        <w:jc w:val="both"/>
      </w:pPr>
      <w:r>
        <w:t>определять окислитель и восстановитель;</w:t>
      </w:r>
    </w:p>
    <w:p w:rsidR="005E6CBC" w:rsidRPr="00F442D0" w:rsidRDefault="00412E89">
      <w:pPr>
        <w:numPr>
          <w:ilvl w:val="0"/>
          <w:numId w:val="115"/>
        </w:numPr>
        <w:tabs>
          <w:tab w:val="left" w:pos="993"/>
        </w:tabs>
        <w:ind w:left="-567"/>
        <w:jc w:val="both"/>
        <w:rPr>
          <w:lang w:val="ru-RU"/>
        </w:rPr>
      </w:pPr>
      <w:r w:rsidRPr="00F442D0">
        <w:rPr>
          <w:lang w:val="ru-RU"/>
        </w:rPr>
        <w:t>составлять уравнения окислительно-восстановительных реакций;</w:t>
      </w:r>
    </w:p>
    <w:p w:rsidR="005E6CBC" w:rsidRPr="00F442D0" w:rsidRDefault="00412E89">
      <w:pPr>
        <w:numPr>
          <w:ilvl w:val="0"/>
          <w:numId w:val="115"/>
        </w:numPr>
        <w:tabs>
          <w:tab w:val="left" w:pos="993"/>
        </w:tabs>
        <w:ind w:left="-567"/>
        <w:jc w:val="both"/>
        <w:rPr>
          <w:lang w:val="ru-RU"/>
        </w:rPr>
      </w:pPr>
      <w:r w:rsidRPr="00F442D0">
        <w:rPr>
          <w:lang w:val="ru-RU"/>
        </w:rPr>
        <w:t>называть факторы, влияющие на скорость химической реакции;</w:t>
      </w:r>
    </w:p>
    <w:p w:rsidR="005E6CBC" w:rsidRPr="00F442D0" w:rsidRDefault="00412E89">
      <w:pPr>
        <w:numPr>
          <w:ilvl w:val="0"/>
          <w:numId w:val="115"/>
        </w:numPr>
        <w:tabs>
          <w:tab w:val="left" w:pos="993"/>
        </w:tabs>
        <w:ind w:left="-567"/>
        <w:jc w:val="both"/>
        <w:rPr>
          <w:lang w:val="ru-RU"/>
        </w:rPr>
      </w:pPr>
      <w:r w:rsidRPr="00F442D0">
        <w:rPr>
          <w:lang w:val="ru-RU"/>
        </w:rPr>
        <w:t>классифицировать химические реакции по различным признакам;</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взаимосвязь между составом, строением и свойствами неметаллов;</w:t>
      </w:r>
    </w:p>
    <w:p w:rsidR="005E6CBC" w:rsidRPr="00F442D0" w:rsidRDefault="00412E89">
      <w:pPr>
        <w:numPr>
          <w:ilvl w:val="0"/>
          <w:numId w:val="115"/>
        </w:numPr>
        <w:tabs>
          <w:tab w:val="left" w:pos="993"/>
        </w:tabs>
        <w:ind w:left="-567"/>
        <w:jc w:val="both"/>
        <w:rPr>
          <w:lang w:val="ru-RU"/>
        </w:rPr>
      </w:pPr>
      <w:r w:rsidRPr="00F442D0">
        <w:rPr>
          <w:lang w:val="ru-RU"/>
        </w:rPr>
        <w:t>проводить опыты по получению, собиранию и изучению химических свойств газообразных веществ: углекислого газа, аммиака;</w:t>
      </w:r>
    </w:p>
    <w:p w:rsidR="005E6CBC" w:rsidRPr="00F442D0" w:rsidRDefault="00412E89">
      <w:pPr>
        <w:numPr>
          <w:ilvl w:val="0"/>
          <w:numId w:val="115"/>
        </w:numPr>
        <w:tabs>
          <w:tab w:val="left" w:pos="993"/>
        </w:tabs>
        <w:ind w:left="-567"/>
        <w:jc w:val="both"/>
        <w:rPr>
          <w:lang w:val="ru-RU"/>
        </w:rPr>
      </w:pPr>
      <w:r w:rsidRPr="00F442D0">
        <w:rPr>
          <w:lang w:val="ru-RU"/>
        </w:rPr>
        <w:t>распознавать опытным путем газообразные вещества: углекислый газ и аммиак;</w:t>
      </w:r>
    </w:p>
    <w:p w:rsidR="005E6CBC" w:rsidRPr="00F442D0" w:rsidRDefault="00412E89">
      <w:pPr>
        <w:numPr>
          <w:ilvl w:val="0"/>
          <w:numId w:val="115"/>
        </w:numPr>
        <w:tabs>
          <w:tab w:val="left" w:pos="993"/>
        </w:tabs>
        <w:ind w:left="-567"/>
        <w:jc w:val="both"/>
        <w:rPr>
          <w:lang w:val="ru-RU"/>
        </w:rPr>
      </w:pPr>
      <w:r w:rsidRPr="00F442D0">
        <w:rPr>
          <w:lang w:val="ru-RU"/>
        </w:rPr>
        <w:t>характеризовать взаимосвязь между составом, строением и свойствами металлов;</w:t>
      </w:r>
    </w:p>
    <w:p w:rsidR="005E6CBC" w:rsidRPr="00F442D0" w:rsidRDefault="00412E89">
      <w:pPr>
        <w:numPr>
          <w:ilvl w:val="0"/>
          <w:numId w:val="116"/>
        </w:numPr>
        <w:tabs>
          <w:tab w:val="left" w:pos="993"/>
        </w:tabs>
        <w:ind w:left="-567"/>
        <w:jc w:val="both"/>
        <w:rPr>
          <w:lang w:val="ru-RU"/>
        </w:rPr>
      </w:pPr>
      <w:r w:rsidRPr="00F442D0">
        <w:rPr>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5E6CBC" w:rsidRPr="00F442D0" w:rsidRDefault="00412E89">
      <w:pPr>
        <w:numPr>
          <w:ilvl w:val="0"/>
          <w:numId w:val="116"/>
        </w:numPr>
        <w:tabs>
          <w:tab w:val="left" w:pos="993"/>
        </w:tabs>
        <w:ind w:left="-567"/>
        <w:jc w:val="both"/>
        <w:rPr>
          <w:lang w:val="ru-RU"/>
        </w:rPr>
      </w:pPr>
      <w:r w:rsidRPr="00F442D0">
        <w:rPr>
          <w:lang w:val="ru-RU"/>
        </w:rPr>
        <w:t>оценивать влияние химического загрязнения окружающей среды на организм человека;</w:t>
      </w:r>
    </w:p>
    <w:p w:rsidR="005E6CBC" w:rsidRPr="00F442D0" w:rsidRDefault="00412E89">
      <w:pPr>
        <w:numPr>
          <w:ilvl w:val="0"/>
          <w:numId w:val="115"/>
        </w:numPr>
        <w:tabs>
          <w:tab w:val="left" w:pos="993"/>
        </w:tabs>
        <w:ind w:left="-567"/>
        <w:jc w:val="both"/>
        <w:rPr>
          <w:lang w:val="ru-RU"/>
        </w:rPr>
      </w:pPr>
      <w:r w:rsidRPr="00F442D0">
        <w:rPr>
          <w:lang w:val="ru-RU"/>
        </w:rPr>
        <w:t>грамотно обращаться с веществами в повседневной жизни</w:t>
      </w:r>
    </w:p>
    <w:p w:rsidR="005E6CBC" w:rsidRPr="00F442D0" w:rsidRDefault="00412E89">
      <w:pPr>
        <w:numPr>
          <w:ilvl w:val="0"/>
          <w:numId w:val="115"/>
        </w:numPr>
        <w:tabs>
          <w:tab w:val="left" w:pos="993"/>
        </w:tabs>
        <w:ind w:left="-567"/>
        <w:jc w:val="both"/>
        <w:rPr>
          <w:lang w:val="ru-RU"/>
        </w:rPr>
      </w:pPr>
      <w:r w:rsidRPr="00F442D0">
        <w:rPr>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E6CBC" w:rsidRDefault="00412E89">
      <w:pPr>
        <w:ind w:left="-567" w:firstLine="284"/>
        <w:jc w:val="both"/>
        <w:rPr>
          <w:b/>
          <w:bCs/>
        </w:rPr>
      </w:pPr>
      <w:r>
        <w:rPr>
          <w:b/>
          <w:bCs/>
        </w:rPr>
        <w:t>Выпускник получит возможность научиться:</w:t>
      </w:r>
    </w:p>
    <w:p w:rsidR="005E6CBC" w:rsidRPr="00F442D0" w:rsidRDefault="00412E89">
      <w:pPr>
        <w:numPr>
          <w:ilvl w:val="0"/>
          <w:numId w:val="116"/>
        </w:numPr>
        <w:tabs>
          <w:tab w:val="left" w:pos="993"/>
        </w:tabs>
        <w:ind w:left="-567"/>
        <w:jc w:val="both"/>
        <w:rPr>
          <w:i/>
          <w:lang w:val="ru-RU"/>
        </w:rPr>
      </w:pPr>
      <w:r w:rsidRPr="00F442D0">
        <w:rPr>
          <w:i/>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E6CBC" w:rsidRPr="00F442D0" w:rsidRDefault="00412E89">
      <w:pPr>
        <w:numPr>
          <w:ilvl w:val="0"/>
          <w:numId w:val="116"/>
        </w:numPr>
        <w:tabs>
          <w:tab w:val="left" w:pos="993"/>
        </w:tabs>
        <w:ind w:left="-567"/>
        <w:jc w:val="both"/>
        <w:rPr>
          <w:i/>
          <w:lang w:val="ru-RU"/>
        </w:rPr>
      </w:pPr>
      <w:r w:rsidRPr="00F442D0">
        <w:rPr>
          <w:i/>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E6CBC" w:rsidRPr="00F442D0" w:rsidRDefault="00412E89">
      <w:pPr>
        <w:numPr>
          <w:ilvl w:val="0"/>
          <w:numId w:val="116"/>
        </w:numPr>
        <w:tabs>
          <w:tab w:val="left" w:pos="993"/>
        </w:tabs>
        <w:ind w:left="-567"/>
        <w:jc w:val="both"/>
        <w:rPr>
          <w:i/>
          <w:lang w:val="ru-RU"/>
        </w:rPr>
      </w:pPr>
      <w:r w:rsidRPr="00F442D0">
        <w:rPr>
          <w:i/>
          <w:lang w:val="ru-RU"/>
        </w:rPr>
        <w:t>составлять молекулярные и полные ионные уравнения по сокращенным ионным уравнениям;</w:t>
      </w:r>
    </w:p>
    <w:p w:rsidR="005E6CBC" w:rsidRPr="00F442D0" w:rsidRDefault="00412E89">
      <w:pPr>
        <w:numPr>
          <w:ilvl w:val="0"/>
          <w:numId w:val="116"/>
        </w:numPr>
        <w:tabs>
          <w:tab w:val="left" w:pos="993"/>
        </w:tabs>
        <w:ind w:left="-567"/>
        <w:jc w:val="both"/>
        <w:rPr>
          <w:i/>
          <w:lang w:val="ru-RU"/>
        </w:rPr>
      </w:pPr>
      <w:r w:rsidRPr="00F442D0">
        <w:rPr>
          <w:i/>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E6CBC" w:rsidRPr="00F442D0" w:rsidRDefault="00412E89">
      <w:pPr>
        <w:numPr>
          <w:ilvl w:val="0"/>
          <w:numId w:val="116"/>
        </w:numPr>
        <w:tabs>
          <w:tab w:val="left" w:pos="993"/>
        </w:tabs>
        <w:ind w:left="-567"/>
        <w:jc w:val="both"/>
        <w:rPr>
          <w:i/>
          <w:lang w:val="ru-RU"/>
        </w:rPr>
      </w:pPr>
      <w:r w:rsidRPr="00F442D0">
        <w:rPr>
          <w:i/>
          <w:lang w:val="ru-RU"/>
        </w:rPr>
        <w:t>составлять уравнения реакций, соответствующих последовательности превращений неорганических веществ различных классов;</w:t>
      </w:r>
    </w:p>
    <w:p w:rsidR="005E6CBC" w:rsidRPr="00F442D0" w:rsidRDefault="00412E89">
      <w:pPr>
        <w:numPr>
          <w:ilvl w:val="0"/>
          <w:numId w:val="116"/>
        </w:numPr>
        <w:tabs>
          <w:tab w:val="left" w:pos="993"/>
        </w:tabs>
        <w:ind w:left="-567"/>
        <w:jc w:val="both"/>
        <w:rPr>
          <w:i/>
          <w:lang w:val="ru-RU"/>
        </w:rPr>
      </w:pPr>
      <w:r w:rsidRPr="00F442D0">
        <w:rPr>
          <w:i/>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E6CBC" w:rsidRPr="00F442D0" w:rsidRDefault="00412E89">
      <w:pPr>
        <w:numPr>
          <w:ilvl w:val="0"/>
          <w:numId w:val="116"/>
        </w:numPr>
        <w:tabs>
          <w:tab w:val="left" w:pos="993"/>
        </w:tabs>
        <w:ind w:left="-567"/>
        <w:jc w:val="both"/>
        <w:rPr>
          <w:i/>
          <w:lang w:val="ru-RU"/>
        </w:rPr>
      </w:pPr>
      <w:r w:rsidRPr="00F442D0">
        <w:rPr>
          <w:i/>
          <w:lang w:val="ru-RU"/>
        </w:rPr>
        <w:t>использовать приобретенные знания для экологически грамотного поведения в окружающей среде;</w:t>
      </w:r>
    </w:p>
    <w:p w:rsidR="005E6CBC" w:rsidRPr="00F442D0" w:rsidRDefault="00412E89">
      <w:pPr>
        <w:numPr>
          <w:ilvl w:val="0"/>
          <w:numId w:val="116"/>
        </w:numPr>
        <w:tabs>
          <w:tab w:val="left" w:pos="993"/>
        </w:tabs>
        <w:ind w:left="-567"/>
        <w:jc w:val="both"/>
        <w:rPr>
          <w:i/>
          <w:lang w:val="ru-RU"/>
        </w:rPr>
      </w:pPr>
      <w:r w:rsidRPr="00F442D0">
        <w:rPr>
          <w:i/>
          <w:lang w:val="ru-RU"/>
        </w:rPr>
        <w:t xml:space="preserve">использовать приобретенные ключевые компетенции при выполнении проектов и </w:t>
      </w:r>
      <w:r w:rsidRPr="00F442D0">
        <w:rPr>
          <w:i/>
          <w:lang w:val="ru-RU"/>
        </w:rPr>
        <w:lastRenderedPageBreak/>
        <w:t>учебно-исследовательских задач по изучению свойств, способов получения и распознавания веществ;</w:t>
      </w:r>
    </w:p>
    <w:p w:rsidR="005E6CBC" w:rsidRPr="00F442D0" w:rsidRDefault="00412E89">
      <w:pPr>
        <w:numPr>
          <w:ilvl w:val="0"/>
          <w:numId w:val="116"/>
        </w:numPr>
        <w:tabs>
          <w:tab w:val="left" w:pos="993"/>
        </w:tabs>
        <w:ind w:left="-567"/>
        <w:jc w:val="both"/>
        <w:rPr>
          <w:i/>
          <w:lang w:val="ru-RU"/>
        </w:rPr>
      </w:pPr>
      <w:r w:rsidRPr="00F442D0">
        <w:rPr>
          <w:i/>
          <w:lang w:val="ru-RU"/>
        </w:rPr>
        <w:t>объективно оценивать информацию о веществах и химических процессах;</w:t>
      </w:r>
    </w:p>
    <w:p w:rsidR="005E6CBC" w:rsidRPr="00F442D0" w:rsidRDefault="00412E89">
      <w:pPr>
        <w:numPr>
          <w:ilvl w:val="0"/>
          <w:numId w:val="116"/>
        </w:numPr>
        <w:tabs>
          <w:tab w:val="left" w:pos="993"/>
        </w:tabs>
        <w:ind w:left="-567"/>
        <w:jc w:val="both"/>
        <w:rPr>
          <w:i/>
          <w:lang w:val="ru-RU"/>
        </w:rPr>
      </w:pPr>
      <w:r w:rsidRPr="00F442D0">
        <w:rPr>
          <w:i/>
          <w:lang w:val="ru-RU"/>
        </w:rPr>
        <w:t>критически относиться к псевдонаучной информации, недобросовестной рекламе в средствах массовой информации;</w:t>
      </w:r>
    </w:p>
    <w:p w:rsidR="005E6CBC" w:rsidRPr="00F442D0" w:rsidRDefault="00412E89">
      <w:pPr>
        <w:numPr>
          <w:ilvl w:val="0"/>
          <w:numId w:val="116"/>
        </w:numPr>
        <w:tabs>
          <w:tab w:val="left" w:pos="993"/>
        </w:tabs>
        <w:ind w:left="-567"/>
        <w:jc w:val="both"/>
        <w:rPr>
          <w:i/>
          <w:lang w:val="ru-RU"/>
        </w:rPr>
      </w:pPr>
      <w:r w:rsidRPr="00F442D0">
        <w:rPr>
          <w:i/>
          <w:lang w:val="ru-RU"/>
        </w:rPr>
        <w:t>осознавать значение теоретических знаний по химии для практической деятельности человека;</w:t>
      </w:r>
    </w:p>
    <w:p w:rsidR="005E6CBC" w:rsidRPr="00F442D0" w:rsidRDefault="00412E89">
      <w:pPr>
        <w:numPr>
          <w:ilvl w:val="0"/>
          <w:numId w:val="116"/>
        </w:numPr>
        <w:tabs>
          <w:tab w:val="left" w:pos="993"/>
        </w:tabs>
        <w:ind w:left="-567"/>
        <w:jc w:val="both"/>
        <w:rPr>
          <w:i/>
          <w:lang w:val="ru-RU"/>
        </w:rPr>
      </w:pPr>
      <w:r w:rsidRPr="00F442D0">
        <w:rPr>
          <w:i/>
          <w:lang w:val="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E6CBC" w:rsidRPr="00F442D0" w:rsidRDefault="005E6CBC">
      <w:pPr>
        <w:ind w:left="-567" w:firstLine="284"/>
        <w:jc w:val="both"/>
        <w:rPr>
          <w:lang w:val="ru-RU"/>
        </w:rPr>
      </w:pPr>
    </w:p>
    <w:p w:rsidR="005E6CBC" w:rsidRDefault="00412E89">
      <w:pPr>
        <w:pStyle w:val="4"/>
        <w:numPr>
          <w:ilvl w:val="3"/>
          <w:numId w:val="1"/>
        </w:numPr>
        <w:spacing w:before="0"/>
        <w:ind w:left="-567"/>
        <w:rPr>
          <w:rFonts w:ascii="Times New Roman" w:hAnsi="Times New Roman" w:cs="Times New Roman"/>
          <w:color w:val="00000A"/>
        </w:rPr>
      </w:pPr>
      <w:r>
        <w:rPr>
          <w:rFonts w:ascii="Times New Roman" w:hAnsi="Times New Roman" w:cs="Times New Roman"/>
          <w:color w:val="00000A"/>
        </w:rPr>
        <w:t>1.2.5.15. Изобразительное искусство</w:t>
      </w:r>
    </w:p>
    <w:p w:rsidR="005E6CBC" w:rsidRDefault="00412E89">
      <w:pPr>
        <w:ind w:left="-567" w:firstLine="284"/>
        <w:jc w:val="both"/>
        <w:rPr>
          <w:b/>
          <w:bCs/>
        </w:rPr>
      </w:pPr>
      <w:r>
        <w:rPr>
          <w:b/>
          <w:bCs/>
        </w:rPr>
        <w:t>Выпускник научится: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раскрывать смысл народных праздников и обрядов и их отражение в народном искусстве и в современной жизни; </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эскизы декоративного убранства русской избы;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цветовую композицию внутреннего убранства избы;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определять специфику образного языка декоративно-прикладного искусства;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самостоятельные варианты орнаментального построения вышивки с опорой на народные традиции;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эскизы народного праздничного костюма, его отдельных элементов в цветовом решении;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основы народного орнамента; создавать орнаменты на основе народных традиций;</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виды и материалы декоративно-прикладного искусства;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национальные особенности русского орнамента и орнаментов других народов России;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и характеризовать несколько народных художественных промыслов России;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lastRenderedPageBreak/>
        <w:t>объяснять разницу между предметом изображения, сюжетом и содержанием изображения;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композиционным навыкам работы, чувству ритма, работе с различными художественными материалами;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образы, используя все выразительные возможности художественных материалов;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простым навыкам изображения с помощью пятна и тональных отношений;</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навыку плоскостного силуэтного изображения обычных, простых предметов (кухонная утварь);</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изображать сложную форму предмета (силуэт) как соотношение простых геометрических фигур, соблюдая их пропорции;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линейные изображения геометрических тел и натюрморт с натуры из геометрических тел;</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строить изображения простых предметов по правилам линейной перспективы;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передавать с помощью света характер формы и эмоциональное напряжение в композиции натюрморта;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творческому опыту выполнения графического натюрморта и гравюры наклейками на картоне;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выражать цветом в натюрморте собственное настроение и переживания;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рассуждать о разных способах передачи перспективы в изобразительном искусстве как выражении различных мировоззренческих смыслов;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применять перспективу в практической творческой работе;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навыкам изображения перспективных сокращений в зарисовках наблюдаемого;</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навыкам изображения уходящего вдаль пространства, применяя правила линейной и воздушной перспективы;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видеть, наблюдать и эстетически переживать изменчивость цветового состояния и настроения в природе;</w:t>
      </w:r>
    </w:p>
    <w:p w:rsidR="005E6CBC" w:rsidRDefault="00412E89">
      <w:pPr>
        <w:pStyle w:val="affff0"/>
        <w:widowControl/>
        <w:numPr>
          <w:ilvl w:val="0"/>
          <w:numId w:val="117"/>
        </w:numPr>
        <w:tabs>
          <w:tab w:val="left" w:pos="993"/>
        </w:tabs>
        <w:ind w:left="-567"/>
        <w:jc w:val="both"/>
        <w:rPr>
          <w:sz w:val="24"/>
          <w:szCs w:val="24"/>
        </w:rPr>
      </w:pPr>
      <w:r>
        <w:rPr>
          <w:sz w:val="24"/>
          <w:szCs w:val="24"/>
        </w:rPr>
        <w:t>навыкам создания пейзажных зарисовок;</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и характеризовать понятия: пространство, ракурс, воздушная перспектива;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пользоваться правилами работы на пленэре;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навыкам композиции, наблюдательной перспективы и ритмической организации плоскости изображения;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основные средства художественной выразительности в изобразительном искусстве (линия, пятно, тон, цвет, форма, перспектива и др.);</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и характеризовать понятия: эпический пейзаж, романтический пейзаж, пейзаж настроения, пленэр, импрессионизм;</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и характеризовать виды портрета;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понимать и характеризовать основы изображения головы человека;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пользоваться навыками работы с доступными скульптурными материалами;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видеть конструктивную форму предмета, владеть первичными навыками плоского и объемного изображения предмета и группы предметов;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использовать графические материалы в работе над портретом;</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использовать образные возможности освещения в портрете;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пользоваться правилами схематического построения головы человека в рисунке;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называть имена выдающихся русских и зарубежных художников - портретистов и определять их произведения;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навыкам передачи в плоскостном изображении простых движений фигуры человека;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навыкам понимания особенностей восприятия скульптурного образа;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навыкам лепки и работы с пластилином или глиной;</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E6CBC" w:rsidRPr="00F442D0" w:rsidRDefault="00412E89">
      <w:pPr>
        <w:pStyle w:val="affff0"/>
        <w:numPr>
          <w:ilvl w:val="0"/>
          <w:numId w:val="117"/>
        </w:numPr>
        <w:tabs>
          <w:tab w:val="left" w:pos="993"/>
        </w:tabs>
        <w:ind w:left="-567"/>
        <w:jc w:val="both"/>
        <w:rPr>
          <w:sz w:val="24"/>
          <w:szCs w:val="24"/>
          <w:lang w:val="ru-RU"/>
        </w:rPr>
      </w:pPr>
      <w:r w:rsidRPr="00F442D0">
        <w:rPr>
          <w:sz w:val="24"/>
          <w:szCs w:val="24"/>
          <w:lang w:val="ru-RU"/>
        </w:rPr>
        <w:t>объяснять понятия «тема», «содержание», «сюжет» в произведениях станковой живописи;</w:t>
      </w:r>
    </w:p>
    <w:p w:rsidR="005E6CBC" w:rsidRPr="00F442D0" w:rsidRDefault="00412E89">
      <w:pPr>
        <w:pStyle w:val="affff0"/>
        <w:numPr>
          <w:ilvl w:val="0"/>
          <w:numId w:val="117"/>
        </w:numPr>
        <w:tabs>
          <w:tab w:val="left" w:pos="993"/>
        </w:tabs>
        <w:ind w:left="-567"/>
        <w:jc w:val="both"/>
        <w:rPr>
          <w:sz w:val="24"/>
          <w:szCs w:val="24"/>
          <w:lang w:val="ru-RU"/>
        </w:rPr>
      </w:pPr>
      <w:r w:rsidRPr="00F442D0">
        <w:rPr>
          <w:sz w:val="24"/>
          <w:szCs w:val="24"/>
          <w:lang w:val="ru-RU"/>
        </w:rPr>
        <w:t>изобразительным и композиционным навыкам в процессе работы над эскизом;</w:t>
      </w:r>
    </w:p>
    <w:p w:rsidR="005E6CBC" w:rsidRPr="00F442D0" w:rsidRDefault="00412E89">
      <w:pPr>
        <w:pStyle w:val="affff0"/>
        <w:numPr>
          <w:ilvl w:val="0"/>
          <w:numId w:val="117"/>
        </w:numPr>
        <w:tabs>
          <w:tab w:val="left" w:pos="993"/>
        </w:tabs>
        <w:ind w:left="-567"/>
        <w:jc w:val="both"/>
        <w:rPr>
          <w:sz w:val="24"/>
          <w:szCs w:val="24"/>
          <w:lang w:val="ru-RU"/>
        </w:rPr>
      </w:pPr>
      <w:r w:rsidRPr="00F442D0">
        <w:rPr>
          <w:sz w:val="24"/>
          <w:szCs w:val="24"/>
          <w:lang w:val="ru-RU"/>
        </w:rPr>
        <w:t>узнавать и объяснять понятия «тематическая картина», «станковая живопись»;</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перечислять и характеризовать основные жанры сюжетно- тематической картины;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узнавать и характеризовать несколько классических произведений и называть имена великих русских мастеров исторической картины;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характеризовать значение тематической картины </w:t>
      </w:r>
      <w:r>
        <w:rPr>
          <w:sz w:val="24"/>
          <w:szCs w:val="24"/>
        </w:rPr>
        <w:t>XIX</w:t>
      </w:r>
      <w:r w:rsidRPr="00F442D0">
        <w:rPr>
          <w:sz w:val="24"/>
          <w:szCs w:val="24"/>
          <w:lang w:val="ru-RU"/>
        </w:rPr>
        <w:t xml:space="preserve"> века в развитии русской культуры;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называть имена нескольких известных художников объединения «Мир искусства» и их наиболее известные произведения;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творческому опыту по разработке и созданию изобразительного образа на выбранный исторический сюжет;</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творческому опыту по разработке художественного проекта –разработки композиции на историческую тему;</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творческому опыту создания композиции на основе библейских сюжетов;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называть имена великих европейских и русских художников, творивших на библейские темы;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узнавать и характеризовать произведения великих европейских и русских художников на библейские темы;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роль монументальных памятников в жизни общества;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рассуждать об особенностях художественного образа советского народа в годы Великой Отечественной войны;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описывать и характеризовать выдающиеся монументальные памятники и ансамбли, посвященные Великой Отечественной войне;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lastRenderedPageBreak/>
        <w:t>творческому опыту лепки памятника, посвященного значимому историческому событию или историческому герою;</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анализировать художественно-выразительные средства произведений изобразительного искусства </w:t>
      </w:r>
      <w:r>
        <w:rPr>
          <w:sz w:val="24"/>
          <w:szCs w:val="24"/>
        </w:rPr>
        <w:t>XX</w:t>
      </w:r>
      <w:r w:rsidRPr="00F442D0">
        <w:rPr>
          <w:sz w:val="24"/>
          <w:szCs w:val="24"/>
          <w:lang w:val="ru-RU"/>
        </w:rPr>
        <w:t xml:space="preserve"> века;</w:t>
      </w:r>
    </w:p>
    <w:p w:rsidR="005E6CBC" w:rsidRDefault="00412E89">
      <w:pPr>
        <w:pStyle w:val="affff0"/>
        <w:widowControl/>
        <w:numPr>
          <w:ilvl w:val="0"/>
          <w:numId w:val="117"/>
        </w:numPr>
        <w:tabs>
          <w:tab w:val="left" w:pos="993"/>
        </w:tabs>
        <w:ind w:left="-567"/>
        <w:jc w:val="both"/>
        <w:rPr>
          <w:sz w:val="24"/>
          <w:szCs w:val="24"/>
        </w:rPr>
      </w:pPr>
      <w:r>
        <w:rPr>
          <w:sz w:val="24"/>
          <w:szCs w:val="24"/>
        </w:rPr>
        <w:t>культуре зрительского восприятия;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временные и пространственные искусства;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понимать разницу между реальностью и художественным образом;</w:t>
      </w:r>
    </w:p>
    <w:p w:rsidR="005E6CBC" w:rsidRDefault="00412E89">
      <w:pPr>
        <w:pStyle w:val="affff0"/>
        <w:widowControl/>
        <w:numPr>
          <w:ilvl w:val="0"/>
          <w:numId w:val="117"/>
        </w:numPr>
        <w:tabs>
          <w:tab w:val="left" w:pos="993"/>
        </w:tabs>
        <w:ind w:left="-567"/>
        <w:jc w:val="both"/>
        <w:rPr>
          <w:sz w:val="24"/>
          <w:szCs w:val="24"/>
        </w:rPr>
      </w:pPr>
      <w:r w:rsidRPr="00F442D0">
        <w:rPr>
          <w:sz w:val="24"/>
          <w:szCs w:val="24"/>
          <w:lang w:val="ru-RU"/>
        </w:rPr>
        <w:t xml:space="preserve">представлениям об искусстве иллюстрации и творчестве известных иллюстраторов книг. </w:t>
      </w:r>
      <w:r>
        <w:rPr>
          <w:sz w:val="24"/>
          <w:szCs w:val="24"/>
        </w:rPr>
        <w:t>И.Я. Билибин. В.А. Милашевский. В.А. Фаворский;</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опыту художественного иллюстрирования и навыкам работы графическими материалами;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собирать необходимый материал для иллюстрирования (характер одежды героев, характер построек и помещений, характерные детали быта и т.д.);</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представлениям об анималистическом жанре изобразительного искусства и творчестве художников-анималистов;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опыту художественного творчества по созданию стилизованных образов животных;</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систематизировать и характеризовать основные этапы развития и истории архитектуры и дизайна;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распознавать объект и пространство в конструктивных видах искусства;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понимать сочетание различных объемов в здании;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понимать единство художественного и функционального в вещи, форму и материал;</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иметь общее представление и рассказывать об особенностях архитектурно-художественных стилей разных эпох;</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понимать тенденции и перспективы развития современной архитектуры;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образно-стилевой язык архитектуры прошлого;</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и различать малые формы архитектуры и дизайна в пространстве городской среды;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понимать плоскостную композицию как возможное схематическое изображение объемов при взгляде на них сверху;</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осознавать чертеж как плоскостное изображение объемов, когда точка – вертикаль, круг – цилиндр, шар и т. д.;</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применять в создаваемых пространственных композициях доминантный объект и вспомогательные соединительные элементы;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применять навыки формообразования, использования объемов в дизайне и архитектуре (макеты из бумаги, картона, пластилина);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композиционные макеты объектов на предметной плоскости и в пространстве;</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практические творческие композиции в технике коллажа, дизайн-проектов;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приобретать общее представление о традициях ландшафтно-парковой архитектуры;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основные школы садово-паркового искусства;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понимать основы краткой истории русской усадебной культуры </w:t>
      </w:r>
      <w:r>
        <w:rPr>
          <w:sz w:val="24"/>
          <w:szCs w:val="24"/>
        </w:rPr>
        <w:t>XVIII</w:t>
      </w:r>
      <w:r w:rsidRPr="00F442D0">
        <w:rPr>
          <w:sz w:val="24"/>
          <w:szCs w:val="24"/>
          <w:lang w:val="ru-RU"/>
        </w:rPr>
        <w:t xml:space="preserve"> – </w:t>
      </w:r>
      <w:r>
        <w:rPr>
          <w:sz w:val="24"/>
          <w:szCs w:val="24"/>
        </w:rPr>
        <w:t>XIX</w:t>
      </w:r>
      <w:r w:rsidRPr="00F442D0">
        <w:rPr>
          <w:sz w:val="24"/>
          <w:szCs w:val="24"/>
          <w:lang w:val="ru-RU"/>
        </w:rPr>
        <w:t xml:space="preserve"> веков;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называть и раскрывать смысл основ искусства флористики;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понимать основы краткой истории костюма;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и раскрывать смысл композиционно-конструктивных принципов дизайна одежды;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применять навыки сочинения объемно-пространственной композиции в формировании букета по принципам икэбаны;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отражать в эскизном проекте дизайна сада образно-архитектурный композиционный замысел;</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E6CBC" w:rsidRDefault="00412E89">
      <w:pPr>
        <w:pStyle w:val="affff0"/>
        <w:widowControl/>
        <w:numPr>
          <w:ilvl w:val="0"/>
          <w:numId w:val="117"/>
        </w:numPr>
        <w:tabs>
          <w:tab w:val="left" w:pos="993"/>
        </w:tabs>
        <w:ind w:left="-567"/>
        <w:jc w:val="both"/>
        <w:rPr>
          <w:sz w:val="24"/>
          <w:szCs w:val="24"/>
        </w:rPr>
      </w:pPr>
      <w:r w:rsidRPr="00F442D0">
        <w:rPr>
          <w:sz w:val="24"/>
          <w:szCs w:val="24"/>
          <w:lang w:val="ru-RU"/>
        </w:rPr>
        <w:t xml:space="preserve">узнавать и характеризовать памятники архитектуры Древнего Киева. </w:t>
      </w:r>
      <w:r>
        <w:rPr>
          <w:sz w:val="24"/>
          <w:szCs w:val="24"/>
        </w:rPr>
        <w:t>София Киевская. Фрески. Мозаики;</w:t>
      </w:r>
    </w:p>
    <w:p w:rsidR="005E6CBC" w:rsidRDefault="00412E89">
      <w:pPr>
        <w:pStyle w:val="affff0"/>
        <w:widowControl/>
        <w:numPr>
          <w:ilvl w:val="0"/>
          <w:numId w:val="117"/>
        </w:numPr>
        <w:tabs>
          <w:tab w:val="left" w:pos="993"/>
        </w:tabs>
        <w:ind w:left="-567"/>
        <w:jc w:val="both"/>
        <w:rPr>
          <w:sz w:val="24"/>
          <w:szCs w:val="24"/>
        </w:rPr>
      </w:pPr>
      <w:r w:rsidRPr="00F442D0">
        <w:rPr>
          <w:sz w:val="24"/>
          <w:szCs w:val="24"/>
          <w:lang w:val="ru-RU"/>
        </w:rPr>
        <w:t xml:space="preserve">различать итальянские и русские традиции в архитектуре Московского Кремля. </w:t>
      </w:r>
      <w:r>
        <w:rPr>
          <w:sz w:val="24"/>
          <w:szCs w:val="24"/>
        </w:rPr>
        <w:t>Характеризовать и описывать архитектурные особенности соборов Московского Кремля;</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узнавать и описывать памятники шатрового зодчества;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особенности церкви Вознесения в селе Коломенском и храма Покрова-на-Рву;</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раскрывать особенности новых иконописных традиций в </w:t>
      </w:r>
      <w:r>
        <w:rPr>
          <w:sz w:val="24"/>
          <w:szCs w:val="24"/>
        </w:rPr>
        <w:t>XVII</w:t>
      </w:r>
      <w:r w:rsidRPr="00F442D0">
        <w:rPr>
          <w:sz w:val="24"/>
          <w:szCs w:val="24"/>
          <w:lang w:val="ru-RU"/>
        </w:rPr>
        <w:t xml:space="preserve"> веке. Отличать по характерным особенностям икону и парсуну;</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работать над проектом (индивидуальным или коллективным), создавая разнообразные творческие композиции в материалах по различным темам;</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различать стилевые особенности разных школ архитектуры Древней Руси;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с натуры и по воображению архитектурные образы графическими материалами и др.;</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сравнивать, сопоставлять и анализировать произведения живописи Древней Руси;</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рассуждать о значении художественного образа древнерусской культуры;</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ориентироваться в широком разнообразии стилей и направлений изобразительного искусства и архитектуры </w:t>
      </w:r>
      <w:r>
        <w:rPr>
          <w:sz w:val="24"/>
          <w:szCs w:val="24"/>
        </w:rPr>
        <w:t>XVIII</w:t>
      </w:r>
      <w:r w:rsidRPr="00F442D0">
        <w:rPr>
          <w:sz w:val="24"/>
          <w:szCs w:val="24"/>
          <w:lang w:val="ru-RU"/>
        </w:rPr>
        <w:t xml:space="preserve"> – </w:t>
      </w:r>
      <w:r>
        <w:rPr>
          <w:sz w:val="24"/>
          <w:szCs w:val="24"/>
        </w:rPr>
        <w:t>XIX</w:t>
      </w:r>
      <w:r w:rsidRPr="00F442D0">
        <w:rPr>
          <w:sz w:val="24"/>
          <w:szCs w:val="24"/>
          <w:lang w:val="ru-RU"/>
        </w:rPr>
        <w:t xml:space="preserve"> веков;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использовать в речи новые термины, связанные со стилями в изобразительном искусстве и архитектуре </w:t>
      </w:r>
      <w:r>
        <w:rPr>
          <w:sz w:val="24"/>
          <w:szCs w:val="24"/>
        </w:rPr>
        <w:t>XVIII</w:t>
      </w:r>
      <w:r w:rsidRPr="00F442D0">
        <w:rPr>
          <w:sz w:val="24"/>
          <w:szCs w:val="24"/>
          <w:lang w:val="ru-RU"/>
        </w:rPr>
        <w:t xml:space="preserve"> – </w:t>
      </w:r>
      <w:r>
        <w:rPr>
          <w:sz w:val="24"/>
          <w:szCs w:val="24"/>
        </w:rPr>
        <w:t>XIX</w:t>
      </w:r>
      <w:r w:rsidRPr="00F442D0">
        <w:rPr>
          <w:sz w:val="24"/>
          <w:szCs w:val="24"/>
          <w:lang w:val="ru-RU"/>
        </w:rPr>
        <w:t xml:space="preserve"> веков;</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 xml:space="preserve">выявлять и называть характерные особенности русской портретной живописи </w:t>
      </w:r>
      <w:r>
        <w:rPr>
          <w:sz w:val="24"/>
          <w:szCs w:val="24"/>
        </w:rPr>
        <w:t>XVIII</w:t>
      </w:r>
      <w:r w:rsidRPr="00F442D0">
        <w:rPr>
          <w:sz w:val="24"/>
          <w:szCs w:val="24"/>
          <w:lang w:val="ru-RU"/>
        </w:rPr>
        <w:t xml:space="preserve"> века;</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характеризовать признаки и особенности московского барокко;</w:t>
      </w:r>
    </w:p>
    <w:p w:rsidR="005E6CBC" w:rsidRPr="00F442D0" w:rsidRDefault="00412E89">
      <w:pPr>
        <w:pStyle w:val="affff0"/>
        <w:widowControl/>
        <w:numPr>
          <w:ilvl w:val="0"/>
          <w:numId w:val="117"/>
        </w:numPr>
        <w:tabs>
          <w:tab w:val="left" w:pos="993"/>
        </w:tabs>
        <w:ind w:left="-567"/>
        <w:jc w:val="both"/>
        <w:rPr>
          <w:sz w:val="24"/>
          <w:szCs w:val="24"/>
          <w:lang w:val="ru-RU"/>
        </w:rPr>
      </w:pPr>
      <w:r w:rsidRPr="00F442D0">
        <w:rPr>
          <w:sz w:val="24"/>
          <w:szCs w:val="24"/>
          <w:lang w:val="ru-RU"/>
        </w:rPr>
        <w:t>создавать разнообразные творческие работы (фантазийные конструкции) в материале.</w:t>
      </w:r>
    </w:p>
    <w:p w:rsidR="005E6CBC" w:rsidRDefault="00412E89">
      <w:pPr>
        <w:ind w:left="-567" w:firstLine="284"/>
        <w:jc w:val="both"/>
        <w:rPr>
          <w:b/>
          <w:bCs/>
        </w:rPr>
      </w:pPr>
      <w:r>
        <w:rPr>
          <w:b/>
          <w:bCs/>
        </w:rPr>
        <w:t>Выпускник получит возможность научиться:</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владеть диалогической формой коммуникации, уметь аргументировать свою точку зрения в процессе изучения изобразительного искусства;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выделять признаки для установления стилевых связей в процессе изучения изобразительного искусства;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понимать специфику изображения в полиграфии;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различать формы полиграфической продукции: книги, журналы, плакаты, афиши и др.);</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lastRenderedPageBreak/>
        <w:t>различать и характеризовать типы изображения в полиграфии (графическое, живописное, компьютерное, фотографическое);</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проектировать обложку книги, рекламы открытки, визитки и др.;</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создавать художественную композицию макета книги, журнала;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 xml:space="preserve">называть имена великих русских живописцев и архитекторов </w:t>
      </w:r>
      <w:r>
        <w:rPr>
          <w:i/>
          <w:iCs/>
          <w:sz w:val="24"/>
          <w:szCs w:val="24"/>
        </w:rPr>
        <w:t>XVIII</w:t>
      </w:r>
      <w:r w:rsidRPr="00F442D0">
        <w:rPr>
          <w:i/>
          <w:iCs/>
          <w:sz w:val="24"/>
          <w:szCs w:val="24"/>
          <w:lang w:val="ru-RU"/>
        </w:rPr>
        <w:t xml:space="preserve"> – </w:t>
      </w:r>
      <w:r>
        <w:rPr>
          <w:i/>
          <w:iCs/>
          <w:sz w:val="24"/>
          <w:szCs w:val="24"/>
        </w:rPr>
        <w:t>XIX</w:t>
      </w:r>
      <w:r w:rsidRPr="00F442D0">
        <w:rPr>
          <w:i/>
          <w:iCs/>
          <w:sz w:val="24"/>
          <w:szCs w:val="24"/>
          <w:lang w:val="ru-RU"/>
        </w:rPr>
        <w:t xml:space="preserve"> веков;</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 xml:space="preserve">называть и характеризовать произведения изобразительного искусства и архитектуры русских художников </w:t>
      </w:r>
      <w:r>
        <w:rPr>
          <w:i/>
          <w:iCs/>
          <w:sz w:val="24"/>
          <w:szCs w:val="24"/>
        </w:rPr>
        <w:t>XVIII</w:t>
      </w:r>
      <w:r w:rsidRPr="00F442D0">
        <w:rPr>
          <w:i/>
          <w:iCs/>
          <w:sz w:val="24"/>
          <w:szCs w:val="24"/>
          <w:lang w:val="ru-RU"/>
        </w:rPr>
        <w:t xml:space="preserve"> – </w:t>
      </w:r>
      <w:r>
        <w:rPr>
          <w:i/>
          <w:iCs/>
          <w:sz w:val="24"/>
          <w:szCs w:val="24"/>
        </w:rPr>
        <w:t>XIX</w:t>
      </w:r>
      <w:r w:rsidRPr="00F442D0">
        <w:rPr>
          <w:i/>
          <w:iCs/>
          <w:sz w:val="24"/>
          <w:szCs w:val="24"/>
          <w:lang w:val="ru-RU"/>
        </w:rPr>
        <w:t xml:space="preserve"> веков;</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 xml:space="preserve">называть имена выдающихся русских художников-ваятелей </w:t>
      </w:r>
      <w:r>
        <w:rPr>
          <w:i/>
          <w:iCs/>
          <w:sz w:val="24"/>
          <w:szCs w:val="24"/>
        </w:rPr>
        <w:t>XVIII</w:t>
      </w:r>
      <w:r w:rsidRPr="00F442D0">
        <w:rPr>
          <w:i/>
          <w:iCs/>
          <w:sz w:val="24"/>
          <w:szCs w:val="24"/>
          <w:lang w:val="ru-RU"/>
        </w:rPr>
        <w:t xml:space="preserve"> века и определять скульптурные памятники;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называть имена выдающихся художников «Товарищества передвижников» и определять их произведения живописи;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 xml:space="preserve">называть имена выдающихся русских художников-пейзажистов </w:t>
      </w:r>
      <w:r>
        <w:rPr>
          <w:i/>
          <w:iCs/>
          <w:sz w:val="24"/>
          <w:szCs w:val="24"/>
        </w:rPr>
        <w:t>XIX</w:t>
      </w:r>
      <w:r w:rsidRPr="00F442D0">
        <w:rPr>
          <w:i/>
          <w:iCs/>
          <w:sz w:val="24"/>
          <w:szCs w:val="24"/>
          <w:lang w:val="ru-RU"/>
        </w:rPr>
        <w:t xml:space="preserve"> века и определять произведения пейзажной живописи;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понимать особенности исторического жанра, определять произведения исторической живописи;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определять «Русский стиль» в архитектуре модерна, называть памятники архитектуры модерна;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 xml:space="preserve">называть имена выдающихся русских художников-ваятелей второй половины </w:t>
      </w:r>
      <w:r>
        <w:rPr>
          <w:i/>
          <w:iCs/>
          <w:sz w:val="24"/>
          <w:szCs w:val="24"/>
        </w:rPr>
        <w:t>XIX</w:t>
      </w:r>
      <w:r w:rsidRPr="00F442D0">
        <w:rPr>
          <w:i/>
          <w:iCs/>
          <w:sz w:val="24"/>
          <w:szCs w:val="24"/>
          <w:lang w:val="ru-RU"/>
        </w:rPr>
        <w:t xml:space="preserve"> века и определять памятники монументальной скульптуры;</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создавать разнообразные творческие работы (фантазийные конструкции) в материале;</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 xml:space="preserve">узнавать основные художественные направления в искусстве </w:t>
      </w:r>
      <w:r>
        <w:rPr>
          <w:i/>
          <w:iCs/>
          <w:sz w:val="24"/>
          <w:szCs w:val="24"/>
        </w:rPr>
        <w:t>XIX</w:t>
      </w:r>
      <w:r w:rsidRPr="00F442D0">
        <w:rPr>
          <w:i/>
          <w:iCs/>
          <w:sz w:val="24"/>
          <w:szCs w:val="24"/>
          <w:lang w:val="ru-RU"/>
        </w:rPr>
        <w:t xml:space="preserve"> и </w:t>
      </w:r>
      <w:r>
        <w:rPr>
          <w:i/>
          <w:iCs/>
          <w:sz w:val="24"/>
          <w:szCs w:val="24"/>
        </w:rPr>
        <w:t>XX</w:t>
      </w:r>
      <w:r w:rsidRPr="00F442D0">
        <w:rPr>
          <w:i/>
          <w:iCs/>
          <w:sz w:val="24"/>
          <w:szCs w:val="24"/>
          <w:lang w:val="ru-RU"/>
        </w:rPr>
        <w:t xml:space="preserve"> веков;</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узнавать, называть основные художественные стили в европейском и русском искусстве и время их развития в истории культуры;</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применять творческий опыт разработки художественного проекта – создания композиции на определенную тему;</w:t>
      </w:r>
    </w:p>
    <w:p w:rsidR="005E6CBC" w:rsidRDefault="00412E89">
      <w:pPr>
        <w:pStyle w:val="affff0"/>
        <w:widowControl/>
        <w:numPr>
          <w:ilvl w:val="0"/>
          <w:numId w:val="117"/>
        </w:numPr>
        <w:tabs>
          <w:tab w:val="left" w:pos="993"/>
        </w:tabs>
        <w:ind w:left="-567"/>
        <w:jc w:val="both"/>
        <w:rPr>
          <w:i/>
          <w:iCs/>
          <w:sz w:val="24"/>
          <w:szCs w:val="24"/>
        </w:rPr>
      </w:pPr>
      <w:r w:rsidRPr="00F442D0">
        <w:rPr>
          <w:i/>
          <w:iCs/>
          <w:sz w:val="24"/>
          <w:szCs w:val="24"/>
          <w:lang w:val="ru-RU"/>
        </w:rPr>
        <w:t xml:space="preserve">понимать смысл традиций и новаторства в изобразительном искусстве </w:t>
      </w:r>
      <w:r>
        <w:rPr>
          <w:i/>
          <w:iCs/>
          <w:sz w:val="24"/>
          <w:szCs w:val="24"/>
        </w:rPr>
        <w:t>XX</w:t>
      </w:r>
      <w:r w:rsidRPr="00F442D0">
        <w:rPr>
          <w:i/>
          <w:iCs/>
          <w:sz w:val="24"/>
          <w:szCs w:val="24"/>
          <w:lang w:val="ru-RU"/>
        </w:rPr>
        <w:t xml:space="preserve"> века. </w:t>
      </w:r>
      <w:r>
        <w:rPr>
          <w:i/>
          <w:iCs/>
          <w:sz w:val="24"/>
          <w:szCs w:val="24"/>
        </w:rPr>
        <w:t>Модерн. Авангард. Сюрреализм;</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характеризовать стиль модерн в архитектуре. Ф.О. Шехтель. А.</w:t>
      </w:r>
      <w:r>
        <w:rPr>
          <w:i/>
          <w:iCs/>
          <w:sz w:val="24"/>
          <w:szCs w:val="24"/>
        </w:rPr>
        <w:t> </w:t>
      </w:r>
      <w:r w:rsidRPr="00F442D0">
        <w:rPr>
          <w:i/>
          <w:iCs/>
          <w:sz w:val="24"/>
          <w:szCs w:val="24"/>
          <w:lang w:val="ru-RU"/>
        </w:rPr>
        <w:t>Гауди;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создавать с натуры и по воображению архитектурные образы графическими материалами и др.;</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работать над эскизом монументального произведения (витраж, мозаика, роспись, монументальная скульптура);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использовать выразительный язык при моделировании архитектурного пространства;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характеризовать крупнейшие художественные музеи мира и России;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получать представления об особенностях художественных коллекций крупнейших музеев мира;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использовать навыки коллективной работы над объемно- пространственной композицией;</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понимать основы сценографии как вида художественного творчества;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понимать роль костюма, маски и грима в искусстве актерского перевоплощения;</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называть имена российских художников (А.Я. Головин, А.Н. Бенуа, М.В. Добужинский);</w:t>
      </w:r>
    </w:p>
    <w:p w:rsidR="005E6CBC" w:rsidRDefault="00412E89">
      <w:pPr>
        <w:pStyle w:val="affff0"/>
        <w:widowControl/>
        <w:numPr>
          <w:ilvl w:val="0"/>
          <w:numId w:val="117"/>
        </w:numPr>
        <w:tabs>
          <w:tab w:val="left" w:pos="993"/>
        </w:tabs>
        <w:ind w:left="-567"/>
        <w:jc w:val="both"/>
        <w:rPr>
          <w:i/>
          <w:iCs/>
          <w:sz w:val="24"/>
          <w:szCs w:val="24"/>
        </w:rPr>
      </w:pPr>
      <w:r>
        <w:rPr>
          <w:i/>
          <w:iCs/>
          <w:sz w:val="24"/>
          <w:szCs w:val="24"/>
        </w:rPr>
        <w:lastRenderedPageBreak/>
        <w:t>различать особенности художественной фотографии;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различать выразительные средства художественной фотографии (композиция, план, ракурс, свет, ритм и др.);</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понимать изобразительную природу экранных искусств;</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характеризовать принципы киномонтажа в создании художественного образа;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различать понятия: игровой и документальный фильм;</w:t>
      </w:r>
    </w:p>
    <w:p w:rsidR="005E6CBC" w:rsidRDefault="00412E89">
      <w:pPr>
        <w:pStyle w:val="affff0"/>
        <w:widowControl/>
        <w:numPr>
          <w:ilvl w:val="0"/>
          <w:numId w:val="117"/>
        </w:numPr>
        <w:tabs>
          <w:tab w:val="left" w:pos="993"/>
        </w:tabs>
        <w:ind w:left="-567"/>
        <w:jc w:val="both"/>
        <w:rPr>
          <w:i/>
          <w:iCs/>
          <w:sz w:val="24"/>
          <w:szCs w:val="24"/>
        </w:rPr>
      </w:pPr>
      <w:r w:rsidRPr="00F442D0">
        <w:rPr>
          <w:i/>
          <w:iCs/>
          <w:sz w:val="24"/>
          <w:szCs w:val="24"/>
          <w:lang w:val="ru-RU"/>
        </w:rPr>
        <w:t>называть имена мастеров российского кинематографа. С.М.</w:t>
      </w:r>
      <w:r>
        <w:rPr>
          <w:i/>
          <w:iCs/>
          <w:sz w:val="24"/>
          <w:szCs w:val="24"/>
        </w:rPr>
        <w:t> </w:t>
      </w:r>
      <w:r w:rsidRPr="00F442D0">
        <w:rPr>
          <w:i/>
          <w:iCs/>
          <w:sz w:val="24"/>
          <w:szCs w:val="24"/>
          <w:lang w:val="ru-RU"/>
        </w:rPr>
        <w:t xml:space="preserve">Эйзенштейн. А.А. Тарковский. </w:t>
      </w:r>
      <w:r>
        <w:rPr>
          <w:i/>
          <w:iCs/>
          <w:sz w:val="24"/>
          <w:szCs w:val="24"/>
        </w:rPr>
        <w:t>С.Ф. Бондарчук. Н.С. Михалков;</w:t>
      </w:r>
    </w:p>
    <w:p w:rsidR="005E6CBC" w:rsidRDefault="00412E89">
      <w:pPr>
        <w:pStyle w:val="affff0"/>
        <w:widowControl/>
        <w:numPr>
          <w:ilvl w:val="0"/>
          <w:numId w:val="117"/>
        </w:numPr>
        <w:tabs>
          <w:tab w:val="left" w:pos="993"/>
        </w:tabs>
        <w:ind w:left="-567"/>
        <w:jc w:val="both"/>
        <w:rPr>
          <w:i/>
          <w:iCs/>
          <w:sz w:val="24"/>
          <w:szCs w:val="24"/>
        </w:rPr>
      </w:pPr>
      <w:r>
        <w:rPr>
          <w:i/>
          <w:iCs/>
          <w:sz w:val="24"/>
          <w:szCs w:val="24"/>
        </w:rPr>
        <w:t>понимать основы искусства телевидения;</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понимать различия в творческой работе художника-живописца и сценографа;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применять полученные знания о типах оформления сцены при создании школьного спектакля;</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добиваться в практической работе большей выразительности костюма и его стилевого единства со сценографией спектакля;</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применять в своей съемочной практике ранее приобретенные знания и навыки композиции, чувства цвета, глубины пространства и т. д.;</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пользоваться компьютерной обработкой фотоснимка при исправлении отдельных недочетов и случайностей;</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понимать и объяснять синтетическую природу фильма;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применять первоначальные навыки в создании сценария и замысла фильма;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применять полученные ранее знания по композиции и построению кадра;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использовать первоначальные навыки операторской грамоты, техники съемки и компьютерного монтажа;</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смотреть и анализировать с точки зрения режиссерского, монтажно-операторского искусства фильмы мастеров кино;</w:t>
      </w:r>
    </w:p>
    <w:p w:rsidR="005E6CBC" w:rsidRPr="00F442D0" w:rsidRDefault="00412E89">
      <w:pPr>
        <w:pStyle w:val="affff0"/>
        <w:widowControl/>
        <w:numPr>
          <w:ilvl w:val="0"/>
          <w:numId w:val="117"/>
        </w:numPr>
        <w:tabs>
          <w:tab w:val="left" w:pos="993"/>
        </w:tabs>
        <w:ind w:left="-567"/>
        <w:jc w:val="both"/>
        <w:rPr>
          <w:i/>
          <w:iCs/>
          <w:sz w:val="24"/>
          <w:szCs w:val="24"/>
          <w:lang w:val="ru-RU"/>
        </w:rPr>
      </w:pPr>
      <w:r w:rsidRPr="00F442D0">
        <w:rPr>
          <w:i/>
          <w:iCs/>
          <w:sz w:val="24"/>
          <w:szCs w:val="24"/>
          <w:lang w:val="ru-RU"/>
        </w:rPr>
        <w:t>использовать опыт документальной съемки и тележурналистики для формирования школьного телевидения;</w:t>
      </w:r>
    </w:p>
    <w:p w:rsidR="005E6CBC" w:rsidRPr="00F442D0" w:rsidRDefault="00412E89">
      <w:pPr>
        <w:pStyle w:val="affff0"/>
        <w:widowControl/>
        <w:numPr>
          <w:ilvl w:val="0"/>
          <w:numId w:val="117"/>
        </w:numPr>
        <w:tabs>
          <w:tab w:val="left" w:pos="993"/>
        </w:tabs>
        <w:ind w:left="-567"/>
        <w:jc w:val="both"/>
        <w:rPr>
          <w:i/>
          <w:iCs/>
          <w:lang w:val="ru-RU"/>
        </w:rPr>
      </w:pPr>
      <w:r w:rsidRPr="00F442D0">
        <w:rPr>
          <w:i/>
          <w:iCs/>
          <w:sz w:val="24"/>
          <w:szCs w:val="24"/>
          <w:lang w:val="ru-RU"/>
        </w:rPr>
        <w:t>реализовывать сценарно-режиссерскую и операторскую грамоту в практике создания видео-</w:t>
      </w:r>
      <w:r w:rsidRPr="00F442D0">
        <w:rPr>
          <w:i/>
          <w:iCs/>
          <w:lang w:val="ru-RU"/>
        </w:rPr>
        <w:t>этюда.</w:t>
      </w:r>
    </w:p>
    <w:p w:rsidR="005E6CBC" w:rsidRPr="00F442D0" w:rsidRDefault="005E6CBC">
      <w:pPr>
        <w:ind w:left="-567" w:firstLine="284"/>
        <w:jc w:val="both"/>
        <w:rPr>
          <w:lang w:val="ru-RU"/>
        </w:rPr>
      </w:pPr>
    </w:p>
    <w:p w:rsidR="005E6CBC" w:rsidRDefault="00412E89">
      <w:pPr>
        <w:pStyle w:val="4"/>
        <w:numPr>
          <w:ilvl w:val="3"/>
          <w:numId w:val="1"/>
        </w:numPr>
        <w:ind w:left="-567"/>
        <w:rPr>
          <w:color w:val="00000A"/>
        </w:rPr>
      </w:pPr>
      <w:r>
        <w:rPr>
          <w:color w:val="00000A"/>
        </w:rPr>
        <w:t>1.2.5.16. Музыка</w:t>
      </w:r>
    </w:p>
    <w:p w:rsidR="005E6CBC" w:rsidRDefault="00412E89">
      <w:pPr>
        <w:ind w:left="-567" w:firstLine="284"/>
        <w:jc w:val="both"/>
        <w:rPr>
          <w:b/>
        </w:rPr>
      </w:pPr>
      <w:r>
        <w:rPr>
          <w:b/>
        </w:rPr>
        <w:t>Выпускник научится:</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значение интонации в музыке как носителя образного смысла;</w:t>
      </w:r>
    </w:p>
    <w:p w:rsidR="005E6CBC" w:rsidRPr="00F442D0" w:rsidRDefault="00412E89">
      <w:pPr>
        <w:numPr>
          <w:ilvl w:val="0"/>
          <w:numId w:val="126"/>
        </w:numPr>
        <w:tabs>
          <w:tab w:val="left" w:pos="993"/>
        </w:tabs>
        <w:ind w:left="-567"/>
        <w:contextualSpacing/>
        <w:jc w:val="both"/>
        <w:rPr>
          <w:lang w:val="ru-RU"/>
        </w:rPr>
      </w:pPr>
      <w:r w:rsidRPr="00F442D0">
        <w:rPr>
          <w:lang w:val="ru-RU"/>
        </w:rPr>
        <w:t>анализировать средства музыкальной выразительности: мелодию, ритм, темп, динамику, лад;</w:t>
      </w:r>
    </w:p>
    <w:p w:rsidR="005E6CBC" w:rsidRPr="00F442D0" w:rsidRDefault="00412E89">
      <w:pPr>
        <w:numPr>
          <w:ilvl w:val="0"/>
          <w:numId w:val="126"/>
        </w:numPr>
        <w:tabs>
          <w:tab w:val="left" w:pos="993"/>
        </w:tabs>
        <w:ind w:left="-567"/>
        <w:contextualSpacing/>
        <w:jc w:val="both"/>
        <w:rPr>
          <w:lang w:val="ru-RU"/>
        </w:rPr>
      </w:pPr>
      <w:r w:rsidRPr="00F442D0">
        <w:rPr>
          <w:lang w:val="ru-RU"/>
        </w:rPr>
        <w:t>определять характер музыкальных образов (лирических, драматических, героических, романтических, эпических);</w:t>
      </w:r>
    </w:p>
    <w:p w:rsidR="005E6CBC" w:rsidRPr="00F442D0" w:rsidRDefault="00412E89">
      <w:pPr>
        <w:numPr>
          <w:ilvl w:val="0"/>
          <w:numId w:val="126"/>
        </w:numPr>
        <w:tabs>
          <w:tab w:val="left" w:pos="993"/>
        </w:tabs>
        <w:ind w:left="-567"/>
        <w:contextualSpacing/>
        <w:jc w:val="both"/>
        <w:rPr>
          <w:lang w:val="ru-RU"/>
        </w:rPr>
      </w:pPr>
      <w:r w:rsidRPr="00F442D0">
        <w:rPr>
          <w:lang w:val="ru-RU"/>
        </w:rPr>
        <w:t>выявлять общее и особенное при сравнении музыкальных произведений на основе полученных знаний об интонационной природе музыки;</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жизненно-образное содержание музыкальных произведений разных жанров;</w:t>
      </w:r>
    </w:p>
    <w:p w:rsidR="005E6CBC" w:rsidRPr="00F442D0" w:rsidRDefault="00412E89">
      <w:pPr>
        <w:numPr>
          <w:ilvl w:val="0"/>
          <w:numId w:val="126"/>
        </w:numPr>
        <w:tabs>
          <w:tab w:val="left" w:pos="993"/>
        </w:tabs>
        <w:ind w:left="-567"/>
        <w:contextualSpacing/>
        <w:jc w:val="both"/>
        <w:rPr>
          <w:lang w:val="ru-RU"/>
        </w:rPr>
      </w:pPr>
      <w:r w:rsidRPr="00F442D0">
        <w:rPr>
          <w:lang w:val="ru-RU"/>
        </w:rPr>
        <w:t>различать и характеризовать приемы взаимодействия и развития образов музыкальных произведений;</w:t>
      </w:r>
    </w:p>
    <w:p w:rsidR="005E6CBC" w:rsidRPr="00F442D0" w:rsidRDefault="00412E89">
      <w:pPr>
        <w:numPr>
          <w:ilvl w:val="0"/>
          <w:numId w:val="126"/>
        </w:numPr>
        <w:tabs>
          <w:tab w:val="left" w:pos="993"/>
        </w:tabs>
        <w:ind w:left="-567"/>
        <w:contextualSpacing/>
        <w:jc w:val="both"/>
        <w:rPr>
          <w:lang w:val="ru-RU"/>
        </w:rPr>
      </w:pPr>
      <w:r w:rsidRPr="00F442D0">
        <w:rPr>
          <w:lang w:val="ru-RU"/>
        </w:rPr>
        <w:t>различать многообразие музыкальных образов и способов их развития;</w:t>
      </w:r>
    </w:p>
    <w:p w:rsidR="005E6CBC" w:rsidRPr="00F442D0" w:rsidRDefault="00412E89">
      <w:pPr>
        <w:numPr>
          <w:ilvl w:val="0"/>
          <w:numId w:val="126"/>
        </w:numPr>
        <w:tabs>
          <w:tab w:val="left" w:pos="993"/>
        </w:tabs>
        <w:ind w:left="-567"/>
        <w:contextualSpacing/>
        <w:jc w:val="both"/>
        <w:rPr>
          <w:lang w:val="ru-RU"/>
        </w:rPr>
      </w:pPr>
      <w:r w:rsidRPr="00F442D0">
        <w:rPr>
          <w:lang w:val="ru-RU"/>
        </w:rPr>
        <w:lastRenderedPageBreak/>
        <w:t>производить интонационно-образный анализ музыкального произведения;</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основной принцип построения и развития музыки;</w:t>
      </w:r>
    </w:p>
    <w:p w:rsidR="005E6CBC" w:rsidRPr="00F442D0" w:rsidRDefault="00412E89">
      <w:pPr>
        <w:numPr>
          <w:ilvl w:val="0"/>
          <w:numId w:val="126"/>
        </w:numPr>
        <w:tabs>
          <w:tab w:val="left" w:pos="993"/>
        </w:tabs>
        <w:ind w:left="-567"/>
        <w:contextualSpacing/>
        <w:jc w:val="both"/>
        <w:rPr>
          <w:lang w:val="ru-RU"/>
        </w:rPr>
      </w:pPr>
      <w:r w:rsidRPr="00F442D0">
        <w:rPr>
          <w:lang w:val="ru-RU"/>
        </w:rPr>
        <w:t>анализировать взаимосвязь жизненного содержания музыки и музыкальных образов;</w:t>
      </w:r>
    </w:p>
    <w:p w:rsidR="005E6CBC" w:rsidRPr="00F442D0" w:rsidRDefault="00412E89">
      <w:pPr>
        <w:numPr>
          <w:ilvl w:val="0"/>
          <w:numId w:val="126"/>
        </w:numPr>
        <w:tabs>
          <w:tab w:val="left" w:pos="993"/>
        </w:tabs>
        <w:ind w:left="-567"/>
        <w:contextualSpacing/>
        <w:jc w:val="both"/>
        <w:rPr>
          <w:lang w:val="ru-RU"/>
        </w:rPr>
      </w:pPr>
      <w:r w:rsidRPr="00F442D0">
        <w:rPr>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значение устного народного музыкального творчества в развитии общей культуры народа;</w:t>
      </w:r>
    </w:p>
    <w:p w:rsidR="005E6CBC" w:rsidRPr="00F442D0" w:rsidRDefault="00412E89">
      <w:pPr>
        <w:numPr>
          <w:ilvl w:val="0"/>
          <w:numId w:val="126"/>
        </w:numPr>
        <w:tabs>
          <w:tab w:val="left" w:pos="993"/>
        </w:tabs>
        <w:ind w:left="-567"/>
        <w:contextualSpacing/>
        <w:jc w:val="both"/>
        <w:rPr>
          <w:lang w:val="ru-RU"/>
        </w:rPr>
      </w:pPr>
      <w:r w:rsidRPr="00F442D0">
        <w:rPr>
          <w:lang w:val="ru-RU"/>
        </w:rPr>
        <w:t>определять основные жанры русской народной музыки: былины, лирические песни, частушки, разновидности обрядовых песен;</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специфику перевоплощения народной музыки в произведениях композиторов;</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взаимосвязь профессиональной композиторской музыки и народного музыкального творчества;</w:t>
      </w:r>
    </w:p>
    <w:p w:rsidR="005E6CBC" w:rsidRPr="00F442D0" w:rsidRDefault="00412E89">
      <w:pPr>
        <w:numPr>
          <w:ilvl w:val="0"/>
          <w:numId w:val="126"/>
        </w:numPr>
        <w:tabs>
          <w:tab w:val="left" w:pos="993"/>
        </w:tabs>
        <w:ind w:left="-567"/>
        <w:contextualSpacing/>
        <w:jc w:val="both"/>
        <w:rPr>
          <w:lang w:val="ru-RU"/>
        </w:rPr>
      </w:pPr>
      <w:r w:rsidRPr="00F442D0">
        <w:rPr>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E6CBC" w:rsidRPr="00F442D0" w:rsidRDefault="00412E89">
      <w:pPr>
        <w:numPr>
          <w:ilvl w:val="0"/>
          <w:numId w:val="126"/>
        </w:numPr>
        <w:tabs>
          <w:tab w:val="left" w:pos="993"/>
        </w:tabs>
        <w:ind w:left="-567"/>
        <w:contextualSpacing/>
        <w:jc w:val="both"/>
        <w:rPr>
          <w:lang w:val="ru-RU"/>
        </w:rPr>
      </w:pPr>
      <w:r w:rsidRPr="00F442D0">
        <w:rPr>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E6CBC" w:rsidRPr="00F442D0" w:rsidRDefault="00412E89">
      <w:pPr>
        <w:numPr>
          <w:ilvl w:val="0"/>
          <w:numId w:val="126"/>
        </w:numPr>
        <w:tabs>
          <w:tab w:val="left" w:pos="993"/>
        </w:tabs>
        <w:ind w:left="-567"/>
        <w:contextualSpacing/>
        <w:jc w:val="both"/>
        <w:rPr>
          <w:lang w:val="ru-RU"/>
        </w:rPr>
      </w:pPr>
      <w:r w:rsidRPr="00F442D0">
        <w:rPr>
          <w:lang w:val="ru-RU"/>
        </w:rPr>
        <w:t>определять основные признаки исторических эпох, стилевых направлений и национальных школ в западноевропейской музыке;</w:t>
      </w:r>
    </w:p>
    <w:p w:rsidR="005E6CBC" w:rsidRPr="00F442D0" w:rsidRDefault="00412E89">
      <w:pPr>
        <w:numPr>
          <w:ilvl w:val="0"/>
          <w:numId w:val="126"/>
        </w:numPr>
        <w:tabs>
          <w:tab w:val="left" w:pos="993"/>
        </w:tabs>
        <w:ind w:left="-567"/>
        <w:contextualSpacing/>
        <w:jc w:val="both"/>
        <w:rPr>
          <w:lang w:val="ru-RU"/>
        </w:rPr>
      </w:pPr>
      <w:r w:rsidRPr="00F442D0">
        <w:rPr>
          <w:lang w:val="ru-RU"/>
        </w:rPr>
        <w:t>узнавать характерные черты и образцы творчества крупнейших русских и зарубежных композиторов;</w:t>
      </w:r>
    </w:p>
    <w:p w:rsidR="005E6CBC" w:rsidRPr="00F442D0" w:rsidRDefault="00412E89">
      <w:pPr>
        <w:numPr>
          <w:ilvl w:val="0"/>
          <w:numId w:val="126"/>
        </w:numPr>
        <w:tabs>
          <w:tab w:val="left" w:pos="993"/>
        </w:tabs>
        <w:ind w:left="-567"/>
        <w:contextualSpacing/>
        <w:jc w:val="both"/>
        <w:rPr>
          <w:lang w:val="ru-RU"/>
        </w:rPr>
      </w:pPr>
      <w:r w:rsidRPr="00F442D0">
        <w:rPr>
          <w:lang w:val="ru-RU"/>
        </w:rPr>
        <w:t>выявлять общее и особенное при сравнении музыкальных произведений на основе полученных знаний о стилевых направлениях;</w:t>
      </w:r>
    </w:p>
    <w:p w:rsidR="005E6CBC" w:rsidRPr="00F442D0" w:rsidRDefault="00412E89">
      <w:pPr>
        <w:numPr>
          <w:ilvl w:val="0"/>
          <w:numId w:val="126"/>
        </w:numPr>
        <w:tabs>
          <w:tab w:val="left" w:pos="993"/>
        </w:tabs>
        <w:ind w:left="-567"/>
        <w:contextualSpacing/>
        <w:jc w:val="both"/>
        <w:rPr>
          <w:lang w:val="ru-RU"/>
        </w:rPr>
      </w:pPr>
      <w:r w:rsidRPr="00F442D0">
        <w:rPr>
          <w:lang w:val="ru-RU"/>
        </w:rPr>
        <w:t>различать жанры вокальной, инструментальной, вокально-инструментальной, камерно-инструментальной, симфонической музыки;</w:t>
      </w:r>
    </w:p>
    <w:p w:rsidR="005E6CBC" w:rsidRPr="00F442D0" w:rsidRDefault="00412E89">
      <w:pPr>
        <w:numPr>
          <w:ilvl w:val="0"/>
          <w:numId w:val="126"/>
        </w:numPr>
        <w:tabs>
          <w:tab w:val="left" w:pos="993"/>
        </w:tabs>
        <w:ind w:left="-567"/>
        <w:contextualSpacing/>
        <w:jc w:val="both"/>
        <w:rPr>
          <w:lang w:val="ru-RU"/>
        </w:rPr>
      </w:pPr>
      <w:r w:rsidRPr="00F442D0">
        <w:rPr>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E6CBC" w:rsidRPr="00F442D0" w:rsidRDefault="00412E89">
      <w:pPr>
        <w:numPr>
          <w:ilvl w:val="0"/>
          <w:numId w:val="126"/>
        </w:numPr>
        <w:tabs>
          <w:tab w:val="left" w:pos="993"/>
        </w:tabs>
        <w:ind w:left="-567"/>
        <w:contextualSpacing/>
        <w:jc w:val="both"/>
        <w:rPr>
          <w:lang w:val="ru-RU"/>
        </w:rPr>
      </w:pPr>
      <w:r w:rsidRPr="00F442D0">
        <w:rPr>
          <w:lang w:val="ru-RU"/>
        </w:rPr>
        <w:t>узнавать формы построения музыки (двухчастную, трехчастную, вариации, рондо);</w:t>
      </w:r>
    </w:p>
    <w:p w:rsidR="005E6CBC" w:rsidRDefault="00412E89">
      <w:pPr>
        <w:numPr>
          <w:ilvl w:val="0"/>
          <w:numId w:val="126"/>
        </w:numPr>
        <w:tabs>
          <w:tab w:val="left" w:pos="993"/>
        </w:tabs>
        <w:ind w:left="-567"/>
        <w:contextualSpacing/>
        <w:jc w:val="both"/>
      </w:pPr>
      <w:r>
        <w:t>определять тембры музыкальных инструментов;</w:t>
      </w:r>
    </w:p>
    <w:p w:rsidR="005E6CBC" w:rsidRPr="00F442D0" w:rsidRDefault="00412E89">
      <w:pPr>
        <w:numPr>
          <w:ilvl w:val="0"/>
          <w:numId w:val="126"/>
        </w:numPr>
        <w:tabs>
          <w:tab w:val="left" w:pos="993"/>
        </w:tabs>
        <w:ind w:left="-567"/>
        <w:contextualSpacing/>
        <w:jc w:val="both"/>
        <w:rPr>
          <w:lang w:val="ru-RU"/>
        </w:rPr>
      </w:pPr>
      <w:r w:rsidRPr="00F442D0">
        <w:rPr>
          <w:lang w:val="ru-RU"/>
        </w:rPr>
        <w:t>называть и определять звучание музыкальных инструментов: духовых, струнных, ударных, современных электронных;</w:t>
      </w:r>
    </w:p>
    <w:p w:rsidR="005E6CBC" w:rsidRPr="00F442D0" w:rsidRDefault="00412E89">
      <w:pPr>
        <w:numPr>
          <w:ilvl w:val="0"/>
          <w:numId w:val="126"/>
        </w:numPr>
        <w:tabs>
          <w:tab w:val="left" w:pos="993"/>
        </w:tabs>
        <w:ind w:left="-567"/>
        <w:contextualSpacing/>
        <w:jc w:val="both"/>
        <w:rPr>
          <w:lang w:val="ru-RU"/>
        </w:rPr>
      </w:pPr>
      <w:r w:rsidRPr="00F442D0">
        <w:rPr>
          <w:lang w:val="ru-RU"/>
        </w:rPr>
        <w:t>определять виды оркестров: симфонического, духового, камерного, оркестра народных инструментов, эстрадно-джазового оркестра;</w:t>
      </w:r>
    </w:p>
    <w:p w:rsidR="005E6CBC" w:rsidRPr="00F442D0" w:rsidRDefault="00412E89">
      <w:pPr>
        <w:numPr>
          <w:ilvl w:val="0"/>
          <w:numId w:val="126"/>
        </w:numPr>
        <w:tabs>
          <w:tab w:val="left" w:pos="993"/>
        </w:tabs>
        <w:ind w:left="-567"/>
        <w:contextualSpacing/>
        <w:jc w:val="both"/>
        <w:rPr>
          <w:lang w:val="ru-RU"/>
        </w:rPr>
      </w:pPr>
      <w:r w:rsidRPr="00F442D0">
        <w:rPr>
          <w:lang w:val="ru-RU"/>
        </w:rPr>
        <w:t>владеть музыкальными терминами в пределах изучаемой темы;</w:t>
      </w:r>
    </w:p>
    <w:p w:rsidR="005E6CBC" w:rsidRPr="00F442D0" w:rsidRDefault="00412E89">
      <w:pPr>
        <w:numPr>
          <w:ilvl w:val="0"/>
          <w:numId w:val="126"/>
        </w:numPr>
        <w:tabs>
          <w:tab w:val="left" w:pos="993"/>
        </w:tabs>
        <w:ind w:left="-567"/>
        <w:contextualSpacing/>
        <w:jc w:val="both"/>
        <w:rPr>
          <w:lang w:val="ru-RU"/>
        </w:rPr>
      </w:pPr>
      <w:r w:rsidRPr="00F442D0">
        <w:rPr>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E6CBC" w:rsidRPr="00F442D0" w:rsidRDefault="00412E89">
      <w:pPr>
        <w:numPr>
          <w:ilvl w:val="0"/>
          <w:numId w:val="126"/>
        </w:numPr>
        <w:tabs>
          <w:tab w:val="left" w:pos="993"/>
        </w:tabs>
        <w:ind w:left="-567"/>
        <w:contextualSpacing/>
        <w:jc w:val="both"/>
        <w:rPr>
          <w:lang w:val="ru-RU"/>
        </w:rPr>
      </w:pPr>
      <w:r w:rsidRPr="00F442D0">
        <w:rPr>
          <w:lang w:val="ru-RU"/>
        </w:rPr>
        <w:t>определять характерные особенности музыкального языка;</w:t>
      </w:r>
    </w:p>
    <w:p w:rsidR="005E6CBC" w:rsidRPr="00F442D0" w:rsidRDefault="00412E89">
      <w:pPr>
        <w:numPr>
          <w:ilvl w:val="0"/>
          <w:numId w:val="126"/>
        </w:numPr>
        <w:tabs>
          <w:tab w:val="left" w:pos="993"/>
        </w:tabs>
        <w:ind w:left="-567"/>
        <w:contextualSpacing/>
        <w:jc w:val="both"/>
        <w:rPr>
          <w:lang w:val="ru-RU"/>
        </w:rPr>
      </w:pPr>
      <w:r w:rsidRPr="00F442D0">
        <w:rPr>
          <w:lang w:val="ru-RU"/>
        </w:rPr>
        <w:t>эмоционально-образно воспринимать и характеризовать музыкальные произведения;</w:t>
      </w:r>
    </w:p>
    <w:p w:rsidR="005E6CBC" w:rsidRPr="00F442D0" w:rsidRDefault="00412E89">
      <w:pPr>
        <w:numPr>
          <w:ilvl w:val="0"/>
          <w:numId w:val="126"/>
        </w:numPr>
        <w:tabs>
          <w:tab w:val="left" w:pos="993"/>
        </w:tabs>
        <w:ind w:left="-567"/>
        <w:contextualSpacing/>
        <w:jc w:val="both"/>
        <w:rPr>
          <w:lang w:val="ru-RU"/>
        </w:rPr>
      </w:pPr>
      <w:r w:rsidRPr="00F442D0">
        <w:rPr>
          <w:lang w:val="ru-RU"/>
        </w:rPr>
        <w:t>анализировать произведения выдающихся композиторов прошлого и современности;</w:t>
      </w:r>
    </w:p>
    <w:p w:rsidR="005E6CBC" w:rsidRPr="00F442D0" w:rsidRDefault="00412E89">
      <w:pPr>
        <w:numPr>
          <w:ilvl w:val="0"/>
          <w:numId w:val="126"/>
        </w:numPr>
        <w:tabs>
          <w:tab w:val="left" w:pos="993"/>
        </w:tabs>
        <w:ind w:left="-567"/>
        <w:contextualSpacing/>
        <w:jc w:val="both"/>
        <w:rPr>
          <w:lang w:val="ru-RU"/>
        </w:rPr>
      </w:pPr>
      <w:r w:rsidRPr="00F442D0">
        <w:rPr>
          <w:lang w:val="ru-RU"/>
        </w:rPr>
        <w:t>анализировать единство жизненного содержания и художественной формы в различных музыкальных образах;</w:t>
      </w:r>
    </w:p>
    <w:p w:rsidR="005E6CBC" w:rsidRPr="00F442D0" w:rsidRDefault="00412E89">
      <w:pPr>
        <w:numPr>
          <w:ilvl w:val="0"/>
          <w:numId w:val="126"/>
        </w:numPr>
        <w:tabs>
          <w:tab w:val="left" w:pos="993"/>
        </w:tabs>
        <w:ind w:left="-567"/>
        <w:contextualSpacing/>
        <w:jc w:val="both"/>
        <w:rPr>
          <w:lang w:val="ru-RU"/>
        </w:rPr>
      </w:pPr>
      <w:r w:rsidRPr="00F442D0">
        <w:rPr>
          <w:lang w:val="ru-RU"/>
        </w:rPr>
        <w:t>творчески интерпретировать содержание музыкальных произведений;</w:t>
      </w:r>
    </w:p>
    <w:p w:rsidR="005E6CBC" w:rsidRPr="00F442D0" w:rsidRDefault="00412E89">
      <w:pPr>
        <w:numPr>
          <w:ilvl w:val="0"/>
          <w:numId w:val="126"/>
        </w:numPr>
        <w:tabs>
          <w:tab w:val="left" w:pos="993"/>
        </w:tabs>
        <w:ind w:left="-567"/>
        <w:contextualSpacing/>
        <w:jc w:val="both"/>
        <w:rPr>
          <w:lang w:val="ru-RU"/>
        </w:rPr>
      </w:pPr>
      <w:r w:rsidRPr="00F442D0">
        <w:rPr>
          <w:lang w:val="ru-RU"/>
        </w:rPr>
        <w:t xml:space="preserve">выявлять особенности интерпретации одной и той же художественной идеи, сюжета в творчестве различных композиторов; </w:t>
      </w:r>
    </w:p>
    <w:p w:rsidR="005E6CBC" w:rsidRPr="00F442D0" w:rsidRDefault="00412E89">
      <w:pPr>
        <w:numPr>
          <w:ilvl w:val="0"/>
          <w:numId w:val="126"/>
        </w:numPr>
        <w:tabs>
          <w:tab w:val="left" w:pos="993"/>
        </w:tabs>
        <w:ind w:left="-567"/>
        <w:contextualSpacing/>
        <w:jc w:val="both"/>
        <w:rPr>
          <w:lang w:val="ru-RU"/>
        </w:rPr>
      </w:pPr>
      <w:r w:rsidRPr="00F442D0">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5E6CBC" w:rsidRPr="00F442D0" w:rsidRDefault="00412E89">
      <w:pPr>
        <w:numPr>
          <w:ilvl w:val="0"/>
          <w:numId w:val="126"/>
        </w:numPr>
        <w:tabs>
          <w:tab w:val="left" w:pos="993"/>
        </w:tabs>
        <w:ind w:left="-567"/>
        <w:contextualSpacing/>
        <w:jc w:val="both"/>
        <w:rPr>
          <w:lang w:val="ru-RU"/>
        </w:rPr>
      </w:pPr>
      <w:r w:rsidRPr="00F442D0">
        <w:rPr>
          <w:lang w:val="ru-RU"/>
        </w:rPr>
        <w:t>различать интерпретацию классической музыки в современных обработках;</w:t>
      </w:r>
    </w:p>
    <w:p w:rsidR="005E6CBC" w:rsidRPr="00F442D0" w:rsidRDefault="00412E89">
      <w:pPr>
        <w:numPr>
          <w:ilvl w:val="0"/>
          <w:numId w:val="126"/>
        </w:numPr>
        <w:tabs>
          <w:tab w:val="left" w:pos="993"/>
        </w:tabs>
        <w:ind w:left="-567"/>
        <w:contextualSpacing/>
        <w:jc w:val="both"/>
        <w:rPr>
          <w:lang w:val="ru-RU"/>
        </w:rPr>
      </w:pPr>
      <w:r w:rsidRPr="00F442D0">
        <w:rPr>
          <w:lang w:val="ru-RU"/>
        </w:rPr>
        <w:t>определять характерные признаки современной популярной музыки;</w:t>
      </w:r>
    </w:p>
    <w:p w:rsidR="005E6CBC" w:rsidRPr="00F442D0" w:rsidRDefault="00412E89">
      <w:pPr>
        <w:numPr>
          <w:ilvl w:val="0"/>
          <w:numId w:val="126"/>
        </w:numPr>
        <w:tabs>
          <w:tab w:val="left" w:pos="993"/>
        </w:tabs>
        <w:ind w:left="-567"/>
        <w:contextualSpacing/>
        <w:jc w:val="both"/>
        <w:rPr>
          <w:lang w:val="ru-RU"/>
        </w:rPr>
      </w:pPr>
      <w:r w:rsidRPr="00F442D0">
        <w:rPr>
          <w:lang w:val="ru-RU"/>
        </w:rPr>
        <w:t>называть стили рок-музыки и ее отдельных направлений: рок-оперы, рок-н-ролла и др.;</w:t>
      </w:r>
    </w:p>
    <w:p w:rsidR="005E6CBC" w:rsidRPr="00F442D0" w:rsidRDefault="00412E89">
      <w:pPr>
        <w:numPr>
          <w:ilvl w:val="0"/>
          <w:numId w:val="126"/>
        </w:numPr>
        <w:tabs>
          <w:tab w:val="left" w:pos="993"/>
        </w:tabs>
        <w:ind w:left="-567"/>
        <w:contextualSpacing/>
        <w:jc w:val="both"/>
        <w:rPr>
          <w:lang w:val="ru-RU"/>
        </w:rPr>
      </w:pPr>
      <w:r w:rsidRPr="00F442D0">
        <w:rPr>
          <w:lang w:val="ru-RU"/>
        </w:rPr>
        <w:lastRenderedPageBreak/>
        <w:t>анализировать творчество исполнителей авторской песни;</w:t>
      </w:r>
    </w:p>
    <w:p w:rsidR="005E6CBC" w:rsidRPr="00F442D0" w:rsidRDefault="00412E89">
      <w:pPr>
        <w:numPr>
          <w:ilvl w:val="0"/>
          <w:numId w:val="126"/>
        </w:numPr>
        <w:tabs>
          <w:tab w:val="left" w:pos="993"/>
        </w:tabs>
        <w:ind w:left="-567"/>
        <w:contextualSpacing/>
        <w:jc w:val="both"/>
        <w:rPr>
          <w:lang w:val="ru-RU"/>
        </w:rPr>
      </w:pPr>
      <w:r w:rsidRPr="00F442D0">
        <w:rPr>
          <w:lang w:val="ru-RU"/>
        </w:rPr>
        <w:t>выявлять особенности взаимодействия музыки с другими видами искусства;</w:t>
      </w:r>
    </w:p>
    <w:p w:rsidR="005E6CBC" w:rsidRPr="00F442D0" w:rsidRDefault="00412E89">
      <w:pPr>
        <w:numPr>
          <w:ilvl w:val="0"/>
          <w:numId w:val="126"/>
        </w:numPr>
        <w:tabs>
          <w:tab w:val="left" w:pos="993"/>
        </w:tabs>
        <w:ind w:left="-567"/>
        <w:contextualSpacing/>
        <w:jc w:val="both"/>
        <w:rPr>
          <w:lang w:val="ru-RU"/>
        </w:rPr>
      </w:pPr>
      <w:r w:rsidRPr="00F442D0">
        <w:rPr>
          <w:lang w:val="ru-RU"/>
        </w:rPr>
        <w:t>находить жанровые параллели между музыкой и другими видами искусств;</w:t>
      </w:r>
    </w:p>
    <w:p w:rsidR="005E6CBC" w:rsidRPr="00F442D0" w:rsidRDefault="00412E89">
      <w:pPr>
        <w:numPr>
          <w:ilvl w:val="0"/>
          <w:numId w:val="126"/>
        </w:numPr>
        <w:tabs>
          <w:tab w:val="left" w:pos="993"/>
        </w:tabs>
        <w:ind w:left="-567"/>
        <w:contextualSpacing/>
        <w:jc w:val="both"/>
        <w:rPr>
          <w:lang w:val="ru-RU"/>
        </w:rPr>
      </w:pPr>
      <w:r w:rsidRPr="00F442D0">
        <w:rPr>
          <w:lang w:val="ru-RU"/>
        </w:rPr>
        <w:t>сравнивать интонации музыкального, живописного и литературного произведений;</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взаимодействие музыки, изобразительного искусства и литературы на основе осознания специфики языка каждого из них;</w:t>
      </w:r>
    </w:p>
    <w:p w:rsidR="005E6CBC" w:rsidRPr="00F442D0" w:rsidRDefault="00412E89">
      <w:pPr>
        <w:numPr>
          <w:ilvl w:val="0"/>
          <w:numId w:val="126"/>
        </w:numPr>
        <w:tabs>
          <w:tab w:val="left" w:pos="993"/>
        </w:tabs>
        <w:ind w:left="-567"/>
        <w:contextualSpacing/>
        <w:jc w:val="both"/>
        <w:rPr>
          <w:lang w:val="ru-RU"/>
        </w:rPr>
      </w:pPr>
      <w:r w:rsidRPr="00F442D0">
        <w:rPr>
          <w:lang w:val="ru-RU"/>
        </w:rPr>
        <w:t>находить ассоциативные связи между художественными образами музыки, изобразительного искусства и литературы;</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значимость музыки в творчестве писателей и поэтов;</w:t>
      </w:r>
    </w:p>
    <w:p w:rsidR="005E6CBC" w:rsidRPr="00F442D0" w:rsidRDefault="00412E89">
      <w:pPr>
        <w:numPr>
          <w:ilvl w:val="0"/>
          <w:numId w:val="126"/>
        </w:numPr>
        <w:tabs>
          <w:tab w:val="left" w:pos="993"/>
        </w:tabs>
        <w:ind w:left="-567"/>
        <w:contextualSpacing/>
        <w:jc w:val="both"/>
        <w:rPr>
          <w:lang w:val="ru-RU"/>
        </w:rPr>
      </w:pPr>
      <w:r w:rsidRPr="00F442D0">
        <w:rPr>
          <w:lang w:val="ru-RU"/>
        </w:rPr>
        <w:t>называть и определять на слух мужские (тенор, баритон, бас) и женские (сопрано, меццо-сопрано, контральто) певческие голоса;</w:t>
      </w:r>
    </w:p>
    <w:p w:rsidR="005E6CBC" w:rsidRDefault="00412E89">
      <w:pPr>
        <w:numPr>
          <w:ilvl w:val="0"/>
          <w:numId w:val="126"/>
        </w:numPr>
        <w:tabs>
          <w:tab w:val="left" w:pos="993"/>
        </w:tabs>
        <w:ind w:left="-567"/>
        <w:contextualSpacing/>
        <w:jc w:val="both"/>
      </w:pPr>
      <w:r w:rsidRPr="00F442D0">
        <w:rPr>
          <w:lang w:val="ru-RU"/>
        </w:rPr>
        <w:t xml:space="preserve">определять разновидности хоровых коллективов по стилю </w:t>
      </w:r>
      <w:r>
        <w:t>(манере) исполнения: народные, академические;</w:t>
      </w:r>
    </w:p>
    <w:p w:rsidR="005E6CBC" w:rsidRPr="00F442D0" w:rsidRDefault="00412E89">
      <w:pPr>
        <w:numPr>
          <w:ilvl w:val="0"/>
          <w:numId w:val="126"/>
        </w:numPr>
        <w:tabs>
          <w:tab w:val="left" w:pos="993"/>
        </w:tabs>
        <w:ind w:left="-567"/>
        <w:contextualSpacing/>
        <w:jc w:val="both"/>
        <w:rPr>
          <w:lang w:val="ru-RU"/>
        </w:rPr>
      </w:pPr>
      <w:r w:rsidRPr="00F442D0">
        <w:rPr>
          <w:lang w:val="ru-RU"/>
        </w:rPr>
        <w:t>владеть навыками вокально-хорового музицирования;</w:t>
      </w:r>
    </w:p>
    <w:p w:rsidR="005E6CBC" w:rsidRPr="00F442D0" w:rsidRDefault="00412E89">
      <w:pPr>
        <w:numPr>
          <w:ilvl w:val="0"/>
          <w:numId w:val="126"/>
        </w:numPr>
        <w:tabs>
          <w:tab w:val="left" w:pos="993"/>
        </w:tabs>
        <w:ind w:left="-567"/>
        <w:contextualSpacing/>
        <w:jc w:val="both"/>
        <w:rPr>
          <w:lang w:val="ru-RU"/>
        </w:rPr>
      </w:pPr>
      <w:r w:rsidRPr="00F442D0">
        <w:rPr>
          <w:lang w:val="ru-RU"/>
        </w:rPr>
        <w:t>применять навыки вокально-хоровой работы при пении с музыкальным сопровождением и без сопровождения (</w:t>
      </w:r>
      <w:r>
        <w:rPr>
          <w:lang w:val="en-US"/>
        </w:rPr>
        <w:t>a</w:t>
      </w:r>
      <w:r w:rsidRPr="00F442D0">
        <w:rPr>
          <w:lang w:val="ru-RU"/>
        </w:rPr>
        <w:t xml:space="preserve"> </w:t>
      </w:r>
      <w:r>
        <w:rPr>
          <w:lang w:val="en-US"/>
        </w:rPr>
        <w:t>cappella</w:t>
      </w:r>
      <w:r w:rsidRPr="00F442D0">
        <w:rPr>
          <w:lang w:val="ru-RU"/>
        </w:rPr>
        <w:t>);</w:t>
      </w:r>
    </w:p>
    <w:p w:rsidR="005E6CBC" w:rsidRPr="00F442D0" w:rsidRDefault="00412E89">
      <w:pPr>
        <w:numPr>
          <w:ilvl w:val="0"/>
          <w:numId w:val="126"/>
        </w:numPr>
        <w:tabs>
          <w:tab w:val="left" w:pos="993"/>
        </w:tabs>
        <w:ind w:left="-567"/>
        <w:contextualSpacing/>
        <w:jc w:val="both"/>
        <w:rPr>
          <w:lang w:val="ru-RU"/>
        </w:rPr>
      </w:pPr>
      <w:r w:rsidRPr="00F442D0">
        <w:rPr>
          <w:lang w:val="ru-RU"/>
        </w:rPr>
        <w:t>творчески интерпретировать содержание музыкального произведения в пении;</w:t>
      </w:r>
    </w:p>
    <w:p w:rsidR="005E6CBC" w:rsidRPr="00F442D0" w:rsidRDefault="00412E89">
      <w:pPr>
        <w:numPr>
          <w:ilvl w:val="0"/>
          <w:numId w:val="126"/>
        </w:numPr>
        <w:tabs>
          <w:tab w:val="left" w:pos="993"/>
        </w:tabs>
        <w:ind w:left="-567"/>
        <w:contextualSpacing/>
        <w:jc w:val="both"/>
        <w:rPr>
          <w:lang w:val="ru-RU"/>
        </w:rPr>
      </w:pPr>
      <w:r w:rsidRPr="00F442D0">
        <w:rPr>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5E6CBC" w:rsidRPr="00F442D0" w:rsidRDefault="00412E89">
      <w:pPr>
        <w:numPr>
          <w:ilvl w:val="0"/>
          <w:numId w:val="126"/>
        </w:numPr>
        <w:tabs>
          <w:tab w:val="left" w:pos="993"/>
        </w:tabs>
        <w:ind w:left="-567"/>
        <w:contextualSpacing/>
        <w:jc w:val="both"/>
        <w:rPr>
          <w:lang w:val="ru-RU"/>
        </w:rPr>
      </w:pPr>
      <w:r w:rsidRPr="00F442D0">
        <w:rPr>
          <w:lang w:val="ru-RU"/>
        </w:rPr>
        <w:t>размышлять о знакомом музыкальном произведении, высказывать суждения об основной идее, о средствах и формах ее воплощения;</w:t>
      </w:r>
    </w:p>
    <w:p w:rsidR="005E6CBC" w:rsidRPr="00F442D0" w:rsidRDefault="00412E89">
      <w:pPr>
        <w:numPr>
          <w:ilvl w:val="0"/>
          <w:numId w:val="126"/>
        </w:numPr>
        <w:tabs>
          <w:tab w:val="left" w:pos="993"/>
        </w:tabs>
        <w:ind w:left="-567"/>
        <w:contextualSpacing/>
        <w:jc w:val="both"/>
        <w:rPr>
          <w:lang w:val="ru-RU"/>
        </w:rPr>
      </w:pPr>
      <w:r w:rsidRPr="00F442D0">
        <w:rPr>
          <w:lang w:val="ru-RU"/>
        </w:rPr>
        <w:t xml:space="preserve">передавать свои музыкальные впечатления в устной или письменной форме; </w:t>
      </w:r>
    </w:p>
    <w:p w:rsidR="005E6CBC" w:rsidRPr="00F442D0" w:rsidRDefault="00412E89">
      <w:pPr>
        <w:numPr>
          <w:ilvl w:val="0"/>
          <w:numId w:val="126"/>
        </w:numPr>
        <w:tabs>
          <w:tab w:val="left" w:pos="993"/>
        </w:tabs>
        <w:ind w:left="-567"/>
        <w:contextualSpacing/>
        <w:jc w:val="both"/>
        <w:rPr>
          <w:lang w:val="ru-RU"/>
        </w:rPr>
      </w:pPr>
      <w:r w:rsidRPr="00F442D0">
        <w:rPr>
          <w:lang w:val="ru-RU"/>
        </w:rPr>
        <w:t>проявлять творческую инициативу, участвуя в музыкально-эстетической деятельности;</w:t>
      </w:r>
    </w:p>
    <w:p w:rsidR="005E6CBC" w:rsidRPr="00F442D0" w:rsidRDefault="00412E89">
      <w:pPr>
        <w:numPr>
          <w:ilvl w:val="0"/>
          <w:numId w:val="126"/>
        </w:numPr>
        <w:tabs>
          <w:tab w:val="left" w:pos="993"/>
        </w:tabs>
        <w:ind w:left="-567"/>
        <w:contextualSpacing/>
        <w:jc w:val="both"/>
        <w:rPr>
          <w:lang w:val="ru-RU"/>
        </w:rPr>
      </w:pPr>
      <w:r w:rsidRPr="00F442D0">
        <w:rPr>
          <w:lang w:val="ru-RU"/>
        </w:rPr>
        <w:t>понимать специфику музыки как вида искусства и ее значение в жизни человека и общества;</w:t>
      </w:r>
    </w:p>
    <w:p w:rsidR="005E6CBC" w:rsidRPr="00F442D0" w:rsidRDefault="00412E89">
      <w:pPr>
        <w:numPr>
          <w:ilvl w:val="0"/>
          <w:numId w:val="126"/>
        </w:numPr>
        <w:tabs>
          <w:tab w:val="left" w:pos="993"/>
        </w:tabs>
        <w:ind w:left="-567"/>
        <w:contextualSpacing/>
        <w:jc w:val="both"/>
        <w:rPr>
          <w:lang w:val="ru-RU"/>
        </w:rPr>
      </w:pPr>
      <w:r w:rsidRPr="00F442D0">
        <w:rPr>
          <w:lang w:val="ru-RU"/>
        </w:rPr>
        <w:t>эмоционально проживать исторические события и судьбы защитников Отечества, воплощаемые в музыкальных произведениях;</w:t>
      </w:r>
    </w:p>
    <w:p w:rsidR="005E6CBC" w:rsidRPr="00F442D0" w:rsidRDefault="00412E89">
      <w:pPr>
        <w:numPr>
          <w:ilvl w:val="0"/>
          <w:numId w:val="126"/>
        </w:numPr>
        <w:tabs>
          <w:tab w:val="left" w:pos="993"/>
        </w:tabs>
        <w:ind w:left="-567"/>
        <w:contextualSpacing/>
        <w:jc w:val="both"/>
        <w:rPr>
          <w:lang w:val="ru-RU"/>
        </w:rPr>
      </w:pPr>
      <w:r w:rsidRPr="00F442D0">
        <w:rPr>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E6CBC" w:rsidRPr="00F442D0" w:rsidRDefault="00412E89">
      <w:pPr>
        <w:numPr>
          <w:ilvl w:val="0"/>
          <w:numId w:val="126"/>
        </w:numPr>
        <w:tabs>
          <w:tab w:val="left" w:pos="993"/>
        </w:tabs>
        <w:ind w:left="-567"/>
        <w:contextualSpacing/>
        <w:jc w:val="both"/>
        <w:rPr>
          <w:lang w:val="ru-RU"/>
        </w:rPr>
      </w:pPr>
      <w:r w:rsidRPr="00F442D0">
        <w:rPr>
          <w:lang w:val="ru-RU"/>
        </w:rPr>
        <w:t>применять современные информационно-коммуникационные технологии для записи и воспроизведения музыки;</w:t>
      </w:r>
    </w:p>
    <w:p w:rsidR="005E6CBC" w:rsidRPr="00F442D0" w:rsidRDefault="00412E89">
      <w:pPr>
        <w:numPr>
          <w:ilvl w:val="0"/>
          <w:numId w:val="126"/>
        </w:numPr>
        <w:tabs>
          <w:tab w:val="left" w:pos="993"/>
        </w:tabs>
        <w:ind w:left="-567"/>
        <w:contextualSpacing/>
        <w:jc w:val="both"/>
        <w:rPr>
          <w:lang w:val="ru-RU"/>
        </w:rPr>
      </w:pPr>
      <w:r w:rsidRPr="00F442D0">
        <w:rPr>
          <w:lang w:val="ru-RU"/>
        </w:rPr>
        <w:t>обосновывать собственные предпочтения, касающиеся музыкальных произведений различных стилей и жанров;</w:t>
      </w:r>
    </w:p>
    <w:p w:rsidR="005E6CBC" w:rsidRPr="00F442D0" w:rsidRDefault="00412E89">
      <w:pPr>
        <w:numPr>
          <w:ilvl w:val="0"/>
          <w:numId w:val="126"/>
        </w:numPr>
        <w:tabs>
          <w:tab w:val="left" w:pos="993"/>
        </w:tabs>
        <w:ind w:left="-567"/>
        <w:contextualSpacing/>
        <w:jc w:val="both"/>
        <w:rPr>
          <w:lang w:val="ru-RU"/>
        </w:rPr>
      </w:pPr>
      <w:r w:rsidRPr="00F442D0">
        <w:rPr>
          <w:lang w:val="ru-RU"/>
        </w:rPr>
        <w:t>использовать знания о музыке и музыкантах, полученные на занятиях, при составлении домашней фонотеки, видеотеки;</w:t>
      </w:r>
    </w:p>
    <w:p w:rsidR="005E6CBC" w:rsidRPr="00F442D0" w:rsidRDefault="00412E89">
      <w:pPr>
        <w:tabs>
          <w:tab w:val="left" w:pos="993"/>
        </w:tabs>
        <w:ind w:left="-567" w:firstLine="284"/>
        <w:contextualSpacing/>
        <w:jc w:val="both"/>
        <w:rPr>
          <w:lang w:val="ru-RU"/>
        </w:rPr>
      </w:pPr>
      <w:r w:rsidRPr="00F442D0">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5E6CBC" w:rsidRDefault="00412E89">
      <w:pPr>
        <w:ind w:left="-567" w:firstLine="284"/>
        <w:jc w:val="both"/>
        <w:rPr>
          <w:b/>
        </w:rPr>
      </w:pPr>
      <w:r>
        <w:rPr>
          <w:b/>
        </w:rPr>
        <w:t>Выпускник получит возможность научиться:</w:t>
      </w:r>
    </w:p>
    <w:p w:rsidR="005E6CBC" w:rsidRPr="00F442D0" w:rsidRDefault="00412E89">
      <w:pPr>
        <w:numPr>
          <w:ilvl w:val="0"/>
          <w:numId w:val="125"/>
        </w:numPr>
        <w:tabs>
          <w:tab w:val="left" w:pos="993"/>
        </w:tabs>
        <w:ind w:left="-567"/>
        <w:contextualSpacing/>
        <w:jc w:val="both"/>
        <w:rPr>
          <w:i/>
          <w:lang w:val="ru-RU"/>
        </w:rPr>
      </w:pPr>
      <w:r w:rsidRPr="00F442D0">
        <w:rPr>
          <w:i/>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5E6CBC" w:rsidRPr="00F442D0" w:rsidRDefault="00412E89">
      <w:pPr>
        <w:numPr>
          <w:ilvl w:val="0"/>
          <w:numId w:val="125"/>
        </w:numPr>
        <w:tabs>
          <w:tab w:val="left" w:pos="993"/>
        </w:tabs>
        <w:ind w:left="-567"/>
        <w:contextualSpacing/>
        <w:jc w:val="both"/>
        <w:rPr>
          <w:i/>
          <w:lang w:val="ru-RU"/>
        </w:rPr>
      </w:pPr>
      <w:r w:rsidRPr="00F442D0">
        <w:rPr>
          <w:i/>
          <w:lang w:val="ru-RU"/>
        </w:rPr>
        <w:t>понимать особенности языка западноевропейской музыки на примере мадригала, мотета, кантаты, прелюдии, фуги, мессы, реквиема;</w:t>
      </w:r>
    </w:p>
    <w:p w:rsidR="005E6CBC" w:rsidRPr="00F442D0" w:rsidRDefault="00412E89">
      <w:pPr>
        <w:numPr>
          <w:ilvl w:val="0"/>
          <w:numId w:val="125"/>
        </w:numPr>
        <w:tabs>
          <w:tab w:val="left" w:pos="993"/>
        </w:tabs>
        <w:ind w:left="-567"/>
        <w:contextualSpacing/>
        <w:jc w:val="both"/>
        <w:rPr>
          <w:i/>
          <w:lang w:val="ru-RU"/>
        </w:rPr>
      </w:pPr>
      <w:r w:rsidRPr="00F442D0">
        <w:rPr>
          <w:i/>
          <w:lang w:val="ru-RU"/>
        </w:rPr>
        <w:t>понимать особенности языка отечественной духовной и светской музыкальной культуры на примере канта, литургии, хорового концерта;</w:t>
      </w:r>
    </w:p>
    <w:p w:rsidR="005E6CBC" w:rsidRPr="00F442D0" w:rsidRDefault="00412E89">
      <w:pPr>
        <w:numPr>
          <w:ilvl w:val="0"/>
          <w:numId w:val="125"/>
        </w:numPr>
        <w:tabs>
          <w:tab w:val="left" w:pos="993"/>
        </w:tabs>
        <w:ind w:left="-567"/>
        <w:contextualSpacing/>
        <w:jc w:val="both"/>
        <w:rPr>
          <w:i/>
          <w:lang w:val="ru-RU"/>
        </w:rPr>
      </w:pPr>
      <w:r w:rsidRPr="00F442D0">
        <w:rPr>
          <w:i/>
          <w:lang w:val="ru-RU"/>
        </w:rPr>
        <w:t>определять специфику духовной музыки в эпоху Средневековья;</w:t>
      </w:r>
    </w:p>
    <w:p w:rsidR="005E6CBC" w:rsidRPr="00F442D0" w:rsidRDefault="00412E89">
      <w:pPr>
        <w:numPr>
          <w:ilvl w:val="0"/>
          <w:numId w:val="125"/>
        </w:numPr>
        <w:tabs>
          <w:tab w:val="left" w:pos="993"/>
        </w:tabs>
        <w:ind w:left="-567"/>
        <w:contextualSpacing/>
        <w:jc w:val="both"/>
        <w:rPr>
          <w:i/>
          <w:lang w:val="ru-RU"/>
        </w:rPr>
      </w:pPr>
      <w:r w:rsidRPr="00F442D0">
        <w:rPr>
          <w:i/>
          <w:lang w:val="ru-RU"/>
        </w:rPr>
        <w:t>распознавать мелодику знаменного распева – основы древнерусской церковной музыки;</w:t>
      </w:r>
    </w:p>
    <w:p w:rsidR="005E6CBC" w:rsidRPr="00F442D0" w:rsidRDefault="00412E89">
      <w:pPr>
        <w:numPr>
          <w:ilvl w:val="0"/>
          <w:numId w:val="125"/>
        </w:numPr>
        <w:tabs>
          <w:tab w:val="left" w:pos="993"/>
        </w:tabs>
        <w:ind w:left="-567"/>
        <w:contextualSpacing/>
        <w:jc w:val="both"/>
        <w:rPr>
          <w:i/>
          <w:lang w:val="ru-RU"/>
        </w:rPr>
      </w:pPr>
      <w:r w:rsidRPr="00F442D0">
        <w:rPr>
          <w:i/>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E6CBC" w:rsidRPr="00F442D0" w:rsidRDefault="00412E89">
      <w:pPr>
        <w:numPr>
          <w:ilvl w:val="0"/>
          <w:numId w:val="125"/>
        </w:numPr>
        <w:tabs>
          <w:tab w:val="left" w:pos="993"/>
        </w:tabs>
        <w:ind w:left="-567"/>
        <w:contextualSpacing/>
        <w:jc w:val="both"/>
        <w:rPr>
          <w:i/>
          <w:lang w:val="ru-RU"/>
        </w:rPr>
      </w:pPr>
      <w:r w:rsidRPr="00F442D0">
        <w:rPr>
          <w:i/>
          <w:lang w:val="ru-RU"/>
        </w:rPr>
        <w:t>выделять признаки для установления стилевых связей в процессе изучения музыкального искусства;</w:t>
      </w:r>
    </w:p>
    <w:p w:rsidR="005E6CBC" w:rsidRPr="00F442D0" w:rsidRDefault="00412E89">
      <w:pPr>
        <w:numPr>
          <w:ilvl w:val="0"/>
          <w:numId w:val="125"/>
        </w:numPr>
        <w:tabs>
          <w:tab w:val="left" w:pos="993"/>
        </w:tabs>
        <w:ind w:left="-567"/>
        <w:contextualSpacing/>
        <w:jc w:val="both"/>
        <w:rPr>
          <w:i/>
          <w:lang w:val="ru-RU"/>
        </w:rPr>
      </w:pPr>
      <w:r w:rsidRPr="00F442D0">
        <w:rPr>
          <w:i/>
          <w:lang w:val="ru-RU"/>
        </w:rPr>
        <w:t xml:space="preserve">различать и передавать в художественно-творческой деятельности характер, </w:t>
      </w:r>
      <w:r w:rsidRPr="00F442D0">
        <w:rPr>
          <w:i/>
          <w:lang w:val="ru-RU"/>
        </w:rPr>
        <w:lastRenderedPageBreak/>
        <w:t>эмоциональное состояние и свое отношение к природе, человеку, обществу;</w:t>
      </w:r>
    </w:p>
    <w:p w:rsidR="005E6CBC" w:rsidRPr="00F442D0" w:rsidRDefault="00412E89">
      <w:pPr>
        <w:numPr>
          <w:ilvl w:val="0"/>
          <w:numId w:val="125"/>
        </w:numPr>
        <w:tabs>
          <w:tab w:val="left" w:pos="993"/>
        </w:tabs>
        <w:ind w:left="-567"/>
        <w:contextualSpacing/>
        <w:jc w:val="both"/>
        <w:rPr>
          <w:i/>
          <w:lang w:val="ru-RU"/>
        </w:rPr>
      </w:pPr>
      <w:r w:rsidRPr="00F442D0">
        <w:rPr>
          <w:i/>
          <w:lang w:val="ru-RU"/>
        </w:rPr>
        <w:t>исполнять свою партию в хоре в простейших двухголосных произведениях, в том числе с ориентацией на нотную запись;</w:t>
      </w:r>
    </w:p>
    <w:p w:rsidR="005E6CBC" w:rsidRPr="00F442D0" w:rsidRDefault="00412E89">
      <w:pPr>
        <w:numPr>
          <w:ilvl w:val="0"/>
          <w:numId w:val="125"/>
        </w:numPr>
        <w:tabs>
          <w:tab w:val="left" w:pos="993"/>
        </w:tabs>
        <w:ind w:left="-567"/>
        <w:contextualSpacing/>
        <w:jc w:val="both"/>
        <w:rPr>
          <w:i/>
          <w:lang w:val="ru-RU"/>
        </w:rPr>
      </w:pPr>
      <w:r w:rsidRPr="00F442D0">
        <w:rPr>
          <w:i/>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E6CBC" w:rsidRPr="00F442D0" w:rsidRDefault="005E6CBC">
      <w:pPr>
        <w:pStyle w:val="3"/>
        <w:numPr>
          <w:ilvl w:val="2"/>
          <w:numId w:val="1"/>
        </w:numPr>
        <w:spacing w:before="280" w:after="280"/>
        <w:ind w:left="-567"/>
        <w:rPr>
          <w:rFonts w:eastAsia="Calibri"/>
          <w:i/>
          <w:lang w:val="ru-RU"/>
        </w:rPr>
      </w:pPr>
    </w:p>
    <w:p w:rsidR="005E6CBC" w:rsidRDefault="00412E89">
      <w:pPr>
        <w:pStyle w:val="4"/>
        <w:numPr>
          <w:ilvl w:val="3"/>
          <w:numId w:val="1"/>
        </w:numPr>
        <w:ind w:left="-567"/>
        <w:rPr>
          <w:color w:val="00000A"/>
        </w:rPr>
      </w:pPr>
      <w:r>
        <w:rPr>
          <w:color w:val="00000A"/>
        </w:rPr>
        <w:t>1.2.5.17. Технология</w:t>
      </w:r>
    </w:p>
    <w:p w:rsidR="005E6CBC" w:rsidRPr="00F442D0" w:rsidRDefault="00412E89">
      <w:pPr>
        <w:tabs>
          <w:tab w:val="left" w:pos="851"/>
        </w:tabs>
        <w:ind w:left="-567" w:firstLine="284"/>
        <w:jc w:val="both"/>
        <w:rPr>
          <w:lang w:val="ru-RU"/>
        </w:rPr>
      </w:pPr>
      <w:r w:rsidRPr="00F442D0">
        <w:rPr>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E6CBC" w:rsidRPr="00F442D0" w:rsidRDefault="00412E89">
      <w:pPr>
        <w:pStyle w:val="affff0"/>
        <w:widowControl/>
        <w:numPr>
          <w:ilvl w:val="0"/>
          <w:numId w:val="123"/>
        </w:numPr>
        <w:tabs>
          <w:tab w:val="left" w:pos="993"/>
        </w:tabs>
        <w:ind w:left="-567"/>
        <w:jc w:val="both"/>
        <w:rPr>
          <w:sz w:val="24"/>
          <w:szCs w:val="24"/>
          <w:lang w:val="ru-RU"/>
        </w:rPr>
      </w:pPr>
      <w:r w:rsidRPr="00F442D0">
        <w:rPr>
          <w:sz w:val="24"/>
          <w:szCs w:val="24"/>
          <w:lang w:val="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E6CBC" w:rsidRPr="00F442D0" w:rsidRDefault="00412E89">
      <w:pPr>
        <w:pStyle w:val="affff0"/>
        <w:widowControl/>
        <w:numPr>
          <w:ilvl w:val="0"/>
          <w:numId w:val="123"/>
        </w:numPr>
        <w:tabs>
          <w:tab w:val="left" w:pos="993"/>
        </w:tabs>
        <w:ind w:left="-567"/>
        <w:jc w:val="both"/>
        <w:rPr>
          <w:sz w:val="24"/>
          <w:szCs w:val="24"/>
          <w:lang w:val="ru-RU"/>
        </w:rPr>
      </w:pPr>
      <w:r w:rsidRPr="00F442D0">
        <w:rPr>
          <w:sz w:val="24"/>
          <w:szCs w:val="24"/>
          <w:lang w:val="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E6CBC" w:rsidRPr="00F442D0" w:rsidRDefault="00412E89">
      <w:pPr>
        <w:pStyle w:val="affff0"/>
        <w:widowControl/>
        <w:numPr>
          <w:ilvl w:val="0"/>
          <w:numId w:val="123"/>
        </w:numPr>
        <w:tabs>
          <w:tab w:val="left" w:pos="993"/>
        </w:tabs>
        <w:ind w:left="-567"/>
        <w:jc w:val="both"/>
        <w:rPr>
          <w:sz w:val="24"/>
          <w:szCs w:val="24"/>
          <w:lang w:val="ru-RU"/>
        </w:rPr>
      </w:pPr>
      <w:r w:rsidRPr="00F442D0">
        <w:rPr>
          <w:sz w:val="24"/>
          <w:szCs w:val="24"/>
          <w:lang w:val="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5E6CBC" w:rsidRPr="00F442D0" w:rsidRDefault="00412E89">
      <w:pPr>
        <w:pStyle w:val="affff0"/>
        <w:widowControl/>
        <w:numPr>
          <w:ilvl w:val="0"/>
          <w:numId w:val="123"/>
        </w:numPr>
        <w:tabs>
          <w:tab w:val="left" w:pos="993"/>
        </w:tabs>
        <w:ind w:left="-567"/>
        <w:jc w:val="both"/>
        <w:rPr>
          <w:sz w:val="24"/>
          <w:szCs w:val="24"/>
          <w:lang w:val="ru-RU"/>
        </w:rPr>
      </w:pPr>
      <w:r w:rsidRPr="00F442D0">
        <w:rPr>
          <w:sz w:val="24"/>
          <w:szCs w:val="24"/>
          <w:lang w:val="ru-RU"/>
        </w:rPr>
        <w:t>формирование умений устанавливать взаимосвязь знаний по разным учебным предметам для решения прикладных учебных задач;</w:t>
      </w:r>
    </w:p>
    <w:p w:rsidR="005E6CBC" w:rsidRPr="00F442D0" w:rsidRDefault="00412E89">
      <w:pPr>
        <w:pStyle w:val="affff0"/>
        <w:widowControl/>
        <w:numPr>
          <w:ilvl w:val="0"/>
          <w:numId w:val="123"/>
        </w:numPr>
        <w:tabs>
          <w:tab w:val="left" w:pos="993"/>
        </w:tabs>
        <w:ind w:left="-567"/>
        <w:jc w:val="both"/>
        <w:rPr>
          <w:sz w:val="24"/>
          <w:szCs w:val="24"/>
          <w:lang w:val="ru-RU"/>
        </w:rPr>
      </w:pPr>
      <w:r w:rsidRPr="00F442D0">
        <w:rPr>
          <w:sz w:val="24"/>
          <w:szCs w:val="24"/>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E6CBC" w:rsidRPr="00F442D0" w:rsidRDefault="00412E89">
      <w:pPr>
        <w:pStyle w:val="affff0"/>
        <w:widowControl/>
        <w:numPr>
          <w:ilvl w:val="0"/>
          <w:numId w:val="123"/>
        </w:numPr>
        <w:tabs>
          <w:tab w:val="left" w:pos="993"/>
        </w:tabs>
        <w:ind w:left="-567"/>
        <w:jc w:val="both"/>
        <w:rPr>
          <w:sz w:val="24"/>
          <w:szCs w:val="24"/>
          <w:lang w:val="ru-RU"/>
        </w:rPr>
      </w:pPr>
      <w:r w:rsidRPr="00F442D0">
        <w:rPr>
          <w:sz w:val="24"/>
          <w:szCs w:val="24"/>
          <w:lang w:val="ru-RU"/>
        </w:rPr>
        <w:t>формирование представлений о мире профессий, связанных с изучаемыми технологиями, их востребованности на рынке труда.</w:t>
      </w:r>
    </w:p>
    <w:p w:rsidR="005E6CBC" w:rsidRPr="00F442D0" w:rsidRDefault="00412E89">
      <w:pPr>
        <w:tabs>
          <w:tab w:val="left" w:pos="851"/>
        </w:tabs>
        <w:ind w:left="-567" w:firstLine="284"/>
        <w:jc w:val="both"/>
        <w:rPr>
          <w:lang w:val="ru-RU"/>
        </w:rPr>
      </w:pPr>
      <w:r w:rsidRPr="00F442D0">
        <w:rPr>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E6CBC" w:rsidRPr="00F442D0" w:rsidRDefault="00412E89">
      <w:pPr>
        <w:pStyle w:val="-11"/>
        <w:ind w:left="-567" w:firstLine="284"/>
        <w:jc w:val="both"/>
        <w:rPr>
          <w:b/>
          <w:lang w:val="ru-RU" w:eastAsia="en-US"/>
        </w:rPr>
      </w:pPr>
      <w:r w:rsidRPr="00F442D0">
        <w:rPr>
          <w:b/>
          <w:lang w:val="ru-RU" w:eastAsia="en-US"/>
        </w:rPr>
        <w:t>Результаты, заявленные образовательной программой «Технология» по блокам содержания</w:t>
      </w:r>
    </w:p>
    <w:p w:rsidR="005E6CBC" w:rsidRPr="00F442D0" w:rsidRDefault="00412E89">
      <w:pPr>
        <w:pStyle w:val="-11"/>
        <w:ind w:left="-567" w:firstLine="284"/>
        <w:jc w:val="both"/>
        <w:rPr>
          <w:b/>
          <w:lang w:val="ru-RU" w:eastAsia="en-US"/>
        </w:rPr>
      </w:pPr>
      <w:r w:rsidRPr="00F442D0">
        <w:rPr>
          <w:b/>
          <w:lang w:val="ru-RU" w:eastAsia="en-US"/>
        </w:rPr>
        <w:t>Современные материальные, информационные и гуманитарные технологии и перспективы их развития</w:t>
      </w:r>
    </w:p>
    <w:p w:rsidR="005E6CBC" w:rsidRDefault="00412E89">
      <w:pPr>
        <w:pStyle w:val="-11"/>
        <w:ind w:left="-567" w:firstLine="284"/>
        <w:jc w:val="both"/>
      </w:pPr>
      <w:r>
        <w:t>Выпускник научится:</w:t>
      </w:r>
    </w:p>
    <w:p w:rsidR="005E6CBC" w:rsidRPr="00F442D0" w:rsidRDefault="00412E89">
      <w:pPr>
        <w:pStyle w:val="-11"/>
        <w:numPr>
          <w:ilvl w:val="0"/>
          <w:numId w:val="119"/>
        </w:numPr>
        <w:tabs>
          <w:tab w:val="left" w:pos="993"/>
        </w:tabs>
        <w:ind w:left="-567"/>
        <w:jc w:val="both"/>
        <w:rPr>
          <w:lang w:val="ru-RU" w:eastAsia="en-US"/>
        </w:rPr>
      </w:pPr>
      <w:r w:rsidRPr="00F442D0">
        <w:rPr>
          <w:lang w:val="ru-RU"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E6CBC" w:rsidRPr="00F442D0" w:rsidRDefault="00412E89">
      <w:pPr>
        <w:pStyle w:val="-11"/>
        <w:numPr>
          <w:ilvl w:val="0"/>
          <w:numId w:val="119"/>
        </w:numPr>
        <w:tabs>
          <w:tab w:val="left" w:pos="993"/>
        </w:tabs>
        <w:ind w:left="-567"/>
        <w:jc w:val="both"/>
        <w:rPr>
          <w:lang w:val="ru-RU" w:eastAsia="en-US"/>
        </w:rPr>
      </w:pPr>
      <w:r w:rsidRPr="00F442D0">
        <w:rPr>
          <w:lang w:val="ru-RU"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E6CBC" w:rsidRPr="00F442D0" w:rsidRDefault="00412E89">
      <w:pPr>
        <w:pStyle w:val="-11"/>
        <w:numPr>
          <w:ilvl w:val="0"/>
          <w:numId w:val="119"/>
        </w:numPr>
        <w:tabs>
          <w:tab w:val="left" w:pos="993"/>
        </w:tabs>
        <w:ind w:left="-567"/>
        <w:jc w:val="both"/>
        <w:rPr>
          <w:lang w:val="ru-RU" w:eastAsia="en-US"/>
        </w:rPr>
      </w:pPr>
      <w:r w:rsidRPr="00F442D0">
        <w:rPr>
          <w:lang w:val="ru-RU"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E6CBC" w:rsidRPr="00F442D0" w:rsidRDefault="00412E89">
      <w:pPr>
        <w:pStyle w:val="-11"/>
        <w:numPr>
          <w:ilvl w:val="0"/>
          <w:numId w:val="119"/>
        </w:numPr>
        <w:tabs>
          <w:tab w:val="left" w:pos="993"/>
        </w:tabs>
        <w:ind w:left="-567"/>
        <w:jc w:val="both"/>
        <w:rPr>
          <w:lang w:val="ru-RU" w:eastAsia="en-US"/>
        </w:rPr>
      </w:pPr>
      <w:r w:rsidRPr="00F442D0">
        <w:rPr>
          <w:lang w:val="ru-RU" w:eastAsia="en-US"/>
        </w:rPr>
        <w:t xml:space="preserve">проводить мониторинг развития технологий произвольно избранной отрасли на основе </w:t>
      </w:r>
      <w:r w:rsidRPr="00F442D0">
        <w:rPr>
          <w:lang w:val="ru-RU" w:eastAsia="en-US"/>
        </w:rPr>
        <w:lastRenderedPageBreak/>
        <w:t>работы с информационными источниками различных видов.</w:t>
      </w:r>
    </w:p>
    <w:p w:rsidR="005E6CBC" w:rsidRDefault="00412E89">
      <w:pPr>
        <w:ind w:left="-567" w:firstLine="284"/>
        <w:jc w:val="both"/>
        <w:rPr>
          <w:b/>
        </w:rPr>
      </w:pPr>
      <w:r>
        <w:rPr>
          <w:b/>
        </w:rPr>
        <w:t>Выпускник получит возможность научиться:</w:t>
      </w:r>
    </w:p>
    <w:p w:rsidR="005E6CBC" w:rsidRPr="00F442D0" w:rsidRDefault="00412E89">
      <w:pPr>
        <w:pStyle w:val="-11"/>
        <w:numPr>
          <w:ilvl w:val="0"/>
          <w:numId w:val="119"/>
        </w:numPr>
        <w:tabs>
          <w:tab w:val="left" w:pos="993"/>
        </w:tabs>
        <w:ind w:left="-567"/>
        <w:jc w:val="both"/>
        <w:rPr>
          <w:i/>
          <w:lang w:val="ru-RU" w:eastAsia="en-US"/>
        </w:rPr>
      </w:pPr>
      <w:r w:rsidRPr="00F442D0">
        <w:rPr>
          <w:i/>
          <w:lang w:val="ru-RU"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E6CBC" w:rsidRPr="00F442D0" w:rsidRDefault="00412E89">
      <w:pPr>
        <w:pStyle w:val="-11"/>
        <w:ind w:left="-567" w:firstLine="284"/>
        <w:jc w:val="both"/>
        <w:rPr>
          <w:b/>
          <w:lang w:val="ru-RU" w:eastAsia="en-US"/>
        </w:rPr>
      </w:pPr>
      <w:r w:rsidRPr="00F442D0">
        <w:rPr>
          <w:b/>
          <w:lang w:val="ru-RU" w:eastAsia="en-US"/>
        </w:rPr>
        <w:t>Формирование технологической культуры и проектно-технологического мышления обучающихся</w:t>
      </w:r>
    </w:p>
    <w:p w:rsidR="005E6CBC" w:rsidRDefault="00412E89">
      <w:pPr>
        <w:pStyle w:val="-11"/>
        <w:ind w:left="-567" w:firstLine="284"/>
        <w:jc w:val="both"/>
      </w:pPr>
      <w:r>
        <w:t>Выпускник научится:</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следовать технологии, в том числе в процессе изготовления субъективно нового продукта;</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оценивать условия применимости технологии в том числе с позиций экологической защищенности;</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проводить оценку и испытание полученного продукта;</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проводить анализ потребностей в тех или иных материальных или информационных продуктах;</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описывать технологическое решение с помощью текста, рисунков, графического изображения;</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анализировать возможные технологические решения, определять их достоинства и недостатки в контексте заданной ситуации;</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проводить и анализировать разработку и / или реализацию прикладных проектов, предполагающих:</w:t>
      </w:r>
    </w:p>
    <w:p w:rsidR="005E6CBC" w:rsidRPr="00F442D0" w:rsidRDefault="00412E89">
      <w:pPr>
        <w:pStyle w:val="-11"/>
        <w:numPr>
          <w:ilvl w:val="1"/>
          <w:numId w:val="127"/>
        </w:numPr>
        <w:ind w:left="-567"/>
        <w:jc w:val="both"/>
        <w:rPr>
          <w:lang w:val="ru-RU" w:eastAsia="en-US"/>
        </w:rPr>
      </w:pPr>
      <w:r w:rsidRPr="00F442D0">
        <w:rPr>
          <w:lang w:val="ru-RU"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E6CBC" w:rsidRPr="00F442D0" w:rsidRDefault="00412E89">
      <w:pPr>
        <w:pStyle w:val="-11"/>
        <w:numPr>
          <w:ilvl w:val="1"/>
          <w:numId w:val="127"/>
        </w:numPr>
        <w:ind w:left="-567"/>
        <w:jc w:val="both"/>
        <w:rPr>
          <w:lang w:val="ru-RU" w:eastAsia="en-US"/>
        </w:rPr>
      </w:pPr>
      <w:r w:rsidRPr="00F442D0">
        <w:rPr>
          <w:lang w:val="ru-RU"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E6CBC" w:rsidRPr="00F442D0" w:rsidRDefault="00412E89">
      <w:pPr>
        <w:pStyle w:val="-11"/>
        <w:numPr>
          <w:ilvl w:val="1"/>
          <w:numId w:val="127"/>
        </w:numPr>
        <w:ind w:left="-567"/>
        <w:jc w:val="both"/>
        <w:rPr>
          <w:lang w:val="ru-RU" w:eastAsia="en-US"/>
        </w:rPr>
      </w:pPr>
      <w:r w:rsidRPr="00F442D0">
        <w:rPr>
          <w:lang w:val="ru-RU" w:eastAsia="en-US"/>
        </w:rPr>
        <w:t>определение характеристик и разработку материального продукта, включая его моделирование в информационной среде (конструкторе);</w:t>
      </w:r>
    </w:p>
    <w:p w:rsidR="005E6CBC" w:rsidRPr="00F442D0" w:rsidRDefault="00412E89">
      <w:pPr>
        <w:pStyle w:val="-11"/>
        <w:numPr>
          <w:ilvl w:val="1"/>
          <w:numId w:val="127"/>
        </w:numPr>
        <w:ind w:left="-567"/>
        <w:jc w:val="both"/>
        <w:rPr>
          <w:lang w:val="ru-RU" w:eastAsia="en-US"/>
        </w:rPr>
      </w:pPr>
      <w:r w:rsidRPr="00F442D0">
        <w:rPr>
          <w:lang w:val="ru-RU" w:eastAsia="en-US"/>
        </w:rPr>
        <w:t>встраивание созданного информационного продукта в заданную оболочку;</w:t>
      </w:r>
    </w:p>
    <w:p w:rsidR="005E6CBC" w:rsidRPr="00F442D0" w:rsidRDefault="00412E89">
      <w:pPr>
        <w:pStyle w:val="-11"/>
        <w:numPr>
          <w:ilvl w:val="1"/>
          <w:numId w:val="127"/>
        </w:numPr>
        <w:ind w:left="-567"/>
        <w:jc w:val="both"/>
        <w:rPr>
          <w:lang w:val="ru-RU" w:eastAsia="en-US"/>
        </w:rPr>
      </w:pPr>
      <w:r w:rsidRPr="00F442D0">
        <w:rPr>
          <w:lang w:val="ru-RU" w:eastAsia="en-US"/>
        </w:rPr>
        <w:t>изготовление информационного продукта по заданному алгоритму в заданной оболочке;</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проводить и анализировать разработку и / или реализацию технологических проектов, предполагающих:</w:t>
      </w:r>
    </w:p>
    <w:p w:rsidR="005E6CBC" w:rsidRPr="00F442D0" w:rsidRDefault="00412E89">
      <w:pPr>
        <w:pStyle w:val="-11"/>
        <w:numPr>
          <w:ilvl w:val="1"/>
          <w:numId w:val="127"/>
        </w:numPr>
        <w:ind w:left="-567"/>
        <w:jc w:val="both"/>
        <w:rPr>
          <w:lang w:val="ru-RU" w:eastAsia="en-US"/>
        </w:rPr>
      </w:pPr>
      <w:r w:rsidRPr="00F442D0">
        <w:rPr>
          <w:lang w:val="ru-RU"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5E6CBC" w:rsidRPr="00F442D0" w:rsidRDefault="00412E89">
      <w:pPr>
        <w:pStyle w:val="-11"/>
        <w:numPr>
          <w:ilvl w:val="1"/>
          <w:numId w:val="127"/>
        </w:numPr>
        <w:ind w:left="-567"/>
        <w:jc w:val="both"/>
        <w:rPr>
          <w:lang w:val="ru-RU" w:eastAsia="en-US"/>
        </w:rPr>
      </w:pPr>
      <w:r w:rsidRPr="00F442D0">
        <w:rPr>
          <w:lang w:val="ru-RU"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E6CBC" w:rsidRPr="00F442D0" w:rsidRDefault="00412E89">
      <w:pPr>
        <w:pStyle w:val="-11"/>
        <w:numPr>
          <w:ilvl w:val="1"/>
          <w:numId w:val="127"/>
        </w:numPr>
        <w:ind w:left="-567"/>
        <w:jc w:val="both"/>
        <w:rPr>
          <w:lang w:val="ru-RU" w:eastAsia="en-US"/>
        </w:rPr>
      </w:pPr>
      <w:r w:rsidRPr="00F442D0">
        <w:rPr>
          <w:lang w:val="ru-RU" w:eastAsia="en-US"/>
        </w:rP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w:t>
      </w:r>
      <w:r w:rsidRPr="00F442D0">
        <w:rPr>
          <w:lang w:val="ru-RU" w:eastAsia="en-US"/>
        </w:rPr>
        <w:lastRenderedPageBreak/>
        <w:t>свойствами;</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проводить и анализировать разработку и / или реализацию проектов, предполагающих:</w:t>
      </w:r>
    </w:p>
    <w:p w:rsidR="005E6CBC" w:rsidRPr="00F442D0" w:rsidRDefault="00412E89">
      <w:pPr>
        <w:pStyle w:val="-11"/>
        <w:numPr>
          <w:ilvl w:val="1"/>
          <w:numId w:val="127"/>
        </w:numPr>
        <w:ind w:left="-567"/>
        <w:jc w:val="both"/>
        <w:rPr>
          <w:lang w:val="ru-RU" w:eastAsia="en-US"/>
        </w:rPr>
      </w:pPr>
      <w:r w:rsidRPr="00F442D0">
        <w:rPr>
          <w:lang w:val="ru-RU"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E6CBC" w:rsidRPr="00F442D0" w:rsidRDefault="00412E89">
      <w:pPr>
        <w:pStyle w:val="-11"/>
        <w:numPr>
          <w:ilvl w:val="1"/>
          <w:numId w:val="127"/>
        </w:numPr>
        <w:ind w:left="-567"/>
        <w:jc w:val="both"/>
        <w:rPr>
          <w:lang w:val="ru-RU" w:eastAsia="en-US"/>
        </w:rPr>
      </w:pPr>
      <w:r w:rsidRPr="00F442D0">
        <w:rPr>
          <w:lang w:val="ru-RU" w:eastAsia="en-US"/>
        </w:rPr>
        <w:t>планирование (разработку) материального продукта на основе самостоятельно проведенных исследований потребительских интересов;</w:t>
      </w:r>
    </w:p>
    <w:p w:rsidR="005E6CBC" w:rsidRDefault="00412E89">
      <w:pPr>
        <w:pStyle w:val="-11"/>
        <w:numPr>
          <w:ilvl w:val="1"/>
          <w:numId w:val="127"/>
        </w:numPr>
        <w:ind w:left="-567"/>
        <w:jc w:val="both"/>
        <w:rPr>
          <w:lang w:eastAsia="en-US"/>
        </w:rPr>
      </w:pPr>
      <w:r>
        <w:rPr>
          <w:lang w:eastAsia="en-US"/>
        </w:rPr>
        <w:t>разработку плана продвижения продукта;</w:t>
      </w:r>
    </w:p>
    <w:p w:rsidR="005E6CBC" w:rsidRPr="00F442D0" w:rsidRDefault="00412E89">
      <w:pPr>
        <w:pStyle w:val="-11"/>
        <w:numPr>
          <w:ilvl w:val="1"/>
          <w:numId w:val="124"/>
        </w:numPr>
        <w:tabs>
          <w:tab w:val="left" w:pos="993"/>
        </w:tabs>
        <w:ind w:left="-567"/>
        <w:jc w:val="both"/>
        <w:rPr>
          <w:lang w:val="ru-RU" w:eastAsia="en-US"/>
        </w:rPr>
      </w:pPr>
      <w:r w:rsidRPr="00F442D0">
        <w:rPr>
          <w:lang w:val="ru-RU"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E6CBC" w:rsidRDefault="00412E89">
      <w:pPr>
        <w:pStyle w:val="-11"/>
        <w:numPr>
          <w:ilvl w:val="1"/>
          <w:numId w:val="124"/>
        </w:numPr>
        <w:tabs>
          <w:tab w:val="left" w:pos="993"/>
        </w:tabs>
        <w:ind w:left="-567"/>
        <w:jc w:val="both"/>
        <w:rPr>
          <w:b/>
        </w:rPr>
      </w:pPr>
      <w:r>
        <w:rPr>
          <w:b/>
        </w:rPr>
        <w:t>Выпускник получит возможность научиться:</w:t>
      </w:r>
    </w:p>
    <w:p w:rsidR="005E6CBC" w:rsidRPr="00F442D0" w:rsidRDefault="00412E89">
      <w:pPr>
        <w:pStyle w:val="-11"/>
        <w:numPr>
          <w:ilvl w:val="1"/>
          <w:numId w:val="122"/>
        </w:numPr>
        <w:tabs>
          <w:tab w:val="left" w:pos="993"/>
        </w:tabs>
        <w:ind w:left="-567"/>
        <w:jc w:val="both"/>
        <w:rPr>
          <w:i/>
          <w:lang w:val="ru-RU" w:eastAsia="en-US"/>
        </w:rPr>
      </w:pPr>
      <w:r w:rsidRPr="00F442D0">
        <w:rPr>
          <w:i/>
          <w:lang w:val="ru-RU" w:eastAsia="en-US"/>
        </w:rPr>
        <w:t>выявлять и формулировать проблему, требующую технологического решения;</w:t>
      </w:r>
    </w:p>
    <w:p w:rsidR="005E6CBC" w:rsidRPr="00F442D0" w:rsidRDefault="00412E89">
      <w:pPr>
        <w:pStyle w:val="-11"/>
        <w:numPr>
          <w:ilvl w:val="1"/>
          <w:numId w:val="122"/>
        </w:numPr>
        <w:tabs>
          <w:tab w:val="left" w:pos="993"/>
        </w:tabs>
        <w:ind w:left="-567"/>
        <w:jc w:val="both"/>
        <w:rPr>
          <w:i/>
          <w:lang w:val="ru-RU" w:eastAsia="en-US"/>
        </w:rPr>
      </w:pPr>
      <w:r w:rsidRPr="00F442D0">
        <w:rPr>
          <w:i/>
          <w:lang w:val="ru-RU"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E6CBC" w:rsidRPr="00F442D0" w:rsidRDefault="00412E89">
      <w:pPr>
        <w:pStyle w:val="-11"/>
        <w:numPr>
          <w:ilvl w:val="1"/>
          <w:numId w:val="122"/>
        </w:numPr>
        <w:tabs>
          <w:tab w:val="left" w:pos="993"/>
        </w:tabs>
        <w:ind w:left="-567"/>
        <w:jc w:val="both"/>
        <w:rPr>
          <w:i/>
          <w:lang w:val="ru-RU" w:eastAsia="en-US"/>
        </w:rPr>
      </w:pPr>
      <w:r w:rsidRPr="00F442D0">
        <w:rPr>
          <w:i/>
          <w:lang w:val="ru-RU"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E6CBC" w:rsidRPr="00F442D0" w:rsidRDefault="00412E89">
      <w:pPr>
        <w:pStyle w:val="-11"/>
        <w:numPr>
          <w:ilvl w:val="1"/>
          <w:numId w:val="122"/>
        </w:numPr>
        <w:tabs>
          <w:tab w:val="left" w:pos="993"/>
        </w:tabs>
        <w:ind w:left="-567"/>
        <w:jc w:val="both"/>
        <w:rPr>
          <w:lang w:val="ru-RU" w:eastAsia="en-US"/>
        </w:rPr>
      </w:pPr>
      <w:r w:rsidRPr="00F442D0">
        <w:rPr>
          <w:i/>
          <w:lang w:val="ru-RU" w:eastAsia="en-US"/>
        </w:rPr>
        <w:t>оценивать коммерческий потенциал продукта и / или технологии</w:t>
      </w:r>
      <w:r w:rsidRPr="00F442D0">
        <w:rPr>
          <w:lang w:val="ru-RU" w:eastAsia="en-US"/>
        </w:rPr>
        <w:t>.</w:t>
      </w:r>
    </w:p>
    <w:p w:rsidR="005E6CBC" w:rsidRPr="00F442D0" w:rsidRDefault="00412E89">
      <w:pPr>
        <w:pStyle w:val="-11"/>
        <w:ind w:left="-567" w:firstLine="284"/>
        <w:jc w:val="both"/>
        <w:rPr>
          <w:b/>
          <w:lang w:val="ru-RU" w:eastAsia="en-US"/>
        </w:rPr>
      </w:pPr>
      <w:r w:rsidRPr="00F442D0">
        <w:rPr>
          <w:b/>
          <w:lang w:val="ru-RU" w:eastAsia="en-US"/>
        </w:rPr>
        <w:t>Построение образовательных траекторий и планов в области профессионального самоопределения</w:t>
      </w:r>
    </w:p>
    <w:p w:rsidR="005E6CBC" w:rsidRDefault="00412E89">
      <w:pPr>
        <w:pStyle w:val="-11"/>
        <w:ind w:left="-567" w:firstLine="284"/>
        <w:jc w:val="both"/>
      </w:pPr>
      <w:r>
        <w:t>Выпускник научится:</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характеризовать ситуацию на региональном рынке труда, называет тенденции ее развития,</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разъяснять социальное значение групп профессий, востребованных на региональном рынке труда,</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характеризовать группы предприятий региона проживания,</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анализировать свои мотивы и причины принятия тех или иных решений,</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анализировать результаты и последствия своих решений, связанных с выбором и реализацией образовательной траектории,</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E6CBC" w:rsidRPr="00F442D0" w:rsidRDefault="00412E89">
      <w:pPr>
        <w:pStyle w:val="-11"/>
        <w:numPr>
          <w:ilvl w:val="1"/>
          <w:numId w:val="121"/>
        </w:numPr>
        <w:tabs>
          <w:tab w:val="left" w:pos="993"/>
        </w:tabs>
        <w:ind w:left="-567"/>
        <w:jc w:val="both"/>
        <w:rPr>
          <w:lang w:val="ru-RU" w:eastAsia="en-US"/>
        </w:rPr>
      </w:pPr>
      <w:r w:rsidRPr="00F442D0">
        <w:rPr>
          <w:lang w:val="ru-RU"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E6CBC" w:rsidRDefault="00412E89">
      <w:pPr>
        <w:ind w:left="-567" w:firstLine="284"/>
        <w:jc w:val="both"/>
        <w:rPr>
          <w:b/>
        </w:rPr>
      </w:pPr>
      <w:r>
        <w:rPr>
          <w:b/>
        </w:rPr>
        <w:t>Выпускник получит возможность научиться:</w:t>
      </w:r>
    </w:p>
    <w:p w:rsidR="005E6CBC" w:rsidRPr="00F442D0" w:rsidRDefault="00412E89">
      <w:pPr>
        <w:pStyle w:val="-11"/>
        <w:numPr>
          <w:ilvl w:val="1"/>
          <w:numId w:val="120"/>
        </w:numPr>
        <w:tabs>
          <w:tab w:val="left" w:pos="284"/>
          <w:tab w:val="left" w:pos="993"/>
        </w:tabs>
        <w:ind w:left="-567"/>
        <w:jc w:val="both"/>
        <w:rPr>
          <w:i/>
          <w:lang w:val="ru-RU" w:eastAsia="en-US"/>
        </w:rPr>
      </w:pPr>
      <w:r w:rsidRPr="00F442D0">
        <w:rPr>
          <w:i/>
          <w:lang w:val="ru-RU" w:eastAsia="en-US"/>
        </w:rPr>
        <w:t>предлагать альтернативные варианты траекторий профессионального образования для занятия заданных должностей;</w:t>
      </w:r>
    </w:p>
    <w:p w:rsidR="005E6CBC" w:rsidRPr="00F442D0" w:rsidRDefault="00412E89">
      <w:pPr>
        <w:pStyle w:val="-11"/>
        <w:numPr>
          <w:ilvl w:val="1"/>
          <w:numId w:val="118"/>
        </w:numPr>
        <w:tabs>
          <w:tab w:val="left" w:pos="284"/>
          <w:tab w:val="left" w:pos="993"/>
        </w:tabs>
        <w:ind w:left="-567"/>
        <w:jc w:val="both"/>
        <w:rPr>
          <w:lang w:val="ru-RU" w:eastAsia="en-US"/>
        </w:rPr>
      </w:pPr>
      <w:r w:rsidRPr="00F442D0">
        <w:rPr>
          <w:i/>
          <w:lang w:val="ru-RU" w:eastAsia="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w:t>
      </w:r>
      <w:r w:rsidRPr="00F442D0">
        <w:rPr>
          <w:i/>
          <w:lang w:val="ru-RU" w:eastAsia="en-US"/>
        </w:rPr>
        <w:lastRenderedPageBreak/>
        <w:t>питания, сервиса, информационной сфере</w:t>
      </w:r>
      <w:r w:rsidRPr="00F442D0">
        <w:rPr>
          <w:lang w:val="ru-RU" w:eastAsia="en-US"/>
        </w:rPr>
        <w:t>.</w:t>
      </w:r>
    </w:p>
    <w:p w:rsidR="005E6CBC" w:rsidRPr="00F442D0" w:rsidRDefault="00412E89">
      <w:pPr>
        <w:pStyle w:val="affff3"/>
        <w:spacing w:line="240" w:lineRule="auto"/>
        <w:ind w:left="-567" w:firstLine="284"/>
        <w:rPr>
          <w:b/>
          <w:sz w:val="24"/>
          <w:lang w:val="ru-RU"/>
        </w:rPr>
      </w:pPr>
      <w:r w:rsidRPr="00F442D0">
        <w:rPr>
          <w:b/>
          <w:sz w:val="24"/>
          <w:lang w:val="ru-RU"/>
        </w:rPr>
        <w:t>По годам обучения результаты могут быть структурированы и конкретизированы следующим образом:</w:t>
      </w:r>
    </w:p>
    <w:p w:rsidR="005E6CBC" w:rsidRPr="00F442D0" w:rsidRDefault="00412E89">
      <w:pPr>
        <w:tabs>
          <w:tab w:val="left" w:pos="851"/>
        </w:tabs>
        <w:ind w:left="-567" w:firstLine="284"/>
        <w:jc w:val="both"/>
        <w:rPr>
          <w:b/>
          <w:lang w:val="ru-RU"/>
        </w:rPr>
      </w:pPr>
      <w:r w:rsidRPr="00F442D0">
        <w:rPr>
          <w:b/>
          <w:lang w:val="ru-RU"/>
        </w:rPr>
        <w:t>5 класс</w:t>
      </w:r>
    </w:p>
    <w:p w:rsidR="005E6CBC" w:rsidRPr="00F442D0" w:rsidRDefault="00412E89">
      <w:pPr>
        <w:tabs>
          <w:tab w:val="left" w:pos="851"/>
        </w:tabs>
        <w:ind w:left="-567" w:firstLine="284"/>
        <w:jc w:val="both"/>
        <w:rPr>
          <w:lang w:val="ru-RU"/>
        </w:rPr>
      </w:pPr>
      <w:r w:rsidRPr="00F442D0">
        <w:rPr>
          <w:lang w:val="ru-RU"/>
        </w:rPr>
        <w:t>По завершении учебного года обучающийся:</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характеризует рекламу как средство формирования потребностей;</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характеризует виды ресурсов, объясняет место ресурсов в проектировании и реализации технологического процесса;</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E6CBC" w:rsidRPr="00F442D0" w:rsidRDefault="00412E89">
      <w:pPr>
        <w:numPr>
          <w:ilvl w:val="1"/>
          <w:numId w:val="118"/>
        </w:numPr>
        <w:tabs>
          <w:tab w:val="left" w:pos="284"/>
          <w:tab w:val="left" w:pos="993"/>
          <w:tab w:val="left" w:pos="1134"/>
        </w:tabs>
        <w:ind w:left="-567"/>
        <w:jc w:val="both"/>
        <w:rPr>
          <w:lang w:val="ru-RU"/>
        </w:rPr>
      </w:pPr>
      <w:r w:rsidRPr="00F442D0">
        <w:rPr>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5E6CBC" w:rsidRPr="00F442D0" w:rsidRDefault="00412E89">
      <w:pPr>
        <w:numPr>
          <w:ilvl w:val="1"/>
          <w:numId w:val="118"/>
        </w:numPr>
        <w:tabs>
          <w:tab w:val="left" w:pos="284"/>
          <w:tab w:val="left" w:pos="993"/>
          <w:tab w:val="left" w:pos="1134"/>
        </w:tabs>
        <w:ind w:left="-567"/>
        <w:jc w:val="both"/>
        <w:rPr>
          <w:lang w:val="ru-RU"/>
        </w:rPr>
      </w:pPr>
      <w:r w:rsidRPr="00F442D0">
        <w:rPr>
          <w:lang w:val="ru-RU"/>
        </w:rPr>
        <w:t>приводит произвольные примеры производственных технологий и технологий в сфере быта;</w:t>
      </w:r>
    </w:p>
    <w:p w:rsidR="005E6CBC" w:rsidRPr="00F442D0" w:rsidRDefault="00412E89">
      <w:pPr>
        <w:numPr>
          <w:ilvl w:val="1"/>
          <w:numId w:val="118"/>
        </w:numPr>
        <w:tabs>
          <w:tab w:val="left" w:pos="284"/>
          <w:tab w:val="left" w:pos="993"/>
          <w:tab w:val="left" w:pos="1134"/>
        </w:tabs>
        <w:ind w:left="-567"/>
        <w:jc w:val="both"/>
        <w:rPr>
          <w:lang w:val="ru-RU"/>
        </w:rPr>
      </w:pPr>
      <w:r w:rsidRPr="00F442D0">
        <w:rPr>
          <w:lang w:val="ru-RU"/>
        </w:rPr>
        <w:t>объясняет, приводя примеры, принципиальную технологическую схему, в том числе характеризуя негативные эффекты;</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составляет техническое задание, памятку, инструкцию, технологическую карту;</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осуществляет сборку моделей с помощью образовательного конструктора по инструкции;</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осуществляет выбор товара в модельной ситуации;</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rFonts w:eastAsia="Times New Roman" w:cs="Times New Roman"/>
          <w:lang w:val="ru-RU"/>
        </w:rPr>
        <w:t xml:space="preserve"> </w:t>
      </w:r>
      <w:r w:rsidRPr="00F442D0">
        <w:rPr>
          <w:lang w:val="ru-RU"/>
        </w:rPr>
        <w:t>осуществляет сохранение информации в формах описания, схемы, эскиза, фотографии;</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конструирует модель по заданному прототипу;</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получил и проанализировал опыт проведения испытания, анализа, модернизации модели;</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получил и проанализировал опыт изготовления информационного продукта по заданному алгоритму;</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E6CBC" w:rsidRPr="00F442D0" w:rsidRDefault="00412E89">
      <w:pPr>
        <w:numPr>
          <w:ilvl w:val="1"/>
          <w:numId w:val="118"/>
        </w:numPr>
        <w:tabs>
          <w:tab w:val="left" w:pos="284"/>
          <w:tab w:val="left" w:pos="993"/>
          <w:tab w:val="left" w:pos="1134"/>
          <w:tab w:val="left" w:pos="2410"/>
        </w:tabs>
        <w:ind w:left="-567"/>
        <w:jc w:val="both"/>
        <w:rPr>
          <w:lang w:val="ru-RU"/>
        </w:rPr>
      </w:pPr>
      <w:r w:rsidRPr="00F442D0">
        <w:rPr>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5E6CBC" w:rsidRPr="00F442D0" w:rsidRDefault="00412E89">
      <w:pPr>
        <w:tabs>
          <w:tab w:val="left" w:pos="851"/>
        </w:tabs>
        <w:ind w:left="-567" w:firstLine="284"/>
        <w:jc w:val="both"/>
        <w:rPr>
          <w:b/>
          <w:lang w:val="ru-RU"/>
        </w:rPr>
      </w:pPr>
      <w:r w:rsidRPr="00F442D0">
        <w:rPr>
          <w:b/>
          <w:lang w:val="ru-RU"/>
        </w:rPr>
        <w:t>6 класс</w:t>
      </w:r>
    </w:p>
    <w:p w:rsidR="005E6CBC" w:rsidRPr="00F442D0" w:rsidRDefault="00412E89">
      <w:pPr>
        <w:tabs>
          <w:tab w:val="left" w:pos="851"/>
        </w:tabs>
        <w:ind w:left="-567" w:firstLine="284"/>
        <w:jc w:val="both"/>
        <w:rPr>
          <w:lang w:val="ru-RU"/>
        </w:rPr>
      </w:pPr>
      <w:r w:rsidRPr="00F442D0">
        <w:rPr>
          <w:lang w:val="ru-RU"/>
        </w:rPr>
        <w:t>По завершении учебного года обучающийся:</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описывает жизненный цикл технологии, приводя примеры;</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оперирует понятием «технологическая система» при описании средств удовлетворения потребностей человека;</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проводит морфологический и функциональный анализ технологической системы;</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lastRenderedPageBreak/>
        <w:t>проводит анализ технологической системы – надсистемы – подсистемы в процессе проектирования продукта;</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читает элементарные чертежи и эскизы;</w:t>
      </w:r>
    </w:p>
    <w:p w:rsidR="005E6CBC" w:rsidRDefault="00412E89">
      <w:pPr>
        <w:numPr>
          <w:ilvl w:val="1"/>
          <w:numId w:val="118"/>
        </w:numPr>
        <w:tabs>
          <w:tab w:val="left" w:pos="426"/>
          <w:tab w:val="left" w:pos="993"/>
          <w:tab w:val="left" w:pos="1134"/>
          <w:tab w:val="left" w:pos="2410"/>
        </w:tabs>
        <w:ind w:left="-567"/>
        <w:jc w:val="both"/>
      </w:pPr>
      <w:r>
        <w:t>выполняет эскизы механизмов, интерьера;</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освоил техники обработки материалов (по выбору обучающегося в соответствии с содержанием проектной деятельности);</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применяет простые механизмы для решения поставленных задач по модернизации / проектированию технологических систем;</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строит модель механизма, состоящего из нескольких простых механизмов по кинематической схеме;</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получил и проанализировал опыт исследования способов жизнеобеспечения и состояния жилых зданий микрорайона / поселения;</w:t>
      </w:r>
    </w:p>
    <w:p w:rsidR="005E6CBC" w:rsidRPr="00F442D0" w:rsidRDefault="00412E89">
      <w:pPr>
        <w:numPr>
          <w:ilvl w:val="1"/>
          <w:numId w:val="118"/>
        </w:numPr>
        <w:tabs>
          <w:tab w:val="left" w:pos="426"/>
          <w:tab w:val="left" w:pos="993"/>
          <w:tab w:val="left" w:pos="1134"/>
          <w:tab w:val="left" w:pos="2410"/>
        </w:tabs>
        <w:ind w:left="-567"/>
        <w:jc w:val="both"/>
        <w:rPr>
          <w:lang w:val="ru-RU"/>
        </w:rPr>
      </w:pPr>
      <w:r w:rsidRPr="00F442D0">
        <w:rPr>
          <w:lang w:val="ru-RU"/>
        </w:rPr>
        <w:t>получил и проанализировал опыт решения задач на взаимодействие со службами ЖКХ;</w:t>
      </w:r>
    </w:p>
    <w:p w:rsidR="005E6CBC" w:rsidRPr="00F442D0" w:rsidRDefault="00412E89">
      <w:pPr>
        <w:numPr>
          <w:ilvl w:val="1"/>
          <w:numId w:val="118"/>
        </w:numPr>
        <w:tabs>
          <w:tab w:val="left" w:pos="426"/>
          <w:tab w:val="left" w:pos="993"/>
          <w:tab w:val="left" w:pos="1134"/>
        </w:tabs>
        <w:ind w:left="-567"/>
        <w:jc w:val="both"/>
        <w:rPr>
          <w:lang w:val="ru-RU"/>
        </w:rPr>
      </w:pPr>
      <w:r w:rsidRPr="00F442D0">
        <w:rPr>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E6CBC" w:rsidRPr="00F442D0" w:rsidRDefault="00412E89">
      <w:pPr>
        <w:numPr>
          <w:ilvl w:val="1"/>
          <w:numId w:val="118"/>
        </w:numPr>
        <w:tabs>
          <w:tab w:val="left" w:pos="426"/>
          <w:tab w:val="left" w:pos="993"/>
          <w:tab w:val="left" w:pos="1134"/>
        </w:tabs>
        <w:ind w:left="-567"/>
        <w:jc w:val="both"/>
        <w:rPr>
          <w:lang w:val="ru-RU"/>
        </w:rPr>
      </w:pPr>
      <w:r w:rsidRPr="00F442D0">
        <w:rPr>
          <w:lang w:val="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5E6CBC" w:rsidRPr="00F442D0" w:rsidRDefault="00412E89">
      <w:pPr>
        <w:numPr>
          <w:ilvl w:val="1"/>
          <w:numId w:val="118"/>
        </w:numPr>
        <w:tabs>
          <w:tab w:val="left" w:pos="426"/>
          <w:tab w:val="left" w:pos="993"/>
          <w:tab w:val="left" w:pos="1134"/>
        </w:tabs>
        <w:ind w:left="-567"/>
        <w:jc w:val="both"/>
        <w:rPr>
          <w:lang w:val="ru-RU"/>
        </w:rPr>
      </w:pPr>
      <w:r w:rsidRPr="00F442D0">
        <w:rPr>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E6CBC" w:rsidRPr="00F442D0" w:rsidRDefault="00412E89">
      <w:pPr>
        <w:tabs>
          <w:tab w:val="left" w:pos="851"/>
        </w:tabs>
        <w:ind w:left="-567" w:firstLine="284"/>
        <w:jc w:val="both"/>
        <w:rPr>
          <w:b/>
          <w:lang w:val="ru-RU"/>
        </w:rPr>
      </w:pPr>
      <w:r w:rsidRPr="00F442D0">
        <w:rPr>
          <w:b/>
          <w:lang w:val="ru-RU"/>
        </w:rPr>
        <w:t>7 класс</w:t>
      </w:r>
    </w:p>
    <w:p w:rsidR="005E6CBC" w:rsidRPr="00F442D0" w:rsidRDefault="00412E89">
      <w:pPr>
        <w:tabs>
          <w:tab w:val="left" w:pos="851"/>
        </w:tabs>
        <w:ind w:left="-567" w:firstLine="284"/>
        <w:jc w:val="both"/>
        <w:rPr>
          <w:lang w:val="ru-RU"/>
        </w:rPr>
      </w:pPr>
      <w:r w:rsidRPr="00F442D0">
        <w:rPr>
          <w:lang w:val="ru-RU"/>
        </w:rPr>
        <w:t>По завершении учебного года обучающийся:</w:t>
      </w:r>
    </w:p>
    <w:p w:rsidR="005E6CBC" w:rsidRPr="00F442D0" w:rsidRDefault="00412E89">
      <w:pPr>
        <w:numPr>
          <w:ilvl w:val="1"/>
          <w:numId w:val="118"/>
        </w:numPr>
        <w:tabs>
          <w:tab w:val="left" w:pos="993"/>
          <w:tab w:val="left" w:pos="1134"/>
        </w:tabs>
        <w:ind w:left="-567"/>
        <w:jc w:val="both"/>
        <w:rPr>
          <w:lang w:val="ru-RU"/>
        </w:rPr>
      </w:pPr>
      <w:r w:rsidRPr="00F442D0">
        <w:rPr>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E6CBC" w:rsidRPr="00F442D0" w:rsidRDefault="00412E89">
      <w:pPr>
        <w:numPr>
          <w:ilvl w:val="1"/>
          <w:numId w:val="118"/>
        </w:numPr>
        <w:tabs>
          <w:tab w:val="left" w:pos="993"/>
          <w:tab w:val="left" w:pos="1134"/>
        </w:tabs>
        <w:ind w:left="-567"/>
        <w:jc w:val="both"/>
        <w:rPr>
          <w:lang w:val="ru-RU"/>
        </w:rPr>
      </w:pPr>
      <w:r w:rsidRPr="00F442D0">
        <w:rPr>
          <w:lang w:val="ru-RU"/>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E6CBC" w:rsidRPr="00F442D0" w:rsidRDefault="00412E89">
      <w:pPr>
        <w:numPr>
          <w:ilvl w:val="1"/>
          <w:numId w:val="118"/>
        </w:numPr>
        <w:tabs>
          <w:tab w:val="left" w:pos="993"/>
          <w:tab w:val="left" w:pos="1134"/>
        </w:tabs>
        <w:ind w:left="-567"/>
        <w:jc w:val="both"/>
        <w:rPr>
          <w:lang w:val="ru-RU"/>
        </w:rPr>
      </w:pPr>
      <w:r w:rsidRPr="00F442D0">
        <w:rPr>
          <w:lang w:val="ru-RU"/>
        </w:rPr>
        <w:t>перечисляет, характеризует и распознает устройства для накопления энергии, для передачи энергии;</w:t>
      </w:r>
    </w:p>
    <w:p w:rsidR="005E6CBC" w:rsidRPr="00F442D0" w:rsidRDefault="00412E89">
      <w:pPr>
        <w:numPr>
          <w:ilvl w:val="1"/>
          <w:numId w:val="118"/>
        </w:numPr>
        <w:tabs>
          <w:tab w:val="left" w:pos="993"/>
          <w:tab w:val="left" w:pos="1134"/>
        </w:tabs>
        <w:ind w:left="-567"/>
        <w:jc w:val="both"/>
        <w:rPr>
          <w:lang w:val="ru-RU"/>
        </w:rPr>
      </w:pPr>
      <w:r w:rsidRPr="00F442D0">
        <w:rPr>
          <w:lang w:val="ru-RU"/>
        </w:rPr>
        <w:t>объясняет понятие «машина», характеризует технологические системы, преобразующие энергию в вид, необходимый потребителю;</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объясняет сущность управления в технологических системах, характеризует автоматические и саморегулируемые системы;</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осуществляет сборку электрических цепей по электрической схеме, проводит анализ неполадок электрической цепи;</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выполняет базовые операции редактора компьютерного трехмерного проектирования (на выбор образовательной организации);</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конструирует простые системы с обратной связью на основе технических конструкторов;</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следует технологии, в том числе, в процессе изготовления субъективно нового продукта;</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 xml:space="preserve">получил и проанализировал опыт разработки проекта освещения выбранного </w:t>
      </w:r>
      <w:r w:rsidRPr="00F442D0">
        <w:rPr>
          <w:lang w:val="ru-RU"/>
        </w:rPr>
        <w:lastRenderedPageBreak/>
        <w:t>помещения, включая отбор конкретных приборов, составление схемы электропроводки;</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E6CBC" w:rsidRPr="00F442D0" w:rsidRDefault="00412E89">
      <w:pPr>
        <w:tabs>
          <w:tab w:val="left" w:pos="851"/>
        </w:tabs>
        <w:ind w:left="-567" w:firstLine="284"/>
        <w:jc w:val="both"/>
        <w:rPr>
          <w:b/>
          <w:lang w:val="ru-RU"/>
        </w:rPr>
      </w:pPr>
      <w:r w:rsidRPr="00F442D0">
        <w:rPr>
          <w:b/>
          <w:lang w:val="ru-RU"/>
        </w:rPr>
        <w:t>8 класс</w:t>
      </w:r>
    </w:p>
    <w:p w:rsidR="005E6CBC" w:rsidRPr="00F442D0" w:rsidRDefault="00412E89">
      <w:pPr>
        <w:tabs>
          <w:tab w:val="left" w:pos="851"/>
        </w:tabs>
        <w:ind w:left="-567" w:firstLine="284"/>
        <w:jc w:val="both"/>
        <w:rPr>
          <w:lang w:val="ru-RU"/>
        </w:rPr>
      </w:pPr>
      <w:r w:rsidRPr="00F442D0">
        <w:rPr>
          <w:lang w:val="ru-RU"/>
        </w:rPr>
        <w:t>По завершении учебного года обучающийся: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характеризует современную индустрию питания, в том числе в регионе проживания, и перспективы ее развития;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называет и характеризует актуальные и перспективные технологии транспорта;</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E6CBC" w:rsidRPr="00F442D0" w:rsidRDefault="00412E89">
      <w:pPr>
        <w:numPr>
          <w:ilvl w:val="1"/>
          <w:numId w:val="118"/>
        </w:numPr>
        <w:tabs>
          <w:tab w:val="left" w:pos="993"/>
          <w:tab w:val="left" w:pos="1134"/>
        </w:tabs>
        <w:ind w:left="-567"/>
        <w:jc w:val="both"/>
        <w:rPr>
          <w:lang w:val="ru-RU"/>
        </w:rPr>
      </w:pPr>
      <w:r w:rsidRPr="00F442D0">
        <w:rPr>
          <w:lang w:val="ru-RU"/>
        </w:rPr>
        <w:t>характеризует ситуацию на региональном рынке труда, называет тенденции ее развития;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перечисляет и характеризует виды технической и технологической документации;</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разъясняет функции модели и принципы моделирования;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создает модель, адекватную практической задаче;</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отбирает материал в соответствии с техническим решением или по заданным критериям;</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составляет рацион питания, адекватный ситуации;</w:t>
      </w:r>
    </w:p>
    <w:p w:rsidR="005E6CBC" w:rsidRDefault="00412E89">
      <w:pPr>
        <w:numPr>
          <w:ilvl w:val="1"/>
          <w:numId w:val="118"/>
        </w:numPr>
        <w:tabs>
          <w:tab w:val="left" w:pos="993"/>
          <w:tab w:val="left" w:pos="1134"/>
          <w:tab w:val="left" w:pos="2410"/>
        </w:tabs>
        <w:ind w:left="-567"/>
        <w:jc w:val="both"/>
      </w:pPr>
      <w:r>
        <w:t>планирует продвижение продукта;</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регламентирует заданный процесс в заданной форме;</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проводит оценку и испытание полученного продукта;</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описывает технологическое решение с помощью текста, рисунков, графического изображения;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и проанализировал опыт лабораторного исследования продуктов питания;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и проанализировал опыт разработки организационного проекта и решения логистических задач;</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и проанализировал опыт моделирования транспортных потоков;</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опыт анализа объявлений, предлагающих работу;</w:t>
      </w:r>
    </w:p>
    <w:p w:rsidR="005E6CBC" w:rsidRPr="00F442D0" w:rsidRDefault="00412E89">
      <w:pPr>
        <w:numPr>
          <w:ilvl w:val="1"/>
          <w:numId w:val="118"/>
        </w:numPr>
        <w:tabs>
          <w:tab w:val="left" w:pos="993"/>
          <w:tab w:val="left" w:pos="1134"/>
          <w:tab w:val="left" w:pos="2410"/>
        </w:tabs>
        <w:ind w:left="-567"/>
        <w:jc w:val="both"/>
        <w:rPr>
          <w:lang w:val="ru-RU"/>
        </w:rPr>
      </w:pPr>
      <w:r w:rsidRPr="00F442D0">
        <w:rPr>
          <w:rFonts w:eastAsia="Times New Roman" w:cs="Times New Roman"/>
          <w:lang w:val="ru-RU"/>
        </w:rPr>
        <w:t xml:space="preserve"> </w:t>
      </w:r>
      <w:r w:rsidRPr="00F442D0">
        <w:rPr>
          <w:lang w:val="ru-RU"/>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lastRenderedPageBreak/>
        <w:t>получил и проанализировал опыт создания информационного продукта и его встраивания в заданную оболочку;</w:t>
      </w:r>
    </w:p>
    <w:p w:rsidR="005E6CBC" w:rsidRPr="00F442D0" w:rsidRDefault="00412E89">
      <w:pPr>
        <w:numPr>
          <w:ilvl w:val="1"/>
          <w:numId w:val="118"/>
        </w:numPr>
        <w:tabs>
          <w:tab w:val="left" w:pos="993"/>
          <w:tab w:val="left" w:pos="1134"/>
          <w:tab w:val="left" w:pos="2410"/>
        </w:tabs>
        <w:ind w:left="-567"/>
        <w:jc w:val="both"/>
        <w:rPr>
          <w:lang w:val="ru-RU"/>
        </w:rPr>
      </w:pPr>
      <w:r w:rsidRPr="00F442D0">
        <w:rPr>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E6CBC" w:rsidRPr="00F442D0" w:rsidRDefault="00412E89">
      <w:pPr>
        <w:tabs>
          <w:tab w:val="left" w:pos="851"/>
        </w:tabs>
        <w:ind w:left="-567" w:firstLine="284"/>
        <w:jc w:val="both"/>
        <w:rPr>
          <w:b/>
          <w:lang w:val="ru-RU"/>
        </w:rPr>
      </w:pPr>
      <w:r w:rsidRPr="00F442D0">
        <w:rPr>
          <w:b/>
          <w:lang w:val="ru-RU"/>
        </w:rPr>
        <w:t xml:space="preserve">9 класс </w:t>
      </w:r>
    </w:p>
    <w:p w:rsidR="005E6CBC" w:rsidRPr="00F442D0" w:rsidRDefault="00412E89">
      <w:pPr>
        <w:tabs>
          <w:tab w:val="left" w:pos="851"/>
        </w:tabs>
        <w:ind w:left="-567" w:firstLine="284"/>
        <w:jc w:val="both"/>
        <w:rPr>
          <w:lang w:val="ru-RU"/>
        </w:rPr>
      </w:pPr>
      <w:r w:rsidRPr="00F442D0">
        <w:rPr>
          <w:lang w:val="ru-RU"/>
        </w:rPr>
        <w:t>По завершении учебного года обучающийся:</w:t>
      </w:r>
    </w:p>
    <w:p w:rsidR="005E6CBC" w:rsidRPr="00F442D0" w:rsidRDefault="00412E89">
      <w:pPr>
        <w:numPr>
          <w:ilvl w:val="1"/>
          <w:numId w:val="118"/>
        </w:numPr>
        <w:tabs>
          <w:tab w:val="left" w:pos="426"/>
          <w:tab w:val="left" w:pos="993"/>
          <w:tab w:val="left" w:pos="2410"/>
        </w:tabs>
        <w:ind w:left="-567"/>
        <w:jc w:val="both"/>
        <w:rPr>
          <w:lang w:val="ru-RU"/>
        </w:rPr>
      </w:pPr>
      <w:r w:rsidRPr="00F442D0">
        <w:rPr>
          <w:lang w:val="ru-RU"/>
        </w:rPr>
        <w:t xml:space="preserve">называет и характеризует актуальные и перспективные медицинские технологии,  </w:t>
      </w:r>
    </w:p>
    <w:p w:rsidR="005E6CBC" w:rsidRPr="00F442D0" w:rsidRDefault="00412E89">
      <w:pPr>
        <w:numPr>
          <w:ilvl w:val="1"/>
          <w:numId w:val="118"/>
        </w:numPr>
        <w:tabs>
          <w:tab w:val="left" w:pos="426"/>
          <w:tab w:val="left" w:pos="993"/>
          <w:tab w:val="left" w:pos="2410"/>
        </w:tabs>
        <w:ind w:left="-567"/>
        <w:jc w:val="both"/>
        <w:rPr>
          <w:lang w:val="ru-RU"/>
        </w:rPr>
      </w:pPr>
      <w:r w:rsidRPr="00F442D0">
        <w:rPr>
          <w:lang w:val="ru-RU"/>
        </w:rPr>
        <w:t>называет и характеризует технологии в области электроники, тенденции их развития и новые продукты на их основе,</w:t>
      </w:r>
    </w:p>
    <w:p w:rsidR="005E6CBC" w:rsidRPr="00F442D0" w:rsidRDefault="00412E89">
      <w:pPr>
        <w:numPr>
          <w:ilvl w:val="1"/>
          <w:numId w:val="118"/>
        </w:numPr>
        <w:tabs>
          <w:tab w:val="left" w:pos="426"/>
          <w:tab w:val="left" w:pos="993"/>
          <w:tab w:val="left" w:pos="2410"/>
        </w:tabs>
        <w:ind w:left="-567"/>
        <w:jc w:val="both"/>
        <w:rPr>
          <w:lang w:val="ru-RU"/>
        </w:rPr>
      </w:pPr>
      <w:r w:rsidRPr="00F442D0">
        <w:rPr>
          <w:lang w:val="ru-RU"/>
        </w:rPr>
        <w:t>объясняет закономерности технологического развития цивилизации,</w:t>
      </w:r>
    </w:p>
    <w:p w:rsidR="005E6CBC" w:rsidRPr="00F442D0" w:rsidRDefault="00412E89">
      <w:pPr>
        <w:numPr>
          <w:ilvl w:val="1"/>
          <w:numId w:val="118"/>
        </w:numPr>
        <w:tabs>
          <w:tab w:val="left" w:pos="426"/>
          <w:tab w:val="left" w:pos="993"/>
        </w:tabs>
        <w:ind w:left="-567"/>
        <w:jc w:val="both"/>
        <w:rPr>
          <w:lang w:val="ru-RU"/>
        </w:rPr>
      </w:pPr>
      <w:r w:rsidRPr="00F442D0">
        <w:rPr>
          <w:lang w:val="ru-RU"/>
        </w:rPr>
        <w:t>разъясняет социальное значение групп профессий, востребованных на региональном рынке труда,</w:t>
      </w:r>
    </w:p>
    <w:p w:rsidR="005E6CBC" w:rsidRPr="00F442D0" w:rsidRDefault="00412E89">
      <w:pPr>
        <w:numPr>
          <w:ilvl w:val="1"/>
          <w:numId w:val="118"/>
        </w:numPr>
        <w:tabs>
          <w:tab w:val="left" w:pos="426"/>
          <w:tab w:val="left" w:pos="993"/>
          <w:tab w:val="left" w:pos="2410"/>
        </w:tabs>
        <w:ind w:left="-567"/>
        <w:jc w:val="both"/>
        <w:rPr>
          <w:lang w:val="ru-RU"/>
        </w:rPr>
      </w:pPr>
      <w:r w:rsidRPr="00F442D0">
        <w:rPr>
          <w:lang w:val="ru-RU"/>
        </w:rPr>
        <w:t>оценивает условия использования технологии в том числе с позиций экологической защищенности,</w:t>
      </w:r>
    </w:p>
    <w:p w:rsidR="005E6CBC" w:rsidRPr="00F442D0" w:rsidRDefault="00412E89">
      <w:pPr>
        <w:numPr>
          <w:ilvl w:val="1"/>
          <w:numId w:val="118"/>
        </w:numPr>
        <w:tabs>
          <w:tab w:val="left" w:pos="426"/>
          <w:tab w:val="left" w:pos="993"/>
          <w:tab w:val="left" w:pos="2410"/>
        </w:tabs>
        <w:ind w:left="-567"/>
        <w:jc w:val="both"/>
        <w:rPr>
          <w:lang w:val="ru-RU"/>
        </w:rPr>
      </w:pPr>
      <w:r w:rsidRPr="00F442D0">
        <w:rPr>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E6CBC" w:rsidRPr="00F442D0" w:rsidRDefault="00412E89">
      <w:pPr>
        <w:numPr>
          <w:ilvl w:val="1"/>
          <w:numId w:val="118"/>
        </w:numPr>
        <w:tabs>
          <w:tab w:val="left" w:pos="426"/>
          <w:tab w:val="left" w:pos="993"/>
          <w:tab w:val="left" w:pos="2410"/>
        </w:tabs>
        <w:ind w:left="-567"/>
        <w:jc w:val="both"/>
        <w:rPr>
          <w:lang w:val="ru-RU"/>
        </w:rPr>
      </w:pPr>
      <w:r w:rsidRPr="00F442D0">
        <w:rPr>
          <w:lang w:val="ru-RU"/>
        </w:rPr>
        <w:t xml:space="preserve">анализирует возможные технологические решения, определяет их достоинства и недостатки в контексте заданной ситуации, </w:t>
      </w:r>
    </w:p>
    <w:p w:rsidR="005E6CBC" w:rsidRPr="00F442D0" w:rsidRDefault="00412E89">
      <w:pPr>
        <w:numPr>
          <w:ilvl w:val="1"/>
          <w:numId w:val="118"/>
        </w:numPr>
        <w:tabs>
          <w:tab w:val="left" w:pos="426"/>
          <w:tab w:val="left" w:pos="993"/>
          <w:tab w:val="left" w:pos="2410"/>
        </w:tabs>
        <w:ind w:left="-567"/>
        <w:jc w:val="both"/>
        <w:rPr>
          <w:lang w:val="ru-RU"/>
        </w:rPr>
      </w:pPr>
      <w:r w:rsidRPr="00F442D0">
        <w:rPr>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E6CBC" w:rsidRPr="00F442D0" w:rsidRDefault="00412E89">
      <w:pPr>
        <w:numPr>
          <w:ilvl w:val="1"/>
          <w:numId w:val="118"/>
        </w:numPr>
        <w:tabs>
          <w:tab w:val="left" w:pos="426"/>
          <w:tab w:val="left" w:pos="993"/>
        </w:tabs>
        <w:ind w:left="-567"/>
        <w:jc w:val="both"/>
        <w:rPr>
          <w:lang w:val="ru-RU"/>
        </w:rPr>
      </w:pPr>
      <w:r w:rsidRPr="00F442D0">
        <w:rPr>
          <w:lang w:val="ru-RU"/>
        </w:rPr>
        <w:t>анализирует результаты и последствия своих решений, связанных с выбором и реализацией собственной образовательной траектории,</w:t>
      </w:r>
    </w:p>
    <w:p w:rsidR="005E6CBC" w:rsidRPr="00F442D0" w:rsidRDefault="00412E89">
      <w:pPr>
        <w:numPr>
          <w:ilvl w:val="1"/>
          <w:numId w:val="118"/>
        </w:numPr>
        <w:tabs>
          <w:tab w:val="left" w:pos="426"/>
          <w:tab w:val="left" w:pos="993"/>
        </w:tabs>
        <w:ind w:left="-567"/>
        <w:jc w:val="both"/>
        <w:rPr>
          <w:lang w:val="ru-RU"/>
        </w:rPr>
      </w:pPr>
      <w:r w:rsidRPr="00F442D0">
        <w:rPr>
          <w:lang w:val="ru-RU"/>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E6CBC" w:rsidRPr="00F442D0" w:rsidRDefault="00412E89">
      <w:pPr>
        <w:numPr>
          <w:ilvl w:val="1"/>
          <w:numId w:val="118"/>
        </w:numPr>
        <w:tabs>
          <w:tab w:val="left" w:pos="426"/>
          <w:tab w:val="left" w:pos="993"/>
        </w:tabs>
        <w:ind w:left="-567"/>
        <w:jc w:val="both"/>
        <w:rPr>
          <w:lang w:val="ru-RU"/>
        </w:rPr>
      </w:pPr>
      <w:r w:rsidRPr="00F442D0">
        <w:rPr>
          <w:lang w:val="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E6CBC" w:rsidRPr="00F442D0" w:rsidRDefault="00412E89">
      <w:pPr>
        <w:numPr>
          <w:ilvl w:val="1"/>
          <w:numId w:val="118"/>
        </w:numPr>
        <w:tabs>
          <w:tab w:val="left" w:pos="426"/>
          <w:tab w:val="left" w:pos="993"/>
        </w:tabs>
        <w:ind w:left="-567"/>
        <w:jc w:val="both"/>
        <w:rPr>
          <w:lang w:val="ru-RU"/>
        </w:rPr>
      </w:pPr>
      <w:r w:rsidRPr="00F442D0">
        <w:rPr>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E6CBC" w:rsidRPr="00F442D0" w:rsidRDefault="00412E89">
      <w:pPr>
        <w:numPr>
          <w:ilvl w:val="1"/>
          <w:numId w:val="118"/>
        </w:numPr>
        <w:tabs>
          <w:tab w:val="left" w:pos="426"/>
          <w:tab w:val="left" w:pos="993"/>
        </w:tabs>
        <w:ind w:left="-567"/>
        <w:jc w:val="both"/>
        <w:rPr>
          <w:lang w:val="ru-RU"/>
        </w:rPr>
      </w:pPr>
      <w:r w:rsidRPr="00F442D0">
        <w:rPr>
          <w:lang w:val="ru-RU"/>
        </w:rPr>
        <w:t>получил и проанализировал опыт предпрофессиональных проб,</w:t>
      </w:r>
    </w:p>
    <w:p w:rsidR="005E6CBC" w:rsidRPr="00F442D0" w:rsidRDefault="00412E89">
      <w:pPr>
        <w:numPr>
          <w:ilvl w:val="1"/>
          <w:numId w:val="118"/>
        </w:numPr>
        <w:tabs>
          <w:tab w:val="left" w:pos="426"/>
          <w:tab w:val="left" w:pos="993"/>
        </w:tabs>
        <w:ind w:left="-567"/>
        <w:jc w:val="both"/>
        <w:rPr>
          <w:lang w:val="ru-RU"/>
        </w:rPr>
      </w:pPr>
      <w:r w:rsidRPr="00F442D0">
        <w:rPr>
          <w:lang w:val="ru-RU"/>
        </w:rPr>
        <w:t>получил и проанализировал опыт разработки и / или реализации специализированного проекта.</w:t>
      </w:r>
    </w:p>
    <w:p w:rsidR="005E6CBC" w:rsidRPr="00F442D0" w:rsidRDefault="005E6CBC">
      <w:pPr>
        <w:ind w:left="-567" w:firstLine="284"/>
        <w:jc w:val="both"/>
        <w:rPr>
          <w:lang w:val="ru-RU"/>
        </w:rPr>
      </w:pPr>
    </w:p>
    <w:p w:rsidR="005E6CBC" w:rsidRDefault="00412E89">
      <w:pPr>
        <w:pStyle w:val="4"/>
        <w:numPr>
          <w:ilvl w:val="3"/>
          <w:numId w:val="1"/>
        </w:numPr>
        <w:ind w:left="-567"/>
        <w:rPr>
          <w:color w:val="00000A"/>
        </w:rPr>
      </w:pPr>
      <w:r>
        <w:rPr>
          <w:color w:val="00000A"/>
        </w:rPr>
        <w:t>1.2.5.18. Физическая культура</w:t>
      </w:r>
    </w:p>
    <w:p w:rsidR="005E6CBC" w:rsidRDefault="00412E89">
      <w:pPr>
        <w:ind w:left="-567" w:right="-5" w:firstLine="284"/>
        <w:jc w:val="both"/>
        <w:rPr>
          <w:b/>
        </w:rPr>
      </w:pPr>
      <w:r>
        <w:rPr>
          <w:b/>
        </w:rPr>
        <w:t xml:space="preserve">Выпускник научится: </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акробатические комбинации из числа хорошо освоенных упражнений;</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гимнастические комбинации на спортивных снарядах из числа хорошо освоенных упражнений;</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легкоатлетические упражнения в беге и в прыжках (в длину и высоту);</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спуски и торможения на лыжах с пологого склона;</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основные технические действия и приемы игры в футбол, волейбол, баскетбол в условиях учебной и игровой деятельности;</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E6CBC" w:rsidRPr="00F442D0" w:rsidRDefault="00412E89">
      <w:pPr>
        <w:numPr>
          <w:ilvl w:val="0"/>
          <w:numId w:val="128"/>
        </w:numPr>
        <w:tabs>
          <w:tab w:val="clear" w:pos="708"/>
          <w:tab w:val="left" w:pos="709"/>
          <w:tab w:val="left" w:pos="1134"/>
        </w:tabs>
        <w:ind w:left="-567" w:right="-5"/>
        <w:contextualSpacing/>
        <w:jc w:val="both"/>
        <w:rPr>
          <w:lang w:val="ru-RU"/>
        </w:rPr>
      </w:pPr>
      <w:r w:rsidRPr="00F442D0">
        <w:rPr>
          <w:lang w:val="ru-RU"/>
        </w:rPr>
        <w:t>выполнять тестовые упражнения для оценки уровня индивидуального развития основных физических качеств.</w:t>
      </w:r>
    </w:p>
    <w:p w:rsidR="005E6CBC" w:rsidRDefault="00412E89">
      <w:pPr>
        <w:ind w:left="-567" w:right="-5" w:firstLine="284"/>
        <w:jc w:val="both"/>
        <w:rPr>
          <w:b/>
        </w:rPr>
      </w:pPr>
      <w:r>
        <w:rPr>
          <w:b/>
        </w:rPr>
        <w:t>Выпускник получит возможность научиться:</w:t>
      </w:r>
    </w:p>
    <w:p w:rsidR="005E6CBC" w:rsidRPr="00F442D0" w:rsidRDefault="00412E89">
      <w:pPr>
        <w:numPr>
          <w:ilvl w:val="0"/>
          <w:numId w:val="129"/>
        </w:numPr>
        <w:tabs>
          <w:tab w:val="left" w:pos="993"/>
        </w:tabs>
        <w:ind w:left="-567"/>
        <w:contextualSpacing/>
        <w:jc w:val="both"/>
        <w:rPr>
          <w:i/>
          <w:lang w:val="ru-RU"/>
        </w:rPr>
      </w:pPr>
      <w:r w:rsidRPr="00F442D0">
        <w:rPr>
          <w:i/>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E6CBC" w:rsidRPr="00F442D0" w:rsidRDefault="00412E89">
      <w:pPr>
        <w:numPr>
          <w:ilvl w:val="0"/>
          <w:numId w:val="129"/>
        </w:numPr>
        <w:tabs>
          <w:tab w:val="left" w:pos="993"/>
        </w:tabs>
        <w:ind w:left="-567"/>
        <w:contextualSpacing/>
        <w:jc w:val="both"/>
        <w:rPr>
          <w:i/>
          <w:lang w:val="ru-RU"/>
        </w:rPr>
      </w:pPr>
      <w:r w:rsidRPr="00F442D0">
        <w:rPr>
          <w:i/>
          <w:lang w:val="ru-RU"/>
        </w:rPr>
        <w:t xml:space="preserve">характеризовать исторические вехи развития отечественного спортивного </w:t>
      </w:r>
      <w:r w:rsidRPr="00F442D0">
        <w:rPr>
          <w:i/>
          <w:lang w:val="ru-RU"/>
        </w:rPr>
        <w:lastRenderedPageBreak/>
        <w:t>движения, великих спортсменов, принесших славу российскому спорту;</w:t>
      </w:r>
    </w:p>
    <w:p w:rsidR="005E6CBC" w:rsidRPr="00F442D0" w:rsidRDefault="00412E89">
      <w:pPr>
        <w:numPr>
          <w:ilvl w:val="0"/>
          <w:numId w:val="129"/>
        </w:numPr>
        <w:tabs>
          <w:tab w:val="left" w:pos="993"/>
        </w:tabs>
        <w:ind w:left="-567"/>
        <w:contextualSpacing/>
        <w:jc w:val="both"/>
        <w:rPr>
          <w:i/>
          <w:lang w:val="ru-RU"/>
        </w:rPr>
      </w:pPr>
      <w:r w:rsidRPr="00F442D0">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E6CBC" w:rsidRPr="00F442D0" w:rsidRDefault="00412E89">
      <w:pPr>
        <w:numPr>
          <w:ilvl w:val="0"/>
          <w:numId w:val="129"/>
        </w:numPr>
        <w:tabs>
          <w:tab w:val="left" w:pos="993"/>
        </w:tabs>
        <w:ind w:left="-567"/>
        <w:contextualSpacing/>
        <w:jc w:val="both"/>
        <w:rPr>
          <w:i/>
          <w:lang w:val="ru-RU"/>
        </w:rPr>
      </w:pPr>
      <w:r w:rsidRPr="00F442D0">
        <w:rPr>
          <w:i/>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E6CBC" w:rsidRPr="00F442D0" w:rsidRDefault="00412E89">
      <w:pPr>
        <w:numPr>
          <w:ilvl w:val="0"/>
          <w:numId w:val="129"/>
        </w:numPr>
        <w:tabs>
          <w:tab w:val="left" w:pos="993"/>
        </w:tabs>
        <w:ind w:left="-567"/>
        <w:contextualSpacing/>
        <w:jc w:val="both"/>
        <w:rPr>
          <w:i/>
          <w:lang w:val="ru-RU"/>
        </w:rPr>
      </w:pPr>
      <w:r w:rsidRPr="00F442D0">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E6CBC" w:rsidRPr="00F442D0" w:rsidRDefault="00412E89">
      <w:pPr>
        <w:numPr>
          <w:ilvl w:val="0"/>
          <w:numId w:val="129"/>
        </w:numPr>
        <w:tabs>
          <w:tab w:val="left" w:pos="993"/>
        </w:tabs>
        <w:ind w:left="-567"/>
        <w:contextualSpacing/>
        <w:jc w:val="both"/>
        <w:rPr>
          <w:i/>
          <w:lang w:val="ru-RU"/>
        </w:rPr>
      </w:pPr>
      <w:r w:rsidRPr="00F442D0">
        <w:rPr>
          <w:i/>
          <w:lang w:val="ru-RU"/>
        </w:rPr>
        <w:t>проводить восстановительные мероприятия с использованием банных процедур и сеансов оздоровительного массажа;</w:t>
      </w:r>
    </w:p>
    <w:p w:rsidR="005E6CBC" w:rsidRPr="00F442D0" w:rsidRDefault="00412E89">
      <w:pPr>
        <w:numPr>
          <w:ilvl w:val="0"/>
          <w:numId w:val="129"/>
        </w:numPr>
        <w:tabs>
          <w:tab w:val="left" w:pos="993"/>
        </w:tabs>
        <w:ind w:left="-567"/>
        <w:contextualSpacing/>
        <w:jc w:val="both"/>
        <w:rPr>
          <w:i/>
          <w:lang w:val="ru-RU"/>
        </w:rPr>
      </w:pPr>
      <w:r w:rsidRPr="00F442D0">
        <w:rPr>
          <w:i/>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5E6CBC" w:rsidRPr="00F442D0" w:rsidRDefault="00412E89">
      <w:pPr>
        <w:numPr>
          <w:ilvl w:val="0"/>
          <w:numId w:val="129"/>
        </w:numPr>
        <w:tabs>
          <w:tab w:val="left" w:pos="993"/>
        </w:tabs>
        <w:ind w:left="-567"/>
        <w:contextualSpacing/>
        <w:jc w:val="both"/>
        <w:rPr>
          <w:i/>
          <w:lang w:val="ru-RU"/>
        </w:rPr>
      </w:pPr>
      <w:r w:rsidRPr="00F442D0">
        <w:rPr>
          <w:i/>
          <w:lang w:val="ru-RU"/>
        </w:rPr>
        <w:t>преодолевать естественные и искусственные препятствия с помощью разнообразных способов лазания, прыжков и бега;</w:t>
      </w:r>
    </w:p>
    <w:p w:rsidR="005E6CBC" w:rsidRPr="00F442D0" w:rsidRDefault="00412E89">
      <w:pPr>
        <w:numPr>
          <w:ilvl w:val="0"/>
          <w:numId w:val="129"/>
        </w:numPr>
        <w:tabs>
          <w:tab w:val="left" w:pos="993"/>
        </w:tabs>
        <w:ind w:left="-567"/>
        <w:contextualSpacing/>
        <w:jc w:val="both"/>
        <w:rPr>
          <w:i/>
          <w:lang w:val="ru-RU"/>
        </w:rPr>
      </w:pPr>
      <w:r w:rsidRPr="00F442D0">
        <w:rPr>
          <w:i/>
          <w:lang w:val="ru-RU"/>
        </w:rPr>
        <w:t xml:space="preserve">осуществлять судейство по одному из осваиваемых видов спорта; </w:t>
      </w:r>
    </w:p>
    <w:p w:rsidR="005E6CBC" w:rsidRPr="00F442D0" w:rsidRDefault="00412E89">
      <w:pPr>
        <w:numPr>
          <w:ilvl w:val="0"/>
          <w:numId w:val="129"/>
        </w:numPr>
        <w:tabs>
          <w:tab w:val="left" w:pos="993"/>
        </w:tabs>
        <w:ind w:left="-567"/>
        <w:contextualSpacing/>
        <w:jc w:val="both"/>
        <w:rPr>
          <w:i/>
          <w:lang w:val="ru-RU"/>
        </w:rPr>
      </w:pPr>
      <w:r w:rsidRPr="00F442D0">
        <w:rPr>
          <w:i/>
          <w:lang w:val="ru-RU"/>
        </w:rPr>
        <w:t>выполнять тестовые нормативы Всероссийского физкультурно-спортивного комплекса «Готов к труду и обороне»;</w:t>
      </w:r>
    </w:p>
    <w:p w:rsidR="005E6CBC" w:rsidRPr="00F442D0" w:rsidRDefault="00412E89">
      <w:pPr>
        <w:numPr>
          <w:ilvl w:val="0"/>
          <w:numId w:val="129"/>
        </w:numPr>
        <w:tabs>
          <w:tab w:val="left" w:pos="993"/>
        </w:tabs>
        <w:ind w:left="-567"/>
        <w:contextualSpacing/>
        <w:jc w:val="both"/>
        <w:rPr>
          <w:i/>
          <w:lang w:val="ru-RU"/>
        </w:rPr>
      </w:pPr>
      <w:r w:rsidRPr="00F442D0">
        <w:rPr>
          <w:i/>
          <w:lang w:val="ru-RU"/>
        </w:rPr>
        <w:t>выполнять технико-тактические действия национальных видов спорта;</w:t>
      </w:r>
    </w:p>
    <w:p w:rsidR="005E6CBC" w:rsidRPr="00F442D0" w:rsidRDefault="00412E89">
      <w:pPr>
        <w:numPr>
          <w:ilvl w:val="0"/>
          <w:numId w:val="129"/>
        </w:numPr>
        <w:tabs>
          <w:tab w:val="left" w:pos="993"/>
        </w:tabs>
        <w:ind w:left="-567"/>
        <w:contextualSpacing/>
        <w:jc w:val="both"/>
        <w:rPr>
          <w:i/>
          <w:lang w:val="ru-RU"/>
        </w:rPr>
      </w:pPr>
      <w:r w:rsidRPr="00F442D0">
        <w:rPr>
          <w:i/>
          <w:lang w:val="ru-RU"/>
        </w:rPr>
        <w:t>проплывать учебную дистанцию вольным стилем.</w:t>
      </w:r>
    </w:p>
    <w:p w:rsidR="005E6CBC" w:rsidRPr="00F442D0" w:rsidRDefault="005E6CBC">
      <w:pPr>
        <w:ind w:left="-567" w:firstLine="284"/>
        <w:jc w:val="both"/>
        <w:rPr>
          <w:b/>
          <w:lang w:val="ru-RU"/>
        </w:rPr>
      </w:pPr>
    </w:p>
    <w:p w:rsidR="005E6CBC" w:rsidRDefault="00412E89">
      <w:pPr>
        <w:pStyle w:val="4"/>
        <w:numPr>
          <w:ilvl w:val="3"/>
          <w:numId w:val="1"/>
        </w:numPr>
        <w:ind w:left="-567"/>
        <w:rPr>
          <w:color w:val="00000A"/>
        </w:rPr>
      </w:pPr>
      <w:r>
        <w:rPr>
          <w:color w:val="00000A"/>
        </w:rPr>
        <w:t>1.2.5.19. Основы безопасности жизнедеятельности</w:t>
      </w:r>
    </w:p>
    <w:p w:rsidR="005E6CBC" w:rsidRDefault="00412E89">
      <w:pPr>
        <w:ind w:left="-567" w:firstLine="284"/>
        <w:jc w:val="both"/>
        <w:rPr>
          <w:b/>
          <w:bCs/>
          <w:shd w:val="clear" w:color="auto" w:fill="FFFFFF"/>
        </w:rPr>
      </w:pPr>
      <w:r>
        <w:rPr>
          <w:b/>
          <w:bCs/>
          <w:shd w:val="clear" w:color="auto" w:fill="FFFFFF"/>
        </w:rPr>
        <w:t>Выпускник научится:</w:t>
      </w:r>
    </w:p>
    <w:p w:rsidR="005E6CBC" w:rsidRPr="00F442D0" w:rsidRDefault="00412E89">
      <w:pPr>
        <w:numPr>
          <w:ilvl w:val="0"/>
          <w:numId w:val="130"/>
        </w:numPr>
        <w:tabs>
          <w:tab w:val="left" w:pos="993"/>
        </w:tabs>
        <w:ind w:left="-567"/>
        <w:jc w:val="both"/>
        <w:rPr>
          <w:iCs/>
          <w:lang w:val="ru-RU"/>
        </w:rPr>
      </w:pPr>
      <w:r w:rsidRPr="00F442D0">
        <w:rPr>
          <w:lang w:val="ru-RU"/>
        </w:rPr>
        <w:t>классифицировать и характеризовать</w:t>
      </w:r>
      <w:r w:rsidRPr="00F442D0">
        <w:rPr>
          <w:iCs/>
          <w:lang w:val="ru-RU"/>
        </w:rPr>
        <w:t xml:space="preserve"> условия экологической безопасности;</w:t>
      </w:r>
    </w:p>
    <w:p w:rsidR="005E6CBC" w:rsidRPr="00F442D0" w:rsidRDefault="00412E89">
      <w:pPr>
        <w:numPr>
          <w:ilvl w:val="0"/>
          <w:numId w:val="130"/>
        </w:numPr>
        <w:tabs>
          <w:tab w:val="left" w:pos="993"/>
        </w:tabs>
        <w:ind w:left="-567"/>
        <w:jc w:val="both"/>
        <w:rPr>
          <w:iCs/>
          <w:lang w:val="ru-RU"/>
        </w:rPr>
      </w:pPr>
      <w:r w:rsidRPr="00F442D0">
        <w:rPr>
          <w:iCs/>
          <w:lang w:val="ru-RU"/>
        </w:rPr>
        <w:t>использовать знания о предельно допустимых концентрациях вредных веществ в атмосфере, воде и почве;</w:t>
      </w:r>
    </w:p>
    <w:p w:rsidR="005E6CBC" w:rsidRPr="00F442D0" w:rsidRDefault="00412E89">
      <w:pPr>
        <w:numPr>
          <w:ilvl w:val="0"/>
          <w:numId w:val="130"/>
        </w:numPr>
        <w:tabs>
          <w:tab w:val="left" w:pos="993"/>
        </w:tabs>
        <w:ind w:left="-567"/>
        <w:jc w:val="both"/>
        <w:rPr>
          <w:iCs/>
          <w:lang w:val="ru-RU"/>
        </w:rPr>
      </w:pPr>
      <w:r w:rsidRPr="00F442D0">
        <w:rPr>
          <w:iCs/>
          <w:lang w:val="ru-RU"/>
        </w:rPr>
        <w:t>использовать знания о способах контроля качества окружающей среды и продуктов питания с использованием бытовых приборов;</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E6CBC" w:rsidRPr="00F442D0" w:rsidRDefault="00412E89">
      <w:pPr>
        <w:numPr>
          <w:ilvl w:val="0"/>
          <w:numId w:val="130"/>
        </w:numPr>
        <w:tabs>
          <w:tab w:val="left" w:pos="993"/>
        </w:tabs>
        <w:ind w:left="-567"/>
        <w:jc w:val="both"/>
        <w:rPr>
          <w:lang w:val="ru-RU"/>
        </w:rPr>
      </w:pPr>
      <w:r w:rsidRPr="00F442D0">
        <w:rPr>
          <w:lang w:val="ru-RU"/>
        </w:rPr>
        <w:t>безопасно, использовать бытовые приборы контроля качества окружающей среды и продуктов питания;</w:t>
      </w:r>
    </w:p>
    <w:p w:rsidR="005E6CBC" w:rsidRDefault="00412E89">
      <w:pPr>
        <w:numPr>
          <w:ilvl w:val="0"/>
          <w:numId w:val="130"/>
        </w:numPr>
        <w:tabs>
          <w:tab w:val="left" w:pos="993"/>
        </w:tabs>
        <w:ind w:left="-567"/>
        <w:jc w:val="both"/>
      </w:pPr>
      <w:r>
        <w:t>безопасно использовать бытовые приборы;</w:t>
      </w:r>
    </w:p>
    <w:p w:rsidR="005E6CBC" w:rsidRPr="00F442D0" w:rsidRDefault="00412E89">
      <w:pPr>
        <w:numPr>
          <w:ilvl w:val="0"/>
          <w:numId w:val="130"/>
        </w:numPr>
        <w:tabs>
          <w:tab w:val="left" w:pos="993"/>
        </w:tabs>
        <w:ind w:left="-567"/>
        <w:jc w:val="both"/>
        <w:rPr>
          <w:lang w:val="ru-RU"/>
        </w:rPr>
      </w:pPr>
      <w:r w:rsidRPr="00F442D0">
        <w:rPr>
          <w:lang w:val="ru-RU"/>
        </w:rPr>
        <w:t>безопасно использовать средства бытовой химии;</w:t>
      </w:r>
    </w:p>
    <w:p w:rsidR="005E6CBC" w:rsidRDefault="00412E89">
      <w:pPr>
        <w:numPr>
          <w:ilvl w:val="0"/>
          <w:numId w:val="130"/>
        </w:numPr>
        <w:tabs>
          <w:tab w:val="left" w:pos="993"/>
        </w:tabs>
        <w:ind w:left="-567"/>
        <w:jc w:val="both"/>
      </w:pPr>
      <w:r>
        <w:t>безопасно использовать средства коммуникации;</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и характеризовать опасные ситуации криминогенного характера;</w:t>
      </w:r>
    </w:p>
    <w:p w:rsidR="005E6CBC" w:rsidRPr="00F442D0" w:rsidRDefault="00412E89">
      <w:pPr>
        <w:numPr>
          <w:ilvl w:val="0"/>
          <w:numId w:val="130"/>
        </w:numPr>
        <w:tabs>
          <w:tab w:val="left" w:pos="993"/>
        </w:tabs>
        <w:ind w:left="-567"/>
        <w:jc w:val="both"/>
        <w:rPr>
          <w:lang w:val="ru-RU"/>
        </w:rPr>
      </w:pPr>
      <w:r w:rsidRPr="00F442D0">
        <w:rPr>
          <w:lang w:val="ru-RU"/>
        </w:rPr>
        <w:t>предвидеть причины возникновения возможных опасных ситуаций криминогенного характера;</w:t>
      </w:r>
    </w:p>
    <w:p w:rsidR="005E6CBC" w:rsidRPr="00F442D0" w:rsidRDefault="00412E89">
      <w:pPr>
        <w:numPr>
          <w:ilvl w:val="0"/>
          <w:numId w:val="130"/>
        </w:numPr>
        <w:tabs>
          <w:tab w:val="left" w:pos="993"/>
        </w:tabs>
        <w:ind w:left="-567"/>
        <w:jc w:val="both"/>
        <w:rPr>
          <w:lang w:val="ru-RU"/>
        </w:rPr>
      </w:pPr>
      <w:r w:rsidRPr="00F442D0">
        <w:rPr>
          <w:lang w:val="ru-RU"/>
        </w:rPr>
        <w:t>безопасно вести и применять способы самозащиты в криминогенной ситуации на улице;</w:t>
      </w:r>
    </w:p>
    <w:p w:rsidR="005E6CBC" w:rsidRPr="00F442D0" w:rsidRDefault="00412E89">
      <w:pPr>
        <w:numPr>
          <w:ilvl w:val="0"/>
          <w:numId w:val="130"/>
        </w:numPr>
        <w:tabs>
          <w:tab w:val="left" w:pos="993"/>
        </w:tabs>
        <w:ind w:left="-567"/>
        <w:jc w:val="both"/>
        <w:rPr>
          <w:lang w:val="ru-RU"/>
        </w:rPr>
      </w:pPr>
      <w:r w:rsidRPr="00F442D0">
        <w:rPr>
          <w:lang w:val="ru-RU"/>
        </w:rPr>
        <w:t>безопасно вести и применять способы самозащиты в криминогенной ситуации в подъезде;</w:t>
      </w:r>
    </w:p>
    <w:p w:rsidR="005E6CBC" w:rsidRPr="00F442D0" w:rsidRDefault="00412E89">
      <w:pPr>
        <w:numPr>
          <w:ilvl w:val="0"/>
          <w:numId w:val="130"/>
        </w:numPr>
        <w:tabs>
          <w:tab w:val="left" w:pos="993"/>
        </w:tabs>
        <w:ind w:left="-567"/>
        <w:jc w:val="both"/>
        <w:rPr>
          <w:lang w:val="ru-RU"/>
        </w:rPr>
      </w:pPr>
      <w:r w:rsidRPr="00F442D0">
        <w:rPr>
          <w:lang w:val="ru-RU"/>
        </w:rPr>
        <w:t>безопасно вести и применять способы самозащиты в криминогенной ситуации в лифте;</w:t>
      </w:r>
    </w:p>
    <w:p w:rsidR="005E6CBC" w:rsidRPr="00F442D0" w:rsidRDefault="00412E89">
      <w:pPr>
        <w:numPr>
          <w:ilvl w:val="0"/>
          <w:numId w:val="130"/>
        </w:numPr>
        <w:tabs>
          <w:tab w:val="left" w:pos="993"/>
        </w:tabs>
        <w:ind w:left="-567"/>
        <w:jc w:val="both"/>
        <w:rPr>
          <w:lang w:val="ru-RU"/>
        </w:rPr>
      </w:pPr>
      <w:r w:rsidRPr="00F442D0">
        <w:rPr>
          <w:lang w:val="ru-RU"/>
        </w:rPr>
        <w:t>безопасно вести и применять способы самозащиты в криминогенной ситуации в квартире;</w:t>
      </w:r>
    </w:p>
    <w:p w:rsidR="005E6CBC" w:rsidRPr="00F442D0" w:rsidRDefault="00412E89">
      <w:pPr>
        <w:numPr>
          <w:ilvl w:val="0"/>
          <w:numId w:val="130"/>
        </w:numPr>
        <w:tabs>
          <w:tab w:val="left" w:pos="993"/>
        </w:tabs>
        <w:ind w:left="-567"/>
        <w:jc w:val="both"/>
        <w:rPr>
          <w:lang w:val="ru-RU"/>
        </w:rPr>
      </w:pPr>
      <w:r w:rsidRPr="00F442D0">
        <w:rPr>
          <w:lang w:val="ru-RU"/>
        </w:rPr>
        <w:t>безопасно вести и применять способы самозащиты при карманной краже;</w:t>
      </w:r>
    </w:p>
    <w:p w:rsidR="005E6CBC" w:rsidRPr="00F442D0" w:rsidRDefault="00412E89">
      <w:pPr>
        <w:numPr>
          <w:ilvl w:val="0"/>
          <w:numId w:val="130"/>
        </w:numPr>
        <w:tabs>
          <w:tab w:val="left" w:pos="993"/>
        </w:tabs>
        <w:ind w:left="-567"/>
        <w:jc w:val="both"/>
        <w:rPr>
          <w:lang w:val="ru-RU"/>
        </w:rPr>
      </w:pPr>
      <w:r w:rsidRPr="00F442D0">
        <w:rPr>
          <w:lang w:val="ru-RU"/>
        </w:rPr>
        <w:lastRenderedPageBreak/>
        <w:t>безопасно вести и применять способы самозащиты при попытке мошенничества;</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дорожного движения;</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и безопасно действовать при пожаре;</w:t>
      </w:r>
    </w:p>
    <w:p w:rsidR="005E6CBC" w:rsidRPr="00F442D0" w:rsidRDefault="00412E89">
      <w:pPr>
        <w:numPr>
          <w:ilvl w:val="0"/>
          <w:numId w:val="130"/>
        </w:numPr>
        <w:tabs>
          <w:tab w:val="left" w:pos="993"/>
        </w:tabs>
        <w:ind w:left="-567"/>
        <w:jc w:val="both"/>
        <w:rPr>
          <w:lang w:val="ru-RU"/>
        </w:rPr>
      </w:pPr>
      <w:r w:rsidRPr="00F442D0">
        <w:rPr>
          <w:lang w:val="ru-RU"/>
        </w:rPr>
        <w:t>безопасно использовать средства индивидуальной защиты при пожаре;</w:t>
      </w:r>
    </w:p>
    <w:p w:rsidR="005E6CBC" w:rsidRPr="00F442D0" w:rsidRDefault="00412E89">
      <w:pPr>
        <w:numPr>
          <w:ilvl w:val="0"/>
          <w:numId w:val="130"/>
        </w:numPr>
        <w:tabs>
          <w:tab w:val="left" w:pos="993"/>
        </w:tabs>
        <w:ind w:left="-567"/>
        <w:jc w:val="both"/>
        <w:rPr>
          <w:lang w:val="ru-RU"/>
        </w:rPr>
      </w:pPr>
      <w:r w:rsidRPr="00F442D0">
        <w:rPr>
          <w:lang w:val="ru-RU"/>
        </w:rPr>
        <w:t>безопасно применять первичные средства пожаротушения;</w:t>
      </w:r>
    </w:p>
    <w:p w:rsidR="005E6CBC" w:rsidRPr="00F442D0" w:rsidRDefault="00412E89">
      <w:pPr>
        <w:numPr>
          <w:ilvl w:val="0"/>
          <w:numId w:val="130"/>
        </w:numPr>
        <w:tabs>
          <w:tab w:val="left" w:pos="993"/>
        </w:tabs>
        <w:ind w:left="-567"/>
        <w:jc w:val="both"/>
        <w:rPr>
          <w:lang w:val="ru-RU"/>
        </w:rPr>
      </w:pPr>
      <w:r w:rsidRPr="00F442D0">
        <w:rPr>
          <w:lang w:val="ru-RU"/>
        </w:rPr>
        <w:t>соблюдать правила безопасности дорожного движения пешехода;</w:t>
      </w:r>
    </w:p>
    <w:p w:rsidR="005E6CBC" w:rsidRPr="00F442D0" w:rsidRDefault="00412E89">
      <w:pPr>
        <w:numPr>
          <w:ilvl w:val="0"/>
          <w:numId w:val="130"/>
        </w:numPr>
        <w:tabs>
          <w:tab w:val="left" w:pos="993"/>
        </w:tabs>
        <w:ind w:left="-567"/>
        <w:jc w:val="both"/>
        <w:rPr>
          <w:lang w:val="ru-RU"/>
        </w:rPr>
      </w:pPr>
      <w:r w:rsidRPr="00F442D0">
        <w:rPr>
          <w:lang w:val="ru-RU"/>
        </w:rPr>
        <w:t>соблюдать правила безопасности дорожного движения велосипедиста;</w:t>
      </w:r>
    </w:p>
    <w:p w:rsidR="005E6CBC" w:rsidRPr="00F442D0" w:rsidRDefault="00412E89">
      <w:pPr>
        <w:numPr>
          <w:ilvl w:val="0"/>
          <w:numId w:val="130"/>
        </w:numPr>
        <w:tabs>
          <w:tab w:val="left" w:pos="993"/>
        </w:tabs>
        <w:ind w:left="-567"/>
        <w:jc w:val="both"/>
        <w:rPr>
          <w:lang w:val="ru-RU"/>
        </w:rPr>
      </w:pPr>
      <w:r w:rsidRPr="00F442D0">
        <w:rPr>
          <w:lang w:val="ru-RU"/>
        </w:rPr>
        <w:t>соблюдать правила безопасности дорожного движения пассажира транспортного средства;</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и характеризовать причины и последствия опасных ситуаций на воде;</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и безопасно вести у воды и на воде;</w:t>
      </w:r>
    </w:p>
    <w:p w:rsidR="005E6CBC" w:rsidRPr="00F442D0" w:rsidRDefault="00412E89">
      <w:pPr>
        <w:numPr>
          <w:ilvl w:val="0"/>
          <w:numId w:val="130"/>
        </w:numPr>
        <w:tabs>
          <w:tab w:val="left" w:pos="993"/>
        </w:tabs>
        <w:ind w:left="-567"/>
        <w:jc w:val="both"/>
        <w:rPr>
          <w:lang w:val="ru-RU"/>
        </w:rPr>
      </w:pPr>
      <w:r w:rsidRPr="00F442D0">
        <w:rPr>
          <w:lang w:val="ru-RU"/>
        </w:rPr>
        <w:t>использовать средства и способы само- и взаимопомощи на воде;</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и характеризовать причины и последствия опасных ситуаций в туристических походах;</w:t>
      </w:r>
    </w:p>
    <w:p w:rsidR="005E6CBC" w:rsidRDefault="00412E89">
      <w:pPr>
        <w:numPr>
          <w:ilvl w:val="0"/>
          <w:numId w:val="130"/>
        </w:numPr>
        <w:tabs>
          <w:tab w:val="left" w:pos="993"/>
        </w:tabs>
        <w:ind w:left="-567"/>
        <w:jc w:val="both"/>
      </w:pPr>
      <w:r>
        <w:t>готовиться к туристическим походам;</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и безопасно вести в туристических походах;</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и ориентироваться на местности;</w:t>
      </w:r>
    </w:p>
    <w:p w:rsidR="005E6CBC" w:rsidRPr="00F442D0" w:rsidRDefault="00412E89">
      <w:pPr>
        <w:numPr>
          <w:ilvl w:val="0"/>
          <w:numId w:val="130"/>
        </w:numPr>
        <w:tabs>
          <w:tab w:val="left" w:pos="993"/>
        </w:tabs>
        <w:ind w:left="-567"/>
        <w:jc w:val="both"/>
        <w:rPr>
          <w:lang w:val="ru-RU"/>
        </w:rPr>
      </w:pPr>
      <w:r w:rsidRPr="00F442D0">
        <w:rPr>
          <w:lang w:val="ru-RU"/>
        </w:rPr>
        <w:t>добывать и поддерживать огонь в автономных условиях;</w:t>
      </w:r>
    </w:p>
    <w:p w:rsidR="005E6CBC" w:rsidRPr="00F442D0" w:rsidRDefault="00412E89">
      <w:pPr>
        <w:numPr>
          <w:ilvl w:val="0"/>
          <w:numId w:val="130"/>
        </w:numPr>
        <w:tabs>
          <w:tab w:val="left" w:pos="993"/>
        </w:tabs>
        <w:ind w:left="-567"/>
        <w:jc w:val="both"/>
        <w:rPr>
          <w:lang w:val="ru-RU"/>
        </w:rPr>
      </w:pPr>
      <w:r w:rsidRPr="00F442D0">
        <w:rPr>
          <w:lang w:val="ru-RU"/>
        </w:rPr>
        <w:t>добывать и очищать воду в автономных условиях;</w:t>
      </w:r>
    </w:p>
    <w:p w:rsidR="005E6CBC" w:rsidRPr="00F442D0" w:rsidRDefault="00412E89">
      <w:pPr>
        <w:numPr>
          <w:ilvl w:val="0"/>
          <w:numId w:val="130"/>
        </w:numPr>
        <w:tabs>
          <w:tab w:val="left" w:pos="993"/>
        </w:tabs>
        <w:ind w:left="-567"/>
        <w:jc w:val="both"/>
        <w:rPr>
          <w:lang w:val="ru-RU"/>
        </w:rPr>
      </w:pPr>
      <w:r w:rsidRPr="00F442D0">
        <w:rPr>
          <w:lang w:val="ru-RU"/>
        </w:rPr>
        <w:t>добывать и готовить пищу в автономных условиях; сооружать (обустраивать) временное жилище в автономных условиях;</w:t>
      </w:r>
    </w:p>
    <w:p w:rsidR="005E6CBC" w:rsidRPr="00F442D0" w:rsidRDefault="00412E89">
      <w:pPr>
        <w:numPr>
          <w:ilvl w:val="0"/>
          <w:numId w:val="130"/>
        </w:numPr>
        <w:tabs>
          <w:tab w:val="left" w:pos="993"/>
        </w:tabs>
        <w:ind w:left="-567"/>
        <w:jc w:val="both"/>
        <w:rPr>
          <w:lang w:val="ru-RU"/>
        </w:rPr>
      </w:pPr>
      <w:r w:rsidRPr="00F442D0">
        <w:rPr>
          <w:lang w:val="ru-RU"/>
        </w:rPr>
        <w:t>подавать сигналы бедствия и отвечать на них;</w:t>
      </w:r>
    </w:p>
    <w:p w:rsidR="005E6CBC" w:rsidRPr="00F442D0" w:rsidRDefault="00412E89">
      <w:pPr>
        <w:numPr>
          <w:ilvl w:val="0"/>
          <w:numId w:val="130"/>
        </w:numPr>
        <w:tabs>
          <w:tab w:val="left" w:pos="993"/>
        </w:tabs>
        <w:ind w:left="-567"/>
        <w:jc w:val="both"/>
        <w:rPr>
          <w:lang w:val="ru-RU"/>
        </w:rPr>
      </w:pPr>
      <w:r w:rsidRPr="00F442D0">
        <w:rPr>
          <w:lang w:val="ru-RU"/>
        </w:rPr>
        <w:t>характеризовать причины и последствия чрезвычайных ситуаций природного характера для личности, общества и государства;</w:t>
      </w:r>
    </w:p>
    <w:p w:rsidR="005E6CBC" w:rsidRPr="00F442D0" w:rsidRDefault="00412E89">
      <w:pPr>
        <w:numPr>
          <w:ilvl w:val="0"/>
          <w:numId w:val="130"/>
        </w:numPr>
        <w:tabs>
          <w:tab w:val="left" w:pos="993"/>
        </w:tabs>
        <w:ind w:left="-567"/>
        <w:jc w:val="both"/>
        <w:rPr>
          <w:lang w:val="ru-RU"/>
        </w:rPr>
      </w:pPr>
      <w:r w:rsidRPr="00F442D0">
        <w:rPr>
          <w:lang w:val="ru-RU"/>
        </w:rPr>
        <w:t>предвидеть опасности и правильно действовать в случае чрезвычайных ситуаций природного характера;</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мероприятия по защите населения от чрезвычайных ситуаций природного характера;</w:t>
      </w:r>
    </w:p>
    <w:p w:rsidR="005E6CBC" w:rsidRPr="00F442D0" w:rsidRDefault="00412E89">
      <w:pPr>
        <w:numPr>
          <w:ilvl w:val="0"/>
          <w:numId w:val="130"/>
        </w:numPr>
        <w:tabs>
          <w:tab w:val="left" w:pos="993"/>
        </w:tabs>
        <w:ind w:left="-567"/>
        <w:jc w:val="both"/>
        <w:rPr>
          <w:lang w:val="ru-RU"/>
        </w:rPr>
      </w:pPr>
      <w:r w:rsidRPr="00F442D0">
        <w:rPr>
          <w:lang w:val="ru-RU"/>
        </w:rPr>
        <w:t xml:space="preserve">безопасно использовать средства индивидуальной защиты; </w:t>
      </w:r>
    </w:p>
    <w:p w:rsidR="005E6CBC" w:rsidRPr="00F442D0" w:rsidRDefault="00412E89">
      <w:pPr>
        <w:numPr>
          <w:ilvl w:val="0"/>
          <w:numId w:val="130"/>
        </w:numPr>
        <w:tabs>
          <w:tab w:val="left" w:pos="993"/>
        </w:tabs>
        <w:ind w:left="-567"/>
        <w:jc w:val="both"/>
        <w:rPr>
          <w:lang w:val="ru-RU"/>
        </w:rPr>
      </w:pPr>
      <w:r w:rsidRPr="00F442D0">
        <w:rPr>
          <w:lang w:val="ru-RU"/>
        </w:rPr>
        <w:t>характеризовать причины и последствия чрезвычайных ситуаций техногенного характера для личности, общества и государства;</w:t>
      </w:r>
    </w:p>
    <w:p w:rsidR="005E6CBC" w:rsidRPr="00F442D0" w:rsidRDefault="00412E89">
      <w:pPr>
        <w:numPr>
          <w:ilvl w:val="0"/>
          <w:numId w:val="130"/>
        </w:numPr>
        <w:tabs>
          <w:tab w:val="left" w:pos="993"/>
        </w:tabs>
        <w:ind w:left="-567"/>
        <w:jc w:val="both"/>
        <w:rPr>
          <w:lang w:val="ru-RU"/>
        </w:rPr>
      </w:pPr>
      <w:r w:rsidRPr="00F442D0">
        <w:rPr>
          <w:lang w:val="ru-RU"/>
        </w:rPr>
        <w:t>предвидеть опасности и правильно действовать в чрезвычайных ситуациях техногенного характера;</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мероприятия по защите населения от чрезвычайных ситуаций техногенного характера;</w:t>
      </w:r>
    </w:p>
    <w:p w:rsidR="005E6CBC" w:rsidRPr="00F442D0" w:rsidRDefault="00412E89">
      <w:pPr>
        <w:numPr>
          <w:ilvl w:val="0"/>
          <w:numId w:val="130"/>
        </w:numPr>
        <w:tabs>
          <w:tab w:val="left" w:pos="993"/>
        </w:tabs>
        <w:ind w:left="-567"/>
        <w:jc w:val="both"/>
        <w:rPr>
          <w:lang w:val="ru-RU"/>
        </w:rPr>
      </w:pPr>
      <w:r w:rsidRPr="00F442D0">
        <w:rPr>
          <w:lang w:val="ru-RU"/>
        </w:rPr>
        <w:t>безопасно действовать по сигналу «Внимание всем!»;</w:t>
      </w:r>
    </w:p>
    <w:p w:rsidR="005E6CBC" w:rsidRPr="00F442D0" w:rsidRDefault="00412E89">
      <w:pPr>
        <w:numPr>
          <w:ilvl w:val="0"/>
          <w:numId w:val="130"/>
        </w:numPr>
        <w:tabs>
          <w:tab w:val="left" w:pos="993"/>
        </w:tabs>
        <w:ind w:left="-567"/>
        <w:jc w:val="both"/>
        <w:rPr>
          <w:lang w:val="ru-RU"/>
        </w:rPr>
      </w:pPr>
      <w:r w:rsidRPr="00F442D0">
        <w:rPr>
          <w:lang w:val="ru-RU"/>
        </w:rPr>
        <w:t>безопасно использовать средства индивидуальной и коллективной защиты;</w:t>
      </w:r>
    </w:p>
    <w:p w:rsidR="005E6CBC" w:rsidRPr="00F442D0" w:rsidRDefault="00412E89">
      <w:pPr>
        <w:numPr>
          <w:ilvl w:val="0"/>
          <w:numId w:val="130"/>
        </w:numPr>
        <w:tabs>
          <w:tab w:val="left" w:pos="993"/>
        </w:tabs>
        <w:ind w:left="-567"/>
        <w:jc w:val="both"/>
        <w:rPr>
          <w:lang w:val="ru-RU"/>
        </w:rPr>
      </w:pPr>
      <w:r w:rsidRPr="00F442D0">
        <w:rPr>
          <w:lang w:val="ru-RU"/>
        </w:rPr>
        <w:t>комплектовать минимально необходимый набор вещей (документов, продуктов) в случае эвакуации;</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мероприятия по защите населения от терроризма, экстремизма, наркотизма;</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E6CBC" w:rsidRPr="00F442D0" w:rsidRDefault="00412E89">
      <w:pPr>
        <w:numPr>
          <w:ilvl w:val="0"/>
          <w:numId w:val="130"/>
        </w:numPr>
        <w:tabs>
          <w:tab w:val="left" w:pos="993"/>
        </w:tabs>
        <w:ind w:left="-567"/>
        <w:jc w:val="both"/>
        <w:rPr>
          <w:lang w:val="ru-RU"/>
        </w:rPr>
      </w:pPr>
      <w:r w:rsidRPr="00F442D0">
        <w:rPr>
          <w:lang w:val="ru-RU"/>
        </w:rPr>
        <w:lastRenderedPageBreak/>
        <w:t>классифицировать и характеризовать опасные ситуации в местах большого скопления людей;</w:t>
      </w:r>
    </w:p>
    <w:p w:rsidR="005E6CBC" w:rsidRPr="00F442D0" w:rsidRDefault="00412E89">
      <w:pPr>
        <w:numPr>
          <w:ilvl w:val="0"/>
          <w:numId w:val="130"/>
        </w:numPr>
        <w:tabs>
          <w:tab w:val="left" w:pos="993"/>
        </w:tabs>
        <w:ind w:left="-567"/>
        <w:jc w:val="both"/>
        <w:rPr>
          <w:lang w:val="ru-RU"/>
        </w:rPr>
      </w:pPr>
      <w:r w:rsidRPr="00F442D0">
        <w:rPr>
          <w:lang w:val="ru-RU"/>
        </w:rPr>
        <w:t>предвидеть причины возникновения возможных опасных ситуаций в местах большого скопления людей;</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ситуацию и безопасно действовать в местах массового скопления людей;</w:t>
      </w:r>
    </w:p>
    <w:p w:rsidR="005E6CBC" w:rsidRPr="00F442D0" w:rsidRDefault="00412E89">
      <w:pPr>
        <w:numPr>
          <w:ilvl w:val="0"/>
          <w:numId w:val="130"/>
        </w:numPr>
        <w:tabs>
          <w:tab w:val="left" w:pos="993"/>
        </w:tabs>
        <w:ind w:left="-567"/>
        <w:jc w:val="both"/>
        <w:rPr>
          <w:lang w:val="ru-RU"/>
        </w:rPr>
      </w:pPr>
      <w:r w:rsidRPr="00F442D0">
        <w:rPr>
          <w:lang w:val="ru-RU"/>
        </w:rPr>
        <w:t>оповещать (вызывать) экстренные службы при чрезвычайной ситуации;</w:t>
      </w:r>
    </w:p>
    <w:p w:rsidR="005E6CBC" w:rsidRPr="00F442D0" w:rsidRDefault="00412E89">
      <w:pPr>
        <w:numPr>
          <w:ilvl w:val="0"/>
          <w:numId w:val="130"/>
        </w:numPr>
        <w:tabs>
          <w:tab w:val="left" w:pos="993"/>
        </w:tabs>
        <w:ind w:left="-567"/>
        <w:jc w:val="both"/>
        <w:rPr>
          <w:lang w:val="ru-RU"/>
        </w:rPr>
      </w:pPr>
      <w:r w:rsidRPr="00F442D0">
        <w:rPr>
          <w:lang w:val="ru-RU"/>
        </w:rPr>
        <w:t>характеризовать безопасный и здоровый образ жизни, его составляющие и значение для личности, общества и государства;</w:t>
      </w:r>
    </w:p>
    <w:p w:rsidR="005E6CBC" w:rsidRPr="00F442D0" w:rsidRDefault="00412E89">
      <w:pPr>
        <w:numPr>
          <w:ilvl w:val="0"/>
          <w:numId w:val="130"/>
        </w:numPr>
        <w:tabs>
          <w:tab w:val="left" w:pos="993"/>
        </w:tabs>
        <w:ind w:left="-567"/>
        <w:jc w:val="both"/>
        <w:rPr>
          <w:lang w:val="ru-RU"/>
        </w:rPr>
      </w:pPr>
      <w:r w:rsidRPr="00F442D0">
        <w:rPr>
          <w:lang w:val="ru-RU"/>
        </w:rPr>
        <w:t>классифицировать мероприятия и факторы, укрепляющие и разрушающие здоровье;</w:t>
      </w:r>
    </w:p>
    <w:p w:rsidR="005E6CBC" w:rsidRPr="00F442D0" w:rsidRDefault="00412E89">
      <w:pPr>
        <w:numPr>
          <w:ilvl w:val="0"/>
          <w:numId w:val="130"/>
        </w:numPr>
        <w:tabs>
          <w:tab w:val="left" w:pos="993"/>
        </w:tabs>
        <w:ind w:left="-567"/>
        <w:jc w:val="both"/>
        <w:rPr>
          <w:bCs/>
          <w:lang w:val="ru-RU"/>
        </w:rPr>
      </w:pPr>
      <w:r w:rsidRPr="00F442D0">
        <w:rPr>
          <w:bCs/>
          <w:lang w:val="ru-RU"/>
        </w:rPr>
        <w:t>планировать профилактические мероприятия по сохранению и укреплению своего здоровья;</w:t>
      </w:r>
    </w:p>
    <w:p w:rsidR="005E6CBC" w:rsidRPr="00F442D0" w:rsidRDefault="00412E89">
      <w:pPr>
        <w:numPr>
          <w:ilvl w:val="0"/>
          <w:numId w:val="130"/>
        </w:numPr>
        <w:tabs>
          <w:tab w:val="left" w:pos="993"/>
        </w:tabs>
        <w:ind w:left="-567"/>
        <w:jc w:val="both"/>
        <w:rPr>
          <w:lang w:val="ru-RU"/>
        </w:rPr>
      </w:pPr>
      <w:r w:rsidRPr="00F442D0">
        <w:rPr>
          <w:lang w:val="ru-RU"/>
        </w:rPr>
        <w:t>адекватно оценивать нагрузку и профилактические занятия по укреплению здоровья; планировать распорядок дня с учетом нагрузок;</w:t>
      </w:r>
    </w:p>
    <w:p w:rsidR="005E6CBC" w:rsidRPr="00F442D0" w:rsidRDefault="00412E89">
      <w:pPr>
        <w:numPr>
          <w:ilvl w:val="0"/>
          <w:numId w:val="130"/>
        </w:numPr>
        <w:tabs>
          <w:tab w:val="left" w:pos="993"/>
        </w:tabs>
        <w:ind w:left="-567"/>
        <w:jc w:val="both"/>
        <w:rPr>
          <w:bCs/>
          <w:lang w:val="ru-RU"/>
        </w:rPr>
      </w:pPr>
      <w:r w:rsidRPr="00F442D0">
        <w:rPr>
          <w:bCs/>
          <w:lang w:val="ru-RU"/>
        </w:rPr>
        <w:t>выявлять мероприятия и факторы, потенциально опасные для здоровья;</w:t>
      </w:r>
    </w:p>
    <w:p w:rsidR="005E6CBC" w:rsidRDefault="00412E89">
      <w:pPr>
        <w:numPr>
          <w:ilvl w:val="0"/>
          <w:numId w:val="130"/>
        </w:numPr>
        <w:tabs>
          <w:tab w:val="left" w:pos="993"/>
        </w:tabs>
        <w:ind w:left="-567"/>
        <w:jc w:val="both"/>
      </w:pPr>
      <w:r>
        <w:t>безопасно использовать ресурсы интернета;</w:t>
      </w:r>
    </w:p>
    <w:p w:rsidR="005E6CBC" w:rsidRDefault="00412E89">
      <w:pPr>
        <w:numPr>
          <w:ilvl w:val="0"/>
          <w:numId w:val="130"/>
        </w:numPr>
        <w:tabs>
          <w:tab w:val="left" w:pos="993"/>
        </w:tabs>
        <w:ind w:left="-567"/>
        <w:jc w:val="both"/>
        <w:rPr>
          <w:bCs/>
        </w:rPr>
      </w:pPr>
      <w:r>
        <w:rPr>
          <w:bCs/>
        </w:rPr>
        <w:t>анализировать состояние своего здоровья;</w:t>
      </w:r>
    </w:p>
    <w:p w:rsidR="005E6CBC" w:rsidRPr="00F442D0" w:rsidRDefault="00412E89">
      <w:pPr>
        <w:numPr>
          <w:ilvl w:val="0"/>
          <w:numId w:val="130"/>
        </w:numPr>
        <w:tabs>
          <w:tab w:val="left" w:pos="993"/>
        </w:tabs>
        <w:ind w:left="-567"/>
        <w:jc w:val="both"/>
        <w:rPr>
          <w:lang w:val="ru-RU"/>
        </w:rPr>
      </w:pPr>
      <w:r w:rsidRPr="00F442D0">
        <w:rPr>
          <w:lang w:val="ru-RU"/>
        </w:rPr>
        <w:t>определять состояния оказания неотложной помощи;</w:t>
      </w:r>
    </w:p>
    <w:p w:rsidR="005E6CBC" w:rsidRPr="00F442D0" w:rsidRDefault="00412E89">
      <w:pPr>
        <w:numPr>
          <w:ilvl w:val="0"/>
          <w:numId w:val="130"/>
        </w:numPr>
        <w:tabs>
          <w:tab w:val="left" w:pos="993"/>
        </w:tabs>
        <w:ind w:left="-567"/>
        <w:jc w:val="both"/>
        <w:rPr>
          <w:bCs/>
          <w:lang w:val="ru-RU"/>
        </w:rPr>
      </w:pPr>
      <w:r w:rsidRPr="00F442D0">
        <w:rPr>
          <w:bCs/>
          <w:lang w:val="ru-RU"/>
        </w:rPr>
        <w:t>использовать алгоритм действий по оказанию первой помощи;</w:t>
      </w:r>
    </w:p>
    <w:p w:rsidR="005E6CBC" w:rsidRPr="00F442D0" w:rsidRDefault="00412E89">
      <w:pPr>
        <w:numPr>
          <w:ilvl w:val="0"/>
          <w:numId w:val="130"/>
        </w:numPr>
        <w:tabs>
          <w:tab w:val="left" w:pos="993"/>
        </w:tabs>
        <w:ind w:left="-567"/>
        <w:jc w:val="both"/>
        <w:rPr>
          <w:lang w:val="ru-RU"/>
        </w:rPr>
      </w:pPr>
      <w:r w:rsidRPr="00F442D0">
        <w:rPr>
          <w:bCs/>
          <w:lang w:val="ru-RU"/>
        </w:rPr>
        <w:t xml:space="preserve">классифицировать </w:t>
      </w:r>
      <w:r w:rsidRPr="00F442D0">
        <w:rPr>
          <w:lang w:val="ru-RU"/>
        </w:rPr>
        <w:t>средства оказания первой помощи;</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наружном и внутреннем кровотечении;</w:t>
      </w:r>
    </w:p>
    <w:p w:rsidR="005E6CBC" w:rsidRPr="00F442D0" w:rsidRDefault="00412E89">
      <w:pPr>
        <w:numPr>
          <w:ilvl w:val="0"/>
          <w:numId w:val="130"/>
        </w:numPr>
        <w:tabs>
          <w:tab w:val="left" w:pos="993"/>
        </w:tabs>
        <w:ind w:left="-567"/>
        <w:jc w:val="both"/>
        <w:rPr>
          <w:lang w:val="ru-RU"/>
        </w:rPr>
      </w:pPr>
      <w:r w:rsidRPr="00F442D0">
        <w:rPr>
          <w:lang w:val="ru-RU"/>
        </w:rPr>
        <w:t>извлекать инородное тело из верхних дыхательных путей;</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ушибах;</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растяжениях;</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вывихах;</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переломах;</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ожогах;</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отморожениях и общем переохлаждении;</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отравлениях;</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тепловом (солнечном) ударе;</w:t>
      </w:r>
    </w:p>
    <w:p w:rsidR="005E6CBC" w:rsidRPr="00F442D0" w:rsidRDefault="00412E89">
      <w:pPr>
        <w:numPr>
          <w:ilvl w:val="0"/>
          <w:numId w:val="130"/>
        </w:numPr>
        <w:tabs>
          <w:tab w:val="left" w:pos="993"/>
        </w:tabs>
        <w:ind w:left="-567"/>
        <w:jc w:val="both"/>
        <w:rPr>
          <w:lang w:val="ru-RU"/>
        </w:rPr>
      </w:pPr>
      <w:r w:rsidRPr="00F442D0">
        <w:rPr>
          <w:lang w:val="ru-RU"/>
        </w:rPr>
        <w:t>оказывать первую помощь при укусе насекомых и змей.</w:t>
      </w:r>
    </w:p>
    <w:p w:rsidR="005E6CBC" w:rsidRDefault="00412E89">
      <w:pPr>
        <w:ind w:left="-567" w:firstLine="284"/>
        <w:jc w:val="both"/>
        <w:rPr>
          <w:b/>
        </w:rPr>
      </w:pPr>
      <w:r>
        <w:rPr>
          <w:b/>
        </w:rPr>
        <w:t>Выпускник получит возможность научиться:</w:t>
      </w:r>
    </w:p>
    <w:p w:rsidR="005E6CBC" w:rsidRPr="00F442D0" w:rsidRDefault="00412E89">
      <w:pPr>
        <w:numPr>
          <w:ilvl w:val="0"/>
          <w:numId w:val="131"/>
        </w:numPr>
        <w:tabs>
          <w:tab w:val="left" w:pos="993"/>
        </w:tabs>
        <w:ind w:left="-567"/>
        <w:jc w:val="both"/>
        <w:rPr>
          <w:i/>
          <w:lang w:val="ru-RU"/>
        </w:rPr>
      </w:pPr>
      <w:r w:rsidRPr="00F442D0">
        <w:rPr>
          <w:i/>
          <w:lang w:val="ru-RU"/>
        </w:rPr>
        <w:t xml:space="preserve">безопасно использовать средства индивидуальной защиты велосипедиста; </w:t>
      </w:r>
    </w:p>
    <w:p w:rsidR="005E6CBC" w:rsidRPr="00F442D0" w:rsidRDefault="00412E89">
      <w:pPr>
        <w:numPr>
          <w:ilvl w:val="0"/>
          <w:numId w:val="131"/>
        </w:numPr>
        <w:tabs>
          <w:tab w:val="left" w:pos="993"/>
        </w:tabs>
        <w:ind w:left="-567"/>
        <w:jc w:val="both"/>
        <w:rPr>
          <w:i/>
          <w:lang w:val="ru-RU"/>
        </w:rPr>
      </w:pPr>
      <w:r w:rsidRPr="00F442D0">
        <w:rPr>
          <w:i/>
          <w:lang w:val="ru-RU"/>
        </w:rPr>
        <w:t xml:space="preserve">классифицировать и характеризовать причины и последствия опасных ситуаций в туристических поездках; </w:t>
      </w:r>
    </w:p>
    <w:p w:rsidR="005E6CBC" w:rsidRDefault="00412E89">
      <w:pPr>
        <w:numPr>
          <w:ilvl w:val="0"/>
          <w:numId w:val="131"/>
        </w:numPr>
        <w:tabs>
          <w:tab w:val="left" w:pos="993"/>
        </w:tabs>
        <w:ind w:left="-567"/>
        <w:jc w:val="both"/>
        <w:rPr>
          <w:i/>
        </w:rPr>
      </w:pPr>
      <w:r>
        <w:rPr>
          <w:i/>
        </w:rPr>
        <w:t>готовиться к туристическим поездкам;</w:t>
      </w:r>
    </w:p>
    <w:p w:rsidR="005E6CBC" w:rsidRPr="00F442D0" w:rsidRDefault="00412E89">
      <w:pPr>
        <w:numPr>
          <w:ilvl w:val="0"/>
          <w:numId w:val="131"/>
        </w:numPr>
        <w:tabs>
          <w:tab w:val="left" w:pos="993"/>
        </w:tabs>
        <w:ind w:left="-567"/>
        <w:jc w:val="both"/>
        <w:rPr>
          <w:i/>
          <w:lang w:val="ru-RU"/>
        </w:rPr>
      </w:pPr>
      <w:r w:rsidRPr="00F442D0">
        <w:rPr>
          <w:i/>
          <w:lang w:val="ru-RU"/>
        </w:rPr>
        <w:t xml:space="preserve">адекватно оценивать ситуацию и безопасно вести в туристических поездках; </w:t>
      </w:r>
    </w:p>
    <w:p w:rsidR="005E6CBC" w:rsidRPr="00F442D0" w:rsidRDefault="00412E89">
      <w:pPr>
        <w:numPr>
          <w:ilvl w:val="0"/>
          <w:numId w:val="131"/>
        </w:numPr>
        <w:tabs>
          <w:tab w:val="left" w:pos="993"/>
        </w:tabs>
        <w:ind w:left="-567"/>
        <w:jc w:val="both"/>
        <w:rPr>
          <w:i/>
          <w:lang w:val="ru-RU"/>
        </w:rPr>
      </w:pPr>
      <w:r w:rsidRPr="00F442D0">
        <w:rPr>
          <w:i/>
          <w:lang w:val="ru-RU"/>
        </w:rPr>
        <w:t xml:space="preserve">анализировать последствия возможных опасных ситуаций в местах большого скопления людей; </w:t>
      </w:r>
    </w:p>
    <w:p w:rsidR="005E6CBC" w:rsidRPr="00F442D0" w:rsidRDefault="00412E89">
      <w:pPr>
        <w:numPr>
          <w:ilvl w:val="0"/>
          <w:numId w:val="131"/>
        </w:numPr>
        <w:tabs>
          <w:tab w:val="left" w:pos="993"/>
        </w:tabs>
        <w:ind w:left="-567"/>
        <w:jc w:val="both"/>
        <w:rPr>
          <w:i/>
          <w:lang w:val="ru-RU"/>
        </w:rPr>
      </w:pPr>
      <w:r w:rsidRPr="00F442D0">
        <w:rPr>
          <w:i/>
          <w:lang w:val="ru-RU"/>
        </w:rPr>
        <w:t xml:space="preserve">анализировать последствия возможных опасных ситуаций криминогенного характера; </w:t>
      </w:r>
    </w:p>
    <w:p w:rsidR="005E6CBC" w:rsidRPr="00F442D0" w:rsidRDefault="00412E89">
      <w:pPr>
        <w:numPr>
          <w:ilvl w:val="0"/>
          <w:numId w:val="131"/>
        </w:numPr>
        <w:tabs>
          <w:tab w:val="left" w:pos="993"/>
        </w:tabs>
        <w:ind w:left="-567"/>
        <w:jc w:val="both"/>
        <w:rPr>
          <w:i/>
          <w:lang w:val="ru-RU"/>
        </w:rPr>
      </w:pPr>
      <w:r w:rsidRPr="00F442D0">
        <w:rPr>
          <w:i/>
          <w:lang w:val="ru-RU"/>
        </w:rPr>
        <w:t>безопасно вести и применять права покупателя;</w:t>
      </w:r>
    </w:p>
    <w:p w:rsidR="005E6CBC" w:rsidRPr="00F442D0" w:rsidRDefault="00412E89">
      <w:pPr>
        <w:numPr>
          <w:ilvl w:val="0"/>
          <w:numId w:val="131"/>
        </w:numPr>
        <w:tabs>
          <w:tab w:val="left" w:pos="993"/>
        </w:tabs>
        <w:ind w:left="-567"/>
        <w:jc w:val="both"/>
        <w:rPr>
          <w:i/>
          <w:lang w:val="ru-RU"/>
        </w:rPr>
      </w:pPr>
      <w:r w:rsidRPr="00F442D0">
        <w:rPr>
          <w:i/>
          <w:lang w:val="ru-RU"/>
        </w:rPr>
        <w:t>анализировать последствия проявления терроризма, экстремизма, наркотизма;</w:t>
      </w:r>
    </w:p>
    <w:p w:rsidR="005E6CBC" w:rsidRPr="00F442D0" w:rsidRDefault="00412E89">
      <w:pPr>
        <w:numPr>
          <w:ilvl w:val="0"/>
          <w:numId w:val="131"/>
        </w:numPr>
        <w:tabs>
          <w:tab w:val="left" w:pos="993"/>
        </w:tabs>
        <w:ind w:left="-567"/>
        <w:jc w:val="both"/>
        <w:rPr>
          <w:bCs/>
          <w:i/>
          <w:lang w:val="ru-RU"/>
        </w:rPr>
      </w:pPr>
      <w:r w:rsidRPr="00F442D0">
        <w:rPr>
          <w:i/>
          <w:lang w:val="ru-RU"/>
        </w:rPr>
        <w:t xml:space="preserve">предвидеть пути и средства возможного вовлечения в террористическую, экстремистскую и наркотическую деятельность; </w:t>
      </w:r>
      <w:r w:rsidRPr="00F442D0">
        <w:rPr>
          <w:bCs/>
          <w:i/>
          <w:lang w:val="ru-RU"/>
        </w:rPr>
        <w:t xml:space="preserve">анализировать влияние вредных привычек и факторов и на состояние своего здоровья; </w:t>
      </w:r>
    </w:p>
    <w:p w:rsidR="005E6CBC" w:rsidRPr="00F442D0" w:rsidRDefault="00412E89">
      <w:pPr>
        <w:numPr>
          <w:ilvl w:val="0"/>
          <w:numId w:val="131"/>
        </w:numPr>
        <w:tabs>
          <w:tab w:val="left" w:pos="993"/>
        </w:tabs>
        <w:ind w:left="-567"/>
        <w:jc w:val="both"/>
        <w:rPr>
          <w:i/>
          <w:lang w:val="ru-RU"/>
        </w:rPr>
      </w:pPr>
      <w:r w:rsidRPr="00F442D0">
        <w:rPr>
          <w:bCs/>
          <w:i/>
          <w:lang w:val="ru-RU"/>
        </w:rPr>
        <w:t xml:space="preserve">характеризовать </w:t>
      </w:r>
      <w:r w:rsidRPr="00F442D0">
        <w:rPr>
          <w:i/>
          <w:lang w:val="ru-RU"/>
        </w:rPr>
        <w:t xml:space="preserve">роль семьи в жизни личности и общества и ее влияние на здоровье человека; </w:t>
      </w:r>
    </w:p>
    <w:p w:rsidR="005E6CBC" w:rsidRPr="00F442D0" w:rsidRDefault="00412E89">
      <w:pPr>
        <w:numPr>
          <w:ilvl w:val="0"/>
          <w:numId w:val="131"/>
        </w:numPr>
        <w:tabs>
          <w:tab w:val="left" w:pos="993"/>
        </w:tabs>
        <w:ind w:left="-567"/>
        <w:jc w:val="both"/>
        <w:rPr>
          <w:i/>
          <w:lang w:val="ru-RU"/>
        </w:rPr>
      </w:pPr>
      <w:r w:rsidRPr="00F442D0">
        <w:rPr>
          <w:i/>
          <w:lang w:val="ru-RU"/>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E6CBC" w:rsidRPr="00F442D0" w:rsidRDefault="00412E89">
      <w:pPr>
        <w:numPr>
          <w:ilvl w:val="0"/>
          <w:numId w:val="131"/>
        </w:numPr>
        <w:tabs>
          <w:tab w:val="left" w:pos="993"/>
        </w:tabs>
        <w:ind w:left="-567"/>
        <w:jc w:val="both"/>
        <w:rPr>
          <w:i/>
          <w:lang w:val="ru-RU"/>
        </w:rPr>
      </w:pPr>
      <w:r w:rsidRPr="00F442D0">
        <w:rPr>
          <w:i/>
          <w:lang w:val="ru-RU"/>
        </w:rPr>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w:t>
      </w:r>
      <w:r w:rsidRPr="00F442D0">
        <w:rPr>
          <w:i/>
          <w:lang w:val="ru-RU"/>
        </w:rPr>
        <w:lastRenderedPageBreak/>
        <w:t>современной культуры безопасности жизнедеятельности;</w:t>
      </w:r>
    </w:p>
    <w:p w:rsidR="005E6CBC" w:rsidRPr="00F442D0" w:rsidRDefault="00412E89">
      <w:pPr>
        <w:numPr>
          <w:ilvl w:val="0"/>
          <w:numId w:val="131"/>
        </w:numPr>
        <w:tabs>
          <w:tab w:val="left" w:pos="993"/>
        </w:tabs>
        <w:ind w:left="-567"/>
        <w:jc w:val="both"/>
        <w:rPr>
          <w:i/>
          <w:lang w:val="ru-RU"/>
        </w:rPr>
      </w:pPr>
      <w:r w:rsidRPr="00F442D0">
        <w:rPr>
          <w:i/>
          <w:lang w:val="ru-RU"/>
        </w:rPr>
        <w:t>классифицировать основные правовые аспекты оказания первой помощи;</w:t>
      </w:r>
    </w:p>
    <w:p w:rsidR="005E6CBC" w:rsidRPr="00F442D0" w:rsidRDefault="00412E89">
      <w:pPr>
        <w:numPr>
          <w:ilvl w:val="0"/>
          <w:numId w:val="131"/>
        </w:numPr>
        <w:tabs>
          <w:tab w:val="left" w:pos="993"/>
        </w:tabs>
        <w:ind w:left="-567"/>
        <w:jc w:val="both"/>
        <w:rPr>
          <w:i/>
          <w:lang w:val="ru-RU"/>
        </w:rPr>
      </w:pPr>
      <w:r w:rsidRPr="00F442D0">
        <w:rPr>
          <w:i/>
          <w:lang w:val="ru-RU"/>
        </w:rPr>
        <w:t xml:space="preserve">оказывать первую помощь при не инфекционных заболеваниях; </w:t>
      </w:r>
    </w:p>
    <w:p w:rsidR="005E6CBC" w:rsidRPr="00F442D0" w:rsidRDefault="00412E89">
      <w:pPr>
        <w:numPr>
          <w:ilvl w:val="0"/>
          <w:numId w:val="131"/>
        </w:numPr>
        <w:tabs>
          <w:tab w:val="left" w:pos="993"/>
        </w:tabs>
        <w:ind w:left="-567"/>
        <w:jc w:val="both"/>
        <w:rPr>
          <w:i/>
          <w:lang w:val="ru-RU"/>
        </w:rPr>
      </w:pPr>
      <w:r w:rsidRPr="00F442D0">
        <w:rPr>
          <w:i/>
          <w:lang w:val="ru-RU"/>
        </w:rPr>
        <w:t xml:space="preserve">оказывать первую помощь при инфекционных заболеваниях; </w:t>
      </w:r>
    </w:p>
    <w:p w:rsidR="005E6CBC" w:rsidRPr="00F442D0" w:rsidRDefault="00412E89">
      <w:pPr>
        <w:numPr>
          <w:ilvl w:val="0"/>
          <w:numId w:val="131"/>
        </w:numPr>
        <w:tabs>
          <w:tab w:val="left" w:pos="993"/>
        </w:tabs>
        <w:ind w:left="-567"/>
        <w:jc w:val="both"/>
        <w:rPr>
          <w:i/>
          <w:lang w:val="ru-RU"/>
        </w:rPr>
      </w:pPr>
      <w:r w:rsidRPr="00F442D0">
        <w:rPr>
          <w:i/>
          <w:lang w:val="ru-RU"/>
        </w:rPr>
        <w:t>оказывать первую помощь при остановке сердечной деятельности;</w:t>
      </w:r>
    </w:p>
    <w:p w:rsidR="005E6CBC" w:rsidRPr="00F442D0" w:rsidRDefault="00412E89">
      <w:pPr>
        <w:numPr>
          <w:ilvl w:val="0"/>
          <w:numId w:val="131"/>
        </w:numPr>
        <w:tabs>
          <w:tab w:val="left" w:pos="993"/>
        </w:tabs>
        <w:ind w:left="-567"/>
        <w:jc w:val="both"/>
        <w:rPr>
          <w:i/>
          <w:lang w:val="ru-RU"/>
        </w:rPr>
      </w:pPr>
      <w:r w:rsidRPr="00F442D0">
        <w:rPr>
          <w:i/>
          <w:lang w:val="ru-RU"/>
        </w:rPr>
        <w:t xml:space="preserve">оказывать первую помощь при коме; </w:t>
      </w:r>
    </w:p>
    <w:p w:rsidR="005E6CBC" w:rsidRPr="00F442D0" w:rsidRDefault="00412E89">
      <w:pPr>
        <w:numPr>
          <w:ilvl w:val="0"/>
          <w:numId w:val="131"/>
        </w:numPr>
        <w:tabs>
          <w:tab w:val="left" w:pos="993"/>
        </w:tabs>
        <w:ind w:left="-567"/>
        <w:jc w:val="both"/>
        <w:rPr>
          <w:i/>
          <w:lang w:val="ru-RU"/>
        </w:rPr>
      </w:pPr>
      <w:r w:rsidRPr="00F442D0">
        <w:rPr>
          <w:i/>
          <w:lang w:val="ru-RU"/>
        </w:rPr>
        <w:t xml:space="preserve">оказывать первую помощь при поражении электрическим током; </w:t>
      </w:r>
    </w:p>
    <w:p w:rsidR="005E6CBC" w:rsidRPr="00F442D0" w:rsidRDefault="00412E89">
      <w:pPr>
        <w:numPr>
          <w:ilvl w:val="0"/>
          <w:numId w:val="131"/>
        </w:numPr>
        <w:tabs>
          <w:tab w:val="left" w:pos="993"/>
        </w:tabs>
        <w:ind w:left="-567"/>
        <w:jc w:val="both"/>
        <w:rPr>
          <w:i/>
          <w:lang w:val="ru-RU"/>
        </w:rPr>
      </w:pPr>
      <w:r w:rsidRPr="00F442D0">
        <w:rPr>
          <w:i/>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E6CBC" w:rsidRPr="00F442D0" w:rsidRDefault="00412E89">
      <w:pPr>
        <w:numPr>
          <w:ilvl w:val="0"/>
          <w:numId w:val="131"/>
        </w:numPr>
        <w:tabs>
          <w:tab w:val="left" w:pos="993"/>
        </w:tabs>
        <w:ind w:left="-567"/>
        <w:jc w:val="both"/>
        <w:rPr>
          <w:i/>
          <w:lang w:val="ru-RU"/>
        </w:rPr>
      </w:pPr>
      <w:r w:rsidRPr="00F442D0">
        <w:rPr>
          <w:i/>
          <w:lang w:val="ru-RU"/>
        </w:rPr>
        <w:t xml:space="preserve">усваивать приемы действий в различных опасных и чрезвычайных ситуациях; </w:t>
      </w:r>
    </w:p>
    <w:p w:rsidR="005E6CBC" w:rsidRPr="00F442D0" w:rsidRDefault="00412E89">
      <w:pPr>
        <w:numPr>
          <w:ilvl w:val="0"/>
          <w:numId w:val="131"/>
        </w:numPr>
        <w:tabs>
          <w:tab w:val="left" w:pos="993"/>
        </w:tabs>
        <w:ind w:left="-567"/>
        <w:jc w:val="both"/>
        <w:rPr>
          <w:i/>
          <w:lang w:val="ru-RU"/>
        </w:rPr>
      </w:pPr>
      <w:r w:rsidRPr="00F442D0">
        <w:rPr>
          <w:i/>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E6CBC" w:rsidRPr="00F442D0" w:rsidRDefault="00412E89">
      <w:pPr>
        <w:numPr>
          <w:ilvl w:val="0"/>
          <w:numId w:val="131"/>
        </w:numPr>
        <w:tabs>
          <w:tab w:val="left" w:pos="993"/>
        </w:tabs>
        <w:ind w:left="-567"/>
        <w:jc w:val="both"/>
        <w:rPr>
          <w:i/>
          <w:lang w:val="ru-RU"/>
        </w:rPr>
      </w:pPr>
      <w:r w:rsidRPr="00F442D0">
        <w:rPr>
          <w:i/>
          <w:lang w:val="ru-RU"/>
        </w:rPr>
        <w:t>творчески решать моделируемые ситуации и практические задачи в области безопасности жизнедеятельности.</w:t>
      </w:r>
    </w:p>
    <w:p w:rsidR="005E6CBC" w:rsidRPr="00F442D0" w:rsidRDefault="005E6CBC">
      <w:pPr>
        <w:tabs>
          <w:tab w:val="left" w:pos="993"/>
        </w:tabs>
        <w:ind w:left="-283"/>
        <w:jc w:val="both"/>
        <w:rPr>
          <w:i/>
          <w:lang w:val="ru-RU"/>
        </w:rPr>
      </w:pPr>
    </w:p>
    <w:p w:rsidR="005E6CBC" w:rsidRPr="00F442D0" w:rsidRDefault="00412E89">
      <w:pPr>
        <w:ind w:left="-567" w:firstLine="284"/>
        <w:jc w:val="center"/>
        <w:rPr>
          <w:b/>
          <w:lang w:val="ru-RU"/>
        </w:rPr>
      </w:pPr>
      <w:r w:rsidRPr="00F442D0">
        <w:rPr>
          <w:b/>
          <w:lang w:val="ru-RU"/>
        </w:rPr>
        <w:t>1.3. Система оценки достижения планируемых результатов освоения основной образовательной программы основного общего образования</w:t>
      </w:r>
    </w:p>
    <w:p w:rsidR="005E6CBC" w:rsidRPr="00F442D0" w:rsidRDefault="005E6CBC">
      <w:pPr>
        <w:pStyle w:val="affff6"/>
        <w:spacing w:line="240" w:lineRule="auto"/>
        <w:ind w:left="-567" w:firstLine="284"/>
        <w:rPr>
          <w:b/>
          <w:sz w:val="24"/>
          <w:szCs w:val="24"/>
          <w:lang w:val="ru-RU"/>
        </w:rPr>
      </w:pPr>
    </w:p>
    <w:p w:rsidR="005E6CBC" w:rsidRPr="00F442D0" w:rsidRDefault="00412E89">
      <w:pPr>
        <w:pStyle w:val="affff6"/>
        <w:spacing w:line="240" w:lineRule="auto"/>
        <w:ind w:left="-567" w:firstLine="284"/>
        <w:rPr>
          <w:b/>
          <w:sz w:val="24"/>
          <w:szCs w:val="24"/>
          <w:lang w:val="ru-RU"/>
        </w:rPr>
      </w:pPr>
      <w:r w:rsidRPr="00F442D0">
        <w:rPr>
          <w:b/>
          <w:sz w:val="24"/>
          <w:szCs w:val="24"/>
          <w:lang w:val="ru-RU"/>
        </w:rPr>
        <w:t>1.3.1. Общие положения</w:t>
      </w:r>
    </w:p>
    <w:p w:rsidR="005E6CBC" w:rsidRPr="00F442D0" w:rsidRDefault="00412E89">
      <w:pPr>
        <w:pStyle w:val="affff6"/>
        <w:spacing w:line="240" w:lineRule="auto"/>
        <w:ind w:left="-567" w:firstLine="284"/>
        <w:rPr>
          <w:sz w:val="24"/>
          <w:szCs w:val="24"/>
          <w:lang w:val="ru-RU"/>
        </w:rPr>
      </w:pPr>
      <w:r w:rsidRPr="00F442D0">
        <w:rPr>
          <w:sz w:val="24"/>
          <w:szCs w:val="24"/>
          <w:lang w:val="ru-RU"/>
        </w:rPr>
        <w:t>Система оценки достижения планируемых результатов в МОУ Семеновской СОШ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5E6CBC" w:rsidRPr="00F442D0" w:rsidRDefault="00412E89">
      <w:pPr>
        <w:pStyle w:val="affff6"/>
        <w:spacing w:line="240" w:lineRule="auto"/>
        <w:ind w:left="-567" w:firstLine="284"/>
        <w:rPr>
          <w:sz w:val="24"/>
          <w:szCs w:val="24"/>
          <w:lang w:val="ru-RU"/>
        </w:rPr>
      </w:pPr>
      <w:r w:rsidRPr="00F442D0">
        <w:rPr>
          <w:sz w:val="24"/>
          <w:szCs w:val="24"/>
          <w:lang w:val="ru-RU"/>
        </w:rPr>
        <w:t xml:space="preserve">Основными </w:t>
      </w:r>
      <w:r w:rsidRPr="00F442D0">
        <w:rPr>
          <w:b/>
          <w:sz w:val="24"/>
          <w:szCs w:val="24"/>
          <w:lang w:val="ru-RU"/>
        </w:rPr>
        <w:t>направлениями и целями</w:t>
      </w:r>
      <w:r w:rsidRPr="00F442D0">
        <w:rPr>
          <w:sz w:val="24"/>
          <w:szCs w:val="24"/>
          <w:lang w:val="ru-RU"/>
        </w:rPr>
        <w:t xml:space="preserve"> оценочной деятельности в образовательной организации в соответствии с требованиями ФГОС ООО являются:</w:t>
      </w:r>
    </w:p>
    <w:p w:rsidR="005E6CBC" w:rsidRPr="00F442D0" w:rsidRDefault="00412E89">
      <w:pPr>
        <w:pStyle w:val="affff6"/>
        <w:numPr>
          <w:ilvl w:val="0"/>
          <w:numId w:val="132"/>
        </w:numPr>
        <w:spacing w:line="240" w:lineRule="auto"/>
        <w:ind w:left="-567"/>
        <w:rPr>
          <w:sz w:val="24"/>
          <w:szCs w:val="24"/>
          <w:lang w:val="ru-RU"/>
        </w:rPr>
      </w:pPr>
      <w:r w:rsidRPr="00F442D0">
        <w:rPr>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E6CBC" w:rsidRPr="00F442D0" w:rsidRDefault="00412E89">
      <w:pPr>
        <w:pStyle w:val="affff6"/>
        <w:numPr>
          <w:ilvl w:val="0"/>
          <w:numId w:val="132"/>
        </w:numPr>
        <w:spacing w:line="240" w:lineRule="auto"/>
        <w:ind w:left="-567"/>
        <w:rPr>
          <w:sz w:val="24"/>
          <w:szCs w:val="24"/>
          <w:lang w:val="ru-RU"/>
        </w:rPr>
      </w:pPr>
      <w:r w:rsidRPr="00F442D0">
        <w:rPr>
          <w:sz w:val="24"/>
          <w:szCs w:val="24"/>
          <w:lang w:val="ru-RU"/>
        </w:rPr>
        <w:t>оценка результатов деятельности педагогических кадров как основа аттестационных процедур;</w:t>
      </w:r>
    </w:p>
    <w:p w:rsidR="005E6CBC" w:rsidRPr="00F442D0" w:rsidRDefault="00412E89">
      <w:pPr>
        <w:pStyle w:val="affff6"/>
        <w:numPr>
          <w:ilvl w:val="0"/>
          <w:numId w:val="132"/>
        </w:numPr>
        <w:spacing w:line="240" w:lineRule="auto"/>
        <w:ind w:left="-567"/>
        <w:rPr>
          <w:sz w:val="24"/>
          <w:szCs w:val="24"/>
          <w:lang w:val="ru-RU"/>
        </w:rPr>
      </w:pPr>
      <w:r w:rsidRPr="00F442D0">
        <w:rPr>
          <w:sz w:val="24"/>
          <w:szCs w:val="24"/>
          <w:lang w:val="ru-RU"/>
        </w:rPr>
        <w:t>оценка результатов деятельности образовательной организациикак основа аккредитационных процедур.</w:t>
      </w:r>
    </w:p>
    <w:p w:rsidR="005E6CBC" w:rsidRPr="00F442D0" w:rsidRDefault="00412E89">
      <w:pPr>
        <w:pStyle w:val="affff6"/>
        <w:spacing w:line="240" w:lineRule="auto"/>
        <w:ind w:left="-567" w:firstLine="284"/>
        <w:rPr>
          <w:sz w:val="24"/>
          <w:szCs w:val="24"/>
          <w:lang w:val="ru-RU"/>
        </w:rPr>
      </w:pPr>
      <w:r w:rsidRPr="00F442D0">
        <w:rPr>
          <w:sz w:val="24"/>
          <w:szCs w:val="24"/>
          <w:lang w:val="ru-RU"/>
        </w:rPr>
        <w:t xml:space="preserve">Основным </w:t>
      </w:r>
      <w:r w:rsidRPr="00F442D0">
        <w:rPr>
          <w:b/>
          <w:sz w:val="24"/>
          <w:szCs w:val="24"/>
          <w:lang w:val="ru-RU"/>
        </w:rPr>
        <w:t>объектом</w:t>
      </w:r>
      <w:r w:rsidRPr="00F442D0">
        <w:rPr>
          <w:sz w:val="24"/>
          <w:szCs w:val="24"/>
          <w:lang w:val="ru-RU"/>
        </w:rPr>
        <w:t xml:space="preserve"> системы оценки, ее </w:t>
      </w:r>
      <w:r w:rsidRPr="00F442D0">
        <w:rPr>
          <w:b/>
          <w:sz w:val="24"/>
          <w:szCs w:val="24"/>
          <w:lang w:val="ru-RU"/>
        </w:rPr>
        <w:t>содержательной и критериальной базой</w:t>
      </w:r>
      <w:r w:rsidRPr="00F442D0">
        <w:rPr>
          <w:sz w:val="24"/>
          <w:szCs w:val="24"/>
          <w:lang w:val="ru-RU"/>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5E6CBC" w:rsidRPr="00F442D0" w:rsidRDefault="00412E89">
      <w:pPr>
        <w:pStyle w:val="affff6"/>
        <w:spacing w:line="240" w:lineRule="auto"/>
        <w:ind w:left="-567" w:firstLine="284"/>
        <w:rPr>
          <w:sz w:val="24"/>
          <w:szCs w:val="24"/>
          <w:lang w:val="ru-RU"/>
        </w:rPr>
      </w:pPr>
      <w:r w:rsidRPr="00F442D0">
        <w:rPr>
          <w:sz w:val="24"/>
          <w:szCs w:val="24"/>
          <w:lang w:val="ru-RU"/>
        </w:rPr>
        <w:t>Система оценки включает процедуры внутренней и внешней оценки.</w:t>
      </w:r>
    </w:p>
    <w:p w:rsidR="005E6CBC" w:rsidRDefault="00412E89">
      <w:pPr>
        <w:pStyle w:val="affff6"/>
        <w:spacing w:line="240" w:lineRule="auto"/>
        <w:ind w:left="-567" w:firstLine="284"/>
        <w:rPr>
          <w:sz w:val="24"/>
          <w:szCs w:val="24"/>
        </w:rPr>
      </w:pPr>
      <w:r>
        <w:rPr>
          <w:b/>
          <w:sz w:val="24"/>
          <w:szCs w:val="24"/>
        </w:rPr>
        <w:t xml:space="preserve">Внутренняя оценка </w:t>
      </w:r>
      <w:r>
        <w:rPr>
          <w:sz w:val="24"/>
          <w:szCs w:val="24"/>
        </w:rPr>
        <w:t>включает:</w:t>
      </w:r>
    </w:p>
    <w:p w:rsidR="005E6CBC" w:rsidRDefault="00412E89">
      <w:pPr>
        <w:pStyle w:val="affff6"/>
        <w:numPr>
          <w:ilvl w:val="0"/>
          <w:numId w:val="133"/>
        </w:numPr>
        <w:spacing w:line="240" w:lineRule="auto"/>
        <w:ind w:left="-567"/>
        <w:rPr>
          <w:sz w:val="24"/>
          <w:szCs w:val="24"/>
        </w:rPr>
      </w:pPr>
      <w:r>
        <w:rPr>
          <w:sz w:val="24"/>
          <w:szCs w:val="24"/>
        </w:rPr>
        <w:t>стартовую диагностику,</w:t>
      </w:r>
    </w:p>
    <w:p w:rsidR="005E6CBC" w:rsidRDefault="00412E89">
      <w:pPr>
        <w:pStyle w:val="affff6"/>
        <w:numPr>
          <w:ilvl w:val="0"/>
          <w:numId w:val="133"/>
        </w:numPr>
        <w:spacing w:line="240" w:lineRule="auto"/>
        <w:ind w:left="-567"/>
        <w:rPr>
          <w:sz w:val="24"/>
          <w:szCs w:val="24"/>
        </w:rPr>
      </w:pPr>
      <w:r>
        <w:rPr>
          <w:sz w:val="24"/>
          <w:szCs w:val="24"/>
        </w:rPr>
        <w:t>текущую и тематическую оценку,</w:t>
      </w:r>
    </w:p>
    <w:p w:rsidR="005E6CBC" w:rsidRDefault="00412E89">
      <w:pPr>
        <w:pStyle w:val="affff6"/>
        <w:numPr>
          <w:ilvl w:val="0"/>
          <w:numId w:val="133"/>
        </w:numPr>
        <w:spacing w:line="240" w:lineRule="auto"/>
        <w:ind w:left="-567"/>
        <w:rPr>
          <w:sz w:val="24"/>
          <w:szCs w:val="24"/>
        </w:rPr>
      </w:pPr>
      <w:r>
        <w:rPr>
          <w:sz w:val="24"/>
          <w:szCs w:val="24"/>
        </w:rPr>
        <w:t>портфолио,</w:t>
      </w:r>
    </w:p>
    <w:p w:rsidR="005E6CBC" w:rsidRPr="00F442D0" w:rsidRDefault="00412E89">
      <w:pPr>
        <w:pStyle w:val="affff6"/>
        <w:numPr>
          <w:ilvl w:val="0"/>
          <w:numId w:val="133"/>
        </w:numPr>
        <w:spacing w:line="240" w:lineRule="auto"/>
        <w:ind w:left="-567"/>
        <w:rPr>
          <w:sz w:val="24"/>
          <w:szCs w:val="24"/>
          <w:lang w:val="ru-RU"/>
        </w:rPr>
      </w:pPr>
      <w:r w:rsidRPr="00F442D0">
        <w:rPr>
          <w:sz w:val="24"/>
          <w:szCs w:val="24"/>
          <w:lang w:val="ru-RU"/>
        </w:rPr>
        <w:t>внутришкольный мониторинг образовательных достижений, который  ведётся каждым учителем-предметником и фиксируется с помощью классных журналов, дневников обучающихся на бумажных и электронных носителях,</w:t>
      </w:r>
    </w:p>
    <w:p w:rsidR="005E6CBC" w:rsidRPr="00F442D0" w:rsidRDefault="00412E89">
      <w:pPr>
        <w:pStyle w:val="affff6"/>
        <w:numPr>
          <w:ilvl w:val="0"/>
          <w:numId w:val="133"/>
        </w:numPr>
        <w:spacing w:line="240" w:lineRule="auto"/>
        <w:ind w:left="-567"/>
        <w:rPr>
          <w:sz w:val="24"/>
          <w:szCs w:val="24"/>
          <w:lang w:val="ru-RU"/>
        </w:rPr>
      </w:pPr>
      <w:r w:rsidRPr="00F442D0">
        <w:rPr>
          <w:sz w:val="24"/>
          <w:szCs w:val="24"/>
          <w:lang w:val="ru-RU"/>
        </w:rPr>
        <w:t>промежуточную и итоговую аттестацию обучающихся.</w:t>
      </w:r>
    </w:p>
    <w:p w:rsidR="005E6CBC" w:rsidRDefault="00412E89">
      <w:pPr>
        <w:pStyle w:val="affff6"/>
        <w:spacing w:line="240" w:lineRule="auto"/>
        <w:ind w:left="-567" w:firstLine="284"/>
        <w:rPr>
          <w:sz w:val="24"/>
          <w:szCs w:val="24"/>
        </w:rPr>
      </w:pPr>
      <w:r>
        <w:rPr>
          <w:sz w:val="24"/>
          <w:szCs w:val="24"/>
        </w:rPr>
        <w:t xml:space="preserve">К </w:t>
      </w:r>
      <w:r>
        <w:rPr>
          <w:b/>
          <w:sz w:val="24"/>
          <w:szCs w:val="24"/>
        </w:rPr>
        <w:t>внешним процедурам</w:t>
      </w:r>
      <w:r>
        <w:rPr>
          <w:sz w:val="24"/>
          <w:szCs w:val="24"/>
        </w:rPr>
        <w:t xml:space="preserve"> относятся:</w:t>
      </w:r>
    </w:p>
    <w:p w:rsidR="005E6CBC" w:rsidRDefault="00412E89">
      <w:pPr>
        <w:pStyle w:val="affff6"/>
        <w:numPr>
          <w:ilvl w:val="0"/>
          <w:numId w:val="134"/>
        </w:numPr>
        <w:spacing w:line="240" w:lineRule="auto"/>
        <w:ind w:left="-567"/>
        <w:rPr>
          <w:sz w:val="24"/>
          <w:szCs w:val="24"/>
        </w:rPr>
      </w:pPr>
      <w:r>
        <w:rPr>
          <w:sz w:val="24"/>
          <w:szCs w:val="24"/>
        </w:rPr>
        <w:t>государственная итоговая аттестация,</w:t>
      </w:r>
    </w:p>
    <w:p w:rsidR="005E6CBC" w:rsidRDefault="00412E89">
      <w:pPr>
        <w:pStyle w:val="affff6"/>
        <w:numPr>
          <w:ilvl w:val="0"/>
          <w:numId w:val="134"/>
        </w:numPr>
        <w:spacing w:line="240" w:lineRule="auto"/>
        <w:ind w:left="-567"/>
        <w:rPr>
          <w:sz w:val="24"/>
          <w:szCs w:val="24"/>
        </w:rPr>
      </w:pPr>
      <w:r>
        <w:rPr>
          <w:sz w:val="24"/>
          <w:szCs w:val="24"/>
        </w:rPr>
        <w:t>независимая оценка качества образования и</w:t>
      </w:r>
    </w:p>
    <w:p w:rsidR="005E6CBC" w:rsidRPr="00F442D0" w:rsidRDefault="00412E89">
      <w:pPr>
        <w:pStyle w:val="affff6"/>
        <w:numPr>
          <w:ilvl w:val="0"/>
          <w:numId w:val="134"/>
        </w:numPr>
        <w:spacing w:line="240" w:lineRule="auto"/>
        <w:ind w:left="-567"/>
        <w:rPr>
          <w:sz w:val="24"/>
          <w:szCs w:val="24"/>
          <w:lang w:val="ru-RU"/>
        </w:rPr>
      </w:pPr>
      <w:r w:rsidRPr="00F442D0">
        <w:rPr>
          <w:sz w:val="24"/>
          <w:szCs w:val="24"/>
          <w:lang w:val="ru-RU"/>
        </w:rPr>
        <w:lastRenderedPageBreak/>
        <w:t>мониторинговые исследования муниципального, регионального и федерального уровней.</w:t>
      </w:r>
    </w:p>
    <w:p w:rsidR="005E6CBC" w:rsidRPr="00F442D0" w:rsidRDefault="00412E89">
      <w:pPr>
        <w:pStyle w:val="affff0"/>
        <w:ind w:left="-567" w:firstLine="284"/>
        <w:jc w:val="both"/>
        <w:rPr>
          <w:sz w:val="24"/>
          <w:szCs w:val="24"/>
          <w:lang w:val="ru-RU"/>
        </w:rPr>
      </w:pPr>
      <w:r w:rsidRPr="00F442D0">
        <w:rPr>
          <w:sz w:val="24"/>
          <w:szCs w:val="24"/>
          <w:lang w:val="ru-RU"/>
        </w:rPr>
        <w:t xml:space="preserve">В соответствии с ФГОС ООО система оценки образовательной организации реализует </w:t>
      </w:r>
      <w:r w:rsidRPr="00F442D0">
        <w:rPr>
          <w:b/>
          <w:sz w:val="24"/>
          <w:szCs w:val="24"/>
          <w:lang w:val="ru-RU"/>
        </w:rPr>
        <w:t>системно-деятельностный, уровневый и комплексный подходы</w:t>
      </w:r>
      <w:r w:rsidRPr="00F442D0">
        <w:rPr>
          <w:sz w:val="24"/>
          <w:szCs w:val="24"/>
          <w:lang w:val="ru-RU"/>
        </w:rPr>
        <w:t xml:space="preserve"> к оценке образовательных достижений.</w:t>
      </w:r>
    </w:p>
    <w:p w:rsidR="005E6CBC" w:rsidRPr="00F442D0" w:rsidRDefault="00412E89">
      <w:pPr>
        <w:pStyle w:val="affff0"/>
        <w:ind w:left="-567" w:firstLine="284"/>
        <w:jc w:val="both"/>
        <w:rPr>
          <w:sz w:val="24"/>
          <w:szCs w:val="24"/>
          <w:lang w:val="ru-RU"/>
        </w:rPr>
      </w:pPr>
      <w:r w:rsidRPr="00F442D0">
        <w:rPr>
          <w:b/>
          <w:sz w:val="24"/>
          <w:szCs w:val="24"/>
          <w:lang w:val="ru-RU"/>
        </w:rPr>
        <w:t>Системно-деятельностный подход</w:t>
      </w:r>
      <w:r w:rsidRPr="00F442D0">
        <w:rPr>
          <w:sz w:val="24"/>
          <w:szCs w:val="24"/>
          <w:lang w:val="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E6CBC" w:rsidRPr="00F442D0" w:rsidRDefault="00412E89">
      <w:pPr>
        <w:pStyle w:val="affff6"/>
        <w:spacing w:line="240" w:lineRule="auto"/>
        <w:ind w:left="-567" w:firstLine="284"/>
        <w:rPr>
          <w:bCs/>
          <w:sz w:val="24"/>
          <w:szCs w:val="24"/>
          <w:lang w:val="ru-RU"/>
        </w:rPr>
      </w:pPr>
      <w:r w:rsidRPr="00F442D0">
        <w:rPr>
          <w:b/>
          <w:bCs/>
          <w:sz w:val="24"/>
          <w:szCs w:val="24"/>
          <w:lang w:val="ru-RU"/>
        </w:rPr>
        <w:t xml:space="preserve">Уровневый подход </w:t>
      </w:r>
      <w:r w:rsidRPr="00F442D0">
        <w:rPr>
          <w:bCs/>
          <w:sz w:val="24"/>
          <w:szCs w:val="24"/>
          <w:lang w:val="ru-RU"/>
        </w:rPr>
        <w:t xml:space="preserve">служит важнейшей основой для организации индивидуальной работы с учащимися. </w:t>
      </w:r>
      <w:r w:rsidRPr="00F442D0">
        <w:rPr>
          <w:sz w:val="24"/>
          <w:szCs w:val="24"/>
          <w:lang w:val="ru-RU"/>
        </w:rPr>
        <w:t xml:space="preserve">Он реализуется как по отношению </w:t>
      </w:r>
      <w:r w:rsidRPr="00F442D0">
        <w:rPr>
          <w:bCs/>
          <w:sz w:val="24"/>
          <w:szCs w:val="24"/>
          <w:lang w:val="ru-RU"/>
        </w:rPr>
        <w:t>к содержанию оценки, так и к представлению и интерпретации результатов измерений.</w:t>
      </w:r>
    </w:p>
    <w:p w:rsidR="005E6CBC" w:rsidRPr="00F442D0" w:rsidRDefault="00412E89">
      <w:pPr>
        <w:pStyle w:val="affff6"/>
        <w:spacing w:line="240" w:lineRule="auto"/>
        <w:ind w:left="-567" w:firstLine="284"/>
        <w:rPr>
          <w:bCs/>
          <w:sz w:val="24"/>
          <w:szCs w:val="24"/>
          <w:lang w:val="ru-RU"/>
        </w:rPr>
      </w:pPr>
      <w:r w:rsidRPr="00F442D0">
        <w:rPr>
          <w:b/>
          <w:bCs/>
          <w:sz w:val="24"/>
          <w:szCs w:val="24"/>
          <w:lang w:val="ru-RU"/>
        </w:rPr>
        <w:t xml:space="preserve">Уровневый подход к содержанию оценки </w:t>
      </w:r>
      <w:r w:rsidRPr="00F442D0">
        <w:rPr>
          <w:bCs/>
          <w:sz w:val="24"/>
          <w:szCs w:val="24"/>
          <w:lang w:val="ru-RU"/>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442D0">
        <w:rPr>
          <w:sz w:val="24"/>
          <w:szCs w:val="24"/>
          <w:lang w:val="ru-RU"/>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442D0">
        <w:rPr>
          <w:bCs/>
          <w:sz w:val="24"/>
          <w:szCs w:val="24"/>
          <w:lang w:val="ru-RU"/>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442D0">
        <w:rPr>
          <w:sz w:val="24"/>
          <w:szCs w:val="24"/>
          <w:lang w:val="ru-RU"/>
        </w:rPr>
        <w:t xml:space="preserve"> планируемых результатах, представленных в блоках «Выпускник научится» и </w:t>
      </w:r>
      <w:r w:rsidRPr="00F442D0">
        <w:rPr>
          <w:bCs/>
          <w:sz w:val="24"/>
          <w:szCs w:val="24"/>
          <w:lang w:val="ru-RU"/>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5E6CBC" w:rsidRPr="00F442D0" w:rsidRDefault="00412E89">
      <w:pPr>
        <w:pStyle w:val="affff6"/>
        <w:spacing w:line="240" w:lineRule="auto"/>
        <w:ind w:left="-567" w:firstLine="284"/>
        <w:rPr>
          <w:sz w:val="24"/>
          <w:szCs w:val="24"/>
          <w:lang w:val="ru-RU"/>
        </w:rPr>
      </w:pPr>
      <w:r w:rsidRPr="00F442D0">
        <w:rPr>
          <w:b/>
          <w:bCs/>
          <w:sz w:val="24"/>
          <w:szCs w:val="24"/>
          <w:lang w:val="ru-RU"/>
        </w:rPr>
        <w:t xml:space="preserve">Уровневый подход к представлению и интерпретации результатов </w:t>
      </w:r>
      <w:r w:rsidRPr="00F442D0">
        <w:rPr>
          <w:bCs/>
          <w:sz w:val="24"/>
          <w:szCs w:val="24"/>
          <w:lang w:val="ru-RU"/>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442D0">
        <w:rPr>
          <w:sz w:val="24"/>
          <w:szCs w:val="24"/>
          <w:lang w:val="ru-RU"/>
        </w:rPr>
        <w:t>Овладение базовым уровнем является достаточным для продолжения обучения и усвоения последующего материала.</w:t>
      </w:r>
    </w:p>
    <w:p w:rsidR="005E6CBC" w:rsidRPr="00F442D0" w:rsidRDefault="00412E89">
      <w:pPr>
        <w:ind w:left="-567" w:firstLine="284"/>
        <w:jc w:val="both"/>
        <w:rPr>
          <w:bCs/>
          <w:lang w:val="ru-RU" w:eastAsia="ru-RU"/>
        </w:rPr>
      </w:pPr>
      <w:r w:rsidRPr="00F442D0">
        <w:rPr>
          <w:b/>
          <w:bCs/>
          <w:lang w:val="ru-RU" w:eastAsia="ru-RU"/>
        </w:rPr>
        <w:t>Комплексный подход</w:t>
      </w:r>
      <w:r w:rsidRPr="00F442D0">
        <w:rPr>
          <w:bCs/>
          <w:lang w:val="ru-RU" w:eastAsia="ru-RU"/>
        </w:rPr>
        <w:t xml:space="preserve"> к оценке образовательных достижений реализуется путем</w:t>
      </w:r>
    </w:p>
    <w:p w:rsidR="005E6CBC" w:rsidRPr="00F442D0" w:rsidRDefault="00412E89">
      <w:pPr>
        <w:pStyle w:val="affff0"/>
        <w:widowControl/>
        <w:numPr>
          <w:ilvl w:val="0"/>
          <w:numId w:val="135"/>
        </w:numPr>
        <w:ind w:left="-567"/>
        <w:jc w:val="both"/>
        <w:rPr>
          <w:bCs/>
          <w:sz w:val="24"/>
          <w:szCs w:val="24"/>
          <w:lang w:val="ru-RU"/>
        </w:rPr>
      </w:pPr>
      <w:r w:rsidRPr="00F442D0">
        <w:rPr>
          <w:bCs/>
          <w:sz w:val="24"/>
          <w:szCs w:val="24"/>
          <w:lang w:val="ru-RU"/>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5E6CBC" w:rsidRPr="00F442D0" w:rsidRDefault="00412E89">
      <w:pPr>
        <w:pStyle w:val="affff0"/>
        <w:widowControl/>
        <w:numPr>
          <w:ilvl w:val="0"/>
          <w:numId w:val="135"/>
        </w:numPr>
        <w:ind w:left="-567"/>
        <w:jc w:val="both"/>
        <w:rPr>
          <w:bCs/>
          <w:sz w:val="24"/>
          <w:szCs w:val="24"/>
          <w:lang w:val="ru-RU"/>
        </w:rPr>
      </w:pPr>
      <w:r w:rsidRPr="00F442D0">
        <w:rPr>
          <w:bCs/>
          <w:sz w:val="24"/>
          <w:szCs w:val="24"/>
          <w:lang w:val="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E6CBC" w:rsidRPr="00F442D0" w:rsidRDefault="00412E89">
      <w:pPr>
        <w:pStyle w:val="affff0"/>
        <w:widowControl/>
        <w:numPr>
          <w:ilvl w:val="0"/>
          <w:numId w:val="135"/>
        </w:numPr>
        <w:ind w:left="-567"/>
        <w:jc w:val="both"/>
        <w:rPr>
          <w:bCs/>
          <w:sz w:val="24"/>
          <w:szCs w:val="24"/>
          <w:lang w:val="ru-RU"/>
        </w:rPr>
      </w:pPr>
      <w:r w:rsidRPr="00F442D0">
        <w:rPr>
          <w:bCs/>
          <w:sz w:val="24"/>
          <w:szCs w:val="24"/>
          <w:lang w:val="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E6CBC" w:rsidRPr="00F442D0" w:rsidRDefault="00412E89">
      <w:pPr>
        <w:pStyle w:val="affff0"/>
        <w:widowControl/>
        <w:numPr>
          <w:ilvl w:val="0"/>
          <w:numId w:val="135"/>
        </w:numPr>
        <w:ind w:left="-567"/>
        <w:jc w:val="both"/>
        <w:rPr>
          <w:bCs/>
          <w:sz w:val="24"/>
          <w:szCs w:val="24"/>
          <w:lang w:val="ru-RU"/>
        </w:rPr>
      </w:pPr>
      <w:r w:rsidRPr="00F442D0">
        <w:rPr>
          <w:bCs/>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E6CBC" w:rsidRPr="00F442D0" w:rsidRDefault="00412E89">
      <w:pPr>
        <w:ind w:left="-567" w:right="120" w:firstLine="708"/>
        <w:jc w:val="both"/>
        <w:rPr>
          <w:rFonts w:eastAsia="Arial Narrow"/>
          <w:color w:val="000000"/>
          <w:shd w:val="clear" w:color="auto" w:fill="FFFFFF"/>
          <w:lang w:val="ru-RU" w:eastAsia="ru-RU"/>
        </w:rPr>
      </w:pPr>
      <w:r w:rsidRPr="00F442D0">
        <w:rPr>
          <w:rFonts w:eastAsia="Arial Narrow"/>
          <w:color w:val="000000"/>
          <w:shd w:val="clear" w:color="auto" w:fill="FFFFFF"/>
          <w:lang w:val="ru-RU" w:eastAsia="ru-RU"/>
        </w:rPr>
        <w:t xml:space="preserve">Традиционная </w:t>
      </w:r>
      <w:r w:rsidRPr="00F442D0">
        <w:rPr>
          <w:rFonts w:eastAsia="Arial Narrow"/>
          <w:color w:val="000000"/>
          <w:spacing w:val="3"/>
          <w:lang w:val="ru-RU" w:eastAsia="ru-RU"/>
        </w:rPr>
        <w:t>оценочно-отметочная шкала</w:t>
      </w:r>
      <w:r w:rsidRPr="00F442D0">
        <w:rPr>
          <w:rFonts w:eastAsia="Arial Narrow"/>
          <w:color w:val="000000"/>
          <w:shd w:val="clear" w:color="auto" w:fill="FFFFFF"/>
          <w:lang w:val="ru-RU" w:eastAsia="ru-RU"/>
        </w:rPr>
        <w:t xml:space="preserve"> («пятибалльная») построена по принципу «сложения» - дифференциация обучения. </w:t>
      </w:r>
    </w:p>
    <w:p w:rsidR="005E6CBC" w:rsidRPr="00F442D0" w:rsidRDefault="005E6CBC">
      <w:pPr>
        <w:ind w:left="720" w:right="120"/>
        <w:jc w:val="both"/>
        <w:rPr>
          <w:rFonts w:eastAsia="Arial Narrow"/>
          <w:color w:val="000000"/>
          <w:shd w:val="clear" w:color="auto" w:fill="FFFFFF"/>
          <w:lang w:val="ru-RU" w:eastAsia="ru-RU"/>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5" w:type="dxa"/>
          <w:right w:w="10" w:type="dxa"/>
        </w:tblCellMar>
        <w:tblLook w:val="0000" w:firstRow="0" w:lastRow="0" w:firstColumn="0" w:lastColumn="0" w:noHBand="0" w:noVBand="0"/>
      </w:tblPr>
      <w:tblGrid>
        <w:gridCol w:w="3892"/>
        <w:gridCol w:w="4638"/>
      </w:tblGrid>
      <w:tr w:rsidR="005E6CBC">
        <w:trPr>
          <w:trHeight w:hRule="exact" w:val="256"/>
        </w:trPr>
        <w:tc>
          <w:tcPr>
            <w:tcW w:w="4403" w:type="dxa"/>
            <w:tcBorders>
              <w:top w:val="single" w:sz="4" w:space="0" w:color="000001"/>
              <w:left w:val="single" w:sz="4" w:space="0" w:color="000001"/>
              <w:bottom w:val="single" w:sz="4" w:space="0" w:color="000001"/>
              <w:right w:val="nil"/>
            </w:tcBorders>
            <w:shd w:val="clear" w:color="auto" w:fill="FFFFFF"/>
            <w:tcMar>
              <w:left w:w="5" w:type="dxa"/>
            </w:tcMar>
          </w:tcPr>
          <w:p w:rsidR="005E6CBC" w:rsidRDefault="00412E89">
            <w:pPr>
              <w:jc w:val="center"/>
              <w:rPr>
                <w:rFonts w:eastAsia="Arial Narrow"/>
                <w:color w:val="000000"/>
                <w:spacing w:val="-1"/>
                <w:lang w:eastAsia="ru-RU"/>
              </w:rPr>
            </w:pPr>
            <w:r>
              <w:rPr>
                <w:rFonts w:eastAsia="Arial Narrow"/>
                <w:color w:val="000000"/>
                <w:spacing w:val="-1"/>
                <w:lang w:eastAsia="ru-RU"/>
              </w:rPr>
              <w:t>Уровни успешности</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E6CBC" w:rsidRDefault="00412E89">
            <w:pPr>
              <w:jc w:val="center"/>
              <w:rPr>
                <w:rFonts w:eastAsia="Arial Narrow"/>
                <w:color w:val="000000"/>
                <w:spacing w:val="-1"/>
                <w:lang w:eastAsia="ru-RU"/>
              </w:rPr>
            </w:pPr>
            <w:r>
              <w:rPr>
                <w:rFonts w:eastAsia="Arial Narrow"/>
                <w:color w:val="000000"/>
                <w:spacing w:val="-1"/>
                <w:lang w:eastAsia="ru-RU"/>
              </w:rPr>
              <w:t>5-балльная шкала</w:t>
            </w:r>
          </w:p>
        </w:tc>
      </w:tr>
      <w:tr w:rsidR="005E6CBC">
        <w:trPr>
          <w:trHeight w:hRule="exact" w:val="959"/>
        </w:trPr>
        <w:tc>
          <w:tcPr>
            <w:tcW w:w="4403" w:type="dxa"/>
            <w:tcBorders>
              <w:top w:val="single" w:sz="4" w:space="0" w:color="000001"/>
              <w:left w:val="single" w:sz="4" w:space="0" w:color="000001"/>
              <w:bottom w:val="single" w:sz="4" w:space="0" w:color="000001"/>
              <w:right w:val="nil"/>
            </w:tcBorders>
            <w:shd w:val="clear" w:color="auto" w:fill="FFFFFF"/>
            <w:tcMar>
              <w:left w:w="5" w:type="dxa"/>
            </w:tcMar>
          </w:tcPr>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Не достигнут необходимый уровень (не решена типовая, много раз отработанная задача)</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E6CBC" w:rsidRDefault="00412E89">
            <w:pPr>
              <w:ind w:left="142" w:right="132"/>
              <w:jc w:val="both"/>
              <w:rPr>
                <w:rFonts w:eastAsia="Arial Narrow"/>
                <w:color w:val="000000"/>
                <w:spacing w:val="-1"/>
                <w:lang w:eastAsia="ru-RU"/>
              </w:rPr>
            </w:pPr>
            <w:r>
              <w:rPr>
                <w:rFonts w:eastAsia="Arial Narrow"/>
                <w:color w:val="000000"/>
                <w:spacing w:val="-1"/>
                <w:lang w:eastAsia="ru-RU"/>
              </w:rPr>
              <w:t>«2» (или 0) - ниже нормы, неудовлетворительно</w:t>
            </w:r>
          </w:p>
        </w:tc>
      </w:tr>
      <w:tr w:rsidR="005E6CBC" w:rsidRPr="004A4294">
        <w:trPr>
          <w:trHeight w:hRule="exact" w:val="2061"/>
        </w:trPr>
        <w:tc>
          <w:tcPr>
            <w:tcW w:w="4403" w:type="dxa"/>
            <w:tcBorders>
              <w:top w:val="single" w:sz="4" w:space="0" w:color="000001"/>
              <w:left w:val="single" w:sz="4" w:space="0" w:color="000001"/>
              <w:bottom w:val="single" w:sz="4" w:space="0" w:color="000001"/>
              <w:right w:val="nil"/>
            </w:tcBorders>
            <w:shd w:val="clear" w:color="auto" w:fill="FFFFFF"/>
            <w:tcMar>
              <w:left w:w="5" w:type="dxa"/>
            </w:tcMar>
          </w:tcPr>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lastRenderedPageBreak/>
              <w:t>Необходимый (базовый) уровень (решение типовой задачи, подобной тем, что решали уже много раз, где требовались отработанные умения и уже усвоенные знания)</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«3» - норма, удовлетворительно (частично успешное решение с незначительной, не влияющей на результат ошибкой или с посторонней помощью в какой-то момент решения)</w:t>
            </w:r>
          </w:p>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«4» - хорошо (полностью успешное решение без ошибок и полностью самостоятельно)</w:t>
            </w:r>
          </w:p>
        </w:tc>
      </w:tr>
      <w:tr w:rsidR="005E6CBC" w:rsidRPr="004A4294">
        <w:trPr>
          <w:trHeight w:hRule="exact" w:val="1977"/>
        </w:trPr>
        <w:tc>
          <w:tcPr>
            <w:tcW w:w="4403" w:type="dxa"/>
            <w:tcBorders>
              <w:top w:val="single" w:sz="4" w:space="0" w:color="000001"/>
              <w:left w:val="single" w:sz="4" w:space="0" w:color="000001"/>
              <w:bottom w:val="single" w:sz="4" w:space="0" w:color="000001"/>
              <w:right w:val="nil"/>
            </w:tcBorders>
            <w:shd w:val="clear" w:color="auto" w:fill="FFFFFF"/>
            <w:tcMar>
              <w:left w:w="5" w:type="dxa"/>
            </w:tcMar>
          </w:tcPr>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Повышенный (программный) уровень (решение нестандартной задачи, где потребовалось либо применить новые знания по изучаемой в данный момент теме, либо уже усвоенные знания и умения, но в новой, непривычной ситуации)</w:t>
            </w:r>
          </w:p>
          <w:p w:rsidR="005E6CBC" w:rsidRPr="00F442D0" w:rsidRDefault="005E6CBC">
            <w:pPr>
              <w:ind w:left="142" w:right="132"/>
              <w:jc w:val="both"/>
              <w:rPr>
                <w:rFonts w:eastAsia="Arial Narrow"/>
                <w:color w:val="000000"/>
                <w:spacing w:val="3"/>
                <w:lang w:val="ru-RU" w:eastAsia="ru-RU"/>
              </w:rPr>
            </w:pP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 xml:space="preserve">«4» - близко к отлично (частично успешное решение с незначительной ошибкой или с посторонней помощью в какой-то момент решения) </w:t>
            </w:r>
          </w:p>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«5» - отлично (полностью успешное решение без ошибок и полностью самостоятельно)</w:t>
            </w:r>
          </w:p>
        </w:tc>
      </w:tr>
      <w:tr w:rsidR="005E6CBC" w:rsidRPr="004A4294">
        <w:trPr>
          <w:trHeight w:hRule="exact" w:val="1783"/>
        </w:trPr>
        <w:tc>
          <w:tcPr>
            <w:tcW w:w="4403" w:type="dxa"/>
            <w:tcBorders>
              <w:top w:val="single" w:sz="4" w:space="0" w:color="000001"/>
              <w:left w:val="single" w:sz="4" w:space="0" w:color="000001"/>
              <w:bottom w:val="single" w:sz="4" w:space="0" w:color="000001"/>
              <w:right w:val="nil"/>
            </w:tcBorders>
            <w:shd w:val="clear" w:color="auto" w:fill="FFFFFF"/>
            <w:tcMar>
              <w:left w:w="5" w:type="dxa"/>
            </w:tcMar>
          </w:tcPr>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Максимальный (необязательный) уровень (решение задачи по материалу, не изучавшемуся в классе, где потребовались либо самостоятельно добытые новые знания, либо новые, самостоятельно усвоенные умения)</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 xml:space="preserve">«4» - отлично (частично успешное решение с незначительной ошибкой или с посторонней помощью в какой-то момент решения) </w:t>
            </w:r>
          </w:p>
          <w:p w:rsidR="005E6CBC" w:rsidRPr="00F442D0" w:rsidRDefault="00412E89">
            <w:pPr>
              <w:ind w:left="142" w:right="132"/>
              <w:jc w:val="both"/>
              <w:rPr>
                <w:rFonts w:eastAsia="Arial Narrow"/>
                <w:color w:val="000000"/>
                <w:spacing w:val="-1"/>
                <w:lang w:val="ru-RU" w:eastAsia="ru-RU"/>
              </w:rPr>
            </w:pPr>
            <w:r w:rsidRPr="00F442D0">
              <w:rPr>
                <w:rFonts w:eastAsia="Arial Narrow"/>
                <w:color w:val="000000"/>
                <w:spacing w:val="-1"/>
                <w:lang w:val="ru-RU" w:eastAsia="ru-RU"/>
              </w:rPr>
              <w:t>«5» - превосходно (полностью успешное решение (без ошибок и полностью самостоятельно)</w:t>
            </w:r>
          </w:p>
        </w:tc>
      </w:tr>
    </w:tbl>
    <w:p w:rsidR="005E6CBC" w:rsidRPr="00F442D0" w:rsidRDefault="005E6CBC">
      <w:pPr>
        <w:ind w:left="720" w:right="120"/>
        <w:jc w:val="both"/>
        <w:rPr>
          <w:rFonts w:eastAsia="Arial Narrow"/>
          <w:color w:val="000000"/>
          <w:shd w:val="clear" w:color="auto" w:fill="FFFFFF"/>
          <w:lang w:val="ru-RU" w:eastAsia="ru-RU"/>
        </w:rPr>
      </w:pPr>
    </w:p>
    <w:p w:rsidR="005E6CBC" w:rsidRPr="00F442D0" w:rsidRDefault="00412E89">
      <w:pPr>
        <w:ind w:left="-567" w:right="120" w:firstLine="283"/>
        <w:jc w:val="both"/>
        <w:rPr>
          <w:rFonts w:eastAsia="Arial Narrow"/>
          <w:color w:val="000000"/>
          <w:shd w:val="clear" w:color="auto" w:fill="FFFFFF"/>
          <w:lang w:val="ru-RU" w:eastAsia="ru-RU"/>
        </w:rPr>
      </w:pPr>
      <w:r w:rsidRPr="00F442D0">
        <w:rPr>
          <w:rFonts w:eastAsia="Arial Narrow"/>
          <w:color w:val="000000"/>
          <w:shd w:val="clear" w:color="auto" w:fill="FFFFFF"/>
          <w:lang w:val="ru-RU"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E6CBC" w:rsidRPr="00F442D0" w:rsidRDefault="00412E89">
      <w:pPr>
        <w:ind w:left="-567" w:right="120" w:firstLine="283"/>
        <w:jc w:val="both"/>
        <w:rPr>
          <w:rFonts w:eastAsia="Arial Narrow"/>
          <w:color w:val="000000"/>
          <w:shd w:val="clear" w:color="auto" w:fill="FFFFFF"/>
          <w:lang w:val="ru-RU" w:eastAsia="ru-RU"/>
        </w:rPr>
      </w:pPr>
      <w:r w:rsidRPr="00F442D0">
        <w:rPr>
          <w:rFonts w:eastAsia="Arial Narrow"/>
          <w:color w:val="000000"/>
          <w:shd w:val="clear" w:color="auto" w:fill="FFFFFF"/>
          <w:lang w:val="ru-RU" w:eastAsia="ru-RU"/>
        </w:rPr>
        <w:t xml:space="preserve">Система предполагает </w:t>
      </w:r>
      <w:r w:rsidRPr="00F442D0">
        <w:rPr>
          <w:rFonts w:eastAsia="Arial Narrow"/>
          <w:color w:val="000000"/>
          <w:spacing w:val="3"/>
          <w:lang w:val="ru-RU" w:eastAsia="ru-RU"/>
        </w:rPr>
        <w:t>количественную</w:t>
      </w:r>
      <w:r w:rsidRPr="00F442D0">
        <w:rPr>
          <w:rFonts w:eastAsia="Arial Narrow"/>
          <w:color w:val="000000"/>
          <w:shd w:val="clear" w:color="auto" w:fill="FFFFFF"/>
          <w:lang w:val="ru-RU" w:eastAsia="ru-RU"/>
        </w:rPr>
        <w:t xml:space="preserve"> (отметка по 5 - балльной шкале) и </w:t>
      </w:r>
      <w:r w:rsidRPr="00F442D0">
        <w:rPr>
          <w:rFonts w:eastAsia="Arial Narrow"/>
          <w:color w:val="000000"/>
          <w:spacing w:val="3"/>
          <w:lang w:val="ru-RU" w:eastAsia="ru-RU"/>
        </w:rPr>
        <w:t>качественную</w:t>
      </w:r>
      <w:r w:rsidRPr="00F442D0">
        <w:rPr>
          <w:rFonts w:eastAsia="Arial Narrow"/>
          <w:color w:val="000000"/>
          <w:shd w:val="clear" w:color="auto" w:fill="FFFFFF"/>
          <w:lang w:val="ru-RU" w:eastAsia="ru-RU"/>
        </w:rPr>
        <w:t xml:space="preserve"> (словесная оценка) оценку планируемых результатов.</w:t>
      </w:r>
    </w:p>
    <w:p w:rsidR="005E6CBC" w:rsidRPr="00F442D0" w:rsidRDefault="00412E89">
      <w:pPr>
        <w:pStyle w:val="afffc"/>
        <w:tabs>
          <w:tab w:val="clear" w:pos="708"/>
          <w:tab w:val="left" w:pos="709"/>
        </w:tabs>
        <w:ind w:left="-567" w:firstLine="283"/>
        <w:jc w:val="both"/>
        <w:rPr>
          <w:lang w:val="ru-RU"/>
        </w:rPr>
      </w:pPr>
      <w:r w:rsidRPr="00F442D0">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F442D0">
        <w:rPr>
          <w:iCs/>
          <w:lang w:val="ru-RU"/>
        </w:rPr>
        <w:t>обеспечение качества образования</w:t>
      </w:r>
      <w:r w:rsidRPr="00F442D0">
        <w:rPr>
          <w:i/>
          <w:iCs/>
          <w:lang w:val="ru-RU"/>
        </w:rPr>
        <w:t xml:space="preserve">, </w:t>
      </w:r>
      <w:r w:rsidRPr="00F442D0">
        <w:rPr>
          <w:iCs/>
          <w:lang w:val="ru-RU"/>
        </w:rPr>
        <w:t xml:space="preserve">что </w:t>
      </w:r>
      <w:r w:rsidRPr="00F442D0">
        <w:rPr>
          <w:lang w:val="ru-RU"/>
        </w:rPr>
        <w:t>предполагает вовлечённость в оценочную деятельность как педагогов, так и обучающихся (рис. 1).</w:t>
      </w:r>
    </w:p>
    <w:p w:rsidR="005E6CBC" w:rsidRPr="00F442D0" w:rsidRDefault="005E6CBC">
      <w:pPr>
        <w:pStyle w:val="afffc"/>
        <w:tabs>
          <w:tab w:val="clear" w:pos="708"/>
          <w:tab w:val="left" w:pos="709"/>
        </w:tabs>
        <w:jc w:val="both"/>
        <w:rPr>
          <w:lang w:val="ru-RU"/>
        </w:rPr>
      </w:pPr>
    </w:p>
    <w:p w:rsidR="005E6CBC" w:rsidRPr="00F442D0" w:rsidRDefault="009E2B8A">
      <w:pPr>
        <w:ind w:left="-1134" w:firstLine="708"/>
        <w:jc w:val="center"/>
        <w:rPr>
          <w:lang w:val="ru-RU"/>
        </w:rPr>
      </w:pPr>
      <w:r>
        <w:pict>
          <v:rect id="_x0000_s1069" style="position:absolute;left:0;text-align:left;margin-left:29.95pt;margin-top:1.7pt;width:398.2pt;height:32pt;z-index:251644416;mso-wrap-distance-left:9pt;mso-wrap-distance-top:0;mso-wrap-distance-right:9pt;mso-wrap-distance-bottom:0" fillcolor="#f79646" strokecolor="#f2f2f2" strokeweight="3pt">
            <v:shadow on="t" color="#974706" offset="1.35pt,1.35pt"/>
            <v:textbox>
              <w:txbxContent>
                <w:p w:rsidR="00B40312" w:rsidRPr="00F442D0" w:rsidRDefault="00B40312">
                  <w:pPr>
                    <w:pStyle w:val="affffffe"/>
                    <w:jc w:val="center"/>
                    <w:rPr>
                      <w:b/>
                      <w:lang w:val="ru-RU"/>
                    </w:rPr>
                  </w:pPr>
                  <w:r w:rsidRPr="00F442D0">
                    <w:rPr>
                      <w:b/>
                      <w:lang w:val="ru-RU"/>
                    </w:rPr>
                    <w:t>Планируемые результаты: структура, назначение и особенности</w:t>
                  </w:r>
                </w:p>
              </w:txbxContent>
            </v:textbox>
          </v:rect>
        </w:pict>
      </w:r>
    </w:p>
    <w:p w:rsidR="005E6CBC" w:rsidRPr="00F442D0" w:rsidRDefault="009E2B8A">
      <w:pPr>
        <w:ind w:left="-1134" w:firstLine="708"/>
        <w:jc w:val="center"/>
        <w:rPr>
          <w:lang w:val="ru-RU"/>
        </w:rPr>
      </w:pPr>
      <w:r>
        <w:pict>
          <v:rect id="_x0000_s1068" style="position:absolute;left:0;text-align:left;margin-left:173.65pt;margin-top:9.25pt;width:120.2pt;height:79.4pt;z-index:251645440;mso-wrap-distance-left:9pt;mso-wrap-distance-top:0;mso-wrap-distance-right:9pt;mso-wrap-distance-bottom:0" fillcolor="#c0504d" strokecolor="#f2f2f2" strokeweight="3pt">
            <v:shadow on="t" color="#622423" offset="1.35pt,1.35pt"/>
            <v:textbox>
              <w:txbxContent>
                <w:p w:rsidR="00B40312" w:rsidRPr="00F442D0" w:rsidRDefault="00B40312">
                  <w:pPr>
                    <w:pStyle w:val="affffffe"/>
                    <w:jc w:val="center"/>
                    <w:rPr>
                      <w:b/>
                      <w:sz w:val="18"/>
                      <w:szCs w:val="18"/>
                      <w:lang w:val="ru-RU"/>
                    </w:rPr>
                  </w:pPr>
                  <w:r w:rsidRPr="00F442D0">
                    <w:rPr>
                      <w:b/>
                      <w:sz w:val="18"/>
                      <w:szCs w:val="18"/>
                      <w:lang w:val="ru-RU"/>
                    </w:rPr>
                    <w:t>В результате обучения выпускник научится/получит возможность научиться</w:t>
                  </w:r>
                </w:p>
              </w:txbxContent>
            </v:textbox>
          </v:rect>
        </w:pict>
      </w:r>
    </w:p>
    <w:p w:rsidR="005E6CBC" w:rsidRPr="00F442D0" w:rsidRDefault="005E6CBC">
      <w:pPr>
        <w:ind w:left="-1134" w:firstLine="708"/>
        <w:jc w:val="center"/>
        <w:rPr>
          <w:lang w:val="ru-RU"/>
        </w:rPr>
      </w:pPr>
    </w:p>
    <w:p w:rsidR="005E6CBC" w:rsidRPr="00F442D0" w:rsidRDefault="009E2B8A">
      <w:pPr>
        <w:ind w:left="-1134" w:firstLine="708"/>
        <w:jc w:val="center"/>
        <w:rPr>
          <w:lang w:val="ru-RU"/>
        </w:rPr>
      </w:pPr>
      <w:r>
        <w:pict>
          <v:rect id="_x0000_s1067" style="position:absolute;left:0;text-align:left;margin-left:386pt;margin-top:4.35pt;width:86.95pt;height:35.2pt;z-index:251646464;mso-wrap-distance-left:9pt;mso-wrap-distance-top:0;mso-wrap-distance-right:9pt;mso-wrap-distance-bottom:0" strokecolor="#b2a1c7" strokeweight="1pt">
            <v:shadow on="t" color="#3f3151" offset="1.35pt,1.35pt"/>
            <v:textbox>
              <w:txbxContent>
                <w:p w:rsidR="00B40312" w:rsidRDefault="00B40312">
                  <w:pPr>
                    <w:pStyle w:val="affffffe"/>
                    <w:jc w:val="center"/>
                    <w:rPr>
                      <w:sz w:val="18"/>
                      <w:szCs w:val="18"/>
                    </w:rPr>
                  </w:pPr>
                  <w:r>
                    <w:rPr>
                      <w:sz w:val="18"/>
                      <w:szCs w:val="18"/>
                    </w:rPr>
                    <w:t>Инструктивно-методический</w:t>
                  </w:r>
                </w:p>
              </w:txbxContent>
            </v:textbox>
          </v:rect>
        </w:pict>
      </w:r>
      <w:r>
        <w:pict>
          <v:rect id="_x0000_s1066" style="position:absolute;left:0;text-align:left;margin-left:-13.8pt;margin-top:4.35pt;width:77.95pt;height:29.95pt;z-index:251647488;mso-wrap-distance-left:9pt;mso-wrap-distance-top:0;mso-wrap-distance-right:9pt;mso-wrap-distance-bottom:0" strokecolor="#b2a1c7" strokeweight="1pt">
            <v:shadow on="t" color="#3f3151" offset="1.35pt,1.35pt"/>
            <v:textbox>
              <w:txbxContent>
                <w:p w:rsidR="00B40312" w:rsidRDefault="00B40312">
                  <w:pPr>
                    <w:pStyle w:val="affffffe"/>
                    <w:jc w:val="center"/>
                    <w:rPr>
                      <w:sz w:val="18"/>
                      <w:szCs w:val="18"/>
                    </w:rPr>
                  </w:pPr>
                  <w:r>
                    <w:rPr>
                      <w:sz w:val="18"/>
                      <w:szCs w:val="18"/>
                    </w:rPr>
                    <w:t>Нормативный</w:t>
                  </w:r>
                </w:p>
              </w:txbxContent>
            </v:textbox>
          </v:rect>
        </w:pict>
      </w:r>
    </w:p>
    <w:p w:rsidR="005E6CBC" w:rsidRPr="00F442D0" w:rsidRDefault="009E2B8A">
      <w:pPr>
        <w:ind w:left="-1134" w:firstLine="708"/>
        <w:jc w:val="center"/>
        <w:rPr>
          <w:lang w:val="ru-RU"/>
        </w:rPr>
      </w:pPr>
      <w:r>
        <w:pict>
          <v:shapetype id="shapetype_55" o:spid="_x0000_m1074" coordsize="21600,21600" o:spt="100" adj="10800,,0" path="m,l@2,,21600,10800@2,21600,,21600@1,10800xe">
            <v:stroke joinstyle="miter"/>
            <v:formulas>
              <v:f eqn="val 21600"/>
              <v:f eqn="val #0"/>
              <v:f eqn="sum width 0 @1"/>
              <v:f eqn="prod @2 1 2"/>
              <v:f eqn="sum @2 0 @1"/>
              <v:f eqn="if @4 @1 0"/>
              <v:f eqn="if @4 @2 width"/>
            </v:formulas>
            <v:path gradientshapeok="t" o:connecttype="rect" textboxrect="@5,0,@6,21600"/>
            <v:handles>
              <v:h position="@2,center"/>
            </v:handles>
          </v:shapetype>
        </w:pict>
      </w:r>
      <w:r>
        <w:pict>
          <v:shape id="shape_0" o:spid="_x0000_s1064" type="#shapetype_55" style="position:absolute;left:0;text-align:left;margin-left:60.1pt;margin-top:14.65pt;width:47.7pt;height:21.8pt;rotation:284;flip:y;z-index:251648512" o:spt="100" adj="10800,,0" path="m,l@2,,21600,10800@2,21600,,21600@1,10800xe" fillcolor="#b2a1c7" stroked="t" strokecolor="#b2a1c7" strokeweight=".35mm">
            <v:fill color2="#4d5e38" type="solid"/>
            <v:stroke joinstyle="miter" endcap="flat"/>
            <v:formulas>
              <v:f eqn="val 21600"/>
              <v:f eqn="val #0"/>
              <v:f eqn="sum width 0 @1"/>
              <v:f eqn="prod @2 1 2"/>
              <v:f eqn="sum @2 0 @1"/>
              <v:f eqn="if @4 @1 0"/>
              <v:f eqn="if @4 @2 width"/>
            </v:formulas>
            <v:path gradientshapeok="t" o:connecttype="rect" textboxrect="@5,0,@6,21600"/>
            <v:handles>
              <v:h position="@2,center"/>
            </v:handles>
          </v:shape>
        </w:pict>
      </w:r>
    </w:p>
    <w:p w:rsidR="005E6CBC" w:rsidRPr="00F442D0" w:rsidRDefault="009E2B8A">
      <w:pPr>
        <w:ind w:left="-1134" w:firstLine="708"/>
        <w:jc w:val="center"/>
        <w:rPr>
          <w:lang w:val="ru-RU"/>
        </w:rPr>
      </w:pPr>
      <w:r>
        <w:pict>
          <v:shape id="_x0000_s1063" type="#shapetype_55" style="position:absolute;left:0;text-align:left;margin-left:361.1pt;margin-top:-2.95pt;width:41.55pt;height:31.7pt;rotation:125;flip:y;z-index:251649536" o:spt="100" adj="10800,,0" path="m,l@2,,21600,10800@2,21600,,21600@1,10800xe" fillcolor="#b2a1c7" stroked="t" strokecolor="#b2a1c7" strokeweight=".35mm">
            <v:fill color2="#4d5e38" type="solid"/>
            <v:stroke joinstyle="miter" endcap="flat"/>
            <v:formulas>
              <v:f eqn="val 21600"/>
              <v:f eqn="val #0"/>
              <v:f eqn="sum width 0 @1"/>
              <v:f eqn="prod @2 1 2"/>
              <v:f eqn="sum @2 0 @1"/>
              <v:f eqn="if @4 @1 0"/>
              <v:f eqn="if @4 @2 width"/>
            </v:formulas>
            <v:path gradientshapeok="t" o:connecttype="rect" textboxrect="@5,0,@6,21600"/>
            <v:handles>
              <v:h position="@2,center"/>
            </v:handles>
          </v:shape>
        </w:pict>
      </w:r>
    </w:p>
    <w:p w:rsidR="005E6CBC" w:rsidRPr="00F442D0" w:rsidRDefault="009E2B8A">
      <w:pPr>
        <w:ind w:left="-1134" w:firstLine="708"/>
        <w:jc w:val="center"/>
        <w:rPr>
          <w:b/>
          <w:lang w:val="ru-RU"/>
        </w:rPr>
      </w:pPr>
      <w:r>
        <w:rPr>
          <w:b/>
        </w:rPr>
        <w:pict>
          <v:shapetype id="shapetype_32" o:spid="_x0000_m1073" coordsize="21600,21600" o:spt="100" adj="0,,0" path="m,l21600,21600nfe">
            <v:stroke joinstyle="miter"/>
            <v:formulas/>
            <v:path gradientshapeok="t" o:connecttype="rect" textboxrect="0,0,21600,21600"/>
          </v:shapetype>
        </w:pict>
      </w:r>
      <w:r>
        <w:rPr>
          <w:b/>
        </w:rPr>
        <w:pict>
          <v:shape id="_x0000_s1061" type="#shapetype_32" style="position:absolute;left:0;text-align:left;margin-left:370.25pt;margin-top:3.4pt;width:0;height:10.35pt;flip:y;z-index:251650560" o:spt="100" adj="0,,0" path="m,l21600,21600nfe" filled="f" stroked="t" strokecolor="#17365d" strokeweight=".88mm">
            <v:stroke joinstyle="miter" endcap="flat"/>
            <v:formulas/>
            <v:path gradientshapeok="t" o:connecttype="rect" textboxrect="0,0,21600,21600"/>
          </v:shape>
        </w:pict>
      </w:r>
      <w:r>
        <w:rPr>
          <w:b/>
        </w:rPr>
        <w:pict>
          <v:shape id="_x0000_s1060" type="#shapetype_32" style="position:absolute;left:0;text-align:left;margin-left:95.85pt;margin-top:3.4pt;width:.05pt;height:15.6pt;flip:y;z-index:251651584" o:spt="100" adj="0,,0" path="m,l21600,21600nfe" filled="f" stroked="t" strokecolor="#17365d" strokeweight=".88mm">
            <v:stroke joinstyle="miter" endcap="flat"/>
            <v:formulas/>
            <v:path gradientshapeok="t" o:connecttype="rect" textboxrect="0,0,21600,21600"/>
          </v:shape>
        </w:pict>
      </w:r>
      <w:r>
        <w:rPr>
          <w:b/>
        </w:rPr>
        <w:pict>
          <v:shape id="_x0000_s1059" type="#shapetype_32" style="position:absolute;left:0;text-align:left;margin-left:93.45pt;margin-top:7.1pt;width:275.25pt;height:.05pt;z-index:251652608" o:spt="100" adj="0,,0" path="m,l21600,21600nfe" filled="f" stroked="t" strokecolor="#17365d" strokeweight=".88mm">
            <v:stroke joinstyle="miter" endcap="flat"/>
            <v:formulas/>
            <v:path gradientshapeok="t" o:connecttype="rect" textboxrect="0,0,21600,21600"/>
          </v:shape>
        </w:pict>
      </w:r>
      <w:r>
        <w:pict>
          <v:rect id="_x0000_s1058" style="position:absolute;left:0;text-align:left;margin-left:293.9pt;margin-top:12.6pt;width:129.7pt;height:70.55pt;z-index:251653632;mso-wrap-distance-left:9pt;mso-wrap-distance-top:0;mso-wrap-distance-right:9pt;mso-wrap-distance-bottom:0" fillcolor="#9bbb59" strokecolor="#f2f2f2" strokeweight="3pt">
            <v:shadow on="t" color="#4e6128" offset="1.35pt,1.35pt"/>
            <v:textbox>
              <w:txbxContent>
                <w:p w:rsidR="00B40312" w:rsidRDefault="00B40312">
                  <w:pPr>
                    <w:pStyle w:val="affffffe"/>
                    <w:jc w:val="center"/>
                    <w:rPr>
                      <w:b/>
                      <w:sz w:val="18"/>
                      <w:szCs w:val="18"/>
                    </w:rPr>
                  </w:pPr>
                  <w:r>
                    <w:rPr>
                      <w:b/>
                      <w:sz w:val="18"/>
                      <w:szCs w:val="18"/>
                    </w:rPr>
                    <w:t>Технологическая форма:</w:t>
                  </w:r>
                </w:p>
                <w:p w:rsidR="00B40312" w:rsidRDefault="00B40312">
                  <w:pPr>
                    <w:pStyle w:val="affff0"/>
                    <w:widowControl/>
                    <w:numPr>
                      <w:ilvl w:val="0"/>
                      <w:numId w:val="137"/>
                    </w:numPr>
                    <w:rPr>
                      <w:b/>
                      <w:sz w:val="18"/>
                      <w:szCs w:val="18"/>
                    </w:rPr>
                  </w:pPr>
                  <w:r>
                    <w:rPr>
                      <w:b/>
                      <w:sz w:val="18"/>
                      <w:szCs w:val="18"/>
                    </w:rPr>
                    <w:t>педагоги</w:t>
                  </w:r>
                </w:p>
                <w:p w:rsidR="00B40312" w:rsidRDefault="00B40312">
                  <w:pPr>
                    <w:pStyle w:val="affff0"/>
                    <w:widowControl/>
                    <w:numPr>
                      <w:ilvl w:val="0"/>
                      <w:numId w:val="137"/>
                    </w:numPr>
                    <w:rPr>
                      <w:b/>
                      <w:sz w:val="18"/>
                      <w:szCs w:val="18"/>
                    </w:rPr>
                  </w:pPr>
                  <w:r>
                    <w:rPr>
                      <w:b/>
                      <w:sz w:val="18"/>
                      <w:szCs w:val="18"/>
                    </w:rPr>
                    <w:t>учащиеся</w:t>
                  </w:r>
                </w:p>
                <w:p w:rsidR="00B40312" w:rsidRDefault="00B40312">
                  <w:pPr>
                    <w:pStyle w:val="affff0"/>
                    <w:widowControl/>
                    <w:numPr>
                      <w:ilvl w:val="0"/>
                      <w:numId w:val="137"/>
                    </w:numPr>
                    <w:rPr>
                      <w:b/>
                      <w:sz w:val="18"/>
                      <w:szCs w:val="18"/>
                    </w:rPr>
                  </w:pPr>
                  <w:r>
                    <w:rPr>
                      <w:b/>
                      <w:sz w:val="18"/>
                      <w:szCs w:val="18"/>
                    </w:rPr>
                    <w:t>родители</w:t>
                  </w:r>
                </w:p>
              </w:txbxContent>
            </v:textbox>
          </v:rect>
        </w:pict>
      </w:r>
      <w:r>
        <w:pict>
          <v:rect id="_x0000_s1057" style="position:absolute;left:0;text-align:left;margin-left:49.85pt;margin-top:12.95pt;width:129.7pt;height:60.7pt;z-index:251654656;mso-wrap-distance-left:9pt;mso-wrap-distance-top:0;mso-wrap-distance-right:9pt;mso-wrap-distance-bottom:0" fillcolor="#9bbb59" strokecolor="#f2f2f2" strokeweight="3pt">
            <v:shadow on="t" color="#4e6128" offset="1.35pt,1.35pt"/>
            <v:textbox>
              <w:txbxContent>
                <w:p w:rsidR="00B40312" w:rsidRDefault="00B40312">
                  <w:pPr>
                    <w:pStyle w:val="affffffe"/>
                    <w:jc w:val="center"/>
                    <w:rPr>
                      <w:b/>
                      <w:sz w:val="18"/>
                      <w:szCs w:val="18"/>
                    </w:rPr>
                  </w:pPr>
                  <w:r>
                    <w:rPr>
                      <w:b/>
                      <w:sz w:val="18"/>
                      <w:szCs w:val="18"/>
                    </w:rPr>
                    <w:t>Обобщенная форма:</w:t>
                  </w:r>
                </w:p>
                <w:p w:rsidR="00B40312" w:rsidRDefault="00B40312">
                  <w:pPr>
                    <w:pStyle w:val="affffffe"/>
                    <w:jc w:val="center"/>
                    <w:rPr>
                      <w:b/>
                      <w:sz w:val="18"/>
                      <w:szCs w:val="18"/>
                    </w:rPr>
                  </w:pPr>
                  <w:r>
                    <w:rPr>
                      <w:b/>
                      <w:sz w:val="18"/>
                      <w:szCs w:val="18"/>
                    </w:rPr>
                    <w:t>все группы пользователей</w:t>
                  </w:r>
                </w:p>
              </w:txbxContent>
            </v:textbox>
          </v:rect>
        </w:pict>
      </w:r>
    </w:p>
    <w:p w:rsidR="005E6CBC" w:rsidRPr="00F442D0" w:rsidRDefault="009E2B8A">
      <w:pPr>
        <w:ind w:left="-1134" w:firstLine="708"/>
        <w:jc w:val="center"/>
        <w:rPr>
          <w:b/>
          <w:lang w:val="ru-RU"/>
        </w:rPr>
      </w:pPr>
      <w:r>
        <w:rPr>
          <w:b/>
        </w:rPr>
        <w:pict>
          <v:shape id="_x0000_s1056" type="#shapetype_32" style="position:absolute;left:0;text-align:left;margin-left:236.75pt;margin-top:5.3pt;width:.05pt;height:10.35pt;flip:y;z-index:251655680" o:spt="100" adj="0,,0" path="m,l21600,21600nfe" filled="f" stroked="t" strokecolor="#17365d" strokeweight=".88mm">
            <v:stroke joinstyle="miter" endcap="flat"/>
            <v:formulas/>
            <v:path gradientshapeok="t" o:connecttype="rect" textboxrect="0,0,21600,21600"/>
          </v:shape>
        </w:pict>
      </w:r>
    </w:p>
    <w:p w:rsidR="005E6CBC" w:rsidRPr="00F442D0" w:rsidRDefault="009E2B8A">
      <w:pPr>
        <w:ind w:left="-1134" w:firstLine="708"/>
        <w:jc w:val="center"/>
        <w:rPr>
          <w:b/>
          <w:lang w:val="ru-RU"/>
        </w:rPr>
      </w:pPr>
      <w:r>
        <w:pict>
          <v:rect id="_x0000_s1055" style="position:absolute;left:0;text-align:left;margin-left:187.15pt;margin-top:2pt;width:98.2pt;height:59.95pt;z-index:251656704;mso-wrap-distance-left:9pt;mso-wrap-distance-top:0;mso-wrap-distance-right:9pt;mso-wrap-distance-bottom:0" strokeweight="0">
            <v:shadow on="t" color="#974706" offset="1.35pt,1.35pt"/>
            <v:textbox>
              <w:txbxContent>
                <w:p w:rsidR="00B40312" w:rsidRDefault="00B40312">
                  <w:pPr>
                    <w:pStyle w:val="affffffe"/>
                    <w:jc w:val="center"/>
                    <w:rPr>
                      <w:b/>
                      <w:sz w:val="16"/>
                      <w:szCs w:val="16"/>
                    </w:rPr>
                  </w:pPr>
                  <w:r>
                    <w:rPr>
                      <w:b/>
                      <w:sz w:val="16"/>
                      <w:szCs w:val="16"/>
                    </w:rPr>
                    <w:t>Целевой компонент</w:t>
                  </w:r>
                </w:p>
              </w:txbxContent>
            </v:textbox>
          </v:rect>
        </w:pict>
      </w:r>
    </w:p>
    <w:p w:rsidR="005E6CBC" w:rsidRPr="00F442D0" w:rsidRDefault="009E2B8A">
      <w:pPr>
        <w:ind w:left="-1134" w:firstLine="708"/>
        <w:jc w:val="center"/>
        <w:rPr>
          <w:b/>
          <w:lang w:val="ru-RU"/>
        </w:rPr>
      </w:pPr>
      <w:r>
        <w:pict>
          <v:rect id="_x0000_s1054" style="position:absolute;left:0;text-align:left;margin-left:416.6pt;margin-top:2.55pt;width:81.7pt;height:56.05pt;z-index:251657728;mso-wrap-distance-left:9pt;mso-wrap-distance-top:0;mso-wrap-distance-right:9pt;mso-wrap-distance-bottom:0" strokecolor="#fabf8f" strokeweight="1pt">
            <v:shadow on="t" color="#974706" offset="1.35pt,1.35pt"/>
            <v:textbox>
              <w:txbxContent>
                <w:p w:rsidR="00B40312" w:rsidRDefault="00B40312">
                  <w:pPr>
                    <w:pStyle w:val="affffffe"/>
                    <w:jc w:val="center"/>
                    <w:rPr>
                      <w:sz w:val="16"/>
                      <w:szCs w:val="16"/>
                    </w:rPr>
                  </w:pPr>
                  <w:r>
                    <w:rPr>
                      <w:sz w:val="16"/>
                      <w:szCs w:val="16"/>
                    </w:rPr>
                    <w:t>Основа для организации учебного процесса</w:t>
                  </w:r>
                </w:p>
              </w:txbxContent>
            </v:textbox>
          </v:rect>
        </w:pict>
      </w:r>
      <w:r>
        <w:pict>
          <v:rect id="_x0000_s1053" style="position:absolute;left:0;text-align:left;margin-left:-31.9pt;margin-top:7.45pt;width:71.2pt;height:43.7pt;z-index:251658752;mso-wrap-distance-left:9pt;mso-wrap-distance-top:0;mso-wrap-distance-right:9pt;mso-wrap-distance-bottom:0" strokecolor="#fabf8f" strokeweight="1pt">
            <v:shadow on="t" color="#974706" offset="1.35pt,1.35pt"/>
            <v:textbox>
              <w:txbxContent>
                <w:p w:rsidR="00B40312" w:rsidRDefault="00B40312">
                  <w:pPr>
                    <w:pStyle w:val="affffffe"/>
                    <w:jc w:val="center"/>
                    <w:rPr>
                      <w:sz w:val="18"/>
                      <w:szCs w:val="18"/>
                    </w:rPr>
                  </w:pPr>
                  <w:r>
                    <w:rPr>
                      <w:sz w:val="18"/>
                      <w:szCs w:val="18"/>
                    </w:rPr>
                    <w:t>Основа для оценки</w:t>
                  </w:r>
                </w:p>
              </w:txbxContent>
            </v:textbox>
          </v:rect>
        </w:pict>
      </w:r>
    </w:p>
    <w:p w:rsidR="005E6CBC" w:rsidRPr="00F442D0" w:rsidRDefault="005E6CBC">
      <w:pPr>
        <w:ind w:left="-1134" w:firstLine="708"/>
        <w:jc w:val="center"/>
        <w:rPr>
          <w:b/>
          <w:lang w:val="ru-RU"/>
        </w:rPr>
      </w:pPr>
    </w:p>
    <w:p w:rsidR="005E6CBC" w:rsidRPr="00F442D0" w:rsidRDefault="005E6CBC">
      <w:pPr>
        <w:ind w:left="-1134" w:firstLine="708"/>
        <w:jc w:val="center"/>
        <w:rPr>
          <w:b/>
          <w:lang w:val="ru-RU"/>
        </w:rPr>
      </w:pPr>
    </w:p>
    <w:p w:rsidR="005E6CBC" w:rsidRPr="00F442D0" w:rsidRDefault="009E2B8A">
      <w:pPr>
        <w:ind w:left="-1134" w:firstLine="708"/>
        <w:jc w:val="center"/>
        <w:rPr>
          <w:b/>
          <w:lang w:val="ru-RU"/>
        </w:rPr>
      </w:pPr>
      <w:r>
        <w:rPr>
          <w:b/>
        </w:rPr>
        <w:pict>
          <v:shape id="_x0000_s1052" type="#shapetype_32" style="position:absolute;left:0;text-align:left;margin-left:236.7pt;margin-top:9.75pt;width:0;height:10.35pt;z-index:251659776" o:spt="100" adj="0,,0" path="m,l21600,21600nfe" filled="f" stroked="t" strokecolor="#17365d" strokeweight=".88mm">
            <v:stroke joinstyle="miter" endcap="flat"/>
            <v:formulas/>
            <v:path gradientshapeok="t" o:connecttype="rect" textboxrect="0,0,21600,21600"/>
          </v:shape>
        </w:pict>
      </w:r>
      <w:r>
        <w:rPr>
          <w:b/>
        </w:rPr>
        <w:pict>
          <v:shape id="_x0000_s1051" type="#shapetype_32" style="position:absolute;left:0;text-align:left;margin-left:423.65pt;margin-top:11.1pt;width:.05pt;height:10.4pt;flip:y;z-index:251660800" o:spt="100" adj="0,,0" path="m,l21600,21600nfe" filled="f" stroked="t" strokecolor="#17365d" strokeweight=".88mm">
            <v:stroke joinstyle="miter" endcap="flat"/>
            <v:formulas/>
            <v:path gradientshapeok="t" o:connecttype="rect" textboxrect="0,0,21600,21600"/>
          </v:shape>
        </w:pict>
      </w:r>
      <w:r>
        <w:rPr>
          <w:b/>
        </w:rPr>
        <w:pict>
          <v:shape id="_x0000_s1050" type="#shapetype_32" style="position:absolute;left:0;text-align:left;margin-left:310.4pt;margin-top:6.7pt;width:.05pt;height:10.4pt;flip:y;z-index:251661824" o:spt="100" adj="0,,0" path="m,l21600,21600nfe" filled="f" stroked="t" strokecolor="#17365d" strokeweight=".88mm">
            <v:stroke joinstyle="miter" endcap="flat"/>
            <v:formulas/>
            <v:path gradientshapeok="t" o:connecttype="rect" textboxrect="0,0,21600,21600"/>
          </v:shape>
        </w:pict>
      </w:r>
      <w:r>
        <w:rPr>
          <w:b/>
        </w:rPr>
        <w:pict>
          <v:shape id="_x0000_s1049" type="#shapetype_32" style="position:absolute;left:0;text-align:left;margin-left:39.3pt;margin-top:9.75pt;width:.05pt;height:10.35pt;flip:y;z-index:251662848" o:spt="100" adj="0,,0" path="m,l21600,21600nfe" filled="f" stroked="t" strokecolor="#17365d" strokeweight=".88mm">
            <v:stroke joinstyle="miter" endcap="flat"/>
            <v:formulas/>
            <v:path gradientshapeok="t" o:connecttype="rect" textboxrect="0,0,21600,21600"/>
          </v:shape>
        </w:pict>
      </w:r>
      <w:r>
        <w:rPr>
          <w:b/>
        </w:rPr>
        <w:pict>
          <v:shape id="_x0000_s1048" type="#shapetype_32" style="position:absolute;left:0;text-align:left;margin-left:163.15pt;margin-top:.7pt;width:0;height:10.35pt;flip:y;z-index:251663872" o:spt="100" adj="0,,0" path="m,l21600,21600nfe" filled="f" stroked="t" strokecolor="#17365d" strokeweight=".88mm">
            <v:stroke joinstyle="miter" endcap="flat"/>
            <v:formulas/>
            <v:path gradientshapeok="t" o:connecttype="rect" textboxrect="0,0,21600,21600"/>
          </v:shape>
        </w:pict>
      </w:r>
    </w:p>
    <w:p w:rsidR="005E6CBC" w:rsidRPr="00F442D0" w:rsidRDefault="009E2B8A">
      <w:pPr>
        <w:ind w:left="-1134" w:firstLine="708"/>
        <w:jc w:val="center"/>
        <w:rPr>
          <w:b/>
          <w:lang w:val="ru-RU"/>
        </w:rPr>
      </w:pPr>
      <w:r>
        <w:rPr>
          <w:b/>
        </w:rPr>
        <w:pict>
          <v:shape id="_x0000_s1047" type="#shapetype_32" style="position:absolute;left:0;text-align:left;margin-left:236.75pt;margin-top:3.4pt;width:0;height:16.05pt;z-index:251664896" o:spt="100" adj="0,,0" path="m,l21600,21600nfe" filled="f" stroked="t" strokecolor="#17365d" strokeweight=".88mm">
            <v:stroke joinstyle="miter" endcap="flat"/>
            <v:formulas/>
            <v:path gradientshapeok="t" o:connecttype="rect" textboxrect="0,0,21600,21600"/>
          </v:shape>
        </w:pict>
      </w:r>
      <w:r>
        <w:rPr>
          <w:b/>
        </w:rPr>
        <w:pict>
          <v:shape id="_x0000_s1046" type="#shapetype_32" style="position:absolute;left:0;text-align:left;margin-left:39.35pt;margin-top:8.8pt;width:384.3pt;height:.05pt;z-index:251665920" o:spt="100" adj="0,,0" path="m,l21600,21600nfe" filled="f" stroked="t" strokecolor="#17365d" strokeweight=".88mm">
            <v:stroke joinstyle="miter" endcap="flat"/>
            <v:formulas/>
            <v:path gradientshapeok="t" o:connecttype="rect" textboxrect="0,0,21600,21600"/>
          </v:shape>
        </w:pict>
      </w:r>
    </w:p>
    <w:p w:rsidR="005E6CBC" w:rsidRPr="00F442D0" w:rsidRDefault="009E2B8A">
      <w:pPr>
        <w:ind w:left="-1134" w:firstLine="708"/>
        <w:jc w:val="center"/>
        <w:rPr>
          <w:b/>
          <w:lang w:val="ru-RU"/>
        </w:rPr>
      </w:pPr>
      <w:r>
        <w:pict>
          <v:rect id="_x0000_s1045" style="position:absolute;left:0;text-align:left;margin-left:49.85pt;margin-top:5.75pt;width:397.95pt;height:62.1pt;z-index:251666944;mso-wrap-distance-left:9pt;mso-wrap-distance-top:0;mso-wrap-distance-right:9pt;mso-wrap-distance-bottom:0" fillcolor="#c0504d" strokecolor="#f2f2f2" strokeweight="3pt">
            <v:shadow on="t" color="#622423" offset="1.35pt,1.35pt"/>
            <v:textbox>
              <w:txbxContent>
                <w:p w:rsidR="00B40312" w:rsidRPr="00F442D0" w:rsidRDefault="00B40312">
                  <w:pPr>
                    <w:pStyle w:val="affffffe"/>
                    <w:jc w:val="center"/>
                    <w:rPr>
                      <w:b/>
                      <w:sz w:val="18"/>
                      <w:lang w:val="ru-RU"/>
                    </w:rPr>
                  </w:pPr>
                  <w:r w:rsidRPr="00F442D0">
                    <w:rPr>
                      <w:b/>
                      <w:sz w:val="18"/>
                      <w:lang w:val="ru-RU"/>
                    </w:rPr>
                    <w:t>Система оценки:</w:t>
                  </w:r>
                </w:p>
                <w:p w:rsidR="00B40312" w:rsidRPr="00F442D0" w:rsidRDefault="00B40312">
                  <w:pPr>
                    <w:pStyle w:val="affffffe"/>
                    <w:jc w:val="center"/>
                    <w:rPr>
                      <w:b/>
                      <w:sz w:val="18"/>
                      <w:lang w:val="ru-RU"/>
                    </w:rPr>
                  </w:pPr>
                  <w:r w:rsidRPr="00F442D0">
                    <w:rPr>
                      <w:b/>
                      <w:sz w:val="18"/>
                      <w:lang w:val="ru-RU"/>
                    </w:rPr>
                    <w:t>умения, примеры учебных заданий и ситуаций, характеризующие достижение планируемых результатов</w:t>
                  </w:r>
                </w:p>
              </w:txbxContent>
            </v:textbox>
          </v:rect>
        </w:pict>
      </w:r>
    </w:p>
    <w:p w:rsidR="005E6CBC" w:rsidRPr="00F442D0" w:rsidRDefault="005E6CBC">
      <w:pPr>
        <w:ind w:left="-1134" w:firstLine="708"/>
        <w:jc w:val="center"/>
        <w:rPr>
          <w:b/>
          <w:lang w:val="ru-RU"/>
        </w:rPr>
      </w:pPr>
    </w:p>
    <w:p w:rsidR="005E6CBC" w:rsidRPr="00F442D0" w:rsidRDefault="005E6CBC">
      <w:pPr>
        <w:ind w:left="-1134" w:firstLine="708"/>
        <w:jc w:val="center"/>
        <w:rPr>
          <w:b/>
          <w:lang w:val="ru-RU"/>
        </w:rPr>
      </w:pPr>
    </w:p>
    <w:p w:rsidR="005E6CBC" w:rsidRPr="00F442D0" w:rsidRDefault="005E6CBC">
      <w:pPr>
        <w:ind w:left="-1134" w:firstLine="708"/>
        <w:jc w:val="center"/>
        <w:rPr>
          <w:b/>
          <w:lang w:val="ru-RU"/>
        </w:rPr>
      </w:pPr>
    </w:p>
    <w:p w:rsidR="005E6CBC" w:rsidRPr="00F442D0" w:rsidRDefault="009E2B8A">
      <w:pPr>
        <w:ind w:left="-1134" w:firstLine="708"/>
        <w:jc w:val="center"/>
        <w:rPr>
          <w:b/>
          <w:lang w:val="ru-RU"/>
        </w:rPr>
      </w:pPr>
      <w:r>
        <w:pict>
          <v:rect id="_x0000_s1044" style="position:absolute;left:0;text-align:left;margin-left:-16.05pt;margin-top:12.7pt;width:109.45pt;height:108.7pt;z-index:251667968;mso-wrap-distance-left:9pt;mso-wrap-distance-top:0;mso-wrap-distance-right:9pt;mso-wrap-distance-bottom:0" fillcolor="#c0504d" strokecolor="#c0504d" strokeweight="10pt">
            <v:shadow on="t" color="#868686" offset="1.75pt,1.75pt"/>
            <v:textbox>
              <w:txbxContent>
                <w:p w:rsidR="00B40312" w:rsidRPr="00F442D0" w:rsidRDefault="00B40312">
                  <w:pPr>
                    <w:pStyle w:val="affffffe"/>
                    <w:jc w:val="center"/>
                    <w:rPr>
                      <w:b/>
                      <w:sz w:val="16"/>
                      <w:szCs w:val="16"/>
                      <w:lang w:val="ru-RU"/>
                    </w:rPr>
                  </w:pPr>
                  <w:r w:rsidRPr="00F442D0">
                    <w:rPr>
                      <w:b/>
                      <w:sz w:val="16"/>
                      <w:szCs w:val="16"/>
                      <w:lang w:val="ru-RU"/>
                    </w:rPr>
                    <w:t>Могут успешно выполнять задания различной сложности при итоговой оценке и в ходе неперсонифицированных процедур</w:t>
                  </w:r>
                </w:p>
              </w:txbxContent>
            </v:textbox>
          </v:rect>
        </w:pict>
      </w:r>
      <w:r>
        <w:pict>
          <v:rect id="_x0000_s1043" style="position:absolute;left:0;text-align:left;margin-left:230.55pt;margin-top:5.35pt;width:113.95pt;height:112.45pt;z-index:251668992;mso-wrap-distance-left:9pt;mso-wrap-distance-top:0;mso-wrap-distance-right:9pt;mso-wrap-distance-bottom:0" fillcolor="#c0504d" strokecolor="#c0504d" strokeweight="10pt">
            <v:shadow on="t" color="#868686" offset="1.75pt,1.75pt"/>
            <v:textbox>
              <w:txbxContent>
                <w:p w:rsidR="00B40312" w:rsidRPr="00F442D0" w:rsidRDefault="00B40312">
                  <w:pPr>
                    <w:pStyle w:val="affffffe"/>
                    <w:jc w:val="center"/>
                    <w:rPr>
                      <w:b/>
                      <w:sz w:val="16"/>
                      <w:szCs w:val="16"/>
                      <w:lang w:val="ru-RU"/>
                    </w:rPr>
                  </w:pPr>
                  <w:r w:rsidRPr="00F442D0">
                    <w:rPr>
                      <w:b/>
                      <w:sz w:val="16"/>
                      <w:szCs w:val="16"/>
                      <w:lang w:val="ru-RU"/>
                    </w:rPr>
                    <w:t>Могут успешно (самостоятельно или с помощью учителя, сверстников) действовать в учебных ситуациях типа…</w:t>
                  </w:r>
                </w:p>
              </w:txbxContent>
            </v:textbox>
          </v:rect>
        </w:pict>
      </w:r>
    </w:p>
    <w:p w:rsidR="005E6CBC" w:rsidRPr="00F442D0" w:rsidRDefault="005E6CBC">
      <w:pPr>
        <w:ind w:left="-1134" w:firstLine="708"/>
        <w:jc w:val="center"/>
        <w:rPr>
          <w:b/>
          <w:lang w:val="ru-RU"/>
        </w:rPr>
      </w:pPr>
    </w:p>
    <w:p w:rsidR="005E6CBC" w:rsidRPr="00F442D0" w:rsidRDefault="009E2B8A">
      <w:pPr>
        <w:ind w:left="-1134" w:firstLine="708"/>
        <w:jc w:val="center"/>
        <w:rPr>
          <w:b/>
          <w:lang w:val="ru-RU"/>
        </w:rPr>
      </w:pPr>
      <w:r>
        <w:pict>
          <v:rect id="_x0000_s1042" style="position:absolute;left:0;text-align:left;margin-left:361.7pt;margin-top:2.3pt;width:103.45pt;height:79.15pt;z-index:251670016;mso-wrap-distance-left:9pt;mso-wrap-distance-top:0;mso-wrap-distance-right:9pt;mso-wrap-distance-bottom:0" fillcolor="#c0504d" strokecolor="#c0504d" strokeweight="10pt">
            <v:shadow on="t" color="#868686" offset="1.75pt,1.75pt"/>
            <v:textbox>
              <w:txbxContent>
                <w:p w:rsidR="00B40312" w:rsidRPr="00F442D0" w:rsidRDefault="00B40312">
                  <w:pPr>
                    <w:pStyle w:val="affffffe"/>
                    <w:jc w:val="center"/>
                    <w:rPr>
                      <w:b/>
                      <w:sz w:val="16"/>
                      <w:szCs w:val="16"/>
                      <w:lang w:val="ru-RU"/>
                    </w:rPr>
                  </w:pPr>
                  <w:r w:rsidRPr="00F442D0">
                    <w:rPr>
                      <w:b/>
                      <w:sz w:val="16"/>
                      <w:szCs w:val="16"/>
                      <w:lang w:val="ru-RU"/>
                    </w:rPr>
                    <w:t>Могут успешно и полностью самостоятельно действовать в учебных ситуациях типа…</w:t>
                  </w:r>
                </w:p>
              </w:txbxContent>
            </v:textbox>
          </v:rect>
        </w:pict>
      </w:r>
      <w:r>
        <w:pict>
          <v:rect id="_x0000_s1041" style="position:absolute;left:0;text-align:left;margin-left:110.7pt;margin-top:10.6pt;width:104.2pt;height:83.2pt;z-index:251671040;mso-wrap-distance-left:9pt;mso-wrap-distance-top:0;mso-wrap-distance-right:9pt;mso-wrap-distance-bottom:0" fillcolor="#c0504d" strokecolor="#c0504d" strokeweight="10pt">
            <v:shadow on="t" color="#868686" offset="1.75pt,1.75pt"/>
            <v:textbox>
              <w:txbxContent>
                <w:p w:rsidR="00B40312" w:rsidRPr="00F442D0" w:rsidRDefault="00B40312">
                  <w:pPr>
                    <w:pStyle w:val="affffffe"/>
                    <w:jc w:val="center"/>
                    <w:rPr>
                      <w:b/>
                      <w:sz w:val="16"/>
                      <w:szCs w:val="16"/>
                      <w:lang w:val="ru-RU"/>
                    </w:rPr>
                  </w:pPr>
                  <w:r w:rsidRPr="00F442D0">
                    <w:rPr>
                      <w:b/>
                      <w:sz w:val="16"/>
                      <w:szCs w:val="16"/>
                      <w:lang w:val="ru-RU"/>
                    </w:rPr>
                    <w:t>Могут успешно выполнять задания базового уровня при итоговой оценке</w:t>
                  </w:r>
                </w:p>
              </w:txbxContent>
            </v:textbox>
          </v:rect>
        </w:pict>
      </w:r>
    </w:p>
    <w:p w:rsidR="005E6CBC" w:rsidRPr="00F442D0" w:rsidRDefault="005E6CBC">
      <w:pPr>
        <w:rPr>
          <w:b/>
          <w:lang w:val="ru-RU"/>
        </w:rPr>
      </w:pPr>
    </w:p>
    <w:p w:rsidR="005E6CBC" w:rsidRPr="00F442D0" w:rsidRDefault="005E6CBC">
      <w:pPr>
        <w:ind w:right="120"/>
        <w:jc w:val="both"/>
        <w:rPr>
          <w:rFonts w:eastAsia="Arial Narrow"/>
          <w:color w:val="000000"/>
          <w:shd w:val="clear" w:color="auto" w:fill="FFFFFF"/>
          <w:lang w:val="ru-RU" w:eastAsia="ru-RU"/>
        </w:rPr>
      </w:pPr>
    </w:p>
    <w:p w:rsidR="005E6CBC" w:rsidRPr="00F442D0" w:rsidRDefault="005E6CBC">
      <w:pPr>
        <w:ind w:right="120"/>
        <w:jc w:val="both"/>
        <w:rPr>
          <w:rFonts w:eastAsia="Arial Narrow"/>
          <w:color w:val="000000"/>
          <w:shd w:val="clear" w:color="auto" w:fill="FFFFFF"/>
          <w:lang w:val="ru-RU" w:eastAsia="ru-RU"/>
        </w:rPr>
      </w:pPr>
    </w:p>
    <w:p w:rsidR="005E6CBC" w:rsidRPr="00F442D0" w:rsidRDefault="005E6CBC">
      <w:pPr>
        <w:ind w:right="120"/>
        <w:jc w:val="both"/>
        <w:rPr>
          <w:rFonts w:eastAsia="Arial Narrow"/>
          <w:color w:val="000000"/>
          <w:shd w:val="clear" w:color="auto" w:fill="FFFFFF"/>
          <w:lang w:val="ru-RU" w:eastAsia="ru-RU"/>
        </w:rPr>
      </w:pPr>
    </w:p>
    <w:p w:rsidR="005E6CBC" w:rsidRPr="00F442D0" w:rsidRDefault="005E6CBC">
      <w:pPr>
        <w:ind w:right="120"/>
        <w:jc w:val="both"/>
        <w:rPr>
          <w:rFonts w:eastAsia="Arial Narrow"/>
          <w:color w:val="000000"/>
          <w:shd w:val="clear" w:color="auto" w:fill="FFFFFF"/>
          <w:lang w:val="ru-RU" w:eastAsia="ru-RU"/>
        </w:rPr>
      </w:pPr>
    </w:p>
    <w:p w:rsidR="005E6CBC" w:rsidRPr="00F442D0" w:rsidRDefault="005E6CBC">
      <w:pPr>
        <w:ind w:right="120"/>
        <w:jc w:val="both"/>
        <w:rPr>
          <w:rFonts w:eastAsia="Arial Narrow"/>
          <w:color w:val="000000"/>
          <w:shd w:val="clear" w:color="auto" w:fill="FFFFFF"/>
          <w:lang w:val="ru-RU" w:eastAsia="ru-RU"/>
        </w:rPr>
      </w:pPr>
    </w:p>
    <w:p w:rsidR="005E6CBC" w:rsidRPr="00F442D0" w:rsidRDefault="005E6CBC">
      <w:pPr>
        <w:ind w:right="120"/>
        <w:jc w:val="both"/>
        <w:rPr>
          <w:rFonts w:eastAsia="Arial Narrow"/>
          <w:color w:val="000000"/>
          <w:shd w:val="clear" w:color="auto" w:fill="FFFFFF"/>
          <w:lang w:val="ru-RU" w:eastAsia="ru-RU"/>
        </w:rPr>
      </w:pPr>
    </w:p>
    <w:p w:rsidR="005E6CBC" w:rsidRPr="00F442D0" w:rsidRDefault="005E6CBC">
      <w:pPr>
        <w:ind w:right="120"/>
        <w:jc w:val="both"/>
        <w:rPr>
          <w:rFonts w:eastAsia="Arial Narrow"/>
          <w:color w:val="000000"/>
          <w:shd w:val="clear" w:color="auto" w:fill="FFFFFF"/>
          <w:lang w:val="ru-RU" w:eastAsia="ru-RU"/>
        </w:rPr>
      </w:pPr>
    </w:p>
    <w:p w:rsidR="005E6CBC" w:rsidRPr="00F442D0" w:rsidRDefault="00412E89">
      <w:pPr>
        <w:ind w:right="120" w:firstLine="567"/>
        <w:jc w:val="both"/>
        <w:rPr>
          <w:rFonts w:eastAsia="Arial Narrow"/>
          <w:color w:val="000000"/>
          <w:shd w:val="clear" w:color="auto" w:fill="FFFFFF"/>
          <w:lang w:val="ru-RU" w:eastAsia="ru-RU"/>
        </w:rPr>
      </w:pPr>
      <w:r w:rsidRPr="00F442D0">
        <w:rPr>
          <w:rFonts w:eastAsia="Arial Narrow"/>
          <w:color w:val="000000"/>
          <w:shd w:val="clear" w:color="auto" w:fill="FFFFFF"/>
          <w:lang w:val="ru-RU" w:eastAsia="ru-RU"/>
        </w:rPr>
        <w:t>Система носит накопительный характер и позволяет зафиксировать в итоге достижение всех планируемых результатов. Оценки и отметки накапливаются в таблицах метапредметных образовательных результатов  и в «Портфолио достижений».</w:t>
      </w:r>
    </w:p>
    <w:p w:rsidR="005E6CBC" w:rsidRPr="00F442D0" w:rsidRDefault="00412E89">
      <w:pPr>
        <w:ind w:right="20" w:firstLine="567"/>
        <w:jc w:val="both"/>
        <w:rPr>
          <w:rFonts w:eastAsia="Arial Narrow"/>
          <w:color w:val="000000"/>
          <w:shd w:val="clear" w:color="auto" w:fill="FFFFFF"/>
          <w:lang w:val="ru-RU" w:eastAsia="ru-RU"/>
        </w:rPr>
      </w:pPr>
      <w:r w:rsidRPr="00F442D0">
        <w:rPr>
          <w:rFonts w:eastAsia="Arial Narrow"/>
          <w:color w:val="000000"/>
          <w:shd w:val="clear" w:color="auto" w:fill="FFFFFF"/>
          <w:lang w:val="ru-RU" w:eastAsia="ru-RU"/>
        </w:rPr>
        <w:t>«Портфолио достижений»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r w:rsidR="009E2B8A">
        <w:pict>
          <v:rect id="_x0000_s1040" style="position:absolute;left:0;text-align:left;margin-left:1003.05pt;margin-top:668.6pt;width:13.15pt;height:13.75pt;z-index:251672064;mso-wrap-distance-left:675.95pt;mso-wrap-distance-top:0;mso-wrap-distance-right:675.95pt;mso-wrap-distance-bottom:0;mso-position-horizontal-relative:text;mso-position-vertical-relative:text" strokeweight="0">
            <v:fill opacity="0"/>
            <v:textbox inset=".05pt,.05pt,.05pt,.05pt">
              <w:txbxContent>
                <w:p w:rsidR="00B40312" w:rsidRDefault="00B40312">
                  <w:pPr>
                    <w:pBdr>
                      <w:top w:val="nil"/>
                      <w:left w:val="nil"/>
                      <w:bottom w:val="nil"/>
                      <w:right w:val="nil"/>
                    </w:pBdr>
                    <w:ind w:left="20"/>
                    <w:rPr>
                      <w:rFonts w:eastAsia="Arial Narrow"/>
                      <w:spacing w:val="3"/>
                      <w:lang w:eastAsia="ru-RU"/>
                    </w:rPr>
                  </w:pPr>
                  <w:r>
                    <w:rPr>
                      <w:rFonts w:eastAsia="Arial Narrow"/>
                      <w:spacing w:val="3"/>
                      <w:lang w:eastAsia="ru-RU"/>
                    </w:rPr>
                    <w:t>77</w:t>
                  </w:r>
                </w:p>
              </w:txbxContent>
            </v:textbox>
            <w10:wrap type="topAndBottom"/>
          </v:rect>
        </w:pict>
      </w:r>
    </w:p>
    <w:p w:rsidR="005E6CBC" w:rsidRPr="00F442D0" w:rsidRDefault="00412E89">
      <w:pPr>
        <w:ind w:right="20" w:firstLine="567"/>
        <w:jc w:val="both"/>
        <w:rPr>
          <w:rFonts w:eastAsia="Arial Narrow"/>
          <w:color w:val="000000"/>
          <w:shd w:val="clear" w:color="auto" w:fill="FFFFFF"/>
          <w:lang w:val="ru-RU" w:eastAsia="ru-RU"/>
        </w:rPr>
      </w:pPr>
      <w:r w:rsidRPr="00F442D0">
        <w:rPr>
          <w:rFonts w:eastAsia="Arial Narrow"/>
          <w:color w:val="000000"/>
          <w:shd w:val="clear" w:color="auto" w:fill="FFFFFF"/>
          <w:lang w:val="ru-RU" w:eastAsia="ru-RU"/>
        </w:rPr>
        <w:t>Система оценки образовательных результатов ООП ООО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принятию обоснованных управленческих решений по проблемам повышения качества образования и развития системы образования школы.</w:t>
      </w:r>
    </w:p>
    <w:p w:rsidR="005E6CBC" w:rsidRPr="00F442D0" w:rsidRDefault="005E6CBC">
      <w:pPr>
        <w:ind w:right="20" w:firstLine="567"/>
        <w:jc w:val="both"/>
        <w:rPr>
          <w:rFonts w:eastAsia="Arial Narrow"/>
          <w:color w:val="000000"/>
          <w:spacing w:val="3"/>
          <w:lang w:val="ru-RU" w:eastAsia="ru-RU"/>
        </w:rPr>
      </w:pPr>
    </w:p>
    <w:p w:rsidR="005E6CBC" w:rsidRPr="00F442D0" w:rsidRDefault="00412E89">
      <w:pPr>
        <w:pBdr>
          <w:top w:val="nil"/>
          <w:left w:val="nil"/>
          <w:bottom w:val="single" w:sz="4" w:space="4" w:color="808080"/>
          <w:right w:val="nil"/>
        </w:pBdr>
        <w:ind w:left="-567" w:firstLine="283"/>
        <w:jc w:val="both"/>
        <w:rPr>
          <w:rFonts w:eastAsia="Times New Roman"/>
          <w:b/>
          <w:bCs/>
          <w:iCs/>
          <w:lang w:val="ru-RU"/>
        </w:rPr>
      </w:pPr>
      <w:r w:rsidRPr="00F442D0">
        <w:rPr>
          <w:rFonts w:eastAsia="Times New Roman"/>
          <w:b/>
          <w:bCs/>
          <w:iCs/>
          <w:lang w:val="ru-RU"/>
        </w:rPr>
        <w:t>1.3.2 Особенности оценки личностных, метапредметных и предметных результатов</w:t>
      </w:r>
    </w:p>
    <w:p w:rsidR="005E6CBC" w:rsidRPr="00F442D0" w:rsidRDefault="00412E89">
      <w:pPr>
        <w:pStyle w:val="affff6"/>
        <w:spacing w:line="240" w:lineRule="auto"/>
        <w:ind w:left="-567" w:firstLine="283"/>
        <w:rPr>
          <w:sz w:val="24"/>
          <w:szCs w:val="24"/>
          <w:lang w:val="ru-RU"/>
        </w:rPr>
      </w:pPr>
      <w:r w:rsidRPr="00F442D0">
        <w:rPr>
          <w:sz w:val="24"/>
          <w:szCs w:val="24"/>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E6CBC" w:rsidRPr="00F442D0" w:rsidRDefault="00412E89">
      <w:pPr>
        <w:pStyle w:val="affff6"/>
        <w:spacing w:line="240" w:lineRule="auto"/>
        <w:ind w:left="-567" w:firstLine="283"/>
        <w:rPr>
          <w:bCs/>
          <w:iCs/>
          <w:sz w:val="24"/>
          <w:szCs w:val="24"/>
          <w:lang w:val="ru-RU"/>
        </w:rPr>
      </w:pPr>
      <w:r w:rsidRPr="00F442D0">
        <w:rPr>
          <w:bCs/>
          <w:iCs/>
          <w:sz w:val="24"/>
          <w:szCs w:val="24"/>
          <w:lang w:val="ru-RU"/>
        </w:rPr>
        <w:t xml:space="preserve">Основным объектом оценки личностных результатов в основной школе служит сформированность </w:t>
      </w:r>
      <w:r w:rsidRPr="00F442D0">
        <w:rPr>
          <w:sz w:val="24"/>
          <w:szCs w:val="24"/>
          <w:lang w:val="ru-RU"/>
        </w:rPr>
        <w:t>универсальных учебных действий, включаемых в следующие три основные</w:t>
      </w:r>
      <w:r w:rsidRPr="00F442D0">
        <w:rPr>
          <w:bCs/>
          <w:iCs/>
          <w:sz w:val="24"/>
          <w:szCs w:val="24"/>
          <w:lang w:val="ru-RU"/>
        </w:rPr>
        <w:t xml:space="preserve"> блока:</w:t>
      </w:r>
    </w:p>
    <w:p w:rsidR="005E6CBC" w:rsidRPr="00F442D0" w:rsidRDefault="00412E89">
      <w:pPr>
        <w:pStyle w:val="affff6"/>
        <w:spacing w:line="240" w:lineRule="auto"/>
        <w:ind w:left="-567" w:firstLine="283"/>
        <w:rPr>
          <w:sz w:val="24"/>
          <w:szCs w:val="24"/>
          <w:lang w:val="ru-RU"/>
        </w:rPr>
      </w:pPr>
      <w:r w:rsidRPr="00F442D0">
        <w:rPr>
          <w:sz w:val="24"/>
          <w:szCs w:val="24"/>
          <w:lang w:val="ru-RU"/>
        </w:rPr>
        <w:t>1)</w:t>
      </w:r>
      <w:r>
        <w:rPr>
          <w:sz w:val="24"/>
          <w:szCs w:val="24"/>
        </w:rPr>
        <w:t> </w:t>
      </w:r>
      <w:r w:rsidRPr="00F442D0">
        <w:rPr>
          <w:sz w:val="24"/>
          <w:szCs w:val="24"/>
          <w:lang w:val="ru-RU"/>
        </w:rPr>
        <w:t>сформированность основ гражданской идентичности личности;</w:t>
      </w:r>
    </w:p>
    <w:p w:rsidR="005E6CBC" w:rsidRPr="00F442D0" w:rsidRDefault="00412E89">
      <w:pPr>
        <w:pStyle w:val="affff6"/>
        <w:spacing w:line="240" w:lineRule="auto"/>
        <w:ind w:left="-567" w:firstLine="283"/>
        <w:rPr>
          <w:sz w:val="24"/>
          <w:szCs w:val="24"/>
          <w:lang w:val="ru-RU"/>
        </w:rPr>
      </w:pPr>
      <w:r w:rsidRPr="00F442D0">
        <w:rPr>
          <w:sz w:val="24"/>
          <w:szCs w:val="24"/>
          <w:lang w:val="ru-RU"/>
        </w:rPr>
        <w:t>2)</w:t>
      </w:r>
      <w:r>
        <w:rPr>
          <w:sz w:val="24"/>
          <w:szCs w:val="24"/>
        </w:rPr>
        <w:t> </w:t>
      </w:r>
      <w:r w:rsidRPr="00F442D0">
        <w:rPr>
          <w:sz w:val="24"/>
          <w:szCs w:val="24"/>
          <w:lang w:val="ru-RU"/>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E6CBC" w:rsidRPr="00F442D0" w:rsidRDefault="00412E89">
      <w:pPr>
        <w:pStyle w:val="affff6"/>
        <w:spacing w:line="240" w:lineRule="auto"/>
        <w:ind w:left="-567" w:firstLine="283"/>
        <w:rPr>
          <w:sz w:val="24"/>
          <w:szCs w:val="24"/>
          <w:lang w:val="ru-RU"/>
        </w:rPr>
      </w:pPr>
      <w:r w:rsidRPr="00F442D0">
        <w:rPr>
          <w:rStyle w:val="dash041e005f0431005f044b005f0447005f043d005f044b005f0439005f005fchar1char1"/>
          <w:lang w:val="ru-RU"/>
        </w:rPr>
        <w:t>3)</w:t>
      </w:r>
      <w:r>
        <w:rPr>
          <w:rStyle w:val="dash041e005f0431005f044b005f0447005f043d005f044b005f0439005f005fchar1char1"/>
        </w:rPr>
        <w:t> </w:t>
      </w:r>
      <w:r w:rsidRPr="00F442D0">
        <w:rPr>
          <w:sz w:val="24"/>
          <w:szCs w:val="24"/>
          <w:lang w:val="ru-RU"/>
        </w:rPr>
        <w:t xml:space="preserve">сформированность </w:t>
      </w:r>
      <w:r w:rsidRPr="00F442D0">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442D0">
        <w:rPr>
          <w:sz w:val="24"/>
          <w:szCs w:val="24"/>
          <w:lang w:val="ru-RU"/>
        </w:rPr>
        <w:t>.</w:t>
      </w:r>
    </w:p>
    <w:p w:rsidR="005E6CBC" w:rsidRPr="00F442D0" w:rsidRDefault="00412E89">
      <w:pPr>
        <w:pStyle w:val="affff6"/>
        <w:spacing w:line="240" w:lineRule="auto"/>
        <w:ind w:left="-567" w:firstLine="283"/>
        <w:rPr>
          <w:sz w:val="24"/>
          <w:szCs w:val="24"/>
          <w:lang w:val="ru-RU"/>
        </w:rPr>
      </w:pPr>
      <w:r w:rsidRPr="00F442D0">
        <w:rPr>
          <w:sz w:val="24"/>
          <w:szCs w:val="24"/>
          <w:lang w:val="ru-RU"/>
        </w:rPr>
        <w:t xml:space="preserve">В соответствии с требованиями ФГОС достижение личностных результатов </w:t>
      </w:r>
      <w:r w:rsidRPr="00F442D0">
        <w:rPr>
          <w:sz w:val="24"/>
          <w:szCs w:val="24"/>
          <w:u w:val="single"/>
          <w:lang w:val="ru-RU"/>
        </w:rPr>
        <w:t>не выносится</w:t>
      </w:r>
      <w:r w:rsidRPr="00F442D0">
        <w:rPr>
          <w:sz w:val="24"/>
          <w:szCs w:val="24"/>
          <w:lang w:val="ru-RU"/>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442D0">
        <w:rPr>
          <w:bCs/>
          <w:iCs/>
          <w:sz w:val="24"/>
          <w:szCs w:val="24"/>
          <w:lang w:val="ru-RU"/>
        </w:rPr>
        <w:t xml:space="preserve">Поэтому оценка </w:t>
      </w:r>
      <w:r w:rsidRPr="00F442D0">
        <w:rPr>
          <w:sz w:val="24"/>
          <w:szCs w:val="24"/>
          <w:lang w:val="ru-RU"/>
        </w:rPr>
        <w:t xml:space="preserve">этих результатов образовательной деятельности осуществляется в ходе </w:t>
      </w:r>
      <w:r w:rsidRPr="00F442D0">
        <w:rPr>
          <w:sz w:val="24"/>
          <w:szCs w:val="24"/>
          <w:u w:val="single"/>
          <w:lang w:val="ru-RU"/>
        </w:rPr>
        <w:t>внешних</w:t>
      </w:r>
      <w:r w:rsidRPr="00F442D0">
        <w:rPr>
          <w:sz w:val="24"/>
          <w:szCs w:val="24"/>
          <w:lang w:val="ru-RU"/>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E6CBC" w:rsidRPr="00F442D0" w:rsidRDefault="00412E89">
      <w:pPr>
        <w:pStyle w:val="affff6"/>
        <w:spacing w:line="240" w:lineRule="auto"/>
        <w:ind w:left="-567" w:firstLine="283"/>
        <w:rPr>
          <w:sz w:val="24"/>
          <w:szCs w:val="24"/>
          <w:lang w:val="ru-RU"/>
        </w:rPr>
      </w:pPr>
      <w:r w:rsidRPr="00F442D0">
        <w:rPr>
          <w:sz w:val="24"/>
          <w:szCs w:val="24"/>
          <w:lang w:val="ru-RU"/>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E6CBC" w:rsidRPr="00F442D0" w:rsidRDefault="00412E89">
      <w:pPr>
        <w:pStyle w:val="affff6"/>
        <w:numPr>
          <w:ilvl w:val="0"/>
          <w:numId w:val="132"/>
        </w:numPr>
        <w:spacing w:line="240" w:lineRule="auto"/>
        <w:ind w:left="-567"/>
        <w:rPr>
          <w:sz w:val="24"/>
          <w:szCs w:val="24"/>
          <w:lang w:val="ru-RU"/>
        </w:rPr>
      </w:pPr>
      <w:r w:rsidRPr="00F442D0">
        <w:rPr>
          <w:sz w:val="24"/>
          <w:szCs w:val="24"/>
          <w:lang w:val="ru-RU"/>
        </w:rPr>
        <w:lastRenderedPageBreak/>
        <w:t>соблюдении норм и правил поведения, принятых в образовательной организации;</w:t>
      </w:r>
    </w:p>
    <w:p w:rsidR="005E6CBC" w:rsidRPr="00F442D0" w:rsidRDefault="00412E89">
      <w:pPr>
        <w:pStyle w:val="affff6"/>
        <w:numPr>
          <w:ilvl w:val="0"/>
          <w:numId w:val="132"/>
        </w:numPr>
        <w:spacing w:line="240" w:lineRule="auto"/>
        <w:ind w:left="-567"/>
        <w:rPr>
          <w:sz w:val="24"/>
          <w:szCs w:val="24"/>
          <w:lang w:val="ru-RU"/>
        </w:rPr>
      </w:pPr>
      <w:r w:rsidRPr="00F442D0">
        <w:rPr>
          <w:sz w:val="24"/>
          <w:szCs w:val="24"/>
          <w:lang w:val="ru-RU"/>
        </w:rPr>
        <w:t>участии в общественной жизни образовательной организации, ближайшего социального окружения, страны, общественно-полезной деятельности;</w:t>
      </w:r>
    </w:p>
    <w:p w:rsidR="005E6CBC" w:rsidRDefault="00412E89">
      <w:pPr>
        <w:pStyle w:val="affff6"/>
        <w:numPr>
          <w:ilvl w:val="0"/>
          <w:numId w:val="132"/>
        </w:numPr>
        <w:spacing w:line="240" w:lineRule="auto"/>
        <w:ind w:left="-567"/>
        <w:rPr>
          <w:sz w:val="24"/>
          <w:szCs w:val="24"/>
        </w:rPr>
      </w:pPr>
      <w:r>
        <w:rPr>
          <w:sz w:val="24"/>
          <w:szCs w:val="24"/>
        </w:rPr>
        <w:t>ответственности за результаты обучения;</w:t>
      </w:r>
    </w:p>
    <w:p w:rsidR="005E6CBC" w:rsidRPr="00F442D0" w:rsidRDefault="00412E89">
      <w:pPr>
        <w:pStyle w:val="affff6"/>
        <w:numPr>
          <w:ilvl w:val="0"/>
          <w:numId w:val="132"/>
        </w:numPr>
        <w:spacing w:line="240" w:lineRule="auto"/>
        <w:ind w:left="-567"/>
        <w:rPr>
          <w:sz w:val="24"/>
          <w:szCs w:val="24"/>
          <w:lang w:val="ru-RU"/>
        </w:rPr>
      </w:pPr>
      <w:r w:rsidRPr="00F442D0">
        <w:rPr>
          <w:sz w:val="24"/>
          <w:szCs w:val="24"/>
          <w:lang w:val="ru-RU"/>
        </w:rPr>
        <w:t>готовности и способности делать осознанный выбор своей образовательной траектории, в том числе выбор профессии;</w:t>
      </w:r>
    </w:p>
    <w:p w:rsidR="005E6CBC" w:rsidRPr="00F442D0" w:rsidRDefault="00412E89">
      <w:pPr>
        <w:pStyle w:val="affff6"/>
        <w:numPr>
          <w:ilvl w:val="0"/>
          <w:numId w:val="132"/>
        </w:numPr>
        <w:spacing w:line="240" w:lineRule="auto"/>
        <w:ind w:left="-567"/>
        <w:rPr>
          <w:sz w:val="24"/>
          <w:szCs w:val="24"/>
          <w:lang w:val="ru-RU"/>
        </w:rPr>
      </w:pPr>
      <w:r w:rsidRPr="00F442D0">
        <w:rPr>
          <w:sz w:val="24"/>
          <w:szCs w:val="24"/>
          <w:lang w:val="ru-RU"/>
        </w:rPr>
        <w:t>ценностно-смысловых установках обучающихся, формируемых средствами различных предметов в рамках системы общего образования.</w:t>
      </w:r>
    </w:p>
    <w:p w:rsidR="005E6CBC" w:rsidRPr="00F442D0" w:rsidRDefault="00412E89">
      <w:pPr>
        <w:ind w:left="-567" w:firstLine="283"/>
        <w:jc w:val="both"/>
        <w:rPr>
          <w:lang w:val="ru-RU"/>
        </w:rPr>
      </w:pPr>
      <w:r w:rsidRPr="00F442D0">
        <w:rPr>
          <w:lang w:val="ru-RU"/>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442D0">
        <w:rPr>
          <w:bCs/>
          <w:lang w:val="ru-RU"/>
        </w:rPr>
        <w:t xml:space="preserve">Федеральным </w:t>
      </w:r>
      <w:r w:rsidRPr="00F442D0">
        <w:rPr>
          <w:lang w:val="ru-RU"/>
        </w:rPr>
        <w:t>законом от 17.07.2006 №152-ФЗ «О персональных данных».</w:t>
      </w:r>
    </w:p>
    <w:p w:rsidR="005E6CBC" w:rsidRPr="00F442D0" w:rsidRDefault="00412E89">
      <w:pPr>
        <w:ind w:left="-567" w:firstLine="283"/>
        <w:jc w:val="both"/>
        <w:rPr>
          <w:lang w:val="ru-RU"/>
        </w:rPr>
      </w:pPr>
      <w:r w:rsidRPr="00F442D0">
        <w:rPr>
          <w:lang w:val="ru-RU"/>
        </w:rPr>
        <w:t>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основном звене заполняя таблицу в портфолио.</w:t>
      </w:r>
    </w:p>
    <w:p w:rsidR="005E6CBC" w:rsidRPr="00F442D0" w:rsidRDefault="00412E89">
      <w:pPr>
        <w:pStyle w:val="affff5"/>
        <w:spacing w:before="0" w:after="0"/>
        <w:ind w:left="-567" w:right="0" w:firstLine="283"/>
        <w:rPr>
          <w:i w:val="0"/>
          <w:color w:val="00000A"/>
          <w:lang w:val="ru-RU"/>
        </w:rPr>
      </w:pPr>
      <w:r w:rsidRPr="00F442D0">
        <w:rPr>
          <w:i w:val="0"/>
          <w:color w:val="00000A"/>
          <w:lang w:val="ru-RU"/>
        </w:rPr>
        <w:t>Особенности оценки метапредметных результатов</w:t>
      </w:r>
    </w:p>
    <w:p w:rsidR="005E6CBC" w:rsidRPr="00F442D0" w:rsidRDefault="00412E89">
      <w:pPr>
        <w:pStyle w:val="affff6"/>
        <w:spacing w:line="240" w:lineRule="auto"/>
        <w:ind w:left="-567" w:firstLine="283"/>
        <w:rPr>
          <w:sz w:val="24"/>
          <w:szCs w:val="24"/>
          <w:lang w:val="ru-RU"/>
        </w:rPr>
      </w:pPr>
      <w:r w:rsidRPr="00F442D0">
        <w:rPr>
          <w:sz w:val="24"/>
          <w:szCs w:val="24"/>
          <w:lang w:val="ru-RU"/>
        </w:rPr>
        <w:t xml:space="preserve">Оценка метапредметных результатов </w:t>
      </w:r>
      <w:r w:rsidRPr="00F442D0">
        <w:rPr>
          <w:bCs/>
          <w:sz w:val="24"/>
          <w:szCs w:val="24"/>
          <w:lang w:val="ru-RU"/>
        </w:rPr>
        <w:t xml:space="preserve">представляет собой оценку достижения </w:t>
      </w:r>
      <w:r w:rsidRPr="00F442D0">
        <w:rPr>
          <w:sz w:val="24"/>
          <w:szCs w:val="24"/>
          <w:lang w:val="ru-RU"/>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5E6CBC" w:rsidRPr="00F442D0" w:rsidRDefault="00412E89">
      <w:pPr>
        <w:ind w:left="-567" w:firstLine="283"/>
        <w:jc w:val="both"/>
        <w:rPr>
          <w:lang w:val="ru-RU"/>
        </w:rPr>
      </w:pPr>
      <w:r w:rsidRPr="00F442D0">
        <w:rPr>
          <w:bCs/>
          <w:iCs/>
          <w:lang w:val="ru-RU"/>
        </w:rPr>
        <w:t xml:space="preserve">Основным </w:t>
      </w:r>
      <w:r w:rsidRPr="00F442D0">
        <w:rPr>
          <w:b/>
          <w:bCs/>
          <w:iCs/>
          <w:lang w:val="ru-RU"/>
        </w:rPr>
        <w:t>объектом и предметом</w:t>
      </w:r>
      <w:r w:rsidRPr="00F442D0">
        <w:rPr>
          <w:bCs/>
          <w:iCs/>
          <w:lang w:val="ru-RU"/>
        </w:rPr>
        <w:t xml:space="preserve"> оценки метапредметных результатов являются</w:t>
      </w:r>
      <w:r w:rsidRPr="00F442D0">
        <w:rPr>
          <w:lang w:val="ru-RU"/>
        </w:rPr>
        <w:t>:</w:t>
      </w:r>
    </w:p>
    <w:p w:rsidR="005E6CBC" w:rsidRPr="00F442D0" w:rsidRDefault="00412E89">
      <w:pPr>
        <w:numPr>
          <w:ilvl w:val="0"/>
          <w:numId w:val="136"/>
        </w:numPr>
        <w:tabs>
          <w:tab w:val="left" w:pos="1134"/>
        </w:tabs>
        <w:ind w:left="-567"/>
        <w:jc w:val="both"/>
        <w:rPr>
          <w:lang w:val="ru-RU"/>
        </w:rPr>
      </w:pPr>
      <w:r w:rsidRPr="00F442D0">
        <w:rPr>
          <w:lang w:val="ru-RU"/>
        </w:rPr>
        <w:t>способность и готовность к освоению систематических знаний, их самостоятельному пополнению, переносу и интеграции;</w:t>
      </w:r>
    </w:p>
    <w:p w:rsidR="005E6CBC" w:rsidRDefault="00412E89">
      <w:pPr>
        <w:numPr>
          <w:ilvl w:val="0"/>
          <w:numId w:val="136"/>
        </w:numPr>
        <w:tabs>
          <w:tab w:val="left" w:pos="1134"/>
        </w:tabs>
        <w:ind w:left="-567"/>
        <w:jc w:val="both"/>
      </w:pPr>
      <w:r>
        <w:t>способность работать с информацией;</w:t>
      </w:r>
    </w:p>
    <w:p w:rsidR="005E6CBC" w:rsidRPr="00F442D0" w:rsidRDefault="00412E89">
      <w:pPr>
        <w:numPr>
          <w:ilvl w:val="0"/>
          <w:numId w:val="136"/>
        </w:numPr>
        <w:tabs>
          <w:tab w:val="left" w:pos="1134"/>
        </w:tabs>
        <w:ind w:left="-567"/>
        <w:jc w:val="both"/>
        <w:rPr>
          <w:lang w:val="ru-RU"/>
        </w:rPr>
      </w:pPr>
      <w:r w:rsidRPr="00F442D0">
        <w:rPr>
          <w:lang w:val="ru-RU"/>
        </w:rPr>
        <w:t>способность к сотрудничеству и коммуникации;</w:t>
      </w:r>
    </w:p>
    <w:p w:rsidR="005E6CBC" w:rsidRPr="00F442D0" w:rsidRDefault="00412E89">
      <w:pPr>
        <w:numPr>
          <w:ilvl w:val="0"/>
          <w:numId w:val="136"/>
        </w:numPr>
        <w:tabs>
          <w:tab w:val="left" w:pos="1134"/>
        </w:tabs>
        <w:ind w:left="-567"/>
        <w:jc w:val="both"/>
        <w:rPr>
          <w:lang w:val="ru-RU"/>
        </w:rPr>
      </w:pPr>
      <w:r w:rsidRPr="00F442D0">
        <w:rPr>
          <w:lang w:val="ru-RU"/>
        </w:rPr>
        <w:t>способность к решению личностно и социально значимых проблем и воплощению найденных решений в практику;</w:t>
      </w:r>
    </w:p>
    <w:p w:rsidR="005E6CBC" w:rsidRPr="00F442D0" w:rsidRDefault="00412E89">
      <w:pPr>
        <w:numPr>
          <w:ilvl w:val="0"/>
          <w:numId w:val="136"/>
        </w:numPr>
        <w:tabs>
          <w:tab w:val="left" w:pos="1134"/>
        </w:tabs>
        <w:ind w:left="-567"/>
        <w:jc w:val="both"/>
        <w:rPr>
          <w:lang w:val="ru-RU"/>
        </w:rPr>
      </w:pPr>
      <w:r w:rsidRPr="00F442D0">
        <w:rPr>
          <w:lang w:val="ru-RU"/>
        </w:rPr>
        <w:t>способность и готовность к использованию ИКТ в целях обучения и развития;</w:t>
      </w:r>
    </w:p>
    <w:p w:rsidR="005E6CBC" w:rsidRPr="00F442D0" w:rsidRDefault="00412E89">
      <w:pPr>
        <w:numPr>
          <w:ilvl w:val="0"/>
          <w:numId w:val="136"/>
        </w:numPr>
        <w:tabs>
          <w:tab w:val="left" w:pos="1134"/>
        </w:tabs>
        <w:ind w:left="-567"/>
        <w:jc w:val="both"/>
        <w:rPr>
          <w:lang w:val="ru-RU"/>
        </w:rPr>
      </w:pPr>
      <w:r w:rsidRPr="00F442D0">
        <w:rPr>
          <w:lang w:val="ru-RU"/>
        </w:rPr>
        <w:t xml:space="preserve">способность к самоорганизации, саморегуляции и рефлексии. </w:t>
      </w:r>
    </w:p>
    <w:p w:rsidR="005E6CBC" w:rsidRPr="00F442D0" w:rsidRDefault="005E6CBC">
      <w:pPr>
        <w:tabs>
          <w:tab w:val="left" w:pos="1134"/>
        </w:tabs>
        <w:ind w:left="-567" w:firstLine="283"/>
        <w:jc w:val="both"/>
        <w:rPr>
          <w:lang w:val="ru-RU"/>
        </w:rPr>
      </w:pPr>
    </w:p>
    <w:p w:rsidR="005E6CBC" w:rsidRPr="00F442D0" w:rsidRDefault="00412E89">
      <w:pPr>
        <w:ind w:left="-567" w:firstLine="283"/>
        <w:jc w:val="both"/>
        <w:rPr>
          <w:lang w:val="ru-RU"/>
        </w:rPr>
      </w:pPr>
      <w:r w:rsidRPr="00F442D0">
        <w:rPr>
          <w:lang w:val="ru-RU"/>
        </w:rPr>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5E6CBC" w:rsidRPr="00F442D0" w:rsidRDefault="00412E89">
      <w:pPr>
        <w:ind w:left="-567" w:firstLine="283"/>
        <w:jc w:val="both"/>
        <w:rPr>
          <w:lang w:val="ru-RU"/>
        </w:rPr>
      </w:pPr>
      <w:r w:rsidRPr="00F442D0">
        <w:rPr>
          <w:lang w:val="ru-RU"/>
        </w:rPr>
        <w:t xml:space="preserve">Наиболее адекватными формами оценки </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читательской грамотности служит письменная работа на межпредметной основе;</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ИКТ-компетентности – практическая работа в сочетании с письменной (компьютеризованной) частью;</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5E6CBC" w:rsidRDefault="00412E89">
      <w:pPr>
        <w:pStyle w:val="Style10"/>
        <w:tabs>
          <w:tab w:val="left" w:pos="1080"/>
          <w:tab w:val="left" w:pos="1260"/>
        </w:tabs>
        <w:spacing w:line="240" w:lineRule="auto"/>
        <w:ind w:firstLine="0"/>
        <w:jc w:val="center"/>
        <w:rPr>
          <w:b/>
        </w:rPr>
      </w:pPr>
      <w:r>
        <w:rPr>
          <w:b/>
        </w:rPr>
        <w:t>Система оценивания образовательных  результатов</w:t>
      </w:r>
    </w:p>
    <w:p w:rsidR="005E6CBC" w:rsidRDefault="005E6CBC">
      <w:pPr>
        <w:pStyle w:val="Style10"/>
        <w:tabs>
          <w:tab w:val="left" w:pos="1080"/>
          <w:tab w:val="left" w:pos="1260"/>
        </w:tabs>
        <w:spacing w:line="240" w:lineRule="auto"/>
        <w:ind w:firstLine="0"/>
        <w:jc w:val="center"/>
        <w:rPr>
          <w:b/>
        </w:rPr>
      </w:pP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231"/>
        <w:gridCol w:w="3420"/>
        <w:gridCol w:w="3676"/>
      </w:tblGrid>
      <w:tr w:rsidR="005E6CBC">
        <w:trPr>
          <w:trHeight w:val="300"/>
        </w:trPr>
        <w:tc>
          <w:tcPr>
            <w:tcW w:w="240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Style10"/>
              <w:tabs>
                <w:tab w:val="left" w:pos="1080"/>
                <w:tab w:val="left" w:pos="1260"/>
              </w:tabs>
              <w:spacing w:line="240" w:lineRule="auto"/>
              <w:rPr>
                <w:b/>
              </w:rPr>
            </w:pPr>
            <w:r>
              <w:rPr>
                <w:b/>
              </w:rPr>
              <w:t xml:space="preserve">     </w:t>
            </w:r>
          </w:p>
          <w:p w:rsidR="005E6CBC" w:rsidRDefault="00412E89">
            <w:pPr>
              <w:jc w:val="both"/>
              <w:rPr>
                <w:b/>
              </w:rPr>
            </w:pPr>
            <w:r>
              <w:rPr>
                <w:b/>
              </w:rPr>
              <w:lastRenderedPageBreak/>
              <w:t>Особенности  системы  оценивания</w:t>
            </w:r>
          </w:p>
          <w:p w:rsidR="005E6CBC" w:rsidRDefault="005E6CBC">
            <w:pPr>
              <w:jc w:val="both"/>
              <w:rPr>
                <w:b/>
              </w:rPr>
            </w:pPr>
          </w:p>
        </w:tc>
        <w:tc>
          <w:tcPr>
            <w:tcW w:w="777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b/>
              </w:rPr>
            </w:pPr>
            <w:r>
              <w:rPr>
                <w:b/>
              </w:rPr>
              <w:lastRenderedPageBreak/>
              <w:t>Объект  оценивания</w:t>
            </w:r>
          </w:p>
        </w:tc>
      </w:tr>
      <w:tr w:rsidR="005E6CBC">
        <w:trPr>
          <w:trHeight w:val="510"/>
        </w:trPr>
        <w:tc>
          <w:tcPr>
            <w:tcW w:w="240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Style10"/>
              <w:tabs>
                <w:tab w:val="left" w:pos="1080"/>
                <w:tab w:val="left" w:pos="1260"/>
              </w:tabs>
              <w:spacing w:line="240" w:lineRule="auto"/>
              <w:rPr>
                <w:b/>
              </w:rPr>
            </w:pPr>
          </w:p>
        </w:tc>
        <w:tc>
          <w:tcPr>
            <w:tcW w:w="375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rPr>
                <w:b/>
              </w:rPr>
            </w:pPr>
            <w:r>
              <w:rPr>
                <w:b/>
              </w:rPr>
              <w:t>Предметные и метапредметные  результаты</w:t>
            </w:r>
          </w:p>
          <w:p w:rsidR="005E6CBC" w:rsidRDefault="005E6CBC">
            <w:pPr>
              <w:jc w:val="both"/>
              <w:rPr>
                <w:b/>
              </w:rPr>
            </w:pPr>
          </w:p>
        </w:tc>
        <w:tc>
          <w:tcPr>
            <w:tcW w:w="40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rPr>
                <w:b/>
              </w:rPr>
            </w:pPr>
            <w:r>
              <w:rPr>
                <w:b/>
              </w:rPr>
              <w:t>Личностные   результаты</w:t>
            </w:r>
          </w:p>
          <w:p w:rsidR="005E6CBC" w:rsidRDefault="005E6CBC">
            <w:pPr>
              <w:jc w:val="both"/>
              <w:rPr>
                <w:b/>
              </w:rPr>
            </w:pPr>
          </w:p>
        </w:tc>
      </w:tr>
      <w:tr w:rsidR="005E6CBC">
        <w:trPr>
          <w:trHeight w:val="390"/>
        </w:trPr>
        <w:tc>
          <w:tcPr>
            <w:tcW w:w="24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lastRenderedPageBreak/>
              <w:t xml:space="preserve">Форма </w:t>
            </w:r>
          </w:p>
        </w:tc>
        <w:tc>
          <w:tcPr>
            <w:tcW w:w="375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Персонифицированная  количественная  оценка</w:t>
            </w:r>
          </w:p>
        </w:tc>
        <w:tc>
          <w:tcPr>
            <w:tcW w:w="40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both"/>
            </w:pPr>
            <w:r>
              <w:t>Персонифицированная/</w:t>
            </w:r>
          </w:p>
          <w:p w:rsidR="005E6CBC" w:rsidRDefault="00412E89">
            <w:pPr>
              <w:jc w:val="both"/>
            </w:pPr>
            <w:r>
              <w:t xml:space="preserve">Неперсонифицированная качественная  оценка   </w:t>
            </w:r>
          </w:p>
        </w:tc>
      </w:tr>
      <w:tr w:rsidR="005E6CBC" w:rsidRPr="004A4294">
        <w:trPr>
          <w:trHeight w:val="390"/>
        </w:trPr>
        <w:tc>
          <w:tcPr>
            <w:tcW w:w="24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Средства фиксации  результатов оценки</w:t>
            </w:r>
          </w:p>
        </w:tc>
        <w:tc>
          <w:tcPr>
            <w:tcW w:w="375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rPr>
            </w:pPr>
            <w:r w:rsidRPr="00F442D0">
              <w:rPr>
                <w:lang w:val="ru-RU"/>
              </w:rPr>
              <w:t>Листы достижений, классные  журналы, справки по результатам внутришкольного  контроля</w:t>
            </w:r>
          </w:p>
        </w:tc>
        <w:tc>
          <w:tcPr>
            <w:tcW w:w="40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rPr>
            </w:pPr>
            <w:r w:rsidRPr="00F442D0">
              <w:rPr>
                <w:lang w:val="ru-RU"/>
              </w:rPr>
              <w:t>Карты   наблюдения  учителя  (классного  руководителя, педагога-психолога)</w:t>
            </w:r>
          </w:p>
        </w:tc>
      </w:tr>
      <w:tr w:rsidR="005E6CBC" w:rsidRPr="004A4294">
        <w:trPr>
          <w:trHeight w:val="390"/>
        </w:trPr>
        <w:tc>
          <w:tcPr>
            <w:tcW w:w="24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Способ (поэтапность  процедуры)</w:t>
            </w:r>
          </w:p>
        </w:tc>
        <w:tc>
          <w:tcPr>
            <w:tcW w:w="375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rPr>
            </w:pPr>
            <w:r w:rsidRPr="00F442D0">
              <w:rPr>
                <w:lang w:val="ru-RU"/>
              </w:rPr>
              <w:t>Тематические  контрольные  работы, тестовый контроль, диагностические работы,  диагностические работы с использованием методик контроля УУД задания  частично-поискового  характера.</w:t>
            </w:r>
          </w:p>
        </w:tc>
        <w:tc>
          <w:tcPr>
            <w:tcW w:w="40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rPr>
            </w:pPr>
            <w:r w:rsidRPr="00F442D0">
              <w:rPr>
                <w:lang w:val="ru-RU"/>
              </w:rPr>
              <w:t xml:space="preserve">Проектная   деятельность, участие  в  общественной  жизни  класса, портфолио, задания  творческого  характера. </w:t>
            </w:r>
          </w:p>
        </w:tc>
      </w:tr>
      <w:tr w:rsidR="005E6CBC" w:rsidRPr="004A4294">
        <w:trPr>
          <w:trHeight w:val="390"/>
        </w:trPr>
        <w:tc>
          <w:tcPr>
            <w:tcW w:w="24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Условия эффективности системы оценивания</w:t>
            </w:r>
          </w:p>
        </w:tc>
        <w:tc>
          <w:tcPr>
            <w:tcW w:w="777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rPr>
            </w:pPr>
            <w:r w:rsidRPr="00F442D0">
              <w:rPr>
                <w:lang w:val="ru-RU"/>
              </w:rPr>
              <w:t xml:space="preserve">В ОУ  они могут  быть  различными, но систематичность,  личностно-ориентированность, позитивность – основные  постоянные принципы современной  оценочной деятельности  педагога.  </w:t>
            </w:r>
          </w:p>
        </w:tc>
      </w:tr>
    </w:tbl>
    <w:p w:rsidR="005E6CBC" w:rsidRPr="00F442D0" w:rsidRDefault="005E6CBC">
      <w:pPr>
        <w:tabs>
          <w:tab w:val="left" w:pos="1134"/>
        </w:tabs>
        <w:ind w:left="-567" w:firstLine="283"/>
        <w:jc w:val="both"/>
        <w:rPr>
          <w:lang w:val="ru-RU"/>
        </w:rPr>
      </w:pPr>
    </w:p>
    <w:p w:rsidR="005E6CBC" w:rsidRPr="00F442D0" w:rsidRDefault="00412E89">
      <w:pPr>
        <w:ind w:left="-567" w:firstLine="283"/>
        <w:jc w:val="both"/>
        <w:rPr>
          <w:lang w:val="ru-RU"/>
        </w:rPr>
      </w:pPr>
      <w:r w:rsidRPr="00F442D0">
        <w:rPr>
          <w:b/>
          <w:lang w:val="ru-RU"/>
        </w:rPr>
        <w:t xml:space="preserve">Специалисты, привлекаемые к оценке результатов: </w:t>
      </w:r>
      <w:r w:rsidRPr="00F442D0">
        <w:rPr>
          <w:lang w:val="ru-RU"/>
        </w:rPr>
        <w:t>классный руководитель, педагог-предметник, заместитель директора по УВР, директор  образовательного  учреждения</w:t>
      </w:r>
    </w:p>
    <w:p w:rsidR="005E6CBC" w:rsidRPr="00F442D0" w:rsidRDefault="00412E89">
      <w:pPr>
        <w:ind w:left="-567" w:firstLine="283"/>
        <w:jc w:val="both"/>
        <w:rPr>
          <w:lang w:val="ru-RU"/>
        </w:rPr>
      </w:pPr>
      <w:r w:rsidRPr="00F442D0">
        <w:rPr>
          <w:lang w:val="ru-RU"/>
        </w:rPr>
        <w:t xml:space="preserve">Результаты фиксируются: </w:t>
      </w:r>
    </w:p>
    <w:p w:rsidR="005E6CBC" w:rsidRPr="00F442D0" w:rsidRDefault="00412E89">
      <w:pPr>
        <w:tabs>
          <w:tab w:val="clear" w:pos="708"/>
          <w:tab w:val="left" w:pos="567"/>
          <w:tab w:val="left" w:pos="709"/>
        </w:tabs>
        <w:ind w:left="-567" w:firstLine="283"/>
        <w:rPr>
          <w:lang w:val="ru-RU"/>
        </w:rPr>
      </w:pPr>
      <w:r w:rsidRPr="00F442D0">
        <w:rPr>
          <w:lang w:val="ru-RU"/>
        </w:rPr>
        <w:t>- в «Диагностической  карте формирования УУД»</w:t>
      </w:r>
      <w:r w:rsidRPr="00F442D0">
        <w:rPr>
          <w:b/>
          <w:lang w:val="ru-RU"/>
        </w:rPr>
        <w:t xml:space="preserve"> </w:t>
      </w:r>
      <w:r w:rsidRPr="00F442D0">
        <w:rPr>
          <w:lang w:val="ru-RU"/>
        </w:rPr>
        <w:t xml:space="preserve"> </w:t>
      </w:r>
      <w:r w:rsidRPr="00F442D0">
        <w:rPr>
          <w:b/>
          <w:lang w:val="ru-RU"/>
        </w:rPr>
        <w:t>(Приложение 1)</w:t>
      </w:r>
      <w:r w:rsidRPr="00F442D0">
        <w:rPr>
          <w:lang w:val="ru-RU"/>
        </w:rPr>
        <w:t xml:space="preserve"> </w:t>
      </w:r>
    </w:p>
    <w:p w:rsidR="005E6CBC" w:rsidRPr="00F442D0" w:rsidRDefault="00412E89">
      <w:pPr>
        <w:tabs>
          <w:tab w:val="left" w:pos="1418"/>
        </w:tabs>
        <w:ind w:left="-567" w:firstLine="283"/>
        <w:jc w:val="both"/>
        <w:rPr>
          <w:lang w:val="ru-RU"/>
        </w:rPr>
      </w:pPr>
      <w:r w:rsidRPr="00F442D0">
        <w:rPr>
          <w:lang w:val="ru-RU"/>
        </w:rPr>
        <w:t>- в «Портфолио достижений».</w:t>
      </w:r>
    </w:p>
    <w:p w:rsidR="005E6CBC" w:rsidRPr="00F442D0" w:rsidRDefault="00412E89">
      <w:pPr>
        <w:ind w:left="-567" w:firstLine="283"/>
        <w:jc w:val="both"/>
        <w:rPr>
          <w:lang w:val="ru-RU"/>
        </w:rPr>
      </w:pPr>
      <w:r w:rsidRPr="00F442D0">
        <w:rPr>
          <w:lang w:val="ru-RU"/>
        </w:rPr>
        <w:t xml:space="preserve">Результаты оценки используются в целях: </w:t>
      </w:r>
    </w:p>
    <w:p w:rsidR="005E6CBC" w:rsidRPr="00F442D0" w:rsidRDefault="00412E89">
      <w:pPr>
        <w:ind w:left="-567" w:firstLine="283"/>
        <w:jc w:val="both"/>
        <w:rPr>
          <w:lang w:val="ru-RU"/>
        </w:rPr>
      </w:pPr>
      <w:r w:rsidRPr="00F442D0">
        <w:rPr>
          <w:lang w:val="ru-RU"/>
        </w:rPr>
        <w:t>- определения уровня сформированности конкретного вида универсальных учебных действий,   с учетом достигнутого результата определения направлений дальнейшей деятельности,</w:t>
      </w:r>
    </w:p>
    <w:p w:rsidR="005E6CBC" w:rsidRPr="00F442D0" w:rsidRDefault="00412E89">
      <w:pPr>
        <w:tabs>
          <w:tab w:val="left" w:pos="1418"/>
        </w:tabs>
        <w:ind w:left="-567" w:firstLine="283"/>
        <w:jc w:val="both"/>
        <w:rPr>
          <w:lang w:val="ru-RU"/>
        </w:rPr>
      </w:pPr>
      <w:r w:rsidRPr="00F442D0">
        <w:rPr>
          <w:lang w:val="ru-RU"/>
        </w:rPr>
        <w:t>- для обеспечения успешной реализации задач основного общего образования.</w:t>
      </w:r>
    </w:p>
    <w:p w:rsidR="005E6CBC" w:rsidRPr="00F442D0" w:rsidRDefault="005E6CBC">
      <w:pPr>
        <w:tabs>
          <w:tab w:val="left" w:pos="1134"/>
        </w:tabs>
        <w:ind w:left="-567" w:firstLine="283"/>
        <w:jc w:val="both"/>
        <w:rPr>
          <w:lang w:val="ru-RU"/>
        </w:rPr>
      </w:pPr>
    </w:p>
    <w:p w:rsidR="005E6CBC" w:rsidRPr="00F442D0" w:rsidRDefault="00412E89">
      <w:pPr>
        <w:tabs>
          <w:tab w:val="left" w:pos="1134"/>
        </w:tabs>
        <w:ind w:left="-567" w:firstLine="283"/>
        <w:jc w:val="both"/>
        <w:rPr>
          <w:b/>
          <w:lang w:val="ru-RU"/>
        </w:rPr>
      </w:pPr>
      <w:r w:rsidRPr="00F442D0">
        <w:rPr>
          <w:lang w:val="ru-RU"/>
        </w:rPr>
        <w:t xml:space="preserve">Основной процедурой </w:t>
      </w:r>
      <w:r w:rsidRPr="00F442D0">
        <w:rPr>
          <w:b/>
          <w:lang w:val="ru-RU"/>
        </w:rPr>
        <w:t>итоговой оценки</w:t>
      </w:r>
      <w:r w:rsidRPr="00F442D0">
        <w:rPr>
          <w:lang w:val="ru-RU"/>
        </w:rPr>
        <w:t xml:space="preserve"> достижения метапредметных результатов является </w:t>
      </w:r>
      <w:r w:rsidRPr="00F442D0">
        <w:rPr>
          <w:b/>
          <w:lang w:val="ru-RU"/>
        </w:rPr>
        <w:t>защита итогового индивидуального проекта</w:t>
      </w:r>
      <w:r w:rsidRPr="00F442D0">
        <w:rPr>
          <w:lang w:val="ru-RU"/>
        </w:rPr>
        <w:t xml:space="preserve">. </w:t>
      </w:r>
      <w:r w:rsidRPr="00F442D0">
        <w:rPr>
          <w:b/>
          <w:lang w:val="ru-RU"/>
        </w:rPr>
        <w:t>(Приложение 2)</w:t>
      </w:r>
    </w:p>
    <w:p w:rsidR="005E6CBC" w:rsidRPr="00F442D0" w:rsidRDefault="00412E89">
      <w:pPr>
        <w:pStyle w:val="affff6"/>
        <w:spacing w:line="240" w:lineRule="auto"/>
        <w:ind w:left="-567" w:firstLine="283"/>
        <w:rPr>
          <w:sz w:val="24"/>
          <w:szCs w:val="24"/>
          <w:lang w:val="ru-RU"/>
        </w:rPr>
      </w:pPr>
      <w:r w:rsidRPr="00F442D0">
        <w:rPr>
          <w:sz w:val="24"/>
          <w:szCs w:val="24"/>
          <w:lang w:val="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E6CBC" w:rsidRPr="00F442D0" w:rsidRDefault="00412E89">
      <w:pPr>
        <w:pStyle w:val="affff6"/>
        <w:spacing w:line="240" w:lineRule="auto"/>
        <w:ind w:left="-567" w:firstLine="283"/>
        <w:rPr>
          <w:sz w:val="24"/>
          <w:szCs w:val="24"/>
          <w:lang w:val="ru-RU"/>
        </w:rPr>
      </w:pPr>
      <w:r w:rsidRPr="00F442D0">
        <w:rPr>
          <w:sz w:val="24"/>
          <w:szCs w:val="24"/>
          <w:lang w:val="ru-RU"/>
        </w:rPr>
        <w:t>Результатом (продуктом) проектной деятельности может быть любая из следующих работ:</w:t>
      </w:r>
    </w:p>
    <w:p w:rsidR="005E6CBC" w:rsidRPr="00F442D0" w:rsidRDefault="00412E89">
      <w:pPr>
        <w:pStyle w:val="affff6"/>
        <w:spacing w:line="240" w:lineRule="auto"/>
        <w:ind w:left="-567" w:firstLine="283"/>
        <w:rPr>
          <w:sz w:val="24"/>
          <w:szCs w:val="24"/>
          <w:lang w:val="ru-RU"/>
        </w:rPr>
      </w:pPr>
      <w:r w:rsidRPr="00F442D0">
        <w:rPr>
          <w:sz w:val="24"/>
          <w:szCs w:val="24"/>
          <w:lang w:val="ru-RU"/>
        </w:rPr>
        <w:t>а)</w:t>
      </w:r>
      <w:r>
        <w:rPr>
          <w:sz w:val="24"/>
          <w:szCs w:val="24"/>
        </w:rPr>
        <w:t> </w:t>
      </w:r>
      <w:r w:rsidRPr="00F442D0">
        <w:rPr>
          <w:sz w:val="24"/>
          <w:szCs w:val="24"/>
          <w:lang w:val="ru-RU"/>
        </w:rPr>
        <w:t>письменная работа (эссе, реферат, аналитические материалы, обзорные материалы, отчеты о проведенных исследованиях, стендовый доклад и др.);</w:t>
      </w:r>
    </w:p>
    <w:p w:rsidR="005E6CBC" w:rsidRPr="00F442D0" w:rsidRDefault="00412E89">
      <w:pPr>
        <w:pStyle w:val="affff6"/>
        <w:spacing w:line="240" w:lineRule="auto"/>
        <w:ind w:left="-567" w:firstLine="283"/>
        <w:rPr>
          <w:sz w:val="24"/>
          <w:szCs w:val="24"/>
          <w:lang w:val="ru-RU"/>
        </w:rPr>
      </w:pPr>
      <w:r w:rsidRPr="00F442D0">
        <w:rPr>
          <w:sz w:val="24"/>
          <w:szCs w:val="24"/>
          <w:lang w:val="ru-RU"/>
        </w:rPr>
        <w:t>б)</w:t>
      </w:r>
      <w:r>
        <w:rPr>
          <w:sz w:val="24"/>
          <w:szCs w:val="24"/>
        </w:rPr>
        <w:t> </w:t>
      </w:r>
      <w:r w:rsidRPr="00F442D0">
        <w:rPr>
          <w:sz w:val="24"/>
          <w:szCs w:val="24"/>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E6CBC" w:rsidRPr="00F442D0" w:rsidRDefault="00412E89">
      <w:pPr>
        <w:pStyle w:val="affff6"/>
        <w:spacing w:line="240" w:lineRule="auto"/>
        <w:ind w:left="-567" w:firstLine="283"/>
        <w:rPr>
          <w:sz w:val="24"/>
          <w:szCs w:val="24"/>
          <w:lang w:val="ru-RU"/>
        </w:rPr>
      </w:pPr>
      <w:r w:rsidRPr="00F442D0">
        <w:rPr>
          <w:sz w:val="24"/>
          <w:szCs w:val="24"/>
          <w:lang w:val="ru-RU"/>
        </w:rPr>
        <w:t>в) материальный объект, макет, иное конструкторское изделие;</w:t>
      </w:r>
    </w:p>
    <w:p w:rsidR="005E6CBC" w:rsidRPr="00F442D0" w:rsidRDefault="00412E89">
      <w:pPr>
        <w:pStyle w:val="affff6"/>
        <w:spacing w:line="240" w:lineRule="auto"/>
        <w:ind w:left="-567" w:firstLine="283"/>
        <w:rPr>
          <w:sz w:val="24"/>
          <w:szCs w:val="24"/>
          <w:lang w:val="ru-RU"/>
        </w:rPr>
      </w:pPr>
      <w:r w:rsidRPr="00F442D0">
        <w:rPr>
          <w:sz w:val="24"/>
          <w:szCs w:val="24"/>
          <w:lang w:val="ru-RU"/>
        </w:rPr>
        <w:lastRenderedPageBreak/>
        <w:t>г) отчетные материалы по социальному проекту, которые могут включать как тексты, так и мультимедийные продукты.</w:t>
      </w:r>
    </w:p>
    <w:p w:rsidR="005E6CBC" w:rsidRPr="00F442D0" w:rsidRDefault="00412E89">
      <w:pPr>
        <w:pStyle w:val="affff6"/>
        <w:spacing w:line="240" w:lineRule="auto"/>
        <w:ind w:left="-567" w:firstLine="283"/>
        <w:rPr>
          <w:sz w:val="24"/>
          <w:szCs w:val="24"/>
          <w:lang w:val="ru-RU"/>
        </w:rPr>
      </w:pPr>
      <w:r w:rsidRPr="00F442D0">
        <w:rPr>
          <w:sz w:val="24"/>
          <w:szCs w:val="24"/>
          <w:lang w:val="ru-RU"/>
        </w:rPr>
        <w:t xml:space="preserve">Защита проекта осуществляется  на школьной конференции. </w:t>
      </w:r>
    </w:p>
    <w:p w:rsidR="005E6CBC" w:rsidRPr="00F442D0" w:rsidRDefault="00412E89">
      <w:pPr>
        <w:pStyle w:val="affff6"/>
        <w:spacing w:line="240" w:lineRule="auto"/>
        <w:ind w:left="-567" w:firstLine="283"/>
        <w:rPr>
          <w:sz w:val="24"/>
          <w:szCs w:val="24"/>
          <w:lang w:val="ru-RU"/>
        </w:rPr>
      </w:pPr>
      <w:r w:rsidRPr="00F442D0">
        <w:rPr>
          <w:sz w:val="24"/>
          <w:szCs w:val="24"/>
          <w:lang w:val="ru-RU"/>
        </w:rPr>
        <w:t>Результаты выполнения проекта оцениваются по итогам рассмотрения комиссией представленного продукта: презентации обучающегося.</w:t>
      </w:r>
    </w:p>
    <w:p w:rsidR="005E6CBC" w:rsidRPr="00F442D0" w:rsidRDefault="005E6CBC">
      <w:pPr>
        <w:pStyle w:val="affff5"/>
        <w:spacing w:before="0" w:after="0"/>
        <w:ind w:left="-567" w:right="0" w:firstLine="283"/>
        <w:rPr>
          <w:color w:val="00000A"/>
          <w:lang w:val="ru-RU"/>
        </w:rPr>
      </w:pPr>
    </w:p>
    <w:p w:rsidR="005E6CBC" w:rsidRPr="00F442D0" w:rsidRDefault="00412E89">
      <w:pPr>
        <w:pStyle w:val="affff5"/>
        <w:spacing w:before="0" w:after="0"/>
        <w:ind w:left="-567" w:right="0" w:firstLine="283"/>
        <w:rPr>
          <w:i w:val="0"/>
          <w:color w:val="00000A"/>
          <w:lang w:val="ru-RU"/>
        </w:rPr>
      </w:pPr>
      <w:r w:rsidRPr="00F442D0">
        <w:rPr>
          <w:i w:val="0"/>
          <w:color w:val="00000A"/>
          <w:lang w:val="ru-RU"/>
        </w:rPr>
        <w:t>Особенности оценки предметных результатов</w:t>
      </w:r>
    </w:p>
    <w:p w:rsidR="005E6CBC" w:rsidRPr="00F442D0" w:rsidRDefault="00412E89">
      <w:pPr>
        <w:pStyle w:val="affff6"/>
        <w:spacing w:line="240" w:lineRule="auto"/>
        <w:ind w:left="-567" w:firstLine="283"/>
        <w:rPr>
          <w:sz w:val="24"/>
          <w:szCs w:val="24"/>
          <w:lang w:val="ru-RU"/>
        </w:rPr>
      </w:pPr>
      <w:r w:rsidRPr="00F442D0">
        <w:rPr>
          <w:sz w:val="24"/>
          <w:szCs w:val="24"/>
          <w:lang w:val="ru-RU"/>
        </w:rPr>
        <w:t xml:space="preserve">Оценка предметных результатов </w:t>
      </w:r>
      <w:r w:rsidRPr="00F442D0">
        <w:rPr>
          <w:bCs/>
          <w:sz w:val="24"/>
          <w:szCs w:val="24"/>
          <w:lang w:val="ru-RU"/>
        </w:rPr>
        <w:t xml:space="preserve">представляет собой оценку достижения обучающимся </w:t>
      </w:r>
      <w:r w:rsidRPr="00F442D0">
        <w:rPr>
          <w:sz w:val="24"/>
          <w:szCs w:val="24"/>
          <w:lang w:val="ru-RU"/>
        </w:rPr>
        <w:t>планируемых результатов по отдельным предметам.</w:t>
      </w:r>
    </w:p>
    <w:p w:rsidR="005E6CBC" w:rsidRPr="00F442D0" w:rsidRDefault="00412E89">
      <w:pPr>
        <w:pStyle w:val="affff6"/>
        <w:spacing w:line="240" w:lineRule="auto"/>
        <w:ind w:left="-567" w:firstLine="283"/>
        <w:rPr>
          <w:sz w:val="24"/>
          <w:szCs w:val="24"/>
          <w:lang w:val="ru-RU"/>
        </w:rPr>
      </w:pPr>
      <w:r w:rsidRPr="00F442D0">
        <w:rPr>
          <w:sz w:val="24"/>
          <w:szCs w:val="24"/>
          <w:lang w:val="ru-RU"/>
        </w:rPr>
        <w:t>Формирование этих результатов обеспечивается каждым учебным предметом.</w:t>
      </w:r>
    </w:p>
    <w:p w:rsidR="005E6CBC" w:rsidRPr="00F442D0" w:rsidRDefault="00412E89">
      <w:pPr>
        <w:pStyle w:val="affff6"/>
        <w:spacing w:line="240" w:lineRule="auto"/>
        <w:ind w:left="-567" w:firstLine="283"/>
        <w:rPr>
          <w:sz w:val="24"/>
          <w:szCs w:val="24"/>
          <w:lang w:val="ru-RU"/>
        </w:rPr>
      </w:pPr>
      <w:r w:rsidRPr="00F442D0">
        <w:rPr>
          <w:bCs/>
          <w:iCs/>
          <w:sz w:val="24"/>
          <w:szCs w:val="24"/>
          <w:lang w:val="ru-RU"/>
        </w:rPr>
        <w:t xml:space="preserve">Основным предметом оценки в соответствии с требованиями ФГОС ООО является </w:t>
      </w:r>
      <w:r w:rsidRPr="00F442D0">
        <w:rPr>
          <w:sz w:val="24"/>
          <w:szCs w:val="24"/>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E6CBC" w:rsidRPr="00F442D0" w:rsidRDefault="00412E89">
      <w:pPr>
        <w:pStyle w:val="affff6"/>
        <w:spacing w:line="240" w:lineRule="auto"/>
        <w:ind w:left="-567" w:firstLine="283"/>
        <w:rPr>
          <w:sz w:val="24"/>
          <w:szCs w:val="24"/>
          <w:lang w:val="ru-RU"/>
        </w:rPr>
      </w:pPr>
      <w:r w:rsidRPr="00F442D0">
        <w:rPr>
          <w:sz w:val="24"/>
          <w:szCs w:val="24"/>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E6CBC" w:rsidRPr="00F442D0" w:rsidRDefault="00412E89">
      <w:pPr>
        <w:pStyle w:val="affff6"/>
        <w:spacing w:line="240" w:lineRule="auto"/>
        <w:ind w:left="-567" w:firstLine="283"/>
        <w:rPr>
          <w:rFonts w:eastAsia="@Arial Unicode MS"/>
          <w:b/>
          <w:sz w:val="24"/>
          <w:szCs w:val="24"/>
          <w:lang w:val="ru-RU"/>
        </w:rPr>
      </w:pPr>
      <w:r w:rsidRPr="00F442D0">
        <w:rPr>
          <w:rFonts w:eastAsia="@Arial Unicode MS"/>
          <w:sz w:val="24"/>
          <w:szCs w:val="24"/>
          <w:lang w:val="ru-RU"/>
        </w:rPr>
        <w:t xml:space="preserve">Особенности оценки по отдельному предмету доводится до сведения учащихся и их родителей (законных представителей). </w:t>
      </w:r>
      <w:r w:rsidRPr="00F442D0">
        <w:rPr>
          <w:rFonts w:eastAsia="@Arial Unicode MS"/>
          <w:b/>
          <w:sz w:val="24"/>
          <w:szCs w:val="24"/>
          <w:lang w:val="ru-RU"/>
        </w:rPr>
        <w:t>Приложение 3</w:t>
      </w:r>
    </w:p>
    <w:p w:rsidR="005E6CBC" w:rsidRPr="00F442D0" w:rsidRDefault="00412E89">
      <w:pPr>
        <w:ind w:left="-567" w:firstLine="283"/>
        <w:jc w:val="both"/>
        <w:rPr>
          <w:b/>
          <w:lang w:val="ru-RU"/>
        </w:rPr>
      </w:pPr>
      <w:r w:rsidRPr="00F442D0">
        <w:rPr>
          <w:b/>
          <w:lang w:val="ru-RU"/>
        </w:rPr>
        <w:t>Форма оценки результатов.</w:t>
      </w:r>
    </w:p>
    <w:p w:rsidR="005E6CBC" w:rsidRPr="00F442D0" w:rsidRDefault="00412E89">
      <w:pPr>
        <w:ind w:left="-567" w:firstLine="283"/>
        <w:jc w:val="both"/>
        <w:rPr>
          <w:lang w:val="ru-RU"/>
        </w:rPr>
      </w:pPr>
      <w:r w:rsidRPr="00F442D0">
        <w:rPr>
          <w:lang w:val="ru-RU"/>
        </w:rPr>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E6CBC" w:rsidRPr="00F442D0" w:rsidRDefault="00412E89">
      <w:pPr>
        <w:ind w:left="-567" w:firstLine="283"/>
        <w:jc w:val="both"/>
        <w:rPr>
          <w:b/>
          <w:lang w:val="ru-RU"/>
        </w:rPr>
      </w:pPr>
      <w:r w:rsidRPr="00F442D0">
        <w:rPr>
          <w:b/>
          <w:lang w:val="ru-RU"/>
        </w:rPr>
        <w:t>Критерии оценки результатов.</w:t>
      </w:r>
    </w:p>
    <w:p w:rsidR="005E6CBC" w:rsidRPr="00F442D0" w:rsidRDefault="00412E89">
      <w:pPr>
        <w:ind w:left="-567" w:firstLine="283"/>
        <w:jc w:val="both"/>
        <w:rPr>
          <w:lang w:val="ru-RU"/>
        </w:rPr>
      </w:pPr>
      <w:r w:rsidRPr="00F442D0">
        <w:rPr>
          <w:lang w:val="ru-RU"/>
        </w:rPr>
        <w:tab/>
        <w:t xml:space="preserve">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w:t>
      </w:r>
    </w:p>
    <w:p w:rsidR="005E6CBC" w:rsidRDefault="00412E89">
      <w:pPr>
        <w:ind w:left="-567" w:firstLine="283"/>
        <w:jc w:val="both"/>
      </w:pPr>
      <w:r w:rsidRPr="00F442D0">
        <w:rPr>
          <w:lang w:val="ru-RU"/>
        </w:rPr>
        <w:t xml:space="preserve">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w:t>
      </w:r>
      <w:r>
        <w:t xml:space="preserve">Уровень успешности  соотносится  с 5 – балльной шкалой традиционных отметок: </w:t>
      </w:r>
    </w:p>
    <w:p w:rsidR="005E6CBC" w:rsidRDefault="00412E89">
      <w:pPr>
        <w:pStyle w:val="affff0"/>
        <w:widowControl/>
        <w:numPr>
          <w:ilvl w:val="0"/>
          <w:numId w:val="138"/>
        </w:numPr>
        <w:ind w:left="-567"/>
        <w:jc w:val="both"/>
        <w:rPr>
          <w:sz w:val="24"/>
          <w:szCs w:val="24"/>
        </w:rPr>
      </w:pPr>
      <w:r>
        <w:rPr>
          <w:sz w:val="24"/>
          <w:szCs w:val="24"/>
        </w:rPr>
        <w:t>уровень не достигнут - «два»;</w:t>
      </w:r>
    </w:p>
    <w:p w:rsidR="005E6CBC" w:rsidRPr="00F442D0" w:rsidRDefault="00412E89">
      <w:pPr>
        <w:pStyle w:val="affff0"/>
        <w:widowControl/>
        <w:numPr>
          <w:ilvl w:val="0"/>
          <w:numId w:val="138"/>
        </w:numPr>
        <w:ind w:left="-567"/>
        <w:jc w:val="both"/>
        <w:rPr>
          <w:sz w:val="24"/>
          <w:szCs w:val="24"/>
          <w:lang w:val="ru-RU"/>
        </w:rPr>
      </w:pPr>
      <w:r w:rsidRPr="00F442D0">
        <w:rPr>
          <w:sz w:val="24"/>
          <w:szCs w:val="24"/>
          <w:lang w:val="ru-RU"/>
        </w:rPr>
        <w:t xml:space="preserve">необходимый - «три» (частично успешное  решение,  с  незначительной,  не  влияющей  на  результат  ошибкой  или  с  посторонней помощью);  </w:t>
      </w:r>
    </w:p>
    <w:p w:rsidR="005E6CBC" w:rsidRPr="00F442D0" w:rsidRDefault="00412E89">
      <w:pPr>
        <w:pStyle w:val="affff0"/>
        <w:widowControl/>
        <w:numPr>
          <w:ilvl w:val="0"/>
          <w:numId w:val="138"/>
        </w:numPr>
        <w:ind w:left="-567"/>
        <w:jc w:val="both"/>
        <w:rPr>
          <w:sz w:val="24"/>
          <w:szCs w:val="24"/>
          <w:lang w:val="ru-RU"/>
        </w:rPr>
      </w:pPr>
      <w:r w:rsidRPr="00F442D0">
        <w:rPr>
          <w:sz w:val="24"/>
          <w:szCs w:val="24"/>
          <w:lang w:val="ru-RU"/>
        </w:rPr>
        <w:t xml:space="preserve">«четыре»  (полностью  успешное  решение,  без посторонней помощи), </w:t>
      </w:r>
    </w:p>
    <w:p w:rsidR="005E6CBC" w:rsidRDefault="00412E89">
      <w:pPr>
        <w:pStyle w:val="affff0"/>
        <w:widowControl/>
        <w:numPr>
          <w:ilvl w:val="0"/>
          <w:numId w:val="138"/>
        </w:numPr>
        <w:ind w:left="-567"/>
        <w:jc w:val="both"/>
        <w:rPr>
          <w:sz w:val="24"/>
          <w:szCs w:val="24"/>
        </w:rPr>
      </w:pPr>
      <w:r w:rsidRPr="00F442D0">
        <w:rPr>
          <w:sz w:val="24"/>
          <w:szCs w:val="24"/>
          <w:lang w:val="ru-RU"/>
        </w:rPr>
        <w:t xml:space="preserve">повышенный «четыре» близко к «отлично» (с незначительной ошибкой или с посторонней помощью в какой – то момент решения);  «пять»   (полностью  </w:t>
      </w:r>
      <w:r>
        <w:rPr>
          <w:sz w:val="24"/>
          <w:szCs w:val="24"/>
        </w:rPr>
        <w:t xml:space="preserve">успешное  решение,  без  посторонней  помощи),  </w:t>
      </w:r>
    </w:p>
    <w:p w:rsidR="005E6CBC" w:rsidRPr="00F442D0" w:rsidRDefault="00412E89">
      <w:pPr>
        <w:pStyle w:val="affff0"/>
        <w:widowControl/>
        <w:numPr>
          <w:ilvl w:val="0"/>
          <w:numId w:val="138"/>
        </w:numPr>
        <w:ind w:left="-567"/>
        <w:jc w:val="both"/>
        <w:rPr>
          <w:sz w:val="24"/>
          <w:szCs w:val="24"/>
          <w:lang w:val="ru-RU"/>
        </w:rPr>
      </w:pPr>
      <w:r w:rsidRPr="00F442D0">
        <w:rPr>
          <w:sz w:val="24"/>
          <w:szCs w:val="24"/>
          <w:lang w:val="ru-RU"/>
        </w:rPr>
        <w:t>максимальный  «четыре»  (частично  успешное  решение,  с незначительной, не влияющей на результат ошибкой или с помощью), «5» (полностью успешное решение, без посторонней помощи)</w:t>
      </w:r>
    </w:p>
    <w:p w:rsidR="005E6CBC" w:rsidRPr="00F442D0" w:rsidRDefault="00412E89">
      <w:pPr>
        <w:ind w:left="-567" w:firstLine="283"/>
        <w:jc w:val="both"/>
        <w:rPr>
          <w:lang w:val="ru-RU"/>
        </w:rPr>
      </w:pPr>
      <w:r w:rsidRPr="00F442D0">
        <w:rPr>
          <w:lang w:val="ru-RU"/>
        </w:rPr>
        <w:tab/>
        <w:t>Средствами контроля являются проверочные работы (промежуточные и итоговые).</w:t>
      </w:r>
    </w:p>
    <w:p w:rsidR="005E6CBC" w:rsidRPr="00F442D0" w:rsidRDefault="00412E89">
      <w:pPr>
        <w:ind w:left="-567" w:firstLine="283"/>
        <w:jc w:val="both"/>
        <w:rPr>
          <w:lang w:val="ru-RU"/>
        </w:rPr>
      </w:pPr>
      <w:r w:rsidRPr="00F442D0">
        <w:rPr>
          <w:lang w:val="ru-RU"/>
        </w:rPr>
        <w:t xml:space="preserve">В работах приоритетными являются задания продуктивного характера,  требующих  </w:t>
      </w:r>
      <w:r w:rsidRPr="00F442D0">
        <w:rPr>
          <w:lang w:val="ru-RU"/>
        </w:rPr>
        <w:lastRenderedPageBreak/>
        <w:t>от  обучающегося  применения  знаний  и  умений,  создания  в  ходе  решения  своего  информационного  продукта,  вывода, оценки и т.п.</w:t>
      </w:r>
    </w:p>
    <w:p w:rsidR="005E6CBC" w:rsidRPr="00F442D0" w:rsidRDefault="00412E89">
      <w:pPr>
        <w:tabs>
          <w:tab w:val="clear" w:pos="708"/>
          <w:tab w:val="left" w:pos="709"/>
        </w:tabs>
        <w:ind w:left="-567" w:firstLine="283"/>
        <w:jc w:val="both"/>
        <w:rPr>
          <w:lang w:val="ru-RU"/>
        </w:rPr>
      </w:pPr>
      <w:r w:rsidRPr="00F442D0">
        <w:rPr>
          <w:lang w:val="ru-RU"/>
        </w:rPr>
        <w:t>Специалисты, привлекаемые к оценке результатов: педагог-предметник, заместитель директора по УВР.</w:t>
      </w:r>
    </w:p>
    <w:p w:rsidR="005E6CBC" w:rsidRPr="00F442D0" w:rsidRDefault="00412E89">
      <w:pPr>
        <w:ind w:left="-567" w:firstLine="283"/>
        <w:jc w:val="both"/>
        <w:rPr>
          <w:lang w:val="ru-RU"/>
        </w:rPr>
      </w:pPr>
      <w:r w:rsidRPr="00F442D0">
        <w:rPr>
          <w:lang w:val="ru-RU"/>
        </w:rPr>
        <w:t xml:space="preserve">Результат фиксируются: </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в журнале;</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в электронном дневнике</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 xml:space="preserve">в «Портфолио достижений» </w:t>
      </w:r>
    </w:p>
    <w:p w:rsidR="005E6CBC" w:rsidRPr="00F442D0" w:rsidRDefault="00412E89">
      <w:pPr>
        <w:ind w:left="-567" w:firstLine="283"/>
        <w:jc w:val="both"/>
        <w:rPr>
          <w:lang w:val="ru-RU"/>
        </w:rPr>
      </w:pPr>
      <w:r w:rsidRPr="00F442D0">
        <w:rPr>
          <w:lang w:val="ru-RU"/>
        </w:rPr>
        <w:t xml:space="preserve">Результаты оценки используются в целях: </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 xml:space="preserve"> определения уровня сформированности предметных результатов</w:t>
      </w:r>
    </w:p>
    <w:p w:rsidR="005E6CBC" w:rsidRPr="00F442D0" w:rsidRDefault="00412E89">
      <w:pPr>
        <w:ind w:left="-567" w:firstLine="283"/>
        <w:jc w:val="both"/>
        <w:rPr>
          <w:lang w:val="ru-RU"/>
        </w:rPr>
      </w:pPr>
      <w:r w:rsidRPr="00F442D0">
        <w:rPr>
          <w:rFonts w:eastAsia="Times New Roman" w:cs="Times New Roman"/>
          <w:lang w:val="ru-RU"/>
        </w:rPr>
        <w:t>•</w:t>
      </w:r>
      <w:r w:rsidRPr="00F442D0">
        <w:rPr>
          <w:lang w:val="ru-RU"/>
        </w:rPr>
        <w:tab/>
        <w:t xml:space="preserve"> для обеспечения успешной реализации задач основного общего образования.</w:t>
      </w:r>
    </w:p>
    <w:p w:rsidR="005E6CBC" w:rsidRPr="00F442D0" w:rsidRDefault="00412E89">
      <w:pPr>
        <w:shd w:val="clear" w:color="auto" w:fill="FFFFFF"/>
        <w:ind w:left="-567" w:firstLine="283"/>
        <w:jc w:val="both"/>
        <w:rPr>
          <w:rFonts w:eastAsia="Times New Roman"/>
          <w:lang w:val="ru-RU"/>
        </w:rPr>
      </w:pPr>
      <w:r w:rsidRPr="00F442D0">
        <w:rPr>
          <w:rFonts w:eastAsia="Times New Roman"/>
          <w:lang w:val="ru-RU"/>
        </w:rPr>
        <w:t xml:space="preserve">В арсенале действенных методов традиционно сложившейся системы контроля и оценки знаний и умений находят место методики устного опроса, письменные контрольные работы, разноуровневые контрольные работы, фронтальные устные и письменные опросы учащихся на уроках. Применение традиционных методов и форм контроля на уроке даёт учителю необходимую информацию о том, как усваивается учебный материал и что из этого материала вызывает наибольшую трудность у учащихся. </w:t>
      </w:r>
    </w:p>
    <w:p w:rsidR="005E6CBC" w:rsidRPr="00F442D0" w:rsidRDefault="00412E89">
      <w:pPr>
        <w:overflowPunct w:val="0"/>
        <w:ind w:left="-567" w:firstLine="283"/>
        <w:jc w:val="both"/>
        <w:rPr>
          <w:rFonts w:eastAsia="Times New Roman"/>
          <w:lang w:val="ru-RU"/>
        </w:rPr>
      </w:pPr>
      <w:r w:rsidRPr="00F442D0">
        <w:rPr>
          <w:rFonts w:eastAsia="Times New Roman"/>
          <w:lang w:val="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5E6CBC" w:rsidRPr="00F442D0" w:rsidRDefault="00412E89">
      <w:pPr>
        <w:shd w:val="clear" w:color="auto" w:fill="FFFFFF"/>
        <w:ind w:left="-567" w:firstLine="283"/>
        <w:rPr>
          <w:rFonts w:eastAsia="Times New Roman"/>
          <w:spacing w:val="-6"/>
          <w:lang w:val="ru-RU"/>
        </w:rPr>
      </w:pPr>
      <w:r w:rsidRPr="00F442D0">
        <w:rPr>
          <w:rFonts w:eastAsia="Times New Roman"/>
          <w:spacing w:val="-6"/>
          <w:lang w:val="ru-RU"/>
        </w:rPr>
        <w:t>Достижение личностных, метапредметных  и предметных результатов осуществляется через:</w:t>
      </w:r>
    </w:p>
    <w:p w:rsidR="005E6CBC" w:rsidRPr="00F442D0" w:rsidRDefault="00412E89">
      <w:pPr>
        <w:pStyle w:val="affff0"/>
        <w:widowControl/>
        <w:numPr>
          <w:ilvl w:val="0"/>
          <w:numId w:val="139"/>
        </w:numPr>
        <w:ind w:left="-567"/>
        <w:jc w:val="both"/>
        <w:rPr>
          <w:color w:val="000000"/>
          <w:spacing w:val="-6"/>
          <w:sz w:val="24"/>
          <w:szCs w:val="24"/>
          <w:lang w:val="ru-RU"/>
        </w:rPr>
      </w:pPr>
      <w:r w:rsidRPr="00F442D0">
        <w:rPr>
          <w:color w:val="000000"/>
          <w:spacing w:val="-6"/>
          <w:sz w:val="24"/>
          <w:szCs w:val="24"/>
          <w:lang w:val="ru-RU"/>
        </w:rPr>
        <w:t xml:space="preserve">Предметные уроки с применением ИКТ-технологий </w:t>
      </w:r>
    </w:p>
    <w:p w:rsidR="005E6CBC" w:rsidRDefault="00412E89">
      <w:pPr>
        <w:pStyle w:val="affff0"/>
        <w:widowControl/>
        <w:numPr>
          <w:ilvl w:val="0"/>
          <w:numId w:val="139"/>
        </w:numPr>
        <w:ind w:left="-567"/>
        <w:jc w:val="both"/>
        <w:rPr>
          <w:color w:val="000000"/>
          <w:spacing w:val="-6"/>
          <w:sz w:val="24"/>
          <w:szCs w:val="24"/>
        </w:rPr>
      </w:pPr>
      <w:r>
        <w:rPr>
          <w:color w:val="000000"/>
          <w:spacing w:val="-6"/>
          <w:sz w:val="24"/>
          <w:szCs w:val="24"/>
        </w:rPr>
        <w:t xml:space="preserve">Внеурочную деятельность </w:t>
      </w:r>
    </w:p>
    <w:p w:rsidR="005E6CBC" w:rsidRDefault="00412E89">
      <w:pPr>
        <w:pStyle w:val="affff0"/>
        <w:widowControl/>
        <w:numPr>
          <w:ilvl w:val="0"/>
          <w:numId w:val="139"/>
        </w:numPr>
        <w:ind w:left="-567"/>
        <w:rPr>
          <w:rFonts w:eastAsia="Arial Unicode MS"/>
          <w:color w:val="000000"/>
          <w:spacing w:val="-6"/>
          <w:sz w:val="24"/>
          <w:szCs w:val="24"/>
        </w:rPr>
      </w:pPr>
      <w:r>
        <w:rPr>
          <w:rFonts w:eastAsia="Arial Unicode MS"/>
          <w:color w:val="000000"/>
          <w:spacing w:val="-6"/>
          <w:sz w:val="24"/>
          <w:szCs w:val="24"/>
        </w:rPr>
        <w:t>Олимпиады и конкурсы</w:t>
      </w:r>
    </w:p>
    <w:p w:rsidR="005E6CBC" w:rsidRDefault="00412E89">
      <w:pPr>
        <w:pStyle w:val="affff0"/>
        <w:widowControl/>
        <w:numPr>
          <w:ilvl w:val="0"/>
          <w:numId w:val="139"/>
        </w:numPr>
        <w:ind w:left="-567"/>
        <w:jc w:val="both"/>
        <w:rPr>
          <w:rFonts w:eastAsia="Arial Unicode MS"/>
          <w:color w:val="000000"/>
          <w:spacing w:val="-6"/>
          <w:sz w:val="24"/>
          <w:szCs w:val="24"/>
        </w:rPr>
      </w:pPr>
      <w:r>
        <w:rPr>
          <w:rFonts w:eastAsia="Arial Unicode MS"/>
          <w:color w:val="000000"/>
          <w:spacing w:val="-6"/>
          <w:sz w:val="24"/>
          <w:szCs w:val="24"/>
        </w:rPr>
        <w:t xml:space="preserve">Работу с одарёнными детьми </w:t>
      </w:r>
    </w:p>
    <w:p w:rsidR="005E6CBC" w:rsidRDefault="00412E89">
      <w:pPr>
        <w:pStyle w:val="affff0"/>
        <w:widowControl/>
        <w:numPr>
          <w:ilvl w:val="0"/>
          <w:numId w:val="139"/>
        </w:numPr>
        <w:ind w:left="-567"/>
        <w:jc w:val="both"/>
        <w:rPr>
          <w:rFonts w:eastAsia="Arial Unicode MS"/>
          <w:color w:val="000000"/>
          <w:spacing w:val="-6"/>
          <w:sz w:val="24"/>
          <w:szCs w:val="24"/>
        </w:rPr>
      </w:pPr>
      <w:r>
        <w:rPr>
          <w:rFonts w:eastAsia="Arial Unicode MS"/>
          <w:color w:val="000000"/>
          <w:spacing w:val="-6"/>
          <w:sz w:val="24"/>
          <w:szCs w:val="24"/>
        </w:rPr>
        <w:t xml:space="preserve">Проектную и исследовательскую деятельность школьников </w:t>
      </w:r>
    </w:p>
    <w:p w:rsidR="005E6CBC" w:rsidRDefault="005E6CBC">
      <w:pPr>
        <w:pStyle w:val="affff0"/>
        <w:ind w:left="-567" w:firstLine="283"/>
        <w:jc w:val="both"/>
        <w:rPr>
          <w:bCs/>
          <w:sz w:val="24"/>
          <w:szCs w:val="24"/>
        </w:rPr>
      </w:pPr>
    </w:p>
    <w:p w:rsidR="005E6CBC" w:rsidRDefault="00412E89">
      <w:pPr>
        <w:pStyle w:val="affff6"/>
        <w:spacing w:line="240" w:lineRule="auto"/>
        <w:ind w:left="-567" w:firstLine="283"/>
        <w:rPr>
          <w:b/>
          <w:sz w:val="24"/>
          <w:szCs w:val="24"/>
        </w:rPr>
      </w:pPr>
      <w:r>
        <w:rPr>
          <w:b/>
          <w:sz w:val="24"/>
          <w:szCs w:val="24"/>
        </w:rPr>
        <w:t>1.3.3. Организация и содержание оценочных процедур</w:t>
      </w:r>
    </w:p>
    <w:p w:rsidR="005E6CBC" w:rsidRPr="00F442D0" w:rsidRDefault="00412E89">
      <w:pPr>
        <w:pStyle w:val="affff6"/>
        <w:spacing w:line="240" w:lineRule="auto"/>
        <w:ind w:left="-567" w:firstLine="283"/>
        <w:rPr>
          <w:rStyle w:val="dash041e0431044b0447043d044b0439char1"/>
          <w:lang w:val="ru-RU"/>
        </w:rPr>
      </w:pPr>
      <w:r w:rsidRPr="00F442D0">
        <w:rPr>
          <w:rStyle w:val="dash041e0431044b0447043d044b0439char1"/>
          <w:b/>
          <w:lang w:val="ru-RU"/>
        </w:rPr>
        <w:t xml:space="preserve">Стартовая диагностика </w:t>
      </w:r>
      <w:r w:rsidRPr="00F442D0">
        <w:rPr>
          <w:rStyle w:val="dash041e0431044b0447043d044b0439char1"/>
          <w:lang w:val="ru-RU"/>
        </w:rPr>
        <w:t xml:space="preserve">представляет собой процедуру </w:t>
      </w:r>
      <w:r w:rsidRPr="00F442D0">
        <w:rPr>
          <w:rStyle w:val="dash041e0431044b0447043d044b0439char1"/>
          <w:b/>
          <w:lang w:val="ru-RU"/>
        </w:rPr>
        <w:t>оценки готовности к обучению</w:t>
      </w:r>
      <w:r w:rsidRPr="00F442D0">
        <w:rPr>
          <w:rStyle w:val="dash041e0431044b0447043d044b0439char1"/>
          <w:lang w:val="ru-RU"/>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442D0">
        <w:rPr>
          <w:rStyle w:val="dash041e0431044b0447043d044b0439char1"/>
          <w:b/>
          <w:i/>
          <w:lang w:val="ru-RU"/>
        </w:rPr>
        <w:t xml:space="preserve">. </w:t>
      </w:r>
      <w:r w:rsidRPr="00F442D0">
        <w:rPr>
          <w:rStyle w:val="dash041e0431044b0447043d044b0439char1"/>
          <w:lang w:val="ru-RU"/>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E6CBC" w:rsidRPr="00F442D0" w:rsidRDefault="00412E89">
      <w:pPr>
        <w:pStyle w:val="affff6"/>
        <w:spacing w:line="240" w:lineRule="auto"/>
        <w:ind w:left="-567" w:firstLine="283"/>
        <w:rPr>
          <w:rStyle w:val="dash041e0431044b0447043d044b0439char1"/>
          <w:lang w:val="ru-RU"/>
        </w:rPr>
      </w:pPr>
      <w:r w:rsidRPr="00F442D0">
        <w:rPr>
          <w:rStyle w:val="dash041e0431044b0447043d044b0439char1"/>
          <w:b/>
          <w:lang w:val="ru-RU"/>
        </w:rPr>
        <w:t xml:space="preserve">Текущая оценка </w:t>
      </w:r>
      <w:r w:rsidRPr="00F442D0">
        <w:rPr>
          <w:rStyle w:val="dash041e0431044b0447043d044b0439char1"/>
          <w:lang w:val="ru-RU"/>
        </w:rPr>
        <w:t xml:space="preserve">представляет собой процедуру </w:t>
      </w:r>
      <w:r w:rsidRPr="00F442D0">
        <w:rPr>
          <w:rStyle w:val="dash041e0431044b0447043d044b0439char1"/>
          <w:b/>
          <w:lang w:val="ru-RU"/>
        </w:rPr>
        <w:t xml:space="preserve">оценки индивидуального продвижения </w:t>
      </w:r>
      <w:r w:rsidRPr="00F442D0">
        <w:rPr>
          <w:rStyle w:val="dash041e0431044b0447043d044b0439char1"/>
          <w:lang w:val="ru-RU"/>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442D0">
        <w:rPr>
          <w:rFonts w:eastAsia="@Arial Unicode MS"/>
          <w:sz w:val="24"/>
          <w:szCs w:val="24"/>
          <w:lang w:val="ru-RU"/>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w:t>
      </w:r>
      <w:r w:rsidRPr="00F442D0">
        <w:rPr>
          <w:rFonts w:eastAsia="@Arial Unicode MS"/>
          <w:sz w:val="24"/>
          <w:szCs w:val="24"/>
          <w:lang w:val="ru-RU"/>
        </w:rPr>
        <w:lastRenderedPageBreak/>
        <w:t xml:space="preserve">продвижения и др.) с учетом особенностей учебного предмета и особенностей контрольно-оценочной деятельности учителя. </w:t>
      </w:r>
      <w:r w:rsidRPr="00F442D0">
        <w:rPr>
          <w:rStyle w:val="dash041e0431044b0447043d044b0439char1"/>
          <w:lang w:val="ru-RU"/>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5E6CBC" w:rsidRPr="00F442D0" w:rsidRDefault="00412E89">
      <w:pPr>
        <w:pStyle w:val="affff6"/>
        <w:spacing w:line="240" w:lineRule="auto"/>
        <w:ind w:left="-567" w:firstLine="283"/>
        <w:rPr>
          <w:rStyle w:val="dash041e0431044b0447043d044b0439char1"/>
          <w:lang w:val="ru-RU"/>
        </w:rPr>
      </w:pPr>
      <w:r w:rsidRPr="00F442D0">
        <w:rPr>
          <w:rStyle w:val="dash041e0431044b0447043d044b0439char1"/>
          <w:b/>
          <w:lang w:val="ru-RU"/>
        </w:rPr>
        <w:t xml:space="preserve">Тематическая оценка </w:t>
      </w:r>
      <w:r w:rsidRPr="00F442D0">
        <w:rPr>
          <w:rStyle w:val="dash041e0431044b0447043d044b0439char1"/>
          <w:lang w:val="ru-RU"/>
        </w:rPr>
        <w:t xml:space="preserve">представляет собой процедуру </w:t>
      </w:r>
      <w:r w:rsidRPr="00F442D0">
        <w:rPr>
          <w:rStyle w:val="dash041e0431044b0447043d044b0439char1"/>
          <w:b/>
          <w:lang w:val="ru-RU"/>
        </w:rPr>
        <w:t>оценки уровня достижения</w:t>
      </w:r>
      <w:r w:rsidRPr="00F442D0">
        <w:rPr>
          <w:rStyle w:val="dash041e0431044b0447043d044b0439char1"/>
          <w:lang w:val="ru-RU"/>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E6CBC" w:rsidRPr="00F442D0" w:rsidRDefault="00412E89">
      <w:pPr>
        <w:pStyle w:val="affff6"/>
        <w:spacing w:line="240" w:lineRule="auto"/>
        <w:ind w:left="-567" w:firstLine="283"/>
        <w:rPr>
          <w:sz w:val="24"/>
          <w:szCs w:val="24"/>
          <w:lang w:val="ru-RU" w:eastAsia="ru-RU"/>
        </w:rPr>
      </w:pPr>
      <w:r w:rsidRPr="00F442D0">
        <w:rPr>
          <w:rStyle w:val="dash041e0431044b0447043d044b0439char1"/>
          <w:b/>
          <w:lang w:val="ru-RU"/>
        </w:rPr>
        <w:t xml:space="preserve">Портфолио </w:t>
      </w:r>
      <w:r w:rsidRPr="00F442D0">
        <w:rPr>
          <w:rStyle w:val="dash041e0431044b0447043d044b0439char1"/>
          <w:lang w:val="ru-RU"/>
        </w:rPr>
        <w:t xml:space="preserve">представляет собой процедуру </w:t>
      </w:r>
      <w:r w:rsidRPr="00F442D0">
        <w:rPr>
          <w:rStyle w:val="dash041e0431044b0447043d044b0439char1"/>
          <w:b/>
          <w:lang w:val="ru-RU"/>
        </w:rPr>
        <w:t xml:space="preserve">оценки </w:t>
      </w:r>
      <w:r w:rsidRPr="00F442D0">
        <w:rPr>
          <w:b/>
          <w:sz w:val="24"/>
          <w:szCs w:val="24"/>
          <w:lang w:val="ru-RU"/>
        </w:rPr>
        <w:t>динамики учебной и творческой активности</w:t>
      </w:r>
      <w:r w:rsidRPr="00F442D0">
        <w:rPr>
          <w:sz w:val="24"/>
          <w:szCs w:val="24"/>
          <w:lang w:val="ru-RU"/>
        </w:rPr>
        <w:t xml:space="preserve"> учащегося, направленности, широты или избирательности интересов, выраженности </w:t>
      </w:r>
      <w:r w:rsidRPr="00F442D0">
        <w:rPr>
          <w:rStyle w:val="dash041e0431044b0447043d044b0439char1"/>
          <w:lang w:val="ru-RU"/>
        </w:rPr>
        <w:t>проявлений творческой инициативы</w:t>
      </w:r>
      <w:r w:rsidRPr="00F442D0">
        <w:rPr>
          <w:sz w:val="24"/>
          <w:szCs w:val="24"/>
          <w:lang w:val="ru-RU"/>
        </w:rPr>
        <w:t xml:space="preserve">, а также </w:t>
      </w:r>
      <w:r w:rsidRPr="00F442D0">
        <w:rPr>
          <w:b/>
          <w:sz w:val="24"/>
          <w:szCs w:val="24"/>
          <w:lang w:val="ru-RU"/>
        </w:rPr>
        <w:t xml:space="preserve">уровня </w:t>
      </w:r>
      <w:r w:rsidRPr="00F442D0">
        <w:rPr>
          <w:rStyle w:val="dash041e0431044b0447043d044b0439char1"/>
          <w:b/>
          <w:lang w:val="ru-RU"/>
        </w:rPr>
        <w:t>высших достижений</w:t>
      </w:r>
      <w:r w:rsidRPr="00F442D0">
        <w:rPr>
          <w:rStyle w:val="dash041e0431044b0447043d044b0439char1"/>
          <w:lang w:val="ru-RU"/>
        </w:rPr>
        <w:t xml:space="preserve">, демонстрируемых данным учащимся. </w:t>
      </w:r>
      <w:r w:rsidRPr="00F442D0">
        <w:rPr>
          <w:sz w:val="24"/>
          <w:szCs w:val="24"/>
          <w:lang w:val="ru-RU"/>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442D0">
        <w:rPr>
          <w:rStyle w:val="dash041e0431044b0447043d044b0439char1"/>
          <w:lang w:val="ru-RU"/>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442D0">
        <w:rPr>
          <w:sz w:val="24"/>
          <w:szCs w:val="24"/>
          <w:lang w:val="ru-RU"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5E6CBC" w:rsidRPr="00F442D0" w:rsidRDefault="00412E89">
      <w:pPr>
        <w:pStyle w:val="affff6"/>
        <w:spacing w:line="240" w:lineRule="auto"/>
        <w:ind w:left="-567" w:firstLine="283"/>
        <w:rPr>
          <w:rStyle w:val="dash041e0431044b0447043d044b0439char1"/>
          <w:lang w:val="ru-RU"/>
        </w:rPr>
      </w:pPr>
      <w:r w:rsidRPr="00F442D0">
        <w:rPr>
          <w:rStyle w:val="dash041e0431044b0447043d044b0439char1"/>
          <w:lang w:val="ru-RU"/>
        </w:rPr>
        <w:t xml:space="preserve">Содержание и периодичность </w:t>
      </w:r>
      <w:r w:rsidRPr="00F442D0">
        <w:rPr>
          <w:rStyle w:val="dash041e0431044b0447043d044b0439char1"/>
          <w:b/>
          <w:lang w:val="ru-RU"/>
        </w:rPr>
        <w:t>внутришкольного мониторинга</w:t>
      </w:r>
      <w:r w:rsidRPr="00F442D0">
        <w:rPr>
          <w:rStyle w:val="dash041e0431044b0447043d044b0439char1"/>
          <w:lang w:val="ru-RU"/>
        </w:rPr>
        <w:t xml:space="preserve">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5E6CBC" w:rsidRPr="00F442D0" w:rsidRDefault="00412E89">
      <w:pPr>
        <w:pStyle w:val="affff6"/>
        <w:spacing w:line="240" w:lineRule="auto"/>
        <w:ind w:left="-567" w:firstLine="283"/>
        <w:rPr>
          <w:sz w:val="24"/>
          <w:szCs w:val="24"/>
          <w:lang w:val="ru-RU"/>
        </w:rPr>
      </w:pPr>
      <w:r w:rsidRPr="00F442D0">
        <w:rPr>
          <w:sz w:val="24"/>
          <w:szCs w:val="24"/>
          <w:lang w:val="ru-RU"/>
        </w:rPr>
        <w:t>уровне основного общего образования и проводится в конце учебного года по предметам, определенным учебным планом школы.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(классном журнале). Промежуточная оценка, фиксирующая достижение - предметных планируемых результатов -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а также локальным актом «Положением о промежуточной аттестации».</w:t>
      </w:r>
    </w:p>
    <w:p w:rsidR="005E6CBC" w:rsidRPr="00F442D0" w:rsidRDefault="005E6CBC">
      <w:pPr>
        <w:pStyle w:val="affff6"/>
        <w:spacing w:line="240" w:lineRule="auto"/>
        <w:ind w:left="-567" w:firstLine="283"/>
        <w:rPr>
          <w:b/>
          <w:lang w:val="ru-RU"/>
        </w:rPr>
      </w:pPr>
    </w:p>
    <w:p w:rsidR="005E6CBC" w:rsidRPr="00F442D0" w:rsidRDefault="00412E89">
      <w:pPr>
        <w:pStyle w:val="affff6"/>
        <w:spacing w:line="240" w:lineRule="auto"/>
        <w:ind w:left="-567" w:firstLine="283"/>
        <w:rPr>
          <w:rStyle w:val="dash041e0431044b0447043d044b0439char1"/>
          <w:b/>
          <w:lang w:val="ru-RU"/>
        </w:rPr>
      </w:pPr>
      <w:r w:rsidRPr="00F442D0">
        <w:rPr>
          <w:rStyle w:val="dash041e0431044b0447043d044b0439char1"/>
          <w:b/>
          <w:lang w:val="ru-RU"/>
        </w:rPr>
        <w:t>Государственная итоговая аттестация</w:t>
      </w:r>
    </w:p>
    <w:p w:rsidR="005E6CBC" w:rsidRPr="00F442D0" w:rsidRDefault="00412E89">
      <w:pPr>
        <w:ind w:left="-567" w:firstLine="283"/>
        <w:jc w:val="both"/>
        <w:rPr>
          <w:lang w:val="ru-RU"/>
        </w:rPr>
      </w:pPr>
      <w:r w:rsidRPr="00F442D0">
        <w:rPr>
          <w:lang w:val="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E6CBC" w:rsidRPr="00F442D0" w:rsidRDefault="00412E89">
      <w:pPr>
        <w:ind w:left="-567" w:firstLine="283"/>
        <w:jc w:val="both"/>
        <w:rPr>
          <w:lang w:val="ru-RU"/>
        </w:rPr>
      </w:pPr>
      <w:r w:rsidRPr="00F442D0">
        <w:rPr>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5E6CBC" w:rsidRPr="00F442D0" w:rsidRDefault="00412E89">
      <w:pPr>
        <w:ind w:left="-567" w:firstLine="283"/>
        <w:jc w:val="both"/>
        <w:rPr>
          <w:rFonts w:eastAsia="Times New Roman"/>
          <w:iCs/>
          <w:lang w:val="ru-RU"/>
        </w:rPr>
      </w:pPr>
      <w:r w:rsidRPr="00F442D0">
        <w:rPr>
          <w:rFonts w:eastAsia="Times New Roman"/>
          <w:iCs/>
          <w:lang w:val="ru-RU"/>
        </w:rPr>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Результаты государственной (итоговой) аттестации характеризуют уровень усвоения обучающимися опорной системы знаний по предметам.  </w:t>
      </w:r>
    </w:p>
    <w:p w:rsidR="005E6CBC" w:rsidRPr="00F442D0" w:rsidRDefault="00412E89">
      <w:pPr>
        <w:ind w:left="-567" w:firstLine="283"/>
        <w:jc w:val="both"/>
        <w:rPr>
          <w:rFonts w:eastAsia="Times New Roman"/>
          <w:iCs/>
          <w:lang w:val="ru-RU"/>
        </w:rPr>
      </w:pPr>
      <w:r w:rsidRPr="00F442D0">
        <w:rPr>
          <w:rFonts w:eastAsia="Times New Roman"/>
          <w:iCs/>
          <w:lang w:val="ru-RU"/>
        </w:rPr>
        <w:t>На  основе  трёх  этих  показателей  педагогами-экспертами  формулируется  один  из  трёх  возможных  выводов  о  достижении  планируемых результатов.</w:t>
      </w:r>
    </w:p>
    <w:tbl>
      <w:tblPr>
        <w:tblW w:w="0" w:type="auto"/>
        <w:tblInd w:w="-3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130"/>
        <w:gridCol w:w="3043"/>
        <w:gridCol w:w="2872"/>
      </w:tblGrid>
      <w:tr w:rsidR="005E6CBC">
        <w:tc>
          <w:tcPr>
            <w:tcW w:w="34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cs="Times New Roman"/>
                <w:iCs/>
                <w:lang w:eastAsia="ru-RU"/>
              </w:rPr>
            </w:pPr>
            <w:r>
              <w:rPr>
                <w:rFonts w:eastAsia="Times New Roman" w:cs="Times New Roman"/>
                <w:iCs/>
                <w:lang w:eastAsia="ru-RU"/>
              </w:rPr>
              <w:t>Вывод-оценка</w:t>
            </w:r>
          </w:p>
        </w:tc>
        <w:tc>
          <w:tcPr>
            <w:tcW w:w="3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rFonts w:eastAsia="Times New Roman" w:cs="Times New Roman"/>
                <w:iCs/>
                <w:lang w:val="ru-RU" w:eastAsia="ru-RU"/>
              </w:rPr>
            </w:pPr>
            <w:r w:rsidRPr="00F442D0">
              <w:rPr>
                <w:rFonts w:eastAsia="Times New Roman" w:cs="Times New Roman"/>
                <w:iCs/>
                <w:lang w:val="ru-RU" w:eastAsia="ru-RU"/>
              </w:rPr>
              <w:t>Комплексная оценка</w:t>
            </w:r>
          </w:p>
          <w:p w:rsidR="005E6CBC" w:rsidRPr="00F442D0" w:rsidRDefault="00412E89">
            <w:pPr>
              <w:jc w:val="center"/>
              <w:rPr>
                <w:rFonts w:eastAsia="Times New Roman" w:cs="Times New Roman"/>
                <w:iCs/>
                <w:lang w:val="ru-RU" w:eastAsia="ru-RU"/>
              </w:rPr>
            </w:pPr>
            <w:r w:rsidRPr="00F442D0">
              <w:rPr>
                <w:rFonts w:eastAsia="Times New Roman" w:cs="Times New Roman"/>
                <w:iCs/>
                <w:lang w:val="ru-RU" w:eastAsia="ru-RU"/>
              </w:rPr>
              <w:t>(данные «Портфолио достижений»)</w:t>
            </w:r>
          </w:p>
        </w:tc>
        <w:tc>
          <w:tcPr>
            <w:tcW w:w="3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cs="Times New Roman"/>
                <w:iCs/>
                <w:lang w:eastAsia="ru-RU"/>
              </w:rPr>
            </w:pPr>
            <w:r>
              <w:rPr>
                <w:rFonts w:eastAsia="Times New Roman" w:cs="Times New Roman"/>
                <w:iCs/>
                <w:lang w:eastAsia="ru-RU"/>
              </w:rPr>
              <w:t>Итоговые работы</w:t>
            </w:r>
          </w:p>
        </w:tc>
      </w:tr>
      <w:tr w:rsidR="005E6CBC" w:rsidRPr="004A4294">
        <w:tc>
          <w:tcPr>
            <w:tcW w:w="34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1.  Выпускник  не  овладел  опорной  системой  знаний  и </w:t>
            </w:r>
          </w:p>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учебными  действиями,  необходимыми  для  продолжения </w:t>
            </w:r>
          </w:p>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образования на следующей ступени</w:t>
            </w:r>
          </w:p>
        </w:tc>
        <w:tc>
          <w:tcPr>
            <w:tcW w:w="3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Не  зафиксировано  достижение  планируемых  результатов  по всем  разделам  образовательной  программы  (предметные, </w:t>
            </w:r>
          </w:p>
          <w:p w:rsidR="005E6CBC" w:rsidRDefault="00412E89">
            <w:pPr>
              <w:jc w:val="both"/>
              <w:rPr>
                <w:rFonts w:eastAsia="Times New Roman" w:cs="Times New Roman"/>
                <w:iCs/>
                <w:lang w:eastAsia="ru-RU"/>
              </w:rPr>
            </w:pPr>
            <w:r>
              <w:rPr>
                <w:rFonts w:eastAsia="Times New Roman" w:cs="Times New Roman"/>
                <w:iCs/>
                <w:lang w:eastAsia="ru-RU"/>
              </w:rPr>
              <w:t>метапредметные, личностные результаты)</w:t>
            </w:r>
          </w:p>
        </w:tc>
        <w:tc>
          <w:tcPr>
            <w:tcW w:w="3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Правильно  выполнено  менее  50%  заданий </w:t>
            </w:r>
          </w:p>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необходимого (базового) уровня</w:t>
            </w:r>
          </w:p>
        </w:tc>
      </w:tr>
      <w:tr w:rsidR="005E6CBC" w:rsidRPr="004A4294">
        <w:tc>
          <w:tcPr>
            <w:tcW w:w="989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во время ГИА получены неудовл. оценки  </w:t>
            </w:r>
          </w:p>
        </w:tc>
      </w:tr>
      <w:tr w:rsidR="005E6CBC" w:rsidRPr="004A4294">
        <w:tc>
          <w:tcPr>
            <w:tcW w:w="34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2.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r w:rsidRPr="00F442D0">
              <w:rPr>
                <w:rFonts w:eastAsia="Times New Roman" w:cs="Times New Roman"/>
                <w:iCs/>
                <w:lang w:val="ru-RU" w:eastAsia="ru-RU"/>
              </w:rPr>
              <w:lastRenderedPageBreak/>
              <w:t>(стандартных)  учебно-познавательных  и учебно-практических задач средствами данного предмета</w:t>
            </w:r>
          </w:p>
        </w:tc>
        <w:tc>
          <w:tcPr>
            <w:tcW w:w="3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lastRenderedPageBreak/>
              <w:t>Достижение  планируемых  результатов  по  всем  основным разделам образовательной программы как минимум с оценкой «удовлетворительно»</w:t>
            </w:r>
          </w:p>
        </w:tc>
        <w:tc>
          <w:tcPr>
            <w:tcW w:w="3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Правильно  не  менее  50%  заданий  необходимого </w:t>
            </w:r>
          </w:p>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(базового) уровня</w:t>
            </w:r>
          </w:p>
        </w:tc>
      </w:tr>
      <w:tr w:rsidR="005E6CBC" w:rsidRPr="004A4294">
        <w:tc>
          <w:tcPr>
            <w:tcW w:w="989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во время ГИА получены, как минимум, удовлетворительные оценки   </w:t>
            </w:r>
          </w:p>
        </w:tc>
      </w:tr>
      <w:tr w:rsidR="005E6CBC" w:rsidRPr="004A4294">
        <w:tc>
          <w:tcPr>
            <w:tcW w:w="34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3.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w:t>
            </w:r>
          </w:p>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учебными  действиями,  в  том  числе  при  решении </w:t>
            </w:r>
          </w:p>
          <w:p w:rsidR="005E6CBC" w:rsidRDefault="00412E89">
            <w:pPr>
              <w:jc w:val="both"/>
              <w:rPr>
                <w:rFonts w:eastAsia="Times New Roman" w:cs="Times New Roman"/>
                <w:iCs/>
                <w:lang w:eastAsia="ru-RU"/>
              </w:rPr>
            </w:pPr>
            <w:r>
              <w:rPr>
                <w:rFonts w:eastAsia="Times New Roman" w:cs="Times New Roman"/>
                <w:iCs/>
                <w:lang w:eastAsia="ru-RU"/>
              </w:rPr>
              <w:t>нестандартных задач</w:t>
            </w:r>
          </w:p>
        </w:tc>
        <w:tc>
          <w:tcPr>
            <w:tcW w:w="3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Достижение  планируемых  результатов  не  менее  чем  по половине  разделов  образовательной  программы  с  оценкой «хорошо» или «отлично»</w:t>
            </w:r>
          </w:p>
        </w:tc>
        <w:tc>
          <w:tcPr>
            <w:tcW w:w="3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Правильно  не  менее  65%  заданий  необходимого (базового)  уровня  и  не  менее  50%  от максимального  балла  за  выполнение  заданий повышенного уровня</w:t>
            </w:r>
          </w:p>
        </w:tc>
      </w:tr>
      <w:tr w:rsidR="005E6CBC">
        <w:tc>
          <w:tcPr>
            <w:tcW w:w="989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p>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w:t>
            </w:r>
          </w:p>
          <w:p w:rsidR="005E6CBC" w:rsidRPr="00F442D0" w:rsidRDefault="00412E89">
            <w:pPr>
              <w:jc w:val="both"/>
              <w:rPr>
                <w:rFonts w:eastAsia="Times New Roman" w:cs="Times New Roman"/>
                <w:iCs/>
                <w:lang w:val="ru-RU" w:eastAsia="ru-RU"/>
              </w:rPr>
            </w:pPr>
            <w:r w:rsidRPr="00F442D0">
              <w:rPr>
                <w:rFonts w:eastAsia="Times New Roman" w:cs="Times New Roman"/>
                <w:iCs/>
                <w:lang w:val="ru-RU" w:eastAsia="ru-RU"/>
              </w:rPr>
              <w:t xml:space="preserve">менее 65% заданий базового уровня и получении не менее 50% от максимального балла за выполнение заданий повышенного уровня, в ходе ГИА получены, оценки  «хорошо» или </w:t>
            </w:r>
          </w:p>
          <w:p w:rsidR="005E6CBC" w:rsidRDefault="00412E89">
            <w:pPr>
              <w:jc w:val="both"/>
              <w:rPr>
                <w:rFonts w:eastAsia="Times New Roman" w:cs="Times New Roman"/>
                <w:iCs/>
                <w:lang w:eastAsia="ru-RU"/>
              </w:rPr>
            </w:pPr>
            <w:r>
              <w:rPr>
                <w:rFonts w:eastAsia="Times New Roman" w:cs="Times New Roman"/>
                <w:iCs/>
                <w:lang w:eastAsia="ru-RU"/>
              </w:rPr>
              <w:t>«отлично»</w:t>
            </w:r>
          </w:p>
        </w:tc>
      </w:tr>
    </w:tbl>
    <w:p w:rsidR="005E6CBC" w:rsidRDefault="005E6CBC">
      <w:pPr>
        <w:pStyle w:val="affff6"/>
        <w:spacing w:line="240" w:lineRule="auto"/>
        <w:ind w:left="-1418" w:firstLine="284"/>
        <w:rPr>
          <w:sz w:val="24"/>
          <w:szCs w:val="24"/>
          <w:lang w:eastAsia="ru-RU"/>
        </w:rPr>
      </w:pPr>
    </w:p>
    <w:p w:rsidR="005E6CBC" w:rsidRPr="00F442D0" w:rsidRDefault="00412E89">
      <w:pPr>
        <w:pStyle w:val="affff6"/>
        <w:spacing w:line="240" w:lineRule="auto"/>
        <w:ind w:left="-567" w:firstLine="283"/>
        <w:rPr>
          <w:sz w:val="24"/>
          <w:szCs w:val="24"/>
          <w:lang w:val="ru-RU" w:eastAsia="ru-RU"/>
        </w:rPr>
      </w:pPr>
      <w:r w:rsidRPr="00F442D0">
        <w:rPr>
          <w:rStyle w:val="dash041e0431044b0447043d044b0439char1"/>
          <w:b/>
          <w:lang w:val="ru-RU"/>
        </w:rPr>
        <w:t>Итоговая оценка</w:t>
      </w:r>
      <w:r w:rsidRPr="00F442D0">
        <w:rPr>
          <w:rStyle w:val="dash041e0431044b0447043d044b0439char1"/>
          <w:lang w:val="ru-RU"/>
        </w:rPr>
        <w:t xml:space="preserve"> по междисциплинарным программам </w:t>
      </w:r>
      <w:r w:rsidRPr="00F442D0">
        <w:rPr>
          <w:sz w:val="24"/>
          <w:szCs w:val="24"/>
          <w:lang w:val="ru-RU" w:eastAsia="ru-RU"/>
        </w:rPr>
        <w:t>ставится на основе результатов внутришкольного мониторинга и фиксируется в характеристике учащегося.</w:t>
      </w:r>
    </w:p>
    <w:p w:rsidR="005E6CBC" w:rsidRDefault="00412E89">
      <w:pPr>
        <w:ind w:left="-567" w:firstLine="283"/>
        <w:jc w:val="both"/>
        <w:rPr>
          <w:lang w:eastAsia="ru-RU"/>
        </w:rPr>
      </w:pPr>
      <w:r>
        <w:rPr>
          <w:b/>
          <w:lang w:eastAsia="ru-RU"/>
        </w:rPr>
        <w:t>Характеристика</w:t>
      </w:r>
      <w:r>
        <w:rPr>
          <w:lang w:eastAsia="ru-RU"/>
        </w:rPr>
        <w:t xml:space="preserve"> готовится на основании:</w:t>
      </w:r>
    </w:p>
    <w:p w:rsidR="005E6CBC" w:rsidRPr="00F442D0" w:rsidRDefault="00412E89">
      <w:pPr>
        <w:numPr>
          <w:ilvl w:val="0"/>
          <w:numId w:val="141"/>
        </w:numPr>
        <w:tabs>
          <w:tab w:val="left" w:pos="1134"/>
          <w:tab w:val="left" w:pos="1418"/>
        </w:tabs>
        <w:ind w:left="-567"/>
        <w:jc w:val="both"/>
        <w:rPr>
          <w:lang w:val="ru-RU" w:eastAsia="ru-RU"/>
        </w:rPr>
      </w:pPr>
      <w:r w:rsidRPr="00F442D0">
        <w:rPr>
          <w:lang w:val="ru-RU" w:eastAsia="ru-RU"/>
        </w:rPr>
        <w:t>объективных показателей образовательных достижений обучающегося на уровне основного образования,</w:t>
      </w:r>
    </w:p>
    <w:p w:rsidR="005E6CBC" w:rsidRDefault="00412E89">
      <w:pPr>
        <w:numPr>
          <w:ilvl w:val="0"/>
          <w:numId w:val="141"/>
        </w:numPr>
        <w:tabs>
          <w:tab w:val="left" w:pos="1134"/>
          <w:tab w:val="left" w:pos="1418"/>
        </w:tabs>
        <w:ind w:left="-567"/>
        <w:jc w:val="both"/>
        <w:rPr>
          <w:lang w:eastAsia="ru-RU"/>
        </w:rPr>
      </w:pPr>
      <w:r>
        <w:rPr>
          <w:lang w:eastAsia="ru-RU"/>
        </w:rPr>
        <w:t>портфолио выпускника;</w:t>
      </w:r>
    </w:p>
    <w:p w:rsidR="005E6CBC" w:rsidRPr="00F442D0" w:rsidRDefault="00412E89">
      <w:pPr>
        <w:numPr>
          <w:ilvl w:val="0"/>
          <w:numId w:val="141"/>
        </w:numPr>
        <w:tabs>
          <w:tab w:val="left" w:pos="1134"/>
          <w:tab w:val="left" w:pos="1418"/>
        </w:tabs>
        <w:ind w:left="-567"/>
        <w:jc w:val="both"/>
        <w:rPr>
          <w:lang w:val="ru-RU" w:eastAsia="ru-RU"/>
        </w:rPr>
      </w:pPr>
      <w:r w:rsidRPr="00F442D0">
        <w:rPr>
          <w:lang w:val="ru-RU" w:eastAsia="ru-RU"/>
        </w:rPr>
        <w:t>экспертных оценок классного руководителя и учителей, обучавших данного выпускника на уровне основного общего образования.</w:t>
      </w:r>
    </w:p>
    <w:p w:rsidR="005E6CBC" w:rsidRDefault="00412E89">
      <w:pPr>
        <w:ind w:left="-567" w:firstLine="283"/>
        <w:jc w:val="both"/>
        <w:rPr>
          <w:lang w:eastAsia="ru-RU"/>
        </w:rPr>
      </w:pPr>
      <w:r>
        <w:rPr>
          <w:lang w:eastAsia="ru-RU"/>
        </w:rPr>
        <w:t>В характеристике выпускника:</w:t>
      </w:r>
    </w:p>
    <w:p w:rsidR="005E6CBC" w:rsidRPr="00F442D0" w:rsidRDefault="00412E89">
      <w:pPr>
        <w:pStyle w:val="affff0"/>
        <w:widowControl/>
        <w:numPr>
          <w:ilvl w:val="0"/>
          <w:numId w:val="142"/>
        </w:numPr>
        <w:tabs>
          <w:tab w:val="left" w:pos="993"/>
        </w:tabs>
        <w:ind w:left="-567"/>
        <w:jc w:val="both"/>
        <w:rPr>
          <w:sz w:val="24"/>
          <w:szCs w:val="24"/>
          <w:lang w:val="ru-RU"/>
        </w:rPr>
      </w:pPr>
      <w:r w:rsidRPr="00F442D0">
        <w:rPr>
          <w:sz w:val="24"/>
          <w:szCs w:val="24"/>
          <w:lang w:val="ru-RU"/>
        </w:rPr>
        <w:t>отмечаются образовательные достижения обучающегося по освоению личностных, метапредметных и предметных результатов;</w:t>
      </w:r>
    </w:p>
    <w:p w:rsidR="005E6CBC" w:rsidRPr="00F442D0" w:rsidRDefault="00412E89">
      <w:pPr>
        <w:pStyle w:val="affff0"/>
        <w:widowControl/>
        <w:numPr>
          <w:ilvl w:val="0"/>
          <w:numId w:val="142"/>
        </w:numPr>
        <w:tabs>
          <w:tab w:val="left" w:pos="993"/>
        </w:tabs>
        <w:ind w:left="-567"/>
        <w:jc w:val="both"/>
        <w:rPr>
          <w:sz w:val="24"/>
          <w:szCs w:val="24"/>
          <w:lang w:val="ru-RU"/>
        </w:rPr>
      </w:pPr>
      <w:r w:rsidRPr="00F442D0">
        <w:rPr>
          <w:sz w:val="24"/>
          <w:szCs w:val="24"/>
          <w:lang w:val="ru-RU"/>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5E6CBC" w:rsidRPr="00F442D0" w:rsidRDefault="00412E89">
      <w:pPr>
        <w:ind w:left="-567" w:firstLine="283"/>
        <w:jc w:val="both"/>
        <w:rPr>
          <w:lang w:val="ru-RU" w:eastAsia="ru-RU"/>
        </w:rPr>
      </w:pPr>
      <w:r w:rsidRPr="00F442D0">
        <w:rPr>
          <w:lang w:val="ru-RU"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E6CBC" w:rsidRPr="00F442D0" w:rsidRDefault="005E6CBC">
      <w:pPr>
        <w:shd w:val="clear" w:color="auto" w:fill="FFFFFF"/>
        <w:rPr>
          <w:b/>
          <w:lang w:val="ru-RU"/>
        </w:rPr>
      </w:pPr>
    </w:p>
    <w:p w:rsidR="005E6CBC" w:rsidRPr="00F442D0" w:rsidRDefault="00412E89">
      <w:pPr>
        <w:shd w:val="clear" w:color="auto" w:fill="FFFFFF"/>
        <w:ind w:left="-567" w:firstLine="283"/>
        <w:jc w:val="center"/>
        <w:rPr>
          <w:b/>
          <w:lang w:val="ru-RU"/>
        </w:rPr>
      </w:pPr>
      <w:r w:rsidRPr="00F442D0">
        <w:rPr>
          <w:b/>
          <w:lang w:val="ru-RU"/>
        </w:rPr>
        <w:lastRenderedPageBreak/>
        <w:t>Содержательный раздел примерной основной образовательной программы основного общего образования</w:t>
      </w:r>
    </w:p>
    <w:p w:rsidR="005E6CBC" w:rsidRPr="00F442D0" w:rsidRDefault="005E6CBC">
      <w:pPr>
        <w:shd w:val="clear" w:color="auto" w:fill="FFFFFF"/>
        <w:ind w:left="-567" w:firstLine="283"/>
        <w:jc w:val="both"/>
        <w:rPr>
          <w:b/>
          <w:lang w:val="ru-RU"/>
        </w:rPr>
      </w:pPr>
    </w:p>
    <w:p w:rsidR="005E6CBC" w:rsidRPr="00F442D0" w:rsidRDefault="00412E89">
      <w:pPr>
        <w:pStyle w:val="2"/>
        <w:numPr>
          <w:ilvl w:val="1"/>
          <w:numId w:val="1"/>
        </w:numPr>
        <w:spacing w:line="240" w:lineRule="auto"/>
        <w:ind w:left="-567"/>
        <w:rPr>
          <w:sz w:val="24"/>
          <w:szCs w:val="24"/>
          <w:lang w:val="ru-RU"/>
        </w:rPr>
      </w:pPr>
      <w:r w:rsidRPr="00F442D0">
        <w:rPr>
          <w:sz w:val="24"/>
          <w:szCs w:val="24"/>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E6CBC" w:rsidRPr="00F442D0" w:rsidRDefault="00412E89">
      <w:pPr>
        <w:pStyle w:val="afffe"/>
        <w:tabs>
          <w:tab w:val="left" w:pos="567"/>
        </w:tabs>
        <w:spacing w:before="0" w:after="0"/>
        <w:ind w:left="-567" w:firstLine="283"/>
        <w:jc w:val="both"/>
        <w:rPr>
          <w:lang w:val="ru-RU"/>
        </w:rPr>
      </w:pPr>
      <w:r w:rsidRPr="00F442D0">
        <w:rPr>
          <w:lang w:val="ru-RU"/>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5E6CBC" w:rsidRPr="00F442D0" w:rsidRDefault="005E6CBC">
      <w:pPr>
        <w:pStyle w:val="afffe"/>
        <w:tabs>
          <w:tab w:val="left" w:pos="567"/>
        </w:tabs>
        <w:spacing w:before="0" w:after="0"/>
        <w:ind w:left="-567" w:firstLine="283"/>
        <w:jc w:val="both"/>
        <w:rPr>
          <w:lang w:val="ru-RU"/>
        </w:rPr>
      </w:pPr>
    </w:p>
    <w:p w:rsidR="005E6CBC" w:rsidRPr="00F442D0" w:rsidRDefault="00412E89">
      <w:pPr>
        <w:pStyle w:val="afffe"/>
        <w:tabs>
          <w:tab w:val="left" w:pos="567"/>
        </w:tabs>
        <w:spacing w:before="0" w:after="0"/>
        <w:ind w:left="-567" w:firstLine="283"/>
        <w:jc w:val="center"/>
        <w:rPr>
          <w:b/>
          <w:lang w:val="ru-RU"/>
        </w:rPr>
      </w:pPr>
      <w:r w:rsidRPr="00F442D0">
        <w:rPr>
          <w:b/>
          <w:lang w:val="ru-RU"/>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5E6CBC" w:rsidRPr="00F442D0" w:rsidRDefault="00412E89">
      <w:pPr>
        <w:ind w:left="-567" w:firstLine="283"/>
        <w:contextualSpacing/>
        <w:jc w:val="both"/>
        <w:rPr>
          <w:lang w:val="ru-RU"/>
        </w:rPr>
      </w:pPr>
      <w:r>
        <w:t>C</w:t>
      </w:r>
      <w:r w:rsidRPr="00F442D0">
        <w:rPr>
          <w:lang w:val="ru-RU"/>
        </w:rPr>
        <w:t xml:space="preserve"> целью разработки и реализации программы развития УУД в МОУ Семеновской СОШ  создана рабочая группа.</w:t>
      </w:r>
    </w:p>
    <w:p w:rsidR="005E6CBC" w:rsidRDefault="00412E89">
      <w:pPr>
        <w:pStyle w:val="afffe"/>
        <w:tabs>
          <w:tab w:val="left" w:pos="567"/>
        </w:tabs>
        <w:spacing w:before="0" w:after="0"/>
        <w:ind w:left="-567" w:firstLine="283"/>
        <w:jc w:val="both"/>
        <w:rPr>
          <w:shd w:val="clear" w:color="auto" w:fill="FFFFFF"/>
        </w:rPr>
      </w:pPr>
      <w:r>
        <w:rPr>
          <w:shd w:val="clear" w:color="auto" w:fill="FFFFFF"/>
        </w:rPr>
        <w:t>Направления деятельности рабочей:</w:t>
      </w:r>
    </w:p>
    <w:p w:rsidR="005E6CBC" w:rsidRPr="00F442D0" w:rsidRDefault="00412E89">
      <w:pPr>
        <w:pStyle w:val="afffe"/>
        <w:numPr>
          <w:ilvl w:val="0"/>
          <w:numId w:val="140"/>
        </w:numPr>
        <w:tabs>
          <w:tab w:val="clear" w:pos="720"/>
          <w:tab w:val="left" w:pos="708"/>
          <w:tab w:val="left" w:pos="993"/>
        </w:tabs>
        <w:spacing w:before="0" w:after="0"/>
        <w:ind w:left="-567"/>
        <w:jc w:val="both"/>
        <w:rPr>
          <w:shd w:val="clear" w:color="auto" w:fill="FFFFFF"/>
          <w:lang w:val="ru-RU"/>
        </w:rPr>
      </w:pPr>
      <w:r w:rsidRPr="00F442D0">
        <w:rPr>
          <w:shd w:val="clear" w:color="auto" w:fill="FFFFFF"/>
          <w:lang w:val="ru-RU"/>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E6CBC" w:rsidRPr="00F442D0" w:rsidRDefault="00412E89">
      <w:pPr>
        <w:pStyle w:val="afffe"/>
        <w:numPr>
          <w:ilvl w:val="0"/>
          <w:numId w:val="140"/>
        </w:numPr>
        <w:tabs>
          <w:tab w:val="clear" w:pos="720"/>
          <w:tab w:val="left" w:pos="708"/>
          <w:tab w:val="left" w:pos="993"/>
        </w:tabs>
        <w:spacing w:before="0" w:after="0"/>
        <w:ind w:left="-567"/>
        <w:jc w:val="both"/>
        <w:rPr>
          <w:lang w:val="ru-RU"/>
        </w:rPr>
      </w:pPr>
      <w:r w:rsidRPr="00F442D0">
        <w:rPr>
          <w:shd w:val="clear" w:color="auto" w:fill="FFFFFF"/>
          <w:lang w:val="ru-RU"/>
        </w:rPr>
        <w:t xml:space="preserve">разработку основных подходов к обеспечению связи универсальных учебных действий с </w:t>
      </w:r>
      <w:r w:rsidRPr="00F442D0">
        <w:rPr>
          <w:lang w:val="ru-RU"/>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E6CBC" w:rsidRPr="00F442D0" w:rsidRDefault="00412E89">
      <w:pPr>
        <w:pStyle w:val="afffe"/>
        <w:numPr>
          <w:ilvl w:val="0"/>
          <w:numId w:val="140"/>
        </w:numPr>
        <w:tabs>
          <w:tab w:val="clear" w:pos="720"/>
          <w:tab w:val="left" w:pos="708"/>
          <w:tab w:val="left" w:pos="993"/>
        </w:tabs>
        <w:spacing w:before="0" w:after="0"/>
        <w:ind w:left="-567"/>
        <w:jc w:val="both"/>
        <w:rPr>
          <w:lang w:val="ru-RU"/>
        </w:rPr>
      </w:pPr>
      <w:r w:rsidRPr="00F442D0">
        <w:rPr>
          <w:lang w:val="ru-RU"/>
        </w:rPr>
        <w:t>разработку основных подходов к конструированию задач на применение универсальных учебных действий;</w:t>
      </w:r>
    </w:p>
    <w:p w:rsidR="005E6CBC" w:rsidRPr="00F442D0" w:rsidRDefault="00412E89">
      <w:pPr>
        <w:pStyle w:val="afffe"/>
        <w:numPr>
          <w:ilvl w:val="0"/>
          <w:numId w:val="140"/>
        </w:numPr>
        <w:tabs>
          <w:tab w:val="clear" w:pos="720"/>
          <w:tab w:val="left" w:pos="708"/>
          <w:tab w:val="left" w:pos="993"/>
        </w:tabs>
        <w:spacing w:before="0" w:after="0"/>
        <w:ind w:left="-567"/>
        <w:jc w:val="both"/>
        <w:rPr>
          <w:lang w:val="ru-RU"/>
        </w:rPr>
      </w:pPr>
      <w:r w:rsidRPr="00F442D0">
        <w:rPr>
          <w:shd w:val="clear" w:color="auto" w:fill="FFFFFF"/>
          <w:lang w:val="ru-RU"/>
        </w:rPr>
        <w:t xml:space="preserve">разработку основных подходов к </w:t>
      </w:r>
      <w:r w:rsidRPr="00F442D0">
        <w:rPr>
          <w:lang w:val="ru-RU"/>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E6CBC" w:rsidRDefault="00412E89">
      <w:pPr>
        <w:pStyle w:val="afffe"/>
        <w:numPr>
          <w:ilvl w:val="0"/>
          <w:numId w:val="140"/>
        </w:numPr>
        <w:tabs>
          <w:tab w:val="clear" w:pos="720"/>
          <w:tab w:val="left" w:pos="708"/>
          <w:tab w:val="left" w:pos="993"/>
        </w:tabs>
        <w:spacing w:before="0" w:after="0"/>
        <w:ind w:left="-567"/>
        <w:jc w:val="both"/>
      </w:pPr>
      <w:r w:rsidRPr="00F442D0">
        <w:rPr>
          <w:shd w:val="clear" w:color="auto" w:fill="FFFFFF"/>
          <w:lang w:val="ru-RU"/>
        </w:rPr>
        <w:t xml:space="preserve">разработку основных подходов к </w:t>
      </w:r>
      <w:r w:rsidRPr="00F442D0">
        <w:rPr>
          <w:lang w:val="ru-RU"/>
        </w:rPr>
        <w:t xml:space="preserve">организации учебной деятельности по формированию и развитию </w:t>
      </w:r>
      <w:r>
        <w:t>ИКТ-компетенций;</w:t>
      </w:r>
    </w:p>
    <w:p w:rsidR="005E6CBC" w:rsidRPr="00F442D0" w:rsidRDefault="00412E89">
      <w:pPr>
        <w:pStyle w:val="afffe"/>
        <w:numPr>
          <w:ilvl w:val="0"/>
          <w:numId w:val="140"/>
        </w:numPr>
        <w:tabs>
          <w:tab w:val="clear" w:pos="720"/>
          <w:tab w:val="left" w:pos="708"/>
          <w:tab w:val="left" w:pos="993"/>
        </w:tabs>
        <w:spacing w:before="0" w:after="0"/>
        <w:ind w:left="-567"/>
        <w:jc w:val="both"/>
        <w:rPr>
          <w:lang w:val="ru-RU"/>
        </w:rPr>
      </w:pPr>
      <w:r w:rsidRPr="00F442D0">
        <w:rPr>
          <w:shd w:val="clear" w:color="auto" w:fill="FFFFFF"/>
          <w:lang w:val="ru-RU"/>
        </w:rPr>
        <w:t xml:space="preserve">разработку системы мер по организации </w:t>
      </w:r>
      <w:r w:rsidRPr="00F442D0">
        <w:rPr>
          <w:lang w:val="ru-RU"/>
        </w:rPr>
        <w:t>взаимодействия с учебными, научными и социальными организациями, формы привлечения консультантов, экспертов и научных руководителей;</w:t>
      </w:r>
    </w:p>
    <w:p w:rsidR="005E6CBC" w:rsidRPr="00F442D0" w:rsidRDefault="00412E89">
      <w:pPr>
        <w:pStyle w:val="afffe"/>
        <w:numPr>
          <w:ilvl w:val="0"/>
          <w:numId w:val="140"/>
        </w:numPr>
        <w:tabs>
          <w:tab w:val="clear" w:pos="720"/>
          <w:tab w:val="left" w:pos="708"/>
          <w:tab w:val="left" w:pos="993"/>
        </w:tabs>
        <w:spacing w:before="0" w:after="0"/>
        <w:ind w:left="-567"/>
        <w:jc w:val="both"/>
        <w:rPr>
          <w:lang w:val="ru-RU"/>
        </w:rPr>
      </w:pPr>
      <w:r w:rsidRPr="00F442D0">
        <w:rPr>
          <w:shd w:val="clear" w:color="auto" w:fill="FFFFFF"/>
          <w:lang w:val="ru-RU"/>
        </w:rPr>
        <w:t xml:space="preserve">разработку системы мер по обеспечению </w:t>
      </w:r>
      <w:r w:rsidRPr="00F442D0">
        <w:rPr>
          <w:lang w:val="ru-RU"/>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E6CBC" w:rsidRPr="00F442D0" w:rsidRDefault="00412E89">
      <w:pPr>
        <w:pStyle w:val="afffe"/>
        <w:numPr>
          <w:ilvl w:val="0"/>
          <w:numId w:val="140"/>
        </w:numPr>
        <w:tabs>
          <w:tab w:val="clear" w:pos="720"/>
          <w:tab w:val="left" w:pos="708"/>
          <w:tab w:val="left" w:pos="993"/>
        </w:tabs>
        <w:spacing w:before="0" w:after="0"/>
        <w:ind w:left="-567"/>
        <w:jc w:val="both"/>
        <w:rPr>
          <w:lang w:val="ru-RU"/>
        </w:rPr>
      </w:pPr>
      <w:r w:rsidRPr="00F442D0">
        <w:rPr>
          <w:lang w:val="ru-RU"/>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E6CBC" w:rsidRPr="00F442D0" w:rsidRDefault="00412E89">
      <w:pPr>
        <w:pStyle w:val="afffe"/>
        <w:numPr>
          <w:ilvl w:val="0"/>
          <w:numId w:val="140"/>
        </w:numPr>
        <w:tabs>
          <w:tab w:val="clear" w:pos="720"/>
          <w:tab w:val="left" w:pos="708"/>
          <w:tab w:val="left" w:pos="993"/>
        </w:tabs>
        <w:spacing w:before="0" w:after="0"/>
        <w:ind w:left="-567"/>
        <w:jc w:val="both"/>
        <w:rPr>
          <w:lang w:val="ru-RU"/>
        </w:rPr>
      </w:pPr>
      <w:r w:rsidRPr="00F442D0">
        <w:rPr>
          <w:lang w:val="ru-RU"/>
        </w:rPr>
        <w:t>разработку методики и инструментария мониторинга успешности освоения и применения обучающимися универсальных учебных действий;</w:t>
      </w:r>
    </w:p>
    <w:p w:rsidR="005E6CBC" w:rsidRPr="00F442D0" w:rsidRDefault="00412E89">
      <w:pPr>
        <w:pStyle w:val="afffe"/>
        <w:numPr>
          <w:ilvl w:val="0"/>
          <w:numId w:val="140"/>
        </w:numPr>
        <w:tabs>
          <w:tab w:val="clear" w:pos="720"/>
          <w:tab w:val="left" w:pos="708"/>
          <w:tab w:val="left" w:pos="993"/>
        </w:tabs>
        <w:spacing w:before="0" w:after="0"/>
        <w:ind w:left="-567"/>
        <w:jc w:val="both"/>
        <w:rPr>
          <w:shd w:val="clear" w:color="auto" w:fill="FFFFFF"/>
          <w:lang w:val="ru-RU"/>
        </w:rPr>
      </w:pPr>
      <w:r w:rsidRPr="00F442D0">
        <w:rPr>
          <w:shd w:val="clear" w:color="auto" w:fill="FFFFFF"/>
          <w:lang w:val="ru-RU"/>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E6CBC" w:rsidRPr="00F442D0" w:rsidRDefault="00412E89">
      <w:pPr>
        <w:pStyle w:val="afffe"/>
        <w:numPr>
          <w:ilvl w:val="0"/>
          <w:numId w:val="140"/>
        </w:numPr>
        <w:tabs>
          <w:tab w:val="clear" w:pos="720"/>
          <w:tab w:val="left" w:pos="708"/>
          <w:tab w:val="left" w:pos="993"/>
        </w:tabs>
        <w:spacing w:before="0" w:after="0"/>
        <w:ind w:left="-567"/>
        <w:jc w:val="both"/>
        <w:rPr>
          <w:shd w:val="clear" w:color="auto" w:fill="FFFFFF"/>
          <w:lang w:val="ru-RU"/>
        </w:rPr>
      </w:pPr>
      <w:r w:rsidRPr="00F442D0">
        <w:rPr>
          <w:shd w:val="clear" w:color="auto" w:fill="FFFFFF"/>
          <w:lang w:val="ru-RU"/>
        </w:rPr>
        <w:t>разработку рекомендаций педагогам по конструированию уроков и иных учебных занятий с учетом требований развития и применения УУД;</w:t>
      </w:r>
    </w:p>
    <w:p w:rsidR="005E6CBC" w:rsidRPr="00F442D0" w:rsidRDefault="00412E89">
      <w:pPr>
        <w:pStyle w:val="afffe"/>
        <w:numPr>
          <w:ilvl w:val="0"/>
          <w:numId w:val="140"/>
        </w:numPr>
        <w:tabs>
          <w:tab w:val="clear" w:pos="720"/>
          <w:tab w:val="left" w:pos="708"/>
          <w:tab w:val="left" w:pos="993"/>
        </w:tabs>
        <w:spacing w:before="0" w:after="0"/>
        <w:ind w:left="-567"/>
        <w:jc w:val="both"/>
        <w:rPr>
          <w:shd w:val="clear" w:color="auto" w:fill="FFFFFF"/>
          <w:lang w:val="ru-RU"/>
        </w:rPr>
      </w:pPr>
      <w:r w:rsidRPr="00F442D0">
        <w:rPr>
          <w:shd w:val="clear" w:color="auto" w:fill="FFFFFF"/>
          <w:lang w:val="ru-RU"/>
        </w:rPr>
        <w:t xml:space="preserve">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w:t>
      </w:r>
      <w:r w:rsidRPr="00F442D0">
        <w:rPr>
          <w:shd w:val="clear" w:color="auto" w:fill="FFFFFF"/>
          <w:lang w:val="ru-RU"/>
        </w:rPr>
        <w:lastRenderedPageBreak/>
        <w:t>развития УУД;</w:t>
      </w:r>
    </w:p>
    <w:p w:rsidR="005E6CBC" w:rsidRPr="00F442D0" w:rsidRDefault="00412E89">
      <w:pPr>
        <w:pStyle w:val="afffe"/>
        <w:numPr>
          <w:ilvl w:val="0"/>
          <w:numId w:val="140"/>
        </w:numPr>
        <w:tabs>
          <w:tab w:val="clear" w:pos="720"/>
          <w:tab w:val="left" w:pos="708"/>
          <w:tab w:val="left" w:pos="993"/>
        </w:tabs>
        <w:spacing w:before="0" w:after="0"/>
        <w:ind w:left="-567"/>
        <w:jc w:val="both"/>
        <w:rPr>
          <w:shd w:val="clear" w:color="auto" w:fill="FFFFFF"/>
          <w:lang w:val="ru-RU"/>
        </w:rPr>
      </w:pPr>
      <w:r w:rsidRPr="00F442D0">
        <w:rPr>
          <w:shd w:val="clear" w:color="auto" w:fill="FFFFFF"/>
          <w:lang w:val="ru-RU"/>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E6CBC" w:rsidRPr="00F442D0" w:rsidRDefault="00412E89">
      <w:pPr>
        <w:pStyle w:val="afffe"/>
        <w:numPr>
          <w:ilvl w:val="0"/>
          <w:numId w:val="140"/>
        </w:numPr>
        <w:tabs>
          <w:tab w:val="clear" w:pos="720"/>
          <w:tab w:val="left" w:pos="708"/>
          <w:tab w:val="left" w:pos="993"/>
        </w:tabs>
        <w:spacing w:before="0" w:after="0"/>
        <w:ind w:left="-567"/>
        <w:jc w:val="both"/>
        <w:rPr>
          <w:shd w:val="clear" w:color="auto" w:fill="FFFFFF"/>
          <w:lang w:val="ru-RU"/>
        </w:rPr>
      </w:pPr>
      <w:r w:rsidRPr="00F442D0">
        <w:rPr>
          <w:shd w:val="clear" w:color="auto" w:fill="FFFFFF"/>
          <w:lang w:val="ru-RU"/>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E6CBC" w:rsidRPr="00F442D0" w:rsidRDefault="00412E89">
      <w:pPr>
        <w:pStyle w:val="afffe"/>
        <w:numPr>
          <w:ilvl w:val="0"/>
          <w:numId w:val="140"/>
        </w:numPr>
        <w:tabs>
          <w:tab w:val="clear" w:pos="720"/>
          <w:tab w:val="left" w:pos="708"/>
          <w:tab w:val="left" w:pos="993"/>
        </w:tabs>
        <w:spacing w:before="0" w:after="0"/>
        <w:ind w:left="-567"/>
        <w:jc w:val="both"/>
        <w:rPr>
          <w:shd w:val="clear" w:color="auto" w:fill="FFFFFF"/>
          <w:lang w:val="ru-RU"/>
        </w:rPr>
      </w:pPr>
      <w:r w:rsidRPr="00F442D0">
        <w:rPr>
          <w:shd w:val="clear" w:color="auto" w:fill="FFFFFF"/>
          <w:lang w:val="ru-RU"/>
        </w:rPr>
        <w:t>организацию разъяснительной/просветительской работы с родителями по проблемам развития УУД у учащихся уровня;</w:t>
      </w:r>
    </w:p>
    <w:p w:rsidR="005E6CBC" w:rsidRPr="00F442D0" w:rsidRDefault="00412E89">
      <w:pPr>
        <w:ind w:left="-567" w:firstLine="283"/>
        <w:jc w:val="both"/>
        <w:rPr>
          <w:lang w:val="ru-RU"/>
        </w:rPr>
      </w:pPr>
      <w:r w:rsidRPr="00F442D0">
        <w:rPr>
          <w:lang w:val="ru-RU"/>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5E6CBC" w:rsidRPr="00F442D0" w:rsidRDefault="005E6CBC">
      <w:pPr>
        <w:pStyle w:val="afffe"/>
        <w:tabs>
          <w:tab w:val="left" w:pos="567"/>
        </w:tabs>
        <w:spacing w:before="0" w:after="0"/>
        <w:ind w:left="-567" w:firstLine="283"/>
        <w:jc w:val="center"/>
        <w:rPr>
          <w:lang w:val="ru-RU"/>
        </w:rPr>
      </w:pPr>
    </w:p>
    <w:p w:rsidR="005E6CBC" w:rsidRPr="00F442D0" w:rsidRDefault="00412E89">
      <w:pPr>
        <w:pStyle w:val="afffe"/>
        <w:tabs>
          <w:tab w:val="left" w:pos="567"/>
        </w:tabs>
        <w:spacing w:before="0" w:after="0"/>
        <w:ind w:left="-567" w:firstLine="283"/>
        <w:jc w:val="center"/>
        <w:rPr>
          <w:b/>
          <w:lang w:val="ru-RU"/>
        </w:rPr>
      </w:pPr>
      <w:r w:rsidRPr="00F442D0">
        <w:rPr>
          <w:b/>
          <w:lang w:val="ru-RU"/>
        </w:rPr>
        <w:t>2.1.2. Цели и задачи программы, описание ее места и роли в реализации требований ФГОС</w:t>
      </w:r>
    </w:p>
    <w:p w:rsidR="005E6CBC" w:rsidRPr="00F442D0" w:rsidRDefault="00412E89">
      <w:pPr>
        <w:pStyle w:val="afffe"/>
        <w:tabs>
          <w:tab w:val="left" w:pos="567"/>
        </w:tabs>
        <w:spacing w:before="0" w:after="0"/>
        <w:ind w:left="-567" w:firstLine="283"/>
        <w:jc w:val="both"/>
        <w:rPr>
          <w:lang w:val="ru-RU"/>
        </w:rPr>
      </w:pPr>
      <w:r w:rsidRPr="00F442D0">
        <w:rPr>
          <w:b/>
          <w:bCs/>
          <w:lang w:val="ru-RU"/>
        </w:rPr>
        <w:t>Целью программы</w:t>
      </w:r>
      <w:r w:rsidRPr="00F442D0">
        <w:rPr>
          <w:lang w:val="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E6CBC" w:rsidRPr="00F442D0" w:rsidRDefault="00412E89">
      <w:pPr>
        <w:pStyle w:val="afffe"/>
        <w:tabs>
          <w:tab w:val="left" w:pos="567"/>
        </w:tabs>
        <w:spacing w:before="0" w:after="0"/>
        <w:ind w:left="-567" w:firstLine="283"/>
        <w:jc w:val="both"/>
        <w:rPr>
          <w:lang w:val="ru-RU"/>
        </w:rPr>
      </w:pPr>
      <w:r w:rsidRPr="00F442D0">
        <w:rPr>
          <w:lang w:val="ru-RU"/>
        </w:rPr>
        <w:t xml:space="preserve">В соответствии с указанной целью программа развития УУД в основной школе определяет следующие </w:t>
      </w:r>
      <w:r w:rsidRPr="00F442D0">
        <w:rPr>
          <w:b/>
          <w:bCs/>
          <w:lang w:val="ru-RU"/>
        </w:rPr>
        <w:t>задачи</w:t>
      </w:r>
      <w:r w:rsidRPr="00F442D0">
        <w:rPr>
          <w:lang w:val="ru-RU"/>
        </w:rPr>
        <w:t>:</w:t>
      </w:r>
    </w:p>
    <w:p w:rsidR="005E6CBC" w:rsidRPr="00F442D0" w:rsidRDefault="00412E89">
      <w:pPr>
        <w:pStyle w:val="afffe"/>
        <w:numPr>
          <w:ilvl w:val="0"/>
          <w:numId w:val="143"/>
        </w:numPr>
        <w:tabs>
          <w:tab w:val="clear" w:pos="720"/>
          <w:tab w:val="left" w:pos="708"/>
          <w:tab w:val="left" w:pos="993"/>
        </w:tabs>
        <w:spacing w:before="0" w:after="0"/>
        <w:ind w:left="-567"/>
        <w:jc w:val="both"/>
        <w:rPr>
          <w:lang w:val="ru-RU"/>
        </w:rPr>
      </w:pPr>
      <w:r w:rsidRPr="00F442D0">
        <w:rPr>
          <w:lang w:val="ru-RU"/>
        </w:rPr>
        <w:t>организация взаимодействия педагогов и обучающихся и их родителей по развитию универсальных учебных действий в основной школе;</w:t>
      </w:r>
    </w:p>
    <w:p w:rsidR="005E6CBC" w:rsidRDefault="00412E89">
      <w:pPr>
        <w:pStyle w:val="afffe"/>
        <w:numPr>
          <w:ilvl w:val="0"/>
          <w:numId w:val="143"/>
        </w:numPr>
        <w:tabs>
          <w:tab w:val="clear" w:pos="720"/>
          <w:tab w:val="left" w:pos="708"/>
          <w:tab w:val="left" w:pos="993"/>
        </w:tabs>
        <w:spacing w:before="0" w:after="0"/>
        <w:ind w:left="-567"/>
        <w:jc w:val="both"/>
      </w:pPr>
      <w:r w:rsidRPr="00F442D0">
        <w:rPr>
          <w:lang w:val="ru-RU"/>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w:t>
      </w:r>
      <w:r>
        <w:t>УУД, в том числе на материале содержания учебных предметов;</w:t>
      </w:r>
    </w:p>
    <w:p w:rsidR="005E6CBC" w:rsidRPr="00F442D0" w:rsidRDefault="00412E89">
      <w:pPr>
        <w:pStyle w:val="afffe"/>
        <w:numPr>
          <w:ilvl w:val="0"/>
          <w:numId w:val="143"/>
        </w:numPr>
        <w:tabs>
          <w:tab w:val="clear" w:pos="720"/>
          <w:tab w:val="left" w:pos="708"/>
          <w:tab w:val="left" w:pos="993"/>
        </w:tabs>
        <w:spacing w:before="0" w:after="0"/>
        <w:ind w:left="-567"/>
        <w:jc w:val="both"/>
        <w:rPr>
          <w:lang w:val="ru-RU"/>
        </w:rPr>
      </w:pPr>
      <w:r w:rsidRPr="00F442D0">
        <w:rPr>
          <w:lang w:val="ru-RU"/>
        </w:rPr>
        <w:t>включение развивающих задач как в урочную, так и внеурочную деятельность обучающихся;</w:t>
      </w:r>
    </w:p>
    <w:p w:rsidR="005E6CBC" w:rsidRPr="00F442D0" w:rsidRDefault="00412E89">
      <w:pPr>
        <w:pStyle w:val="afffe"/>
        <w:numPr>
          <w:ilvl w:val="0"/>
          <w:numId w:val="143"/>
        </w:numPr>
        <w:tabs>
          <w:tab w:val="clear" w:pos="720"/>
          <w:tab w:val="left" w:pos="708"/>
          <w:tab w:val="left" w:pos="993"/>
        </w:tabs>
        <w:spacing w:before="0" w:after="0"/>
        <w:ind w:left="-567"/>
        <w:jc w:val="both"/>
        <w:rPr>
          <w:lang w:val="ru-RU"/>
        </w:rPr>
      </w:pPr>
      <w:r w:rsidRPr="00F442D0">
        <w:rPr>
          <w:lang w:val="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E6CBC" w:rsidRPr="00F442D0" w:rsidRDefault="00412E89">
      <w:pPr>
        <w:pStyle w:val="afffe"/>
        <w:tabs>
          <w:tab w:val="left" w:pos="567"/>
        </w:tabs>
        <w:spacing w:before="0" w:after="0"/>
        <w:ind w:left="-567" w:firstLine="283"/>
        <w:jc w:val="both"/>
        <w:rPr>
          <w:lang w:val="ru-RU"/>
        </w:rPr>
      </w:pPr>
      <w:r w:rsidRPr="00F442D0">
        <w:rPr>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E6CBC" w:rsidRPr="00F442D0" w:rsidRDefault="00412E89">
      <w:pPr>
        <w:pStyle w:val="afffe"/>
        <w:tabs>
          <w:tab w:val="left" w:pos="567"/>
        </w:tabs>
        <w:spacing w:before="0" w:after="0"/>
        <w:ind w:left="-567" w:firstLine="283"/>
        <w:jc w:val="both"/>
        <w:rPr>
          <w:lang w:val="ru-RU"/>
        </w:rPr>
      </w:pPr>
      <w:r w:rsidRPr="00F442D0">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E6CBC" w:rsidRPr="00F442D0" w:rsidRDefault="005E6CBC">
      <w:pPr>
        <w:pStyle w:val="afffe"/>
        <w:tabs>
          <w:tab w:val="left" w:pos="567"/>
        </w:tabs>
        <w:spacing w:before="0" w:after="0"/>
        <w:ind w:left="-567" w:firstLine="283"/>
        <w:jc w:val="center"/>
        <w:rPr>
          <w:b/>
          <w:lang w:val="ru-RU"/>
        </w:rPr>
      </w:pPr>
    </w:p>
    <w:p w:rsidR="005E6CBC" w:rsidRPr="00F442D0" w:rsidRDefault="00412E89">
      <w:pPr>
        <w:pStyle w:val="afffe"/>
        <w:tabs>
          <w:tab w:val="left" w:pos="567"/>
        </w:tabs>
        <w:spacing w:before="0" w:after="0"/>
        <w:ind w:left="-567" w:firstLine="283"/>
        <w:jc w:val="center"/>
        <w:rPr>
          <w:b/>
          <w:lang w:val="ru-RU"/>
        </w:rPr>
      </w:pPr>
      <w:r w:rsidRPr="00F442D0">
        <w:rPr>
          <w:b/>
          <w:lang w:val="ru-RU"/>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E6CBC" w:rsidRPr="00F442D0" w:rsidRDefault="00412E89">
      <w:pPr>
        <w:pStyle w:val="afffe"/>
        <w:tabs>
          <w:tab w:val="left" w:pos="567"/>
        </w:tabs>
        <w:spacing w:before="0" w:after="0"/>
        <w:ind w:left="-567" w:firstLine="283"/>
        <w:jc w:val="both"/>
        <w:rPr>
          <w:lang w:val="ru-RU"/>
        </w:rPr>
      </w:pPr>
      <w:r w:rsidRPr="00F442D0">
        <w:rPr>
          <w:lang w:val="ru-RU"/>
        </w:rPr>
        <w:t>К принципам формирования УУД в основной школе можно отнести следующие:</w:t>
      </w:r>
    </w:p>
    <w:p w:rsidR="005E6CBC" w:rsidRPr="00F442D0" w:rsidRDefault="00412E89">
      <w:pPr>
        <w:pStyle w:val="afffe"/>
        <w:numPr>
          <w:ilvl w:val="0"/>
          <w:numId w:val="144"/>
        </w:numPr>
        <w:tabs>
          <w:tab w:val="clear" w:pos="720"/>
          <w:tab w:val="left" w:pos="708"/>
          <w:tab w:val="left" w:pos="1134"/>
        </w:tabs>
        <w:spacing w:before="0" w:after="0"/>
        <w:ind w:left="-567"/>
        <w:jc w:val="both"/>
        <w:rPr>
          <w:lang w:val="ru-RU"/>
        </w:rPr>
      </w:pPr>
      <w:r w:rsidRPr="00F442D0">
        <w:rPr>
          <w:lang w:val="ru-RU"/>
        </w:rPr>
        <w:t>формирование УУД – задача, сквозная для всего образовательного процесса (урочная, внеурочная деятельность);</w:t>
      </w:r>
    </w:p>
    <w:p w:rsidR="005E6CBC" w:rsidRPr="00F442D0" w:rsidRDefault="00412E89">
      <w:pPr>
        <w:pStyle w:val="afffe"/>
        <w:numPr>
          <w:ilvl w:val="0"/>
          <w:numId w:val="144"/>
        </w:numPr>
        <w:tabs>
          <w:tab w:val="clear" w:pos="720"/>
          <w:tab w:val="left" w:pos="708"/>
          <w:tab w:val="left" w:pos="1134"/>
        </w:tabs>
        <w:spacing w:before="0" w:after="0"/>
        <w:ind w:left="-567"/>
        <w:jc w:val="both"/>
        <w:rPr>
          <w:lang w:val="ru-RU"/>
        </w:rPr>
      </w:pPr>
      <w:r w:rsidRPr="00F442D0">
        <w:rPr>
          <w:lang w:val="ru-RU"/>
        </w:rPr>
        <w:t xml:space="preserve">формирование УУД обязательно требует работы с предметным или </w:t>
      </w:r>
      <w:r w:rsidRPr="00F442D0">
        <w:rPr>
          <w:lang w:val="ru-RU"/>
        </w:rPr>
        <w:lastRenderedPageBreak/>
        <w:t>междисциплинарным содержанием;</w:t>
      </w:r>
    </w:p>
    <w:p w:rsidR="005E6CBC" w:rsidRDefault="00412E89">
      <w:pPr>
        <w:pStyle w:val="afffe"/>
        <w:numPr>
          <w:ilvl w:val="0"/>
          <w:numId w:val="144"/>
        </w:numPr>
        <w:tabs>
          <w:tab w:val="clear" w:pos="720"/>
          <w:tab w:val="left" w:pos="708"/>
          <w:tab w:val="left" w:pos="1134"/>
        </w:tabs>
        <w:spacing w:before="0" w:after="0"/>
        <w:ind w:left="-567"/>
        <w:jc w:val="both"/>
      </w:pPr>
      <w:r w:rsidRPr="00F442D0">
        <w:rPr>
          <w:lang w:val="ru-RU"/>
        </w:rPr>
        <w:t xml:space="preserve">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w:t>
      </w:r>
      <w:r>
        <w:t>УУД;</w:t>
      </w:r>
    </w:p>
    <w:p w:rsidR="005E6CBC" w:rsidRPr="00F442D0" w:rsidRDefault="00412E89">
      <w:pPr>
        <w:pStyle w:val="afffe"/>
        <w:numPr>
          <w:ilvl w:val="0"/>
          <w:numId w:val="144"/>
        </w:numPr>
        <w:tabs>
          <w:tab w:val="clear" w:pos="720"/>
          <w:tab w:val="left" w:pos="708"/>
          <w:tab w:val="left" w:pos="1134"/>
        </w:tabs>
        <w:spacing w:before="0" w:after="0"/>
        <w:ind w:left="-567"/>
        <w:jc w:val="both"/>
        <w:rPr>
          <w:lang w:val="ru-RU"/>
        </w:rPr>
      </w:pPr>
      <w:r w:rsidRPr="00F442D0">
        <w:rPr>
          <w:lang w:val="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E6CBC" w:rsidRPr="00F442D0" w:rsidRDefault="00412E89">
      <w:pPr>
        <w:pStyle w:val="afffe"/>
        <w:numPr>
          <w:ilvl w:val="0"/>
          <w:numId w:val="144"/>
        </w:numPr>
        <w:tabs>
          <w:tab w:val="clear" w:pos="720"/>
          <w:tab w:val="left" w:pos="708"/>
          <w:tab w:val="left" w:pos="1134"/>
        </w:tabs>
        <w:spacing w:before="0" w:after="0"/>
        <w:ind w:left="-567"/>
        <w:jc w:val="both"/>
        <w:rPr>
          <w:lang w:val="ru-RU"/>
        </w:rPr>
      </w:pPr>
      <w:r w:rsidRPr="00F442D0">
        <w:rPr>
          <w:lang w:val="ru-RU"/>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E6CBC" w:rsidRPr="00F442D0" w:rsidRDefault="00412E89">
      <w:pPr>
        <w:pStyle w:val="afffe"/>
        <w:numPr>
          <w:ilvl w:val="0"/>
          <w:numId w:val="144"/>
        </w:numPr>
        <w:tabs>
          <w:tab w:val="clear" w:pos="720"/>
          <w:tab w:val="left" w:pos="708"/>
          <w:tab w:val="left" w:pos="1134"/>
        </w:tabs>
        <w:spacing w:before="0" w:after="0"/>
        <w:ind w:left="-567"/>
        <w:jc w:val="both"/>
        <w:rPr>
          <w:lang w:val="ru-RU"/>
        </w:rPr>
      </w:pPr>
      <w:r w:rsidRPr="00F442D0">
        <w:rPr>
          <w:lang w:val="ru-RU"/>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E6CBC" w:rsidRPr="00F442D0" w:rsidRDefault="00412E89">
      <w:pPr>
        <w:pStyle w:val="afffe"/>
        <w:tabs>
          <w:tab w:val="left" w:pos="567"/>
        </w:tabs>
        <w:spacing w:before="0" w:after="0"/>
        <w:ind w:left="-567" w:firstLine="283"/>
        <w:jc w:val="both"/>
        <w:rPr>
          <w:lang w:val="ru-RU"/>
        </w:rPr>
      </w:pPr>
      <w:r w:rsidRPr="00F442D0">
        <w:rPr>
          <w:lang w:val="ru-RU"/>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5E6CBC" w:rsidRPr="00F442D0" w:rsidRDefault="00412E89">
      <w:pPr>
        <w:pStyle w:val="afffe"/>
        <w:tabs>
          <w:tab w:val="left" w:pos="567"/>
        </w:tabs>
        <w:spacing w:before="0" w:after="0"/>
        <w:ind w:left="-567" w:firstLine="283"/>
        <w:jc w:val="both"/>
        <w:rPr>
          <w:lang w:val="ru-RU"/>
        </w:rPr>
      </w:pPr>
      <w:r w:rsidRPr="00F442D0">
        <w:rPr>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E6CBC" w:rsidRPr="00F442D0" w:rsidRDefault="00412E89">
      <w:pPr>
        <w:pStyle w:val="afffe"/>
        <w:tabs>
          <w:tab w:val="left" w:pos="567"/>
        </w:tabs>
        <w:spacing w:before="0" w:after="0"/>
        <w:ind w:left="-567" w:firstLine="283"/>
        <w:jc w:val="both"/>
        <w:rPr>
          <w:lang w:val="ru-RU"/>
        </w:rPr>
      </w:pPr>
      <w:r w:rsidRPr="00F442D0">
        <w:rPr>
          <w:lang w:val="ru-RU"/>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E6CBC" w:rsidRDefault="00412E89">
      <w:pPr>
        <w:pStyle w:val="afffe"/>
        <w:spacing w:before="0" w:after="0"/>
        <w:jc w:val="center"/>
        <w:rPr>
          <w:b/>
        </w:rPr>
      </w:pPr>
      <w:r>
        <w:rPr>
          <w:b/>
        </w:rPr>
        <w:t>Таблица приоритетов в развитии УУД</w:t>
      </w:r>
    </w:p>
    <w:tbl>
      <w:tblPr>
        <w:tblW w:w="0" w:type="auto"/>
        <w:tblInd w:w="-566" w:type="dxa"/>
        <w:tblBorders>
          <w:top w:val="single" w:sz="2" w:space="0" w:color="000001"/>
          <w:left w:val="single" w:sz="2" w:space="0" w:color="000001"/>
          <w:bottom w:val="single" w:sz="6" w:space="0" w:color="000001"/>
          <w:right w:val="nil"/>
          <w:insideH w:val="single" w:sz="6" w:space="0" w:color="000001"/>
          <w:insideV w:val="nil"/>
        </w:tblBorders>
        <w:tblCellMar>
          <w:left w:w="-2" w:type="dxa"/>
          <w:right w:w="0" w:type="dxa"/>
        </w:tblCellMar>
        <w:tblLook w:val="0000" w:firstRow="0" w:lastRow="0" w:firstColumn="0" w:lastColumn="0" w:noHBand="0" w:noVBand="0"/>
      </w:tblPr>
      <w:tblGrid>
        <w:gridCol w:w="2002"/>
        <w:gridCol w:w="2226"/>
        <w:gridCol w:w="1688"/>
        <w:gridCol w:w="1669"/>
        <w:gridCol w:w="1492"/>
      </w:tblGrid>
      <w:tr w:rsidR="005E6CBC">
        <w:tc>
          <w:tcPr>
            <w:tcW w:w="1558" w:type="dxa"/>
            <w:vMerge w:val="restart"/>
            <w:tcBorders>
              <w:top w:val="single" w:sz="2"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jc w:val="center"/>
            </w:pPr>
            <w:r>
              <w:t>Учебный предмет</w:t>
            </w:r>
          </w:p>
        </w:tc>
        <w:tc>
          <w:tcPr>
            <w:tcW w:w="8147" w:type="dxa"/>
            <w:gridSpan w:val="4"/>
            <w:tcBorders>
              <w:top w:val="single" w:sz="2"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jc w:val="center"/>
            </w:pPr>
            <w:r>
              <w:t>Развитие</w:t>
            </w:r>
          </w:p>
        </w:tc>
      </w:tr>
      <w:tr w:rsidR="005E6CBC">
        <w:tc>
          <w:tcPr>
            <w:tcW w:w="1558" w:type="dxa"/>
            <w:vMerge/>
            <w:tcBorders>
              <w:top w:val="single" w:sz="6" w:space="0" w:color="000001"/>
              <w:left w:val="single" w:sz="2" w:space="0" w:color="000001"/>
              <w:bottom w:val="single" w:sz="6" w:space="0" w:color="000001"/>
              <w:right w:val="nil"/>
            </w:tcBorders>
            <w:shd w:val="clear" w:color="auto" w:fill="FFFFFF"/>
            <w:tcMar>
              <w:left w:w="-2" w:type="dxa"/>
            </w:tcMar>
            <w:vAlign w:val="center"/>
          </w:tcPr>
          <w:p w:rsidR="005E6CBC" w:rsidRDefault="005E6CBC"/>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Личност-</w:t>
            </w:r>
          </w:p>
          <w:p w:rsidR="005E6CBC" w:rsidRDefault="00412E89">
            <w:pPr>
              <w:pStyle w:val="afffe"/>
              <w:spacing w:before="0" w:after="0"/>
            </w:pPr>
            <w:r>
              <w:t>ных</w:t>
            </w:r>
          </w:p>
          <w:p w:rsidR="005E6CBC" w:rsidRDefault="00412E89">
            <w:pPr>
              <w:pStyle w:val="afffe"/>
              <w:spacing w:before="0" w:after="0"/>
            </w:pPr>
            <w:r>
              <w:t>УУД</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Регулятивных</w:t>
            </w:r>
          </w:p>
          <w:p w:rsidR="005E6CBC" w:rsidRDefault="00412E89">
            <w:pPr>
              <w:pStyle w:val="afffe"/>
              <w:spacing w:before="0" w:after="0"/>
            </w:pPr>
            <w:r>
              <w:t>УУД</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Познаватель-</w:t>
            </w:r>
          </w:p>
          <w:p w:rsidR="005E6CBC" w:rsidRDefault="00412E89">
            <w:pPr>
              <w:pStyle w:val="afffe"/>
              <w:spacing w:before="0" w:after="0"/>
            </w:pPr>
            <w:r>
              <w:t>ных</w:t>
            </w:r>
          </w:p>
          <w:p w:rsidR="005E6CBC" w:rsidRDefault="00412E89">
            <w:pPr>
              <w:pStyle w:val="afffe"/>
              <w:spacing w:before="0" w:after="0"/>
            </w:pPr>
            <w:r>
              <w:t>УУД</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w:t>
            </w:r>
          </w:p>
          <w:p w:rsidR="005E6CBC" w:rsidRDefault="00412E89">
            <w:pPr>
              <w:pStyle w:val="afffe"/>
              <w:spacing w:before="0" w:after="0"/>
            </w:pPr>
            <w:r>
              <w:t>тивных УУД</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Русский язык</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Самопознание и самоопределение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 как кооперация, как условие интериориза-</w:t>
            </w:r>
          </w:p>
          <w:p w:rsidR="005E6CBC" w:rsidRDefault="00412E89">
            <w:pPr>
              <w:pStyle w:val="afffe"/>
              <w:spacing w:before="0" w:after="0"/>
            </w:pPr>
            <w:r>
              <w:t>ции</w:t>
            </w:r>
          </w:p>
          <w:p w:rsidR="005E6CBC" w:rsidRDefault="00412E89">
            <w:pPr>
              <w:pStyle w:val="afffe"/>
              <w:spacing w:before="0" w:after="0"/>
            </w:pPr>
            <w:r>
              <w:t> </w:t>
            </w:r>
          </w:p>
          <w:p w:rsidR="005E6CBC" w:rsidRDefault="00412E89">
            <w:pPr>
              <w:pStyle w:val="afffe"/>
              <w:spacing w:before="0" w:after="0"/>
            </w:pPr>
            <w:r>
              <w:t> </w:t>
            </w:r>
          </w:p>
          <w:p w:rsidR="005E6CBC" w:rsidRDefault="00412E89">
            <w:pPr>
              <w:pStyle w:val="afffe"/>
              <w:spacing w:before="0" w:after="0"/>
            </w:pPr>
            <w:r>
              <w:t> </w:t>
            </w:r>
          </w:p>
        </w:tc>
      </w:tr>
      <w:tr w:rsidR="005E6CBC" w:rsidRPr="004A4294">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Литература</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Нравственно-этическое оценива-</w:t>
            </w:r>
          </w:p>
          <w:p w:rsidR="005E6CBC" w:rsidRDefault="00412E89">
            <w:pPr>
              <w:pStyle w:val="afffe"/>
              <w:spacing w:before="0" w:after="0"/>
            </w:pPr>
            <w:r>
              <w:t>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 как кооперация, как условие интериориза-ции</w:t>
            </w:r>
          </w:p>
        </w:tc>
      </w:tr>
      <w:tr w:rsidR="005E6CBC" w:rsidRPr="004A4294">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lastRenderedPageBreak/>
              <w:t>Иностранный язык</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Самопознание и самоопределение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 как кооперация, как условие интериориза-ции</w:t>
            </w:r>
          </w:p>
        </w:tc>
      </w:tr>
      <w:tr w:rsidR="005E6CBC" w:rsidRPr="004A4294">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История</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Самопознание и самоопределение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 как кооперация, как условие интериориза-ции</w:t>
            </w:r>
          </w:p>
        </w:tc>
      </w:tr>
      <w:tr w:rsidR="005E6CBC" w:rsidRPr="004A4294">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Обществознание</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Самопознание и самоопределение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 как кооперация, как условие интериориза-ции</w:t>
            </w:r>
          </w:p>
          <w:p w:rsidR="005E6CBC" w:rsidRPr="00F442D0" w:rsidRDefault="00412E89">
            <w:pPr>
              <w:pStyle w:val="afffe"/>
              <w:spacing w:before="0" w:after="0"/>
              <w:rPr>
                <w:lang w:val="ru-RU"/>
              </w:rPr>
            </w:pPr>
            <w:r>
              <w:t>  </w:t>
            </w:r>
          </w:p>
          <w:p w:rsidR="005E6CBC" w:rsidRPr="00F442D0" w:rsidRDefault="00412E89">
            <w:pPr>
              <w:pStyle w:val="afffe"/>
              <w:spacing w:before="0" w:after="0"/>
              <w:rPr>
                <w:lang w:val="ru-RU"/>
              </w:rPr>
            </w:pPr>
            <w:r>
              <w:t> </w:t>
            </w:r>
          </w:p>
        </w:tc>
      </w:tr>
      <w:tr w:rsidR="005E6CBC" w:rsidRPr="004A4294">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География</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Самопознание и самоопределение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 как кооперация, как условие интериориза-ции</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Математика</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Смыслообразова-ние и смыслопорожде-ние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Логические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кооперация</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Информатика</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Смыслообразова-ние и смыслопорожде-ние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Логические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кооперация</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Физика</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Смыслообразова-ние и смыслопорожде-ние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lastRenderedPageBreak/>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lastRenderedPageBreak/>
              <w:t>Постановка и решение проблемы</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кооперация</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lastRenderedPageBreak/>
              <w:t>Биология</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Смыслообразова-ние и смыслопорожде-ние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Постановка и решение проблемы</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кооперация</w:t>
            </w:r>
          </w:p>
          <w:p w:rsidR="005E6CBC" w:rsidRDefault="00412E89">
            <w:pPr>
              <w:pStyle w:val="afffe"/>
              <w:spacing w:before="0" w:after="0"/>
            </w:pPr>
            <w:r>
              <w:t>  </w:t>
            </w:r>
          </w:p>
          <w:p w:rsidR="005E6CBC" w:rsidRDefault="00412E89">
            <w:pPr>
              <w:pStyle w:val="afffe"/>
              <w:spacing w:before="0" w:after="0"/>
            </w:pPr>
            <w:r>
              <w:t> </w:t>
            </w:r>
          </w:p>
          <w:p w:rsidR="005E6CBC" w:rsidRDefault="00412E89">
            <w:pPr>
              <w:pStyle w:val="afffe"/>
              <w:spacing w:before="0" w:after="0"/>
            </w:pPr>
            <w:r>
              <w:t> </w:t>
            </w:r>
          </w:p>
          <w:p w:rsidR="005E6CBC" w:rsidRDefault="00412E89">
            <w:pPr>
              <w:pStyle w:val="afffe"/>
              <w:spacing w:before="0" w:after="0"/>
            </w:pPr>
            <w:r>
              <w:t> </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Химия</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Смыслообразова-ние и смыслопорожде-ние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Постановка и решение проблемы</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кооперация</w:t>
            </w:r>
          </w:p>
        </w:tc>
      </w:tr>
      <w:tr w:rsidR="005E6CBC" w:rsidRPr="004A4294">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Изобразительное искусство</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Нравственно-этическое оценивание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Музыка</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Нравственно-этическое оценивание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взаимодейст-вие</w:t>
            </w:r>
          </w:p>
          <w:p w:rsidR="005E6CBC" w:rsidRDefault="00412E89">
            <w:pPr>
              <w:pStyle w:val="afffe"/>
              <w:spacing w:before="0" w:after="0"/>
            </w:pPr>
            <w:r>
              <w:t> </w:t>
            </w:r>
          </w:p>
          <w:p w:rsidR="005E6CBC" w:rsidRDefault="00412E89">
            <w:pPr>
              <w:pStyle w:val="afffe"/>
              <w:spacing w:before="0" w:after="0"/>
            </w:pPr>
            <w:r>
              <w:t> </w:t>
            </w:r>
          </w:p>
          <w:p w:rsidR="005E6CBC" w:rsidRDefault="00412E89">
            <w:pPr>
              <w:pStyle w:val="afffe"/>
              <w:spacing w:before="0" w:after="0"/>
            </w:pPr>
            <w:r>
              <w:t> </w:t>
            </w:r>
          </w:p>
          <w:p w:rsidR="005E6CBC" w:rsidRDefault="00412E89">
            <w:pPr>
              <w:pStyle w:val="afffe"/>
              <w:spacing w:before="0" w:after="0"/>
            </w:pPr>
            <w:r>
              <w:t> </w:t>
            </w: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Технология</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Смыслообразова-ние и смыслопорожде-ние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Pr="00F442D0" w:rsidRDefault="00412E89">
            <w:pPr>
              <w:pStyle w:val="afffe"/>
              <w:spacing w:before="0" w:after="0"/>
              <w:rPr>
                <w:lang w:val="ru-RU"/>
              </w:rPr>
            </w:pPr>
            <w:r w:rsidRPr="00F442D0">
              <w:rPr>
                <w:lang w:val="ru-RU"/>
              </w:rPr>
              <w:t>Целеполагание</w:t>
            </w:r>
          </w:p>
          <w:p w:rsidR="005E6CBC" w:rsidRPr="00F442D0" w:rsidRDefault="00412E89">
            <w:pPr>
              <w:pStyle w:val="afffe"/>
              <w:spacing w:before="0" w:after="0"/>
              <w:rPr>
                <w:lang w:val="ru-RU"/>
              </w:rPr>
            </w:pPr>
            <w:r w:rsidRPr="00F442D0">
              <w:rPr>
                <w:lang w:val="ru-RU"/>
              </w:rPr>
              <w:t>Планирование</w:t>
            </w:r>
          </w:p>
          <w:p w:rsidR="005E6CBC" w:rsidRPr="00F442D0" w:rsidRDefault="00412E89">
            <w:pPr>
              <w:pStyle w:val="afffe"/>
              <w:spacing w:before="0" w:after="0"/>
              <w:rPr>
                <w:lang w:val="ru-RU"/>
              </w:rPr>
            </w:pPr>
            <w:r w:rsidRPr="00F442D0">
              <w:rPr>
                <w:lang w:val="ru-RU"/>
              </w:rPr>
              <w:t>Прогнозирова-ние</w:t>
            </w:r>
          </w:p>
          <w:p w:rsidR="005E6CBC" w:rsidRPr="00F442D0" w:rsidRDefault="00412E89">
            <w:pPr>
              <w:pStyle w:val="afffe"/>
              <w:spacing w:before="0" w:after="0"/>
              <w:rPr>
                <w:lang w:val="ru-RU"/>
              </w:rPr>
            </w:pPr>
            <w:r w:rsidRPr="00F442D0">
              <w:rPr>
                <w:lang w:val="ru-RU"/>
              </w:rPr>
              <w:t>Контроль</w:t>
            </w:r>
          </w:p>
          <w:p w:rsidR="005E6CBC" w:rsidRPr="00F442D0" w:rsidRDefault="00412E89">
            <w:pPr>
              <w:pStyle w:val="afffe"/>
              <w:spacing w:before="0" w:after="0"/>
              <w:rPr>
                <w:lang w:val="ru-RU"/>
              </w:rPr>
            </w:pPr>
            <w:r w:rsidRPr="00F442D0">
              <w:rPr>
                <w:lang w:val="ru-RU"/>
              </w:rPr>
              <w:t>Коррекция</w:t>
            </w:r>
          </w:p>
          <w:p w:rsidR="005E6CBC" w:rsidRDefault="00412E89">
            <w:pPr>
              <w:pStyle w:val="afffe"/>
              <w:spacing w:before="0" w:after="0"/>
            </w:pPr>
            <w:r>
              <w:t>Оценка </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Постановка и решение проблемы</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кооперация</w:t>
            </w:r>
          </w:p>
          <w:p w:rsidR="005E6CBC" w:rsidRDefault="005E6CBC">
            <w:pPr>
              <w:pStyle w:val="afffe"/>
              <w:spacing w:before="0" w:after="0"/>
            </w:pPr>
          </w:p>
        </w:tc>
      </w:tr>
      <w:tr w:rsidR="005E6CBC">
        <w:tc>
          <w:tcPr>
            <w:tcW w:w="1558" w:type="dxa"/>
            <w:tcBorders>
              <w:top w:val="single" w:sz="6" w:space="0" w:color="000001"/>
              <w:left w:val="single" w:sz="2" w:space="0" w:color="000001"/>
              <w:bottom w:val="single" w:sz="6" w:space="0" w:color="000001"/>
              <w:right w:val="nil"/>
            </w:tcBorders>
            <w:shd w:val="clear" w:color="auto" w:fill="FFFFFF"/>
            <w:tcMar>
              <w:left w:w="-2" w:type="dxa"/>
            </w:tcMar>
          </w:tcPr>
          <w:p w:rsidR="005E6CBC" w:rsidRDefault="00412E89">
            <w:pPr>
              <w:pStyle w:val="afffe"/>
              <w:spacing w:before="0" w:after="0"/>
            </w:pPr>
            <w:r>
              <w:t>Физическая культура</w:t>
            </w:r>
          </w:p>
        </w:tc>
        <w:tc>
          <w:tcPr>
            <w:tcW w:w="2814"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Самопознание и самоопределение</w:t>
            </w:r>
          </w:p>
        </w:tc>
        <w:tc>
          <w:tcPr>
            <w:tcW w:w="1865"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Волевая саморегуляция</w:t>
            </w:r>
          </w:p>
        </w:tc>
        <w:tc>
          <w:tcPr>
            <w:tcW w:w="1810" w:type="dxa"/>
            <w:tcBorders>
              <w:top w:val="single" w:sz="6" w:space="0" w:color="000001"/>
              <w:left w:val="single" w:sz="6" w:space="0" w:color="000001"/>
              <w:bottom w:val="single" w:sz="6" w:space="0" w:color="000001"/>
              <w:right w:val="nil"/>
            </w:tcBorders>
            <w:shd w:val="clear" w:color="auto" w:fill="FFFFFF"/>
            <w:tcMar>
              <w:left w:w="-7" w:type="dxa"/>
            </w:tcMar>
          </w:tcPr>
          <w:p w:rsidR="005E6CBC" w:rsidRDefault="00412E89">
            <w:pPr>
              <w:pStyle w:val="afffe"/>
              <w:spacing w:before="0" w:after="0"/>
            </w:pPr>
            <w:r>
              <w:t>Постановка и решение проблемы</w:t>
            </w:r>
          </w:p>
        </w:tc>
        <w:tc>
          <w:tcPr>
            <w:tcW w:w="1658" w:type="dxa"/>
            <w:tcBorders>
              <w:top w:val="single" w:sz="6" w:space="0" w:color="000001"/>
              <w:left w:val="single" w:sz="6" w:space="0" w:color="000001"/>
              <w:bottom w:val="single" w:sz="6" w:space="0" w:color="000001"/>
              <w:right w:val="single" w:sz="2" w:space="0" w:color="000001"/>
            </w:tcBorders>
            <w:shd w:val="clear" w:color="auto" w:fill="FFFFFF"/>
            <w:tcMar>
              <w:left w:w="-7" w:type="dxa"/>
            </w:tcMar>
          </w:tcPr>
          <w:p w:rsidR="005E6CBC" w:rsidRDefault="00412E89">
            <w:pPr>
              <w:pStyle w:val="afffe"/>
              <w:spacing w:before="0" w:after="0"/>
            </w:pPr>
            <w:r>
              <w:t>Коммуника-ция как кооперация</w:t>
            </w:r>
          </w:p>
        </w:tc>
      </w:tr>
      <w:tr w:rsidR="005E6CBC" w:rsidRPr="004A4294">
        <w:tc>
          <w:tcPr>
            <w:tcW w:w="1558" w:type="dxa"/>
            <w:tcBorders>
              <w:top w:val="single" w:sz="6" w:space="0" w:color="000001"/>
              <w:left w:val="single" w:sz="2" w:space="0" w:color="000001"/>
              <w:bottom w:val="single" w:sz="2" w:space="0" w:color="000001"/>
              <w:right w:val="nil"/>
            </w:tcBorders>
            <w:shd w:val="clear" w:color="auto" w:fill="FFFFFF"/>
            <w:tcMar>
              <w:left w:w="-2" w:type="dxa"/>
            </w:tcMar>
          </w:tcPr>
          <w:p w:rsidR="005E6CBC" w:rsidRDefault="00412E89">
            <w:pPr>
              <w:pStyle w:val="afffe"/>
              <w:spacing w:before="0" w:after="0"/>
            </w:pPr>
            <w:r>
              <w:t>Основы безопасности жизнедеятельности</w:t>
            </w:r>
          </w:p>
        </w:tc>
        <w:tc>
          <w:tcPr>
            <w:tcW w:w="2814" w:type="dxa"/>
            <w:tcBorders>
              <w:top w:val="single" w:sz="6" w:space="0" w:color="000001"/>
              <w:left w:val="single" w:sz="6" w:space="0" w:color="000001"/>
              <w:bottom w:val="single" w:sz="2" w:space="0" w:color="000001"/>
              <w:right w:val="nil"/>
            </w:tcBorders>
            <w:shd w:val="clear" w:color="auto" w:fill="FFFFFF"/>
            <w:tcMar>
              <w:left w:w="-7" w:type="dxa"/>
            </w:tcMar>
          </w:tcPr>
          <w:p w:rsidR="005E6CBC" w:rsidRDefault="00412E89">
            <w:pPr>
              <w:pStyle w:val="afffe"/>
              <w:spacing w:before="0" w:after="0"/>
            </w:pPr>
            <w:r>
              <w:t>Самопознание и самоопределение</w:t>
            </w:r>
          </w:p>
        </w:tc>
        <w:tc>
          <w:tcPr>
            <w:tcW w:w="1865" w:type="dxa"/>
            <w:tcBorders>
              <w:top w:val="single" w:sz="6" w:space="0" w:color="000001"/>
              <w:left w:val="single" w:sz="6" w:space="0" w:color="000001"/>
              <w:bottom w:val="single" w:sz="2" w:space="0" w:color="000001"/>
              <w:right w:val="nil"/>
            </w:tcBorders>
            <w:shd w:val="clear" w:color="auto" w:fill="FFFFFF"/>
            <w:tcMar>
              <w:left w:w="-7" w:type="dxa"/>
            </w:tcMar>
          </w:tcPr>
          <w:p w:rsidR="005E6CBC" w:rsidRDefault="00412E89">
            <w:pPr>
              <w:pStyle w:val="afffe"/>
              <w:spacing w:before="0" w:after="0"/>
            </w:pPr>
            <w:r>
              <w:t>Волевая саморегуляция</w:t>
            </w:r>
          </w:p>
        </w:tc>
        <w:tc>
          <w:tcPr>
            <w:tcW w:w="1810" w:type="dxa"/>
            <w:tcBorders>
              <w:top w:val="single" w:sz="6" w:space="0" w:color="000001"/>
              <w:left w:val="single" w:sz="6" w:space="0" w:color="000001"/>
              <w:bottom w:val="single" w:sz="2" w:space="0" w:color="000001"/>
              <w:right w:val="nil"/>
            </w:tcBorders>
            <w:shd w:val="clear" w:color="auto" w:fill="FFFFFF"/>
            <w:tcMar>
              <w:left w:w="-7" w:type="dxa"/>
            </w:tcMar>
          </w:tcPr>
          <w:p w:rsidR="005E6CBC" w:rsidRDefault="00412E89">
            <w:pPr>
              <w:pStyle w:val="afffe"/>
              <w:spacing w:before="0" w:after="0"/>
            </w:pPr>
            <w:r>
              <w:t>Общеучебные универсальные учебные действия</w:t>
            </w:r>
          </w:p>
        </w:tc>
        <w:tc>
          <w:tcPr>
            <w:tcW w:w="1658" w:type="dxa"/>
            <w:tcBorders>
              <w:top w:val="single" w:sz="6" w:space="0" w:color="000001"/>
              <w:left w:val="single" w:sz="6" w:space="0" w:color="000001"/>
              <w:bottom w:val="single" w:sz="2" w:space="0" w:color="000001"/>
              <w:right w:val="single" w:sz="2" w:space="0" w:color="000001"/>
            </w:tcBorders>
            <w:shd w:val="clear" w:color="auto" w:fill="FFFFFF"/>
            <w:tcMar>
              <w:left w:w="-7" w:type="dxa"/>
            </w:tcMar>
          </w:tcPr>
          <w:p w:rsidR="005E6CBC" w:rsidRPr="00F442D0" w:rsidRDefault="00412E89">
            <w:pPr>
              <w:pStyle w:val="afffe"/>
              <w:spacing w:before="0" w:after="0"/>
              <w:rPr>
                <w:lang w:val="ru-RU"/>
              </w:rPr>
            </w:pPr>
            <w:r w:rsidRPr="00F442D0">
              <w:rPr>
                <w:lang w:val="ru-RU"/>
              </w:rPr>
              <w:t>Коммуника-ция как взаимодейст-вие, как кооперация, как условие интериориза-ции</w:t>
            </w:r>
          </w:p>
        </w:tc>
      </w:tr>
    </w:tbl>
    <w:p w:rsidR="005E6CBC" w:rsidRPr="00F442D0" w:rsidRDefault="005E6CBC">
      <w:pPr>
        <w:pStyle w:val="afffe"/>
        <w:tabs>
          <w:tab w:val="left" w:pos="567"/>
        </w:tabs>
        <w:spacing w:before="0" w:after="0"/>
        <w:ind w:left="-566" w:firstLine="282"/>
        <w:jc w:val="both"/>
        <w:rPr>
          <w:lang w:val="ru-RU"/>
        </w:rPr>
      </w:pPr>
    </w:p>
    <w:p w:rsidR="005E6CBC" w:rsidRPr="00F442D0" w:rsidRDefault="00412E89">
      <w:pPr>
        <w:pStyle w:val="afffe"/>
        <w:tabs>
          <w:tab w:val="left" w:pos="567"/>
        </w:tabs>
        <w:spacing w:before="0" w:after="0"/>
        <w:ind w:left="-566" w:firstLine="282"/>
        <w:jc w:val="both"/>
        <w:rPr>
          <w:lang w:val="ru-RU"/>
        </w:rPr>
      </w:pPr>
      <w:r w:rsidRPr="00F442D0">
        <w:rPr>
          <w:lang w:val="ru-RU"/>
        </w:rPr>
        <w:t xml:space="preserve">Решение задачи формирования УУД в основной школе происходит не только на </w:t>
      </w:r>
      <w:r w:rsidRPr="00F442D0">
        <w:rPr>
          <w:lang w:val="ru-RU"/>
        </w:rPr>
        <w:lastRenderedPageBreak/>
        <w:t>занятиях по отдельным учебным предметам, но и в ходе внеурочной деятельности, а также в рамках факультативов, кружков, элективов.</w:t>
      </w:r>
    </w:p>
    <w:p w:rsidR="005E6CBC" w:rsidRPr="00F442D0" w:rsidRDefault="005E6CBC">
      <w:pPr>
        <w:pStyle w:val="3"/>
        <w:numPr>
          <w:ilvl w:val="2"/>
          <w:numId w:val="1"/>
        </w:numPr>
        <w:spacing w:before="280" w:after="280"/>
        <w:ind w:left="-567"/>
        <w:rPr>
          <w:lang w:val="ru-RU"/>
        </w:rPr>
      </w:pPr>
    </w:p>
    <w:p w:rsidR="005E6CBC" w:rsidRPr="00F442D0" w:rsidRDefault="00412E89">
      <w:pPr>
        <w:tabs>
          <w:tab w:val="left" w:pos="567"/>
        </w:tabs>
        <w:ind w:firstLine="709"/>
        <w:jc w:val="center"/>
        <w:rPr>
          <w:rFonts w:eastAsia="Times New Roman"/>
          <w:b/>
          <w:bCs/>
          <w:lang w:val="ru-RU" w:eastAsia="ru-RU"/>
        </w:rPr>
      </w:pPr>
      <w:r w:rsidRPr="00F442D0">
        <w:rPr>
          <w:rFonts w:eastAsia="Times New Roman"/>
          <w:b/>
          <w:bCs/>
          <w:lang w:val="ru-RU" w:eastAsia="ru-RU"/>
        </w:rPr>
        <w:t>Характеристика результатов формирования УУД на уровне основного общего образования на разных этапах обучения</w:t>
      </w:r>
    </w:p>
    <w:p w:rsidR="005E6CBC" w:rsidRPr="00F442D0" w:rsidRDefault="005E6CBC">
      <w:pPr>
        <w:tabs>
          <w:tab w:val="left" w:pos="567"/>
        </w:tabs>
        <w:ind w:firstLine="709"/>
        <w:jc w:val="center"/>
        <w:rPr>
          <w:rFonts w:eastAsia="Times New Roman"/>
          <w:b/>
          <w:bCs/>
          <w:color w:val="000000"/>
          <w:lang w:val="ru-RU"/>
        </w:rPr>
      </w:pPr>
    </w:p>
    <w:p w:rsidR="005E6CBC" w:rsidRDefault="00412E89">
      <w:pPr>
        <w:tabs>
          <w:tab w:val="left" w:pos="567"/>
        </w:tabs>
        <w:ind w:firstLine="709"/>
        <w:jc w:val="center"/>
        <w:rPr>
          <w:rFonts w:eastAsia="Times New Roman"/>
          <w:b/>
          <w:bCs/>
          <w:color w:val="000000"/>
        </w:rPr>
      </w:pPr>
      <w:r>
        <w:rPr>
          <w:rFonts w:eastAsia="Times New Roman"/>
          <w:b/>
          <w:bCs/>
          <w:color w:val="000000"/>
        </w:rPr>
        <w:t>Личностные универсальные учебные действия</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450"/>
        <w:gridCol w:w="2044"/>
        <w:gridCol w:w="2188"/>
        <w:gridCol w:w="2503"/>
      </w:tblGrid>
      <w:tr w:rsidR="005E6CBC">
        <w:trPr>
          <w:trHeight w:val="409"/>
        </w:trPr>
        <w:tc>
          <w:tcPr>
            <w:tcW w:w="26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на конец 4 класса</w:t>
            </w:r>
          </w:p>
        </w:tc>
        <w:tc>
          <w:tcPr>
            <w:tcW w:w="2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5-6 классы</w:t>
            </w:r>
          </w:p>
        </w:tc>
        <w:tc>
          <w:tcPr>
            <w:tcW w:w="226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7-8 классы</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shd w:val="clear" w:color="auto" w:fill="FFFFFF"/>
              <w:tabs>
                <w:tab w:val="left" w:pos="631"/>
              </w:tabs>
              <w:jc w:val="center"/>
              <w:rPr>
                <w:rFonts w:eastAsia="Times New Roman" w:cs="Times New Roman"/>
                <w:b/>
                <w:bCs/>
                <w:color w:val="000000"/>
                <w:lang w:eastAsia="ru-RU"/>
              </w:rPr>
            </w:pPr>
            <w:r>
              <w:rPr>
                <w:rFonts w:eastAsia="Times New Roman" w:cs="Times New Roman"/>
                <w:b/>
                <w:bCs/>
                <w:color w:val="000000"/>
                <w:lang w:eastAsia="ru-RU"/>
              </w:rPr>
              <w:t>9 класс</w:t>
            </w:r>
          </w:p>
        </w:tc>
      </w:tr>
      <w:tr w:rsidR="005E6CBC" w:rsidRPr="004A4294">
        <w:tc>
          <w:tcPr>
            <w:tcW w:w="261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3) формирование уважительного отношения к иному мнению, истории и культуре других народов;</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4) овладение начальными навыками адаптации в динамично изменяющемся и </w:t>
            </w:r>
            <w:r w:rsidRPr="00F442D0">
              <w:rPr>
                <w:rFonts w:eastAsia="Times New Roman" w:cs="Times New Roman"/>
                <w:bCs/>
                <w:color w:val="000000"/>
                <w:lang w:val="ru-RU" w:eastAsia="ru-RU"/>
              </w:rPr>
              <w:lastRenderedPageBreak/>
              <w:t>развивающемся мире;</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7) формирование эстетических потребностей, ценностей и чувств;</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10) формирование установки на безопасный, здоровый образ </w:t>
            </w:r>
            <w:r w:rsidRPr="00F442D0">
              <w:rPr>
                <w:rFonts w:eastAsia="Times New Roman" w:cs="Times New Roman"/>
                <w:bCs/>
                <w:color w:val="000000"/>
                <w:lang w:val="ru-RU" w:eastAsia="ru-RU"/>
              </w:rPr>
              <w:lastRenderedPageBreak/>
              <w:t>жизни, наличие мотивации к творческому труду, работе на результат, бережному отношению к материальным и духовным ценностям.</w:t>
            </w:r>
          </w:p>
        </w:tc>
        <w:tc>
          <w:tcPr>
            <w:tcW w:w="71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hd w:val="clear" w:color="auto" w:fill="FFFFFF"/>
              <w:tabs>
                <w:tab w:val="left" w:pos="631"/>
              </w:tabs>
              <w:rPr>
                <w:rFonts w:eastAsia="Times New Roman" w:cs="Times New Roman"/>
                <w:b/>
                <w:bCs/>
                <w:color w:val="000000"/>
                <w:lang w:val="ru-RU" w:eastAsia="ru-RU"/>
              </w:rPr>
            </w:pPr>
            <w:r w:rsidRPr="00F442D0">
              <w:rPr>
                <w:rFonts w:eastAsia="Times New Roman" w:cs="Times New Roman"/>
                <w:b/>
                <w:bCs/>
                <w:color w:val="000000"/>
                <w:lang w:val="ru-RU" w:eastAsia="ru-RU"/>
              </w:rPr>
              <w:lastRenderedPageBreak/>
              <w:t xml:space="preserve">В рамках когнитивного компонента будут сформированы: </w:t>
            </w:r>
          </w:p>
        </w:tc>
      </w:tr>
      <w:tr w:rsidR="005E6CBC" w:rsidRPr="004A4294">
        <w:tc>
          <w:tcPr>
            <w:tcW w:w="2616"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rPr>
                <w:rFonts w:ascii="Calibri" w:eastAsia="Calibri" w:hAnsi="Calibri" w:cs="Calibri"/>
                <w:bCs/>
                <w:color w:val="000000"/>
                <w:szCs w:val="20"/>
                <w:lang w:val="ru-RU" w:eastAsia="ru-RU"/>
              </w:rPr>
            </w:pPr>
          </w:p>
        </w:tc>
        <w:tc>
          <w:tcPr>
            <w:tcW w:w="2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numPr>
                <w:ilvl w:val="0"/>
                <w:numId w:val="145"/>
              </w:numPr>
              <w:tabs>
                <w:tab w:val="left" w:pos="145"/>
              </w:tabs>
              <w:ind w:left="20" w:right="40"/>
              <w:rPr>
                <w:rFonts w:eastAsia="Times New Roman" w:cs="Times New Roman"/>
                <w:bCs/>
                <w:color w:val="000000"/>
                <w:lang w:val="ru-RU" w:eastAsia="ru-RU"/>
              </w:rPr>
            </w:pPr>
            <w:r w:rsidRPr="00F442D0">
              <w:rPr>
                <w:rFonts w:eastAsia="Times New Roman" w:cs="Times New Roman"/>
                <w:bCs/>
                <w:color w:val="000000"/>
                <w:lang w:val="ru-RU"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E6CBC" w:rsidRPr="00F442D0" w:rsidRDefault="00412E89">
            <w:pPr>
              <w:numPr>
                <w:ilvl w:val="0"/>
                <w:numId w:val="145"/>
              </w:numPr>
              <w:tabs>
                <w:tab w:val="left" w:pos="150"/>
              </w:tabs>
              <w:ind w:left="20" w:right="40"/>
              <w:rPr>
                <w:rFonts w:eastAsia="Times New Roman" w:cs="Times New Roman"/>
                <w:bCs/>
                <w:color w:val="000000"/>
                <w:lang w:val="ru-RU" w:eastAsia="ru-RU"/>
              </w:rPr>
            </w:pPr>
            <w:r w:rsidRPr="00F442D0">
              <w:rPr>
                <w:rFonts w:eastAsia="Times New Roman" w:cs="Times New Roman"/>
                <w:bCs/>
                <w:color w:val="000000"/>
                <w:lang w:val="ru-RU"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E6CBC" w:rsidRPr="00F442D0" w:rsidRDefault="005E6CBC">
            <w:pPr>
              <w:tabs>
                <w:tab w:val="left" w:pos="631"/>
              </w:tabs>
              <w:rPr>
                <w:rFonts w:eastAsia="Times New Roman" w:cs="Times New Roman"/>
                <w:bCs/>
                <w:color w:val="000000"/>
                <w:lang w:val="ru-RU" w:eastAsia="ru-RU"/>
              </w:rPr>
            </w:pPr>
          </w:p>
        </w:tc>
        <w:tc>
          <w:tcPr>
            <w:tcW w:w="226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историко-географический образ, включая представление о территории и границах России, её географических особенностях; знание основных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исторических событий развития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государственности и общества; знание истории и географии края, его достижений и культурных традиций;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образ социально-политического устройства — представление о государственной организации России,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знание государственной символики (герб, флаг, гимн), знание государственных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праздников;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образ социально-политического устройства — представление о государственной организации России, знание государственной символики (герб, </w:t>
            </w:r>
            <w:r w:rsidRPr="00F442D0">
              <w:rPr>
                <w:rFonts w:eastAsia="Times New Roman" w:cs="Times New Roman"/>
                <w:bCs/>
                <w:color w:val="000000"/>
                <w:lang w:val="ru-RU" w:eastAsia="ru-RU"/>
              </w:rPr>
              <w:lastRenderedPageBreak/>
              <w:t xml:space="preserve">флаг, гимн), знание государственных праздников;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знание положений Конституции РФ,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основных прав и обязанностей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гражданина, ориентация в правовом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пространстве государственно-</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общественных отношений;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знание о своей этнической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принадлежности, освоение национальных ценностей, традиций, культуры, знание о народах и этнических группах России;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освоение общекультурного наследия России и общемирового культурного </w:t>
            </w:r>
          </w:p>
          <w:p w:rsidR="005E6CBC" w:rsidRDefault="00412E89">
            <w:pPr>
              <w:shd w:val="clear" w:color="auto" w:fill="FFFFFF"/>
              <w:tabs>
                <w:tab w:val="left" w:pos="631"/>
              </w:tabs>
              <w:rPr>
                <w:rFonts w:eastAsia="Times New Roman" w:cs="Times New Roman"/>
                <w:bCs/>
                <w:color w:val="000000"/>
                <w:lang w:eastAsia="ru-RU"/>
              </w:rPr>
            </w:pPr>
            <w:r>
              <w:rPr>
                <w:rFonts w:eastAsia="Times New Roman" w:cs="Times New Roman"/>
                <w:bCs/>
                <w:color w:val="000000"/>
                <w:lang w:eastAsia="ru-RU"/>
              </w:rPr>
              <w:t xml:space="preserve">наследия; </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lastRenderedPageBreak/>
              <w:t xml:space="preserve">историко-географический образ,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включая представление о территории 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границах России, её географических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особенностях; знание основных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исторических событий развития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государственности и общества; знание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истории и географии края, его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достижений и культурных традиций;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образ социально-политического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устройства — представление о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государственной организации России,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знание государственной символики (герб,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флаг, гимн), знание государственных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праздников;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знание положений Конституции РФ,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основных прав и обязанностей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гражданина, ориентация в правовом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пространстве государственно-</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общественных </w:t>
            </w:r>
            <w:r w:rsidRPr="00F442D0">
              <w:rPr>
                <w:rFonts w:eastAsia="Times New Roman" w:cs="Times New Roman"/>
                <w:bCs/>
                <w:color w:val="000000"/>
                <w:lang w:val="ru-RU" w:eastAsia="ru-RU"/>
              </w:rPr>
              <w:lastRenderedPageBreak/>
              <w:t xml:space="preserve">отношений;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знание о своей этнической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принадлежности, освоение национальных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ценностей, традиций, культуры, знание о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народах и этнических группах России;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освоение общекультурного наследия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России и общемирового культурного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наследия;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ориентация в системе моральных норм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и ценностей и их иерархизация,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понимание конвенционального характера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морали;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основы социально-критического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мышления, ориентация в особенностях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социальных отношений и </w:t>
            </w:r>
          </w:p>
          <w:p w:rsidR="005E6CBC" w:rsidRPr="00F442D0" w:rsidRDefault="00412E89">
            <w:pPr>
              <w:shd w:val="clear" w:color="auto" w:fill="FFFFFF"/>
              <w:tabs>
                <w:tab w:val="left" w:pos="0"/>
                <w:tab w:val="left" w:pos="2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взаимодействий, установление взаимосвязи между общественными и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политическими событиями;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экологическое сознание, признание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высокой ценности жизни во всех её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проявлениях; знание основных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принципов и правил отношения к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природе; знание основ здорового образа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жизни и здоровьесберегающих </w:t>
            </w:r>
          </w:p>
          <w:p w:rsidR="005E6CBC" w:rsidRPr="00F442D0" w:rsidRDefault="00412E89">
            <w:pPr>
              <w:shd w:val="clear" w:color="auto" w:fill="FFFFFF"/>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технологий; правил </w:t>
            </w:r>
            <w:r w:rsidRPr="00F442D0">
              <w:rPr>
                <w:rFonts w:eastAsia="Times New Roman" w:cs="Times New Roman"/>
                <w:bCs/>
                <w:color w:val="000000"/>
                <w:lang w:val="ru-RU" w:eastAsia="ru-RU"/>
              </w:rPr>
              <w:lastRenderedPageBreak/>
              <w:t xml:space="preserve">поведения в </w:t>
            </w:r>
          </w:p>
          <w:p w:rsidR="005E6CBC" w:rsidRPr="00F442D0" w:rsidRDefault="00412E89">
            <w:pPr>
              <w:tabs>
                <w:tab w:val="left" w:pos="231"/>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чрезвычайных ситуациях.</w:t>
            </w:r>
          </w:p>
        </w:tc>
      </w:tr>
      <w:tr w:rsidR="005E6CBC" w:rsidRPr="004A4294">
        <w:tc>
          <w:tcPr>
            <w:tcW w:w="2616"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jc w:val="both"/>
              <w:rPr>
                <w:rFonts w:ascii="Calibri" w:eastAsia="Calibri" w:hAnsi="Calibri" w:cs="Calibri"/>
                <w:bCs/>
                <w:color w:val="000000"/>
                <w:szCs w:val="20"/>
                <w:lang w:val="ru-RU" w:eastAsia="ru-RU"/>
              </w:rPr>
            </w:pPr>
          </w:p>
        </w:tc>
        <w:tc>
          <w:tcPr>
            <w:tcW w:w="71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631"/>
              </w:tabs>
              <w:jc w:val="both"/>
              <w:rPr>
                <w:rFonts w:eastAsia="Times New Roman" w:cs="Times New Roman"/>
                <w:b/>
                <w:bCs/>
                <w:color w:val="000000"/>
                <w:lang w:val="ru-RU" w:eastAsia="ru-RU"/>
              </w:rPr>
            </w:pPr>
            <w:r w:rsidRPr="00F442D0">
              <w:rPr>
                <w:rFonts w:eastAsia="Times New Roman" w:cs="Times New Roman"/>
                <w:b/>
                <w:bCs/>
                <w:color w:val="000000"/>
                <w:lang w:val="ru-RU" w:eastAsia="ru-RU"/>
              </w:rPr>
              <w:t>В рамках ценностного и эмоционального компонентов будут сформированы:</w:t>
            </w:r>
          </w:p>
        </w:tc>
      </w:tr>
      <w:tr w:rsidR="005E6CBC" w:rsidRPr="004A4294">
        <w:tc>
          <w:tcPr>
            <w:tcW w:w="2616"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jc w:val="both"/>
              <w:rPr>
                <w:rFonts w:ascii="Calibri" w:eastAsia="Calibri" w:hAnsi="Calibri" w:cs="Calibri"/>
                <w:bCs/>
                <w:color w:val="000000"/>
                <w:szCs w:val="20"/>
                <w:lang w:val="ru-RU" w:eastAsia="ru-RU"/>
              </w:rPr>
            </w:pPr>
          </w:p>
        </w:tc>
        <w:tc>
          <w:tcPr>
            <w:tcW w:w="2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гражданский патриотизм, любовь к Родине, чувство гордости за свою страну;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•эмоционально положительное принятие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своей этнической идентичности;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позитивная моральная самооценка и моральные чувства — чувство гордости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при следовании моральным нормам, переживание стыда и вины при их нарушении.</w:t>
            </w:r>
          </w:p>
        </w:tc>
        <w:tc>
          <w:tcPr>
            <w:tcW w:w="226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гражданский патриотизм, любовь к Родине, чувство гордости за свою страну;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эмоционально положительное принятие своей этнической идентичности;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позитивная моральная самооценка и моральные чувства — чувство гордости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при следовании моральным нормам, переживание стыда и вины при их нарушении.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уважение к истории, культурным и историческим памятникам;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 • уважение к личности и её достоинству, доброжелательное отношение к окружающим, нетерпимость к любым </w:t>
            </w:r>
          </w:p>
          <w:p w:rsidR="005E6CBC" w:rsidRPr="00F442D0" w:rsidRDefault="00412E89">
            <w:pPr>
              <w:shd w:val="clear" w:color="auto" w:fill="FFFFFF"/>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 xml:space="preserve">видам насилия и готовность </w:t>
            </w:r>
          </w:p>
          <w:p w:rsidR="005E6CBC" w:rsidRPr="00F442D0" w:rsidRDefault="00412E89">
            <w:pPr>
              <w:tabs>
                <w:tab w:val="left" w:pos="631"/>
              </w:tabs>
              <w:rPr>
                <w:rFonts w:eastAsia="Times New Roman" w:cs="Times New Roman"/>
                <w:bCs/>
                <w:color w:val="000000"/>
                <w:lang w:val="ru-RU" w:eastAsia="ru-RU"/>
              </w:rPr>
            </w:pPr>
            <w:r w:rsidRPr="00F442D0">
              <w:rPr>
                <w:rFonts w:eastAsia="Times New Roman" w:cs="Times New Roman"/>
                <w:bCs/>
                <w:color w:val="000000"/>
                <w:lang w:val="ru-RU" w:eastAsia="ru-RU"/>
              </w:rPr>
              <w:t>противостоять им;</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гражданский патриотизм, любовь к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Родине, чувство гордости за свою страну;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уважение к истории, культурным и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историческим памятникам;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эмоционально положительное принятие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своей этнической идентичности;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уважение к другим народам России и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мира и принятие их, межэтническая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толерантность, готовность к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равноправному сотрудничеству;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уважение к личности и её достоинству,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доброжелательное отношение к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окружающим, нетерпимость к любым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видам насилия и готовность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противостоять им;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уважение к ценностям семьи, любовь к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природе, признание ценности здоровья,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своего и других людей, оптимизм в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восприятии мира;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потребность в самовыражении и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самореализации, социальном признании;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позитивная моральная </w:t>
            </w:r>
            <w:r w:rsidRPr="00F442D0">
              <w:rPr>
                <w:rFonts w:eastAsia="Times New Roman" w:cs="Times New Roman"/>
                <w:bCs/>
                <w:color w:val="000000"/>
                <w:lang w:val="ru-RU" w:eastAsia="ru-RU"/>
              </w:rPr>
              <w:lastRenderedPageBreak/>
              <w:t xml:space="preserve">самооценка и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моральные чувства — чувство гордости </w:t>
            </w:r>
          </w:p>
          <w:p w:rsidR="005E6CBC" w:rsidRPr="00F442D0" w:rsidRDefault="00412E89">
            <w:pPr>
              <w:shd w:val="clear" w:color="auto" w:fill="FFFFFF"/>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при следовании моральным нормам, </w:t>
            </w:r>
          </w:p>
          <w:p w:rsidR="005E6CBC" w:rsidRPr="00F442D0" w:rsidRDefault="00412E89">
            <w:pPr>
              <w:tabs>
                <w:tab w:val="left" w:pos="631"/>
              </w:tabs>
              <w:jc w:val="both"/>
              <w:rPr>
                <w:rFonts w:eastAsia="Times New Roman" w:cs="Times New Roman"/>
                <w:bCs/>
                <w:color w:val="000000"/>
                <w:lang w:val="ru-RU" w:eastAsia="ru-RU"/>
              </w:rPr>
            </w:pPr>
            <w:r w:rsidRPr="00F442D0">
              <w:rPr>
                <w:rFonts w:eastAsia="Times New Roman" w:cs="Times New Roman"/>
                <w:bCs/>
                <w:color w:val="000000"/>
                <w:lang w:val="ru-RU" w:eastAsia="ru-RU"/>
              </w:rPr>
              <w:t>переживание стыда и вины при их нарушении</w:t>
            </w:r>
          </w:p>
        </w:tc>
      </w:tr>
      <w:tr w:rsidR="005E6CBC" w:rsidRPr="004A4294">
        <w:tc>
          <w:tcPr>
            <w:tcW w:w="2616"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jc w:val="both"/>
              <w:rPr>
                <w:rFonts w:ascii="Calibri" w:eastAsia="Calibri" w:hAnsi="Calibri" w:cs="Calibri"/>
                <w:bCs/>
                <w:color w:val="000000"/>
                <w:szCs w:val="20"/>
                <w:lang w:val="ru-RU" w:eastAsia="ru-RU"/>
              </w:rPr>
            </w:pPr>
          </w:p>
        </w:tc>
        <w:tc>
          <w:tcPr>
            <w:tcW w:w="71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631"/>
              </w:tabs>
              <w:jc w:val="both"/>
              <w:rPr>
                <w:rFonts w:eastAsia="Times New Roman" w:cs="Times New Roman"/>
                <w:b/>
                <w:bCs/>
                <w:color w:val="000000"/>
                <w:lang w:val="ru-RU" w:eastAsia="ru-RU"/>
              </w:rPr>
            </w:pPr>
            <w:r w:rsidRPr="00F442D0">
              <w:rPr>
                <w:rFonts w:eastAsia="Times New Roman" w:cs="Times New Roman"/>
                <w:b/>
                <w:bCs/>
                <w:color w:val="000000"/>
                <w:lang w:val="ru-RU" w:eastAsia="ru-RU"/>
              </w:rPr>
              <w:t>В рамках деятельностного (поведенческого) компонента</w:t>
            </w:r>
          </w:p>
        </w:tc>
      </w:tr>
      <w:tr w:rsidR="005E6CBC" w:rsidRPr="004A4294">
        <w:tc>
          <w:tcPr>
            <w:tcW w:w="2616"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jc w:val="both"/>
              <w:rPr>
                <w:rFonts w:ascii="Calibri" w:eastAsia="Calibri" w:hAnsi="Calibri" w:cs="Calibri"/>
                <w:bCs/>
                <w:color w:val="000000"/>
                <w:szCs w:val="20"/>
                <w:lang w:val="ru-RU" w:eastAsia="ru-RU"/>
              </w:rPr>
            </w:pPr>
          </w:p>
        </w:tc>
        <w:tc>
          <w:tcPr>
            <w:tcW w:w="2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 готовность и способность к участию в школьном самоуправлении в пределах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возрастных компетенций (дежурство в школе и классе, участие в детских и молодёжных общественных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организациях, школьных и внешкольных мероприятиях);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 готовность и способность к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выполнению норм и требований школьной жизни, прав и обязанностей ученика;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потребность в участии в общественной жизни ближайшего социального окружения, общественно полезной деятельности;</w:t>
            </w:r>
          </w:p>
        </w:tc>
        <w:tc>
          <w:tcPr>
            <w:tcW w:w="226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 готовность и способность к выполнению норм и требований школьной жизни, прав и обязанностей ученика;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 потребность в участии в общественной жизни ближайшего социального окружения, общественно полезной деятельности; </w:t>
            </w:r>
          </w:p>
          <w:p w:rsidR="005E6CBC" w:rsidRPr="00F442D0" w:rsidRDefault="00412E89">
            <w:pPr>
              <w:shd w:val="clear" w:color="auto" w:fill="FFFFFF"/>
              <w:tabs>
                <w:tab w:val="left" w:pos="631"/>
              </w:tabs>
              <w:ind w:firstLine="94"/>
              <w:rPr>
                <w:rFonts w:eastAsia="Times New Roman" w:cs="Times New Roman"/>
                <w:bCs/>
                <w:color w:val="000000"/>
                <w:lang w:val="ru-RU" w:eastAsia="ru-RU"/>
              </w:rPr>
            </w:pPr>
            <w:r w:rsidRPr="00F442D0">
              <w:rPr>
                <w:rFonts w:eastAsia="Times New Roman" w:cs="Times New Roman"/>
                <w:bCs/>
                <w:color w:val="000000"/>
                <w:lang w:val="ru-RU" w:eastAsia="ru-RU"/>
              </w:rPr>
              <w:t xml:space="preserve">• умение вести диалог на основе равноправных отношений и взаимного уважения и принятия; умение </w:t>
            </w:r>
          </w:p>
          <w:p w:rsidR="005E6CBC" w:rsidRDefault="00412E89">
            <w:pPr>
              <w:tabs>
                <w:tab w:val="left" w:pos="631"/>
              </w:tabs>
              <w:ind w:firstLine="94"/>
              <w:rPr>
                <w:rFonts w:eastAsia="Times New Roman" w:cs="Times New Roman"/>
                <w:bCs/>
                <w:color w:val="000000"/>
                <w:lang w:eastAsia="ru-RU"/>
              </w:rPr>
            </w:pPr>
            <w:r>
              <w:rPr>
                <w:rFonts w:eastAsia="Times New Roman" w:cs="Times New Roman"/>
                <w:bCs/>
                <w:color w:val="000000"/>
                <w:lang w:eastAsia="ru-RU"/>
              </w:rPr>
              <w:t xml:space="preserve">конструктивно разрешать </w:t>
            </w:r>
            <w:r>
              <w:rPr>
                <w:rFonts w:eastAsia="Times New Roman" w:cs="Times New Roman"/>
                <w:bCs/>
                <w:color w:val="000000"/>
                <w:lang w:eastAsia="ru-RU"/>
              </w:rPr>
              <w:lastRenderedPageBreak/>
              <w:t>конфликты;</w:t>
            </w: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lastRenderedPageBreak/>
              <w:t xml:space="preserve">готовность и способность к участию в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школьном самоуправлении в пределах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возрастных компетенций (дежурство в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школе и классе, участие в детских и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молодёжных общественных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организациях, школьных и внешкольных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мероприятиях);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готовность и способность к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выполнению норм и требований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школьной жизни, прав и обязанностей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ученика;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умение вести диалог на основе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равноправных отношений и взаимного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уважения и принятия; умение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конструктивно разрешать конфликты;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готовность и способность к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выполнению моральных норм в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отношении взрослых и сверстников в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школе, дома, во внеучебных видах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деятельности;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потребность в </w:t>
            </w:r>
            <w:r w:rsidRPr="00F442D0">
              <w:rPr>
                <w:rFonts w:eastAsia="Times New Roman" w:cs="Times New Roman"/>
                <w:bCs/>
                <w:color w:val="000000"/>
                <w:lang w:val="ru-RU" w:eastAsia="ru-RU"/>
              </w:rPr>
              <w:lastRenderedPageBreak/>
              <w:t xml:space="preserve">участии в общественной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жизни ближайшего социального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окружения, общественно полезной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деятельности;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умение строить жизненные планы с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учётом конкретных социально-</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исторических, политических и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экономических условий;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устойчивый познавательный интерес и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становление смыслообразующей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функции познавательного мотива; </w:t>
            </w:r>
          </w:p>
          <w:p w:rsidR="005E6CBC" w:rsidRPr="00F442D0" w:rsidRDefault="00412E89">
            <w:pPr>
              <w:shd w:val="clear" w:color="auto" w:fill="FFFFFF"/>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 готовность к выбору профильного </w:t>
            </w:r>
          </w:p>
          <w:p w:rsidR="005E6CBC" w:rsidRPr="00F442D0" w:rsidRDefault="00412E89">
            <w:pPr>
              <w:tabs>
                <w:tab w:val="left" w:pos="631"/>
              </w:tabs>
              <w:ind w:firstLine="94"/>
              <w:jc w:val="both"/>
              <w:rPr>
                <w:rFonts w:eastAsia="Times New Roman" w:cs="Times New Roman"/>
                <w:bCs/>
                <w:color w:val="000000"/>
                <w:lang w:val="ru-RU" w:eastAsia="ru-RU"/>
              </w:rPr>
            </w:pPr>
            <w:r w:rsidRPr="00F442D0">
              <w:rPr>
                <w:rFonts w:eastAsia="Times New Roman" w:cs="Times New Roman"/>
                <w:bCs/>
                <w:color w:val="000000"/>
                <w:lang w:val="ru-RU" w:eastAsia="ru-RU"/>
              </w:rPr>
              <w:t>образования.</w:t>
            </w:r>
          </w:p>
        </w:tc>
      </w:tr>
      <w:tr w:rsidR="005E6CBC" w:rsidRPr="004A4294">
        <w:tc>
          <w:tcPr>
            <w:tcW w:w="26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jc w:val="both"/>
              <w:rPr>
                <w:rFonts w:ascii="Calibri" w:eastAsia="Calibri" w:hAnsi="Calibri" w:cs="Calibri"/>
                <w:bCs/>
                <w:color w:val="000000"/>
                <w:szCs w:val="20"/>
                <w:lang w:val="ru-RU" w:eastAsia="ru-RU"/>
              </w:rPr>
            </w:pPr>
          </w:p>
        </w:tc>
        <w:tc>
          <w:tcPr>
            <w:tcW w:w="2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jc w:val="both"/>
              <w:rPr>
                <w:rFonts w:ascii="Calibri" w:eastAsia="Calibri" w:hAnsi="Calibri" w:cs="Calibri"/>
                <w:bCs/>
                <w:color w:val="000000"/>
                <w:szCs w:val="20"/>
                <w:lang w:val="ru-RU" w:eastAsia="ru-RU"/>
              </w:rPr>
            </w:pPr>
          </w:p>
        </w:tc>
        <w:tc>
          <w:tcPr>
            <w:tcW w:w="226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631"/>
              </w:tabs>
              <w:jc w:val="both"/>
              <w:rPr>
                <w:rFonts w:ascii="Calibri" w:eastAsia="Calibri" w:hAnsi="Calibri" w:cs="Calibri"/>
                <w:bCs/>
                <w:color w:val="000000"/>
                <w:szCs w:val="20"/>
                <w:lang w:val="ru-RU" w:eastAsia="ru-RU"/>
              </w:rPr>
            </w:pPr>
          </w:p>
        </w:tc>
        <w:tc>
          <w:tcPr>
            <w:tcW w:w="25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hd w:val="clear" w:color="auto" w:fill="FFFFFF"/>
              <w:tabs>
                <w:tab w:val="left" w:pos="631"/>
              </w:tabs>
              <w:ind w:firstLine="94"/>
              <w:jc w:val="both"/>
              <w:rPr>
                <w:rFonts w:eastAsia="Times New Roman" w:cs="Times New Roman"/>
                <w:b/>
                <w:bCs/>
                <w:color w:val="000000"/>
                <w:lang w:val="ru-RU" w:eastAsia="ru-RU"/>
              </w:rPr>
            </w:pPr>
            <w:r w:rsidRPr="00F442D0">
              <w:rPr>
                <w:rFonts w:eastAsia="Times New Roman" w:cs="Times New Roman"/>
                <w:b/>
                <w:bCs/>
                <w:color w:val="000000"/>
                <w:lang w:val="ru-RU" w:eastAsia="ru-RU"/>
              </w:rPr>
              <w:t xml:space="preserve">Выпускник получит возможность для </w:t>
            </w:r>
          </w:p>
          <w:p w:rsidR="005E6CBC" w:rsidRPr="00F442D0" w:rsidRDefault="00412E89">
            <w:pPr>
              <w:shd w:val="clear" w:color="auto" w:fill="FFFFFF"/>
              <w:tabs>
                <w:tab w:val="left" w:pos="631"/>
              </w:tabs>
              <w:ind w:firstLine="94"/>
              <w:jc w:val="both"/>
              <w:rPr>
                <w:rFonts w:eastAsia="Times New Roman" w:cs="Times New Roman"/>
                <w:b/>
                <w:bCs/>
                <w:color w:val="000000"/>
                <w:lang w:val="ru-RU" w:eastAsia="ru-RU"/>
              </w:rPr>
            </w:pPr>
            <w:r w:rsidRPr="00F442D0">
              <w:rPr>
                <w:rFonts w:eastAsia="Times New Roman" w:cs="Times New Roman"/>
                <w:b/>
                <w:bCs/>
                <w:color w:val="000000"/>
                <w:lang w:val="ru-RU" w:eastAsia="ru-RU"/>
              </w:rPr>
              <w:t xml:space="preserve">формирования: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выраженной устойчивой учебно-</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познавательной мотивации и интереса к учению;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 готовности к самообразованию и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самовоспитанию;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 адекватной позитивной самооценки и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Я-концепции;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 компетентности в реализации основ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гражданской идентичности в поступках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и деятельности;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 морального сознания на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конвенциональном уровне, способности </w:t>
            </w:r>
            <w:r w:rsidRPr="00F442D0">
              <w:rPr>
                <w:rFonts w:eastAsia="Times New Roman" w:cs="Times New Roman"/>
                <w:bCs/>
                <w:i/>
                <w:color w:val="000000"/>
                <w:lang w:val="ru-RU" w:eastAsia="ru-RU"/>
              </w:rPr>
              <w:lastRenderedPageBreak/>
              <w:t xml:space="preserve">к решению моральных дилемм на основе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учёта позиций участников дилеммы,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ориентации на их мотивы и чувства;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устойчивое следование в поведении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моральным нормам и этическим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требованиям;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 эмпатии как осознанного понимания и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сопереживания чувствам других,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выражающейся в поступках, </w:t>
            </w:r>
          </w:p>
          <w:p w:rsidR="005E6CBC" w:rsidRPr="00F442D0" w:rsidRDefault="00412E89">
            <w:pPr>
              <w:shd w:val="clear" w:color="auto" w:fill="FFFFFF"/>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 xml:space="preserve">направленных на помощь и обеспечение </w:t>
            </w:r>
          </w:p>
          <w:p w:rsidR="005E6CBC" w:rsidRPr="00F442D0" w:rsidRDefault="00412E89">
            <w:pPr>
              <w:tabs>
                <w:tab w:val="left" w:pos="631"/>
              </w:tabs>
              <w:ind w:firstLine="94"/>
              <w:jc w:val="both"/>
              <w:rPr>
                <w:rFonts w:eastAsia="Times New Roman" w:cs="Times New Roman"/>
                <w:bCs/>
                <w:i/>
                <w:color w:val="000000"/>
                <w:lang w:val="ru-RU" w:eastAsia="ru-RU"/>
              </w:rPr>
            </w:pPr>
            <w:r w:rsidRPr="00F442D0">
              <w:rPr>
                <w:rFonts w:eastAsia="Times New Roman" w:cs="Times New Roman"/>
                <w:bCs/>
                <w:i/>
                <w:color w:val="000000"/>
                <w:lang w:val="ru-RU" w:eastAsia="ru-RU"/>
              </w:rPr>
              <w:t>благополучия.</w:t>
            </w:r>
          </w:p>
        </w:tc>
      </w:tr>
    </w:tbl>
    <w:p w:rsidR="005E6CBC" w:rsidRPr="00F442D0" w:rsidRDefault="005E6CBC">
      <w:pPr>
        <w:keepNext/>
        <w:keepLines/>
        <w:jc w:val="center"/>
        <w:rPr>
          <w:rFonts w:eastAsia="Times New Roman"/>
          <w:b/>
          <w:bCs/>
          <w:color w:val="000000"/>
          <w:lang w:val="ru-RU"/>
        </w:rPr>
      </w:pPr>
    </w:p>
    <w:p w:rsidR="005E6CBC" w:rsidRDefault="00412E89">
      <w:pPr>
        <w:keepNext/>
        <w:keepLines/>
        <w:jc w:val="center"/>
        <w:rPr>
          <w:rFonts w:eastAsia="Times New Roman"/>
          <w:b/>
          <w:bCs/>
          <w:color w:val="000000"/>
        </w:rPr>
      </w:pPr>
      <w:r>
        <w:rPr>
          <w:rFonts w:eastAsia="Times New Roman"/>
          <w:b/>
          <w:bCs/>
          <w:color w:val="000000"/>
        </w:rPr>
        <w:t>Регулятивные универсальные учебные действия</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584"/>
        <w:gridCol w:w="2333"/>
        <w:gridCol w:w="2043"/>
        <w:gridCol w:w="2225"/>
      </w:tblGrid>
      <w:tr w:rsidR="005E6CBC">
        <w:tc>
          <w:tcPr>
            <w:tcW w:w="29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на конец 4 класса</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5-6 классы</w:t>
            </w:r>
          </w:p>
        </w:tc>
        <w:tc>
          <w:tcPr>
            <w:tcW w:w="21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7-8 классы</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shd w:val="clear" w:color="auto" w:fill="FFFFFF"/>
              <w:tabs>
                <w:tab w:val="left" w:pos="631"/>
              </w:tabs>
              <w:ind w:hanging="108"/>
              <w:jc w:val="center"/>
              <w:rPr>
                <w:rFonts w:eastAsia="Times New Roman" w:cs="Times New Roman"/>
                <w:b/>
                <w:bCs/>
                <w:color w:val="000000"/>
                <w:lang w:eastAsia="ru-RU"/>
              </w:rPr>
            </w:pPr>
            <w:r>
              <w:rPr>
                <w:rFonts w:eastAsia="Times New Roman" w:cs="Times New Roman"/>
                <w:b/>
                <w:bCs/>
                <w:color w:val="000000"/>
                <w:lang w:eastAsia="ru-RU"/>
              </w:rPr>
              <w:t>9 класс</w:t>
            </w:r>
          </w:p>
          <w:p w:rsidR="005E6CBC" w:rsidRDefault="005E6CBC">
            <w:pPr>
              <w:tabs>
                <w:tab w:val="left" w:pos="631"/>
              </w:tabs>
              <w:jc w:val="center"/>
              <w:rPr>
                <w:rFonts w:eastAsia="Times New Roman" w:cs="Times New Roman"/>
                <w:b/>
                <w:bCs/>
                <w:color w:val="000000"/>
                <w:lang w:eastAsia="ru-RU"/>
              </w:rPr>
            </w:pPr>
          </w:p>
        </w:tc>
      </w:tr>
      <w:tr w:rsidR="005E6CBC">
        <w:tc>
          <w:tcPr>
            <w:tcW w:w="29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144"/>
              </w:tabs>
              <w:ind w:right="20"/>
              <w:jc w:val="both"/>
              <w:rPr>
                <w:rFonts w:eastAsia="Times New Roman" w:cs="Times New Roman"/>
                <w:bCs/>
                <w:color w:val="000000"/>
                <w:lang w:val="ru-RU" w:eastAsia="ru-RU"/>
              </w:rPr>
            </w:pPr>
            <w:r w:rsidRPr="00F442D0">
              <w:rPr>
                <w:rFonts w:eastAsia="Times New Roman" w:cs="Times New Roman"/>
                <w:bCs/>
                <w:color w:val="000000"/>
                <w:lang w:val="ru-RU" w:eastAsia="ru-RU"/>
              </w:rPr>
              <w:t>1) овладение способностью принимать и сохранять цели и задачи учебной деятельности, поиска средств ее осуществления;</w:t>
            </w:r>
          </w:p>
          <w:p w:rsidR="005E6CBC" w:rsidRPr="00F442D0" w:rsidRDefault="00412E89">
            <w:pPr>
              <w:tabs>
                <w:tab w:val="left" w:pos="144"/>
              </w:tabs>
              <w:ind w:right="20"/>
              <w:jc w:val="both"/>
              <w:rPr>
                <w:rFonts w:eastAsia="Times New Roman" w:cs="Times New Roman"/>
                <w:bCs/>
                <w:color w:val="000000"/>
                <w:lang w:val="ru-RU" w:eastAsia="ru-RU"/>
              </w:rPr>
            </w:pPr>
            <w:r w:rsidRPr="00F442D0">
              <w:rPr>
                <w:rFonts w:eastAsia="Times New Roman" w:cs="Times New Roman"/>
                <w:bCs/>
                <w:color w:val="000000"/>
                <w:lang w:val="ru-RU" w:eastAsia="ru-RU"/>
              </w:rPr>
              <w:t>2) освоение способов решения проблем творческого и поискового характера;</w:t>
            </w:r>
          </w:p>
          <w:p w:rsidR="005E6CBC" w:rsidRPr="00F442D0" w:rsidRDefault="00412E89">
            <w:pPr>
              <w:tabs>
                <w:tab w:val="left" w:pos="144"/>
              </w:tabs>
              <w:ind w:right="20"/>
              <w:jc w:val="both"/>
              <w:rPr>
                <w:rFonts w:eastAsia="Times New Roman" w:cs="Times New Roman"/>
                <w:bCs/>
                <w:color w:val="000000"/>
                <w:lang w:val="ru-RU" w:eastAsia="ru-RU"/>
              </w:rPr>
            </w:pPr>
            <w:r w:rsidRPr="00F442D0">
              <w:rPr>
                <w:rFonts w:eastAsia="Times New Roman" w:cs="Times New Roman"/>
                <w:bCs/>
                <w:color w:val="000000"/>
                <w:lang w:val="ru-RU"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E6CBC" w:rsidRPr="00F442D0" w:rsidRDefault="00412E89">
            <w:pPr>
              <w:tabs>
                <w:tab w:val="left" w:pos="144"/>
              </w:tabs>
              <w:ind w:right="20"/>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4) формирование умения понимать </w:t>
            </w:r>
            <w:r w:rsidRPr="00F442D0">
              <w:rPr>
                <w:rFonts w:eastAsia="Times New Roman" w:cs="Times New Roman"/>
                <w:bCs/>
                <w:color w:val="000000"/>
                <w:lang w:val="ru-RU" w:eastAsia="ru-RU"/>
              </w:rPr>
              <w:lastRenderedPageBreak/>
              <w:t>причины успеха/неуспеха учебной деятельности и способности конструктивно действовать даже в ситуациях неуспеха;</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20"/>
              <w:rPr>
                <w:rFonts w:eastAsia="Times New Roman" w:cs="Times New Roman"/>
                <w:b/>
                <w:bCs/>
                <w:spacing w:val="-4"/>
                <w:lang w:eastAsia="ru-RU"/>
              </w:rPr>
            </w:pPr>
            <w:r>
              <w:rPr>
                <w:rFonts w:eastAsia="Times New Roman" w:cs="Times New Roman"/>
                <w:b/>
                <w:bCs/>
                <w:spacing w:val="-4"/>
                <w:lang w:eastAsia="ru-RU"/>
              </w:rPr>
              <w:lastRenderedPageBreak/>
              <w:t>Выпускник научится:</w:t>
            </w:r>
          </w:p>
          <w:p w:rsidR="005E6CBC" w:rsidRPr="00F442D0" w:rsidRDefault="00412E89">
            <w:pPr>
              <w:numPr>
                <w:ilvl w:val="0"/>
                <w:numId w:val="145"/>
              </w:numPr>
              <w:tabs>
                <w:tab w:val="left" w:pos="140"/>
              </w:tabs>
              <w:ind w:left="20" w:right="80"/>
              <w:rPr>
                <w:rFonts w:eastAsia="Times New Roman" w:cs="Times New Roman"/>
                <w:bCs/>
                <w:spacing w:val="-4"/>
                <w:lang w:val="ru-RU" w:eastAsia="ru-RU"/>
              </w:rPr>
            </w:pPr>
            <w:r w:rsidRPr="00F442D0">
              <w:rPr>
                <w:rFonts w:eastAsia="Times New Roman" w:cs="Times New Roman"/>
                <w:bCs/>
                <w:spacing w:val="-4"/>
                <w:lang w:val="ru-RU"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E6CBC" w:rsidRPr="00F442D0" w:rsidRDefault="00412E89">
            <w:pPr>
              <w:numPr>
                <w:ilvl w:val="0"/>
                <w:numId w:val="145"/>
              </w:numPr>
              <w:tabs>
                <w:tab w:val="left" w:pos="145"/>
              </w:tabs>
              <w:ind w:left="20" w:right="80"/>
              <w:rPr>
                <w:rFonts w:eastAsia="Times New Roman" w:cs="Times New Roman"/>
                <w:bCs/>
                <w:spacing w:val="-4"/>
                <w:lang w:val="ru-RU" w:eastAsia="ru-RU"/>
              </w:rPr>
            </w:pPr>
            <w:r w:rsidRPr="00F442D0">
              <w:rPr>
                <w:rFonts w:eastAsia="Times New Roman" w:cs="Times New Roman"/>
                <w:bCs/>
                <w:spacing w:val="-4"/>
                <w:lang w:val="ru-RU" w:eastAsia="ru-RU"/>
              </w:rPr>
              <w:t>основам прогнозирования как предвидения будущих событий и развития процесса.</w:t>
            </w:r>
          </w:p>
          <w:p w:rsidR="005E6CBC" w:rsidRPr="00F442D0" w:rsidRDefault="005E6CBC">
            <w:pPr>
              <w:tabs>
                <w:tab w:val="left" w:pos="631"/>
              </w:tabs>
              <w:rPr>
                <w:rFonts w:eastAsia="Times New Roman" w:cs="Times New Roman"/>
                <w:bCs/>
                <w:color w:val="000000"/>
                <w:lang w:val="ru-RU" w:eastAsia="ru-RU"/>
              </w:rPr>
            </w:pPr>
          </w:p>
        </w:tc>
        <w:tc>
          <w:tcPr>
            <w:tcW w:w="21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20"/>
              <w:rPr>
                <w:rFonts w:eastAsia="Times New Roman" w:cs="Times New Roman"/>
                <w:b/>
                <w:bCs/>
                <w:spacing w:val="-4"/>
                <w:lang w:val="ru-RU" w:eastAsia="ru-RU"/>
              </w:rPr>
            </w:pPr>
            <w:r w:rsidRPr="00F442D0">
              <w:rPr>
                <w:rFonts w:eastAsia="Times New Roman" w:cs="Times New Roman"/>
                <w:b/>
                <w:bCs/>
                <w:spacing w:val="-4"/>
                <w:lang w:val="ru-RU" w:eastAsia="ru-RU"/>
              </w:rPr>
              <w:t>Выпускник научится:</w:t>
            </w:r>
          </w:p>
          <w:p w:rsidR="005E6CBC" w:rsidRPr="00F442D0" w:rsidRDefault="00412E89">
            <w:pPr>
              <w:ind w:left="20" w:right="20"/>
              <w:rPr>
                <w:rFonts w:eastAsia="Times New Roman" w:cs="Times New Roman"/>
                <w:bCs/>
                <w:spacing w:val="-4"/>
                <w:lang w:val="ru-RU" w:eastAsia="ru-RU"/>
              </w:rPr>
            </w:pPr>
            <w:r w:rsidRPr="00F442D0">
              <w:rPr>
                <w:rFonts w:eastAsia="Times New Roman" w:cs="Times New Roman"/>
                <w:bCs/>
                <w:spacing w:val="-4"/>
                <w:lang w:val="ru-RU"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E6CBC" w:rsidRPr="00F442D0" w:rsidRDefault="00412E89">
            <w:pPr>
              <w:numPr>
                <w:ilvl w:val="0"/>
                <w:numId w:val="145"/>
              </w:numPr>
              <w:tabs>
                <w:tab w:val="left" w:pos="135"/>
              </w:tabs>
              <w:ind w:left="20" w:right="20"/>
              <w:rPr>
                <w:rFonts w:eastAsia="Times New Roman" w:cs="Times New Roman"/>
                <w:bCs/>
                <w:spacing w:val="-4"/>
                <w:lang w:val="ru-RU" w:eastAsia="ru-RU"/>
              </w:rPr>
            </w:pPr>
            <w:r w:rsidRPr="00F442D0">
              <w:rPr>
                <w:rFonts w:eastAsia="Times New Roman" w:cs="Times New Roman"/>
                <w:bCs/>
                <w:spacing w:val="-4"/>
                <w:lang w:val="ru-RU" w:eastAsia="ru-RU"/>
              </w:rPr>
              <w:t>основам прогнозирования как предвидения будущих событий и развития процесса.</w:t>
            </w:r>
          </w:p>
          <w:p w:rsidR="005E6CBC" w:rsidRPr="00F442D0" w:rsidRDefault="00412E89">
            <w:pPr>
              <w:numPr>
                <w:ilvl w:val="0"/>
                <w:numId w:val="145"/>
              </w:numPr>
              <w:tabs>
                <w:tab w:val="left" w:pos="140"/>
              </w:tabs>
              <w:ind w:left="20" w:right="20"/>
              <w:rPr>
                <w:rFonts w:eastAsia="Times New Roman" w:cs="Times New Roman"/>
                <w:bCs/>
                <w:spacing w:val="-4"/>
                <w:lang w:val="ru-RU" w:eastAsia="ru-RU"/>
              </w:rPr>
            </w:pPr>
            <w:r w:rsidRPr="00F442D0">
              <w:rPr>
                <w:rFonts w:eastAsia="Times New Roman" w:cs="Times New Roman"/>
                <w:bCs/>
                <w:spacing w:val="-4"/>
                <w:lang w:val="ru-RU" w:eastAsia="ru-RU"/>
              </w:rPr>
              <w:t xml:space="preserve">самостоятельно анализировать условия достижения цели на основе учёта выделенных </w:t>
            </w:r>
            <w:r w:rsidRPr="00F442D0">
              <w:rPr>
                <w:rFonts w:eastAsia="Times New Roman" w:cs="Times New Roman"/>
                <w:bCs/>
                <w:spacing w:val="-4"/>
                <w:lang w:val="ru-RU" w:eastAsia="ru-RU"/>
              </w:rPr>
              <w:lastRenderedPageBreak/>
              <w:t>учителем ориентиров действия в новом учебном материале;</w:t>
            </w:r>
          </w:p>
          <w:p w:rsidR="005E6CBC" w:rsidRPr="00F442D0" w:rsidRDefault="00412E89">
            <w:pPr>
              <w:numPr>
                <w:ilvl w:val="0"/>
                <w:numId w:val="145"/>
              </w:numPr>
              <w:tabs>
                <w:tab w:val="left" w:pos="140"/>
              </w:tabs>
              <w:ind w:left="20" w:right="20"/>
              <w:rPr>
                <w:rFonts w:eastAsia="Times New Roman" w:cs="Times New Roman"/>
                <w:bCs/>
                <w:spacing w:val="-4"/>
                <w:lang w:val="ru-RU" w:eastAsia="ru-RU"/>
              </w:rPr>
            </w:pPr>
            <w:r w:rsidRPr="00F442D0">
              <w:rPr>
                <w:rFonts w:eastAsia="Times New Roman" w:cs="Times New Roman"/>
                <w:bCs/>
                <w:spacing w:val="-4"/>
                <w:lang w:val="ru-RU" w:eastAsia="ru-RU"/>
              </w:rPr>
              <w:t>целеполаганию, включая постановку новых целей, преобразование практической задачи в познавательную;</w:t>
            </w:r>
          </w:p>
          <w:p w:rsidR="005E6CBC" w:rsidRPr="00F442D0" w:rsidRDefault="00412E89">
            <w:pPr>
              <w:numPr>
                <w:ilvl w:val="0"/>
                <w:numId w:val="145"/>
              </w:numPr>
              <w:shd w:val="clear" w:color="auto" w:fill="FFFFFF"/>
              <w:tabs>
                <w:tab w:val="left" w:pos="135"/>
              </w:tabs>
              <w:ind w:left="20" w:right="20" w:hanging="280"/>
              <w:rPr>
                <w:rFonts w:eastAsia="Times New Roman" w:cs="Times New Roman"/>
                <w:bCs/>
                <w:spacing w:val="-4"/>
                <w:lang w:val="ru-RU" w:eastAsia="ru-RU"/>
              </w:rPr>
            </w:pPr>
            <w:r w:rsidRPr="00F442D0">
              <w:rPr>
                <w:rFonts w:eastAsia="Times New Roman" w:cs="Times New Roman"/>
                <w:bCs/>
                <w:spacing w:val="-4"/>
                <w:lang w:val="ru-RU" w:eastAsia="ru-RU"/>
              </w:rPr>
              <w:t xml:space="preserve">осуществлять констатирующий и предвосхищающий контроль по результату и по способу действия; </w:t>
            </w:r>
          </w:p>
          <w:p w:rsidR="005E6CBC" w:rsidRDefault="00412E89">
            <w:pPr>
              <w:numPr>
                <w:ilvl w:val="0"/>
                <w:numId w:val="145"/>
              </w:numPr>
              <w:shd w:val="clear" w:color="auto" w:fill="FFFFFF"/>
              <w:tabs>
                <w:tab w:val="left" w:pos="135"/>
              </w:tabs>
              <w:ind w:left="20" w:right="20" w:hanging="280"/>
              <w:rPr>
                <w:rFonts w:eastAsia="Times New Roman" w:cs="Times New Roman"/>
                <w:bCs/>
                <w:spacing w:val="-4"/>
                <w:lang w:eastAsia="ru-RU"/>
              </w:rPr>
            </w:pPr>
            <w:r>
              <w:rPr>
                <w:rFonts w:eastAsia="Times New Roman" w:cs="Times New Roman"/>
                <w:bCs/>
                <w:spacing w:val="-4"/>
                <w:lang w:eastAsia="ru-RU"/>
              </w:rPr>
              <w:t xml:space="preserve">актуальный контроль на уровне </w:t>
            </w:r>
          </w:p>
          <w:p w:rsidR="005E6CBC" w:rsidRDefault="00412E89">
            <w:pPr>
              <w:numPr>
                <w:ilvl w:val="0"/>
                <w:numId w:val="145"/>
              </w:numPr>
              <w:tabs>
                <w:tab w:val="left" w:pos="135"/>
              </w:tabs>
              <w:ind w:left="20" w:right="20"/>
              <w:rPr>
                <w:rFonts w:eastAsia="Times New Roman" w:cs="Times New Roman"/>
                <w:bCs/>
                <w:spacing w:val="-4"/>
                <w:lang w:eastAsia="ru-RU"/>
              </w:rPr>
            </w:pPr>
            <w:r>
              <w:rPr>
                <w:rFonts w:eastAsia="Times New Roman" w:cs="Times New Roman"/>
                <w:bCs/>
                <w:spacing w:val="-4"/>
                <w:lang w:eastAsia="ru-RU"/>
              </w:rPr>
              <w:t>произвольного внимания;</w:t>
            </w:r>
          </w:p>
          <w:p w:rsidR="005E6CBC" w:rsidRDefault="005E6CBC">
            <w:pPr>
              <w:shd w:val="clear" w:color="auto" w:fill="FFFFFF"/>
              <w:tabs>
                <w:tab w:val="left" w:pos="631"/>
              </w:tabs>
              <w:rPr>
                <w:rFonts w:eastAsia="Times New Roman" w:cs="Times New Roman"/>
                <w:bCs/>
                <w:color w:val="000000"/>
                <w:lang w:eastAsia="ru-RU"/>
              </w:rPr>
            </w:pP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left="20"/>
              <w:rPr>
                <w:rFonts w:eastAsia="Times New Roman" w:cs="Times New Roman"/>
                <w:b/>
                <w:bCs/>
                <w:spacing w:val="-4"/>
                <w:lang w:eastAsia="ru-RU"/>
              </w:rPr>
            </w:pPr>
            <w:r>
              <w:rPr>
                <w:rFonts w:eastAsia="Times New Roman" w:cs="Times New Roman"/>
                <w:b/>
                <w:bCs/>
                <w:spacing w:val="-4"/>
                <w:lang w:eastAsia="ru-RU"/>
              </w:rPr>
              <w:lastRenderedPageBreak/>
              <w:t>Выпускник научится:</w:t>
            </w:r>
          </w:p>
          <w:p w:rsidR="005E6CBC" w:rsidRPr="00F442D0" w:rsidRDefault="00412E89">
            <w:pPr>
              <w:numPr>
                <w:ilvl w:val="0"/>
                <w:numId w:val="145"/>
              </w:numPr>
              <w:tabs>
                <w:tab w:val="left" w:pos="140"/>
              </w:tabs>
              <w:ind w:left="20" w:right="160"/>
              <w:rPr>
                <w:rFonts w:eastAsia="Times New Roman" w:cs="Times New Roman"/>
                <w:bCs/>
                <w:spacing w:val="-4"/>
                <w:lang w:val="ru-RU" w:eastAsia="ru-RU"/>
              </w:rPr>
            </w:pPr>
            <w:r w:rsidRPr="00F442D0">
              <w:rPr>
                <w:rFonts w:eastAsia="Times New Roman" w:cs="Times New Roman"/>
                <w:bCs/>
                <w:spacing w:val="-4"/>
                <w:lang w:val="ru-RU" w:eastAsia="ru-RU"/>
              </w:rPr>
              <w:t>целеполаганию, включая постановку новых целей, преобразование практической задачи в познавательную;</w:t>
            </w:r>
          </w:p>
          <w:p w:rsidR="005E6CBC" w:rsidRPr="00F442D0" w:rsidRDefault="00412E89">
            <w:pPr>
              <w:numPr>
                <w:ilvl w:val="0"/>
                <w:numId w:val="145"/>
              </w:numPr>
              <w:tabs>
                <w:tab w:val="left" w:pos="145"/>
              </w:tabs>
              <w:ind w:left="20" w:right="160"/>
              <w:rPr>
                <w:rFonts w:eastAsia="Times New Roman" w:cs="Times New Roman"/>
                <w:bCs/>
                <w:spacing w:val="-4"/>
                <w:lang w:val="ru-RU" w:eastAsia="ru-RU"/>
              </w:rPr>
            </w:pPr>
            <w:r w:rsidRPr="00F442D0">
              <w:rPr>
                <w:rFonts w:eastAsia="Times New Roman" w:cs="Times New Roman"/>
                <w:bCs/>
                <w:spacing w:val="-4"/>
                <w:lang w:val="ru-RU"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5E6CBC" w:rsidRDefault="00412E89">
            <w:pPr>
              <w:numPr>
                <w:ilvl w:val="0"/>
                <w:numId w:val="145"/>
              </w:numPr>
              <w:tabs>
                <w:tab w:val="left" w:pos="135"/>
              </w:tabs>
              <w:ind w:left="20"/>
              <w:rPr>
                <w:rFonts w:eastAsia="Times New Roman" w:cs="Times New Roman"/>
                <w:bCs/>
                <w:spacing w:val="-4"/>
                <w:lang w:eastAsia="ru-RU"/>
              </w:rPr>
            </w:pPr>
            <w:r>
              <w:rPr>
                <w:rFonts w:eastAsia="Times New Roman" w:cs="Times New Roman"/>
                <w:bCs/>
                <w:spacing w:val="-4"/>
                <w:lang w:eastAsia="ru-RU"/>
              </w:rPr>
              <w:t>планировать пути достижения целей;</w:t>
            </w:r>
          </w:p>
          <w:p w:rsidR="005E6CBC" w:rsidRDefault="00412E89">
            <w:pPr>
              <w:numPr>
                <w:ilvl w:val="0"/>
                <w:numId w:val="145"/>
              </w:numPr>
              <w:tabs>
                <w:tab w:val="left" w:pos="126"/>
              </w:tabs>
              <w:ind w:left="20"/>
              <w:rPr>
                <w:rFonts w:eastAsia="Times New Roman" w:cs="Times New Roman"/>
                <w:bCs/>
                <w:spacing w:val="-4"/>
                <w:lang w:eastAsia="ru-RU"/>
              </w:rPr>
            </w:pPr>
            <w:r>
              <w:rPr>
                <w:rFonts w:eastAsia="Times New Roman" w:cs="Times New Roman"/>
                <w:bCs/>
                <w:spacing w:val="-4"/>
                <w:lang w:eastAsia="ru-RU"/>
              </w:rPr>
              <w:t>устанавливать целевые приоритеты;</w:t>
            </w:r>
          </w:p>
          <w:p w:rsidR="005E6CBC" w:rsidRPr="00F442D0" w:rsidRDefault="00412E89">
            <w:pPr>
              <w:numPr>
                <w:ilvl w:val="0"/>
                <w:numId w:val="145"/>
              </w:numPr>
              <w:tabs>
                <w:tab w:val="left" w:pos="130"/>
              </w:tabs>
              <w:ind w:left="20" w:right="160"/>
              <w:rPr>
                <w:rFonts w:eastAsia="Times New Roman" w:cs="Times New Roman"/>
                <w:bCs/>
                <w:spacing w:val="-4"/>
                <w:lang w:val="ru-RU" w:eastAsia="ru-RU"/>
              </w:rPr>
            </w:pPr>
            <w:r w:rsidRPr="00F442D0">
              <w:rPr>
                <w:rFonts w:eastAsia="Times New Roman" w:cs="Times New Roman"/>
                <w:bCs/>
                <w:spacing w:val="-4"/>
                <w:lang w:val="ru-RU" w:eastAsia="ru-RU"/>
              </w:rPr>
              <w:t xml:space="preserve">уметь </w:t>
            </w:r>
            <w:r w:rsidRPr="00F442D0">
              <w:rPr>
                <w:rFonts w:eastAsia="Times New Roman" w:cs="Times New Roman"/>
                <w:bCs/>
                <w:spacing w:val="-4"/>
                <w:lang w:val="ru-RU" w:eastAsia="ru-RU"/>
              </w:rPr>
              <w:lastRenderedPageBreak/>
              <w:t>самостоятельно контролировать своё время и управлять им;</w:t>
            </w:r>
          </w:p>
          <w:p w:rsidR="005E6CBC" w:rsidRPr="00F442D0" w:rsidRDefault="00412E89">
            <w:pPr>
              <w:numPr>
                <w:ilvl w:val="0"/>
                <w:numId w:val="145"/>
              </w:numPr>
              <w:tabs>
                <w:tab w:val="left" w:pos="140"/>
              </w:tabs>
              <w:ind w:left="20" w:right="160"/>
              <w:rPr>
                <w:rFonts w:eastAsia="Times New Roman" w:cs="Times New Roman"/>
                <w:bCs/>
                <w:spacing w:val="-4"/>
                <w:lang w:val="ru-RU" w:eastAsia="ru-RU"/>
              </w:rPr>
            </w:pPr>
            <w:r w:rsidRPr="00F442D0">
              <w:rPr>
                <w:rFonts w:eastAsia="Times New Roman" w:cs="Times New Roman"/>
                <w:bCs/>
                <w:spacing w:val="-4"/>
                <w:lang w:val="ru-RU" w:eastAsia="ru-RU"/>
              </w:rPr>
              <w:t>принимать решения в проблемной ситуации на основе переговоров;</w:t>
            </w:r>
          </w:p>
          <w:p w:rsidR="005E6CBC" w:rsidRPr="00F442D0" w:rsidRDefault="00412E89">
            <w:pPr>
              <w:numPr>
                <w:ilvl w:val="0"/>
                <w:numId w:val="145"/>
              </w:numPr>
              <w:tabs>
                <w:tab w:val="left" w:pos="145"/>
              </w:tabs>
              <w:ind w:left="20" w:right="160"/>
              <w:rPr>
                <w:rFonts w:eastAsia="Times New Roman" w:cs="Times New Roman"/>
                <w:bCs/>
                <w:spacing w:val="-4"/>
                <w:lang w:val="ru-RU" w:eastAsia="ru-RU"/>
              </w:rPr>
            </w:pPr>
            <w:r w:rsidRPr="00F442D0">
              <w:rPr>
                <w:rFonts w:eastAsia="Times New Roman" w:cs="Times New Roman"/>
                <w:bCs/>
                <w:spacing w:val="-4"/>
                <w:lang w:val="ru-RU" w:eastAsia="ru-RU"/>
              </w:rPr>
              <w:t xml:space="preserve">осуществлять констатирующий и предвосхищающий контроль по результату и по способу действия; актуальный контроль на уровне </w:t>
            </w:r>
          </w:p>
          <w:p w:rsidR="005E6CBC" w:rsidRDefault="00412E89">
            <w:pPr>
              <w:numPr>
                <w:ilvl w:val="0"/>
                <w:numId w:val="145"/>
              </w:numPr>
              <w:shd w:val="clear" w:color="auto" w:fill="FFFFFF"/>
              <w:tabs>
                <w:tab w:val="left" w:pos="145"/>
              </w:tabs>
              <w:ind w:left="20" w:right="160" w:hanging="280"/>
              <w:rPr>
                <w:rFonts w:eastAsia="Times New Roman" w:cs="Times New Roman"/>
                <w:bCs/>
                <w:spacing w:val="-4"/>
                <w:lang w:eastAsia="ru-RU"/>
              </w:rPr>
            </w:pPr>
            <w:r>
              <w:rPr>
                <w:rFonts w:eastAsia="Times New Roman" w:cs="Times New Roman"/>
                <w:bCs/>
                <w:spacing w:val="-4"/>
                <w:lang w:eastAsia="ru-RU"/>
              </w:rPr>
              <w:t xml:space="preserve">произвольного внимания; </w:t>
            </w:r>
          </w:p>
          <w:p w:rsidR="005E6CBC" w:rsidRDefault="00412E89">
            <w:pPr>
              <w:numPr>
                <w:ilvl w:val="0"/>
                <w:numId w:val="145"/>
              </w:numPr>
              <w:shd w:val="clear" w:color="auto" w:fill="FFFFFF"/>
              <w:tabs>
                <w:tab w:val="left" w:pos="145"/>
              </w:tabs>
              <w:ind w:left="20" w:right="160" w:hanging="280"/>
              <w:rPr>
                <w:rFonts w:eastAsia="Times New Roman" w:cs="Times New Roman"/>
                <w:bCs/>
                <w:spacing w:val="-4"/>
                <w:lang w:eastAsia="ru-RU"/>
              </w:rPr>
            </w:pPr>
            <w:r>
              <w:rPr>
                <w:rFonts w:eastAsia="Times New Roman" w:cs="Times New Roman"/>
                <w:bCs/>
                <w:spacing w:val="-4"/>
                <w:lang w:eastAsia="ru-RU"/>
              </w:rPr>
              <w:t xml:space="preserve">• адекватно самостоятельно оценивать </w:t>
            </w:r>
          </w:p>
          <w:p w:rsidR="005E6CBC" w:rsidRDefault="00412E89">
            <w:pPr>
              <w:numPr>
                <w:ilvl w:val="0"/>
                <w:numId w:val="145"/>
              </w:numPr>
              <w:shd w:val="clear" w:color="auto" w:fill="FFFFFF"/>
              <w:tabs>
                <w:tab w:val="left" w:pos="145"/>
              </w:tabs>
              <w:ind w:left="20" w:right="160" w:hanging="280"/>
              <w:rPr>
                <w:rFonts w:eastAsia="Times New Roman" w:cs="Times New Roman"/>
                <w:bCs/>
                <w:spacing w:val="-4"/>
                <w:lang w:eastAsia="ru-RU"/>
              </w:rPr>
            </w:pPr>
            <w:r>
              <w:rPr>
                <w:rFonts w:eastAsia="Times New Roman" w:cs="Times New Roman"/>
                <w:bCs/>
                <w:spacing w:val="-4"/>
                <w:lang w:eastAsia="ru-RU"/>
              </w:rPr>
              <w:t xml:space="preserve">правильность выполнения действия и </w:t>
            </w:r>
          </w:p>
          <w:p w:rsidR="005E6CBC" w:rsidRDefault="00412E89">
            <w:pPr>
              <w:numPr>
                <w:ilvl w:val="0"/>
                <w:numId w:val="145"/>
              </w:numPr>
              <w:shd w:val="clear" w:color="auto" w:fill="FFFFFF"/>
              <w:tabs>
                <w:tab w:val="left" w:pos="145"/>
              </w:tabs>
              <w:ind w:left="20" w:right="160" w:hanging="280"/>
              <w:rPr>
                <w:rFonts w:eastAsia="Times New Roman" w:cs="Times New Roman"/>
                <w:bCs/>
                <w:spacing w:val="-4"/>
                <w:lang w:eastAsia="ru-RU"/>
              </w:rPr>
            </w:pPr>
            <w:r>
              <w:rPr>
                <w:rFonts w:eastAsia="Times New Roman" w:cs="Times New Roman"/>
                <w:bCs/>
                <w:spacing w:val="-4"/>
                <w:lang w:eastAsia="ru-RU"/>
              </w:rPr>
              <w:t xml:space="preserve">вносить необходимые коррективы в </w:t>
            </w:r>
          </w:p>
          <w:p w:rsidR="005E6CBC" w:rsidRPr="00F442D0" w:rsidRDefault="00412E89">
            <w:pPr>
              <w:numPr>
                <w:ilvl w:val="0"/>
                <w:numId w:val="145"/>
              </w:numPr>
              <w:shd w:val="clear" w:color="auto" w:fill="FFFFFF"/>
              <w:tabs>
                <w:tab w:val="left" w:pos="145"/>
              </w:tabs>
              <w:ind w:left="20" w:right="160" w:hanging="280"/>
              <w:rPr>
                <w:rFonts w:eastAsia="Times New Roman" w:cs="Times New Roman"/>
                <w:bCs/>
                <w:spacing w:val="-4"/>
                <w:lang w:val="ru-RU" w:eastAsia="ru-RU"/>
              </w:rPr>
            </w:pPr>
            <w:r w:rsidRPr="00F442D0">
              <w:rPr>
                <w:rFonts w:eastAsia="Times New Roman" w:cs="Times New Roman"/>
                <w:bCs/>
                <w:spacing w:val="-4"/>
                <w:lang w:val="ru-RU" w:eastAsia="ru-RU"/>
              </w:rPr>
              <w:t xml:space="preserve">исполнение как в конце действия, так и </w:t>
            </w:r>
          </w:p>
          <w:p w:rsidR="005E6CBC" w:rsidRDefault="00412E89">
            <w:pPr>
              <w:numPr>
                <w:ilvl w:val="0"/>
                <w:numId w:val="145"/>
              </w:numPr>
              <w:shd w:val="clear" w:color="auto" w:fill="FFFFFF"/>
              <w:tabs>
                <w:tab w:val="left" w:pos="145"/>
              </w:tabs>
              <w:ind w:left="20" w:right="160" w:hanging="280"/>
              <w:rPr>
                <w:rFonts w:eastAsia="Times New Roman" w:cs="Times New Roman"/>
                <w:bCs/>
                <w:spacing w:val="-4"/>
                <w:lang w:eastAsia="ru-RU"/>
              </w:rPr>
            </w:pPr>
            <w:r>
              <w:rPr>
                <w:rFonts w:eastAsia="Times New Roman" w:cs="Times New Roman"/>
                <w:bCs/>
                <w:spacing w:val="-4"/>
                <w:lang w:eastAsia="ru-RU"/>
              </w:rPr>
              <w:t xml:space="preserve">по ходу его реализации; </w:t>
            </w:r>
          </w:p>
          <w:p w:rsidR="005E6CBC" w:rsidRDefault="00412E89">
            <w:pPr>
              <w:numPr>
                <w:ilvl w:val="0"/>
                <w:numId w:val="145"/>
              </w:numPr>
              <w:shd w:val="clear" w:color="auto" w:fill="FFFFFF"/>
              <w:tabs>
                <w:tab w:val="left" w:pos="145"/>
              </w:tabs>
              <w:ind w:left="20" w:right="160" w:hanging="280"/>
              <w:rPr>
                <w:rFonts w:eastAsia="Times New Roman" w:cs="Times New Roman"/>
                <w:bCs/>
                <w:spacing w:val="-4"/>
                <w:lang w:eastAsia="ru-RU"/>
              </w:rPr>
            </w:pPr>
            <w:r>
              <w:rPr>
                <w:rFonts w:eastAsia="Times New Roman" w:cs="Times New Roman"/>
                <w:bCs/>
                <w:spacing w:val="-4"/>
                <w:lang w:eastAsia="ru-RU"/>
              </w:rPr>
              <w:t xml:space="preserve">• основам прогнозирования как </w:t>
            </w:r>
          </w:p>
          <w:p w:rsidR="005E6CBC" w:rsidRDefault="00412E89">
            <w:pPr>
              <w:numPr>
                <w:ilvl w:val="0"/>
                <w:numId w:val="145"/>
              </w:numPr>
              <w:shd w:val="clear" w:color="auto" w:fill="FFFFFF"/>
              <w:tabs>
                <w:tab w:val="left" w:pos="145"/>
              </w:tabs>
              <w:ind w:left="20" w:right="160" w:hanging="280"/>
              <w:rPr>
                <w:rFonts w:eastAsia="Times New Roman" w:cs="Times New Roman"/>
                <w:bCs/>
                <w:spacing w:val="-4"/>
                <w:lang w:eastAsia="ru-RU"/>
              </w:rPr>
            </w:pPr>
            <w:r>
              <w:rPr>
                <w:rFonts w:eastAsia="Times New Roman" w:cs="Times New Roman"/>
                <w:bCs/>
                <w:spacing w:val="-4"/>
                <w:lang w:eastAsia="ru-RU"/>
              </w:rPr>
              <w:t xml:space="preserve">предвидения будущих событий и </w:t>
            </w:r>
          </w:p>
          <w:p w:rsidR="005E6CBC" w:rsidRDefault="00412E89">
            <w:pPr>
              <w:numPr>
                <w:ilvl w:val="0"/>
                <w:numId w:val="145"/>
              </w:numPr>
              <w:tabs>
                <w:tab w:val="left" w:pos="145"/>
              </w:tabs>
              <w:ind w:left="20" w:right="160"/>
              <w:rPr>
                <w:rFonts w:eastAsia="Times New Roman" w:cs="Times New Roman"/>
                <w:bCs/>
                <w:spacing w:val="-4"/>
                <w:lang w:eastAsia="ru-RU"/>
              </w:rPr>
            </w:pPr>
            <w:r>
              <w:rPr>
                <w:rFonts w:eastAsia="Times New Roman" w:cs="Times New Roman"/>
                <w:bCs/>
                <w:spacing w:val="-4"/>
                <w:lang w:eastAsia="ru-RU"/>
              </w:rPr>
              <w:t>развития процесса.</w:t>
            </w:r>
          </w:p>
        </w:tc>
      </w:tr>
      <w:tr w:rsidR="005E6CBC" w:rsidRPr="004A4294">
        <w:tc>
          <w:tcPr>
            <w:tcW w:w="29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numPr>
                <w:ilvl w:val="0"/>
                <w:numId w:val="145"/>
              </w:numPr>
              <w:tabs>
                <w:tab w:val="left" w:pos="139"/>
              </w:tabs>
              <w:ind w:left="140" w:right="20" w:hanging="140"/>
              <w:jc w:val="both"/>
              <w:rPr>
                <w:rFonts w:ascii="Calibri" w:eastAsia="Calibri" w:hAnsi="Calibri" w:cs="Calibri"/>
                <w:bCs/>
                <w:spacing w:val="-4"/>
                <w:szCs w:val="20"/>
                <w:lang w:eastAsia="ru-RU"/>
              </w:rPr>
            </w:pP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hd w:val="clear" w:color="auto" w:fill="FFFFFF"/>
              <w:ind w:left="20" w:firstLine="74"/>
              <w:rPr>
                <w:rFonts w:eastAsia="Times New Roman" w:cs="Times New Roman"/>
                <w:b/>
                <w:bCs/>
                <w:spacing w:val="-4"/>
                <w:lang w:eastAsia="ru-RU"/>
              </w:rPr>
            </w:pPr>
            <w:r>
              <w:rPr>
                <w:rFonts w:eastAsia="Times New Roman" w:cs="Times New Roman"/>
                <w:b/>
                <w:bCs/>
                <w:spacing w:val="-4"/>
                <w:lang w:eastAsia="ru-RU"/>
              </w:rPr>
              <w:t xml:space="preserve">Выпускник получит возможность  научиться: </w:t>
            </w:r>
          </w:p>
          <w:p w:rsidR="005E6CBC" w:rsidRDefault="00412E89">
            <w:pPr>
              <w:shd w:val="clear" w:color="auto" w:fill="FFFFFF"/>
              <w:ind w:left="20" w:firstLine="74"/>
              <w:rPr>
                <w:rFonts w:eastAsia="Times New Roman" w:cs="Times New Roman"/>
                <w:bCs/>
                <w:i/>
                <w:spacing w:val="-4"/>
                <w:lang w:eastAsia="ru-RU"/>
              </w:rPr>
            </w:pPr>
            <w:r>
              <w:rPr>
                <w:rFonts w:eastAsia="Times New Roman" w:cs="Times New Roman"/>
                <w:bCs/>
                <w:i/>
                <w:spacing w:val="-4"/>
                <w:lang w:eastAsia="ru-RU"/>
              </w:rPr>
              <w:t xml:space="preserve">самостоятельно анализировать условия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достижения цели на основе учёта </w:t>
            </w:r>
            <w:r w:rsidRPr="00F442D0">
              <w:rPr>
                <w:rFonts w:eastAsia="Times New Roman" w:cs="Times New Roman"/>
                <w:bCs/>
                <w:i/>
                <w:spacing w:val="-4"/>
                <w:lang w:val="ru-RU" w:eastAsia="ru-RU"/>
              </w:rPr>
              <w:lastRenderedPageBreak/>
              <w:t>выделенных учителем ориентиров действия в новом учебном материале;</w:t>
            </w:r>
          </w:p>
        </w:tc>
        <w:tc>
          <w:tcPr>
            <w:tcW w:w="21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ind w:left="20" w:hanging="20"/>
              <w:rPr>
                <w:rFonts w:eastAsia="Times New Roman" w:cs="Times New Roman"/>
                <w:b/>
                <w:bCs/>
                <w:spacing w:val="-4"/>
                <w:lang w:val="ru-RU" w:eastAsia="ru-RU"/>
              </w:rPr>
            </w:pPr>
            <w:r w:rsidRPr="00F442D0">
              <w:rPr>
                <w:rFonts w:eastAsia="Times New Roman" w:cs="Times New Roman"/>
                <w:b/>
                <w:bCs/>
                <w:spacing w:val="-4"/>
                <w:lang w:val="ru-RU" w:eastAsia="ru-RU"/>
              </w:rPr>
              <w:lastRenderedPageBreak/>
              <w:t xml:space="preserve">Выпускник получит возможность научиться: </w:t>
            </w:r>
          </w:p>
          <w:p w:rsidR="005E6CBC" w:rsidRPr="00F442D0" w:rsidRDefault="00412E89">
            <w:pPr>
              <w:shd w:val="clear" w:color="auto" w:fill="FFFFFF"/>
              <w:ind w:left="20" w:hanging="20"/>
              <w:rPr>
                <w:rFonts w:eastAsia="Times New Roman" w:cs="Times New Roman"/>
                <w:bCs/>
                <w:i/>
                <w:spacing w:val="-4"/>
                <w:lang w:val="ru-RU" w:eastAsia="ru-RU"/>
              </w:rPr>
            </w:pPr>
            <w:r w:rsidRPr="00F442D0">
              <w:rPr>
                <w:rFonts w:eastAsia="Times New Roman" w:cs="Times New Roman"/>
                <w:b/>
                <w:bCs/>
                <w:spacing w:val="-4"/>
                <w:lang w:val="ru-RU" w:eastAsia="ru-RU"/>
              </w:rPr>
              <w:t xml:space="preserve">• </w:t>
            </w:r>
            <w:r w:rsidRPr="00F442D0">
              <w:rPr>
                <w:rFonts w:eastAsia="Times New Roman" w:cs="Times New Roman"/>
                <w:bCs/>
                <w:i/>
                <w:spacing w:val="-4"/>
                <w:lang w:val="ru-RU" w:eastAsia="ru-RU"/>
              </w:rPr>
              <w:t xml:space="preserve">принимать решения в проблемной ситуации на основе </w:t>
            </w:r>
            <w:r w:rsidRPr="00F442D0">
              <w:rPr>
                <w:rFonts w:eastAsia="Times New Roman" w:cs="Times New Roman"/>
                <w:bCs/>
                <w:i/>
                <w:spacing w:val="-4"/>
                <w:lang w:val="ru-RU" w:eastAsia="ru-RU"/>
              </w:rPr>
              <w:lastRenderedPageBreak/>
              <w:t xml:space="preserve">переговоров; </w:t>
            </w:r>
          </w:p>
          <w:p w:rsidR="005E6CBC" w:rsidRDefault="00412E89">
            <w:pPr>
              <w:ind w:left="20" w:hanging="20"/>
              <w:rPr>
                <w:rFonts w:eastAsia="Times New Roman" w:cs="Times New Roman"/>
                <w:bCs/>
                <w:i/>
                <w:spacing w:val="-4"/>
                <w:lang w:eastAsia="ru-RU"/>
              </w:rPr>
            </w:pPr>
            <w:r>
              <w:rPr>
                <w:rFonts w:eastAsia="Times New Roman" w:cs="Times New Roman"/>
                <w:bCs/>
                <w:i/>
                <w:spacing w:val="-4"/>
                <w:lang w:eastAsia="ru-RU"/>
              </w:rPr>
              <w:t>• планировать пути достижения целей;</w:t>
            </w:r>
          </w:p>
        </w:tc>
        <w:tc>
          <w:tcPr>
            <w:tcW w:w="23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hd w:val="clear" w:color="auto" w:fill="FFFFFF"/>
              <w:ind w:left="20" w:firstLine="74"/>
              <w:rPr>
                <w:rFonts w:eastAsia="Times New Roman" w:cs="Times New Roman"/>
                <w:b/>
                <w:bCs/>
                <w:spacing w:val="-4"/>
                <w:lang w:val="ru-RU" w:eastAsia="ru-RU"/>
              </w:rPr>
            </w:pPr>
            <w:r w:rsidRPr="00F442D0">
              <w:rPr>
                <w:rFonts w:eastAsia="Times New Roman" w:cs="Times New Roman"/>
                <w:b/>
                <w:bCs/>
                <w:spacing w:val="-4"/>
                <w:lang w:val="ru-RU" w:eastAsia="ru-RU"/>
              </w:rPr>
              <w:lastRenderedPageBreak/>
              <w:t xml:space="preserve">Выпускник получит возможность </w:t>
            </w:r>
          </w:p>
          <w:p w:rsidR="005E6CBC" w:rsidRPr="00F442D0" w:rsidRDefault="00412E89">
            <w:pPr>
              <w:shd w:val="clear" w:color="auto" w:fill="FFFFFF"/>
              <w:ind w:left="20" w:firstLine="74"/>
              <w:rPr>
                <w:rFonts w:eastAsia="Times New Roman" w:cs="Times New Roman"/>
                <w:b/>
                <w:bCs/>
                <w:spacing w:val="-4"/>
                <w:lang w:val="ru-RU" w:eastAsia="ru-RU"/>
              </w:rPr>
            </w:pPr>
            <w:r w:rsidRPr="00F442D0">
              <w:rPr>
                <w:rFonts w:eastAsia="Times New Roman" w:cs="Times New Roman"/>
                <w:b/>
                <w:bCs/>
                <w:spacing w:val="-4"/>
                <w:lang w:val="ru-RU" w:eastAsia="ru-RU"/>
              </w:rPr>
              <w:t xml:space="preserve">научиться: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
                <w:bCs/>
                <w:spacing w:val="-4"/>
                <w:lang w:val="ru-RU" w:eastAsia="ru-RU"/>
              </w:rPr>
              <w:t xml:space="preserve">• </w:t>
            </w:r>
            <w:r w:rsidRPr="00F442D0">
              <w:rPr>
                <w:rFonts w:eastAsia="Times New Roman" w:cs="Times New Roman"/>
                <w:bCs/>
                <w:i/>
                <w:spacing w:val="-4"/>
                <w:lang w:val="ru-RU" w:eastAsia="ru-RU"/>
              </w:rPr>
              <w:t xml:space="preserve">самостоятельно ставить новые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учебные цели и задачи;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построению </w:t>
            </w:r>
            <w:r w:rsidRPr="00F442D0">
              <w:rPr>
                <w:rFonts w:eastAsia="Times New Roman" w:cs="Times New Roman"/>
                <w:bCs/>
                <w:i/>
                <w:spacing w:val="-4"/>
                <w:lang w:val="ru-RU" w:eastAsia="ru-RU"/>
              </w:rPr>
              <w:lastRenderedPageBreak/>
              <w:t xml:space="preserve">жизненных планов во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временной перспективе;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при планировании достижения целей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самостоятельно, полно и адекватно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учитывать условия и средства их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достижения;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выделять альтернативные способы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достижения цели и выбирать наиболее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эффективный способ;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основам саморегуляции в учебной и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познавательной деятельности в форме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осознанного управления своим поведением и деятельностью, направленной на достижение поставленных целей;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осуществлять познавательную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рефлексию в отношении действий по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решению учебных и познавательных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задач;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адекватно оценивать объективную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трудность как меру фактического или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предполагаемого расхода ресурсов на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решение задачи;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адекватно оценивать свои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lastRenderedPageBreak/>
              <w:t xml:space="preserve">возможности достижения цели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определённой сложности в различных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сферах самостоятельной деятельности; </w:t>
            </w:r>
          </w:p>
          <w:p w:rsidR="005E6CBC" w:rsidRPr="00F442D0" w:rsidRDefault="00412E89">
            <w:pPr>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основам саморегуляции эмоциональных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состояний;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 прилагать волевые усилия и </w:t>
            </w:r>
          </w:p>
          <w:p w:rsidR="005E6CBC" w:rsidRPr="00F442D0" w:rsidRDefault="00412E89">
            <w:pPr>
              <w:shd w:val="clear" w:color="auto" w:fill="FFFFFF"/>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 xml:space="preserve">преодолевать трудности и препятствия </w:t>
            </w:r>
          </w:p>
          <w:p w:rsidR="005E6CBC" w:rsidRPr="00F442D0" w:rsidRDefault="00412E89">
            <w:pPr>
              <w:ind w:left="20" w:firstLine="74"/>
              <w:rPr>
                <w:rFonts w:eastAsia="Times New Roman" w:cs="Times New Roman"/>
                <w:bCs/>
                <w:i/>
                <w:spacing w:val="-4"/>
                <w:lang w:val="ru-RU" w:eastAsia="ru-RU"/>
              </w:rPr>
            </w:pPr>
            <w:r w:rsidRPr="00F442D0">
              <w:rPr>
                <w:rFonts w:eastAsia="Times New Roman" w:cs="Times New Roman"/>
                <w:bCs/>
                <w:i/>
                <w:spacing w:val="-4"/>
                <w:lang w:val="ru-RU" w:eastAsia="ru-RU"/>
              </w:rPr>
              <w:t>на пути достижения целей.</w:t>
            </w:r>
          </w:p>
        </w:tc>
      </w:tr>
    </w:tbl>
    <w:p w:rsidR="005E6CBC" w:rsidRPr="00F442D0" w:rsidRDefault="005E6CBC">
      <w:pPr>
        <w:keepNext/>
        <w:keepLines/>
        <w:jc w:val="center"/>
        <w:rPr>
          <w:rFonts w:eastAsia="Times New Roman"/>
          <w:b/>
          <w:bCs/>
          <w:color w:val="000000"/>
          <w:lang w:val="ru-RU"/>
        </w:rPr>
      </w:pPr>
    </w:p>
    <w:p w:rsidR="005E6CBC" w:rsidRDefault="00412E89">
      <w:pPr>
        <w:keepNext/>
        <w:keepLines/>
        <w:jc w:val="center"/>
        <w:rPr>
          <w:rFonts w:eastAsia="Times New Roman"/>
          <w:b/>
          <w:bCs/>
          <w:color w:val="000000"/>
        </w:rPr>
      </w:pPr>
      <w:r>
        <w:rPr>
          <w:rFonts w:eastAsia="Times New Roman"/>
          <w:b/>
          <w:bCs/>
          <w:color w:val="000000"/>
        </w:rPr>
        <w:t>Коммуникативные универсальные учебные действия</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396"/>
        <w:gridCol w:w="2111"/>
        <w:gridCol w:w="2168"/>
        <w:gridCol w:w="2510"/>
      </w:tblGrid>
      <w:tr w:rsidR="005E6CBC">
        <w:tc>
          <w:tcPr>
            <w:tcW w:w="294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на конец 4 класса</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5-6 классы</w:t>
            </w:r>
          </w:p>
        </w:tc>
        <w:tc>
          <w:tcPr>
            <w:tcW w:w="23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7-8 классы</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shd w:val="clear" w:color="auto" w:fill="FFFFFF"/>
              <w:tabs>
                <w:tab w:val="left" w:pos="631"/>
              </w:tabs>
              <w:ind w:left="-216" w:firstLine="216"/>
              <w:jc w:val="center"/>
              <w:rPr>
                <w:rFonts w:eastAsia="Times New Roman" w:cs="Times New Roman"/>
                <w:b/>
                <w:bCs/>
                <w:color w:val="000000"/>
                <w:lang w:eastAsia="ru-RU"/>
              </w:rPr>
            </w:pPr>
            <w:r>
              <w:rPr>
                <w:rFonts w:eastAsia="Times New Roman" w:cs="Times New Roman"/>
                <w:b/>
                <w:bCs/>
                <w:color w:val="000000"/>
                <w:lang w:eastAsia="ru-RU"/>
              </w:rPr>
              <w:t>9 класс</w:t>
            </w:r>
          </w:p>
          <w:p w:rsidR="005E6CBC" w:rsidRDefault="005E6CBC">
            <w:pPr>
              <w:tabs>
                <w:tab w:val="left" w:pos="631"/>
              </w:tabs>
              <w:jc w:val="center"/>
              <w:rPr>
                <w:rFonts w:eastAsia="Times New Roman" w:cs="Times New Roman"/>
                <w:b/>
                <w:bCs/>
                <w:color w:val="000000"/>
                <w:lang w:eastAsia="ru-RU"/>
              </w:rPr>
            </w:pPr>
          </w:p>
        </w:tc>
      </w:tr>
      <w:tr w:rsidR="005E6CBC" w:rsidRPr="004A4294">
        <w:tc>
          <w:tcPr>
            <w:tcW w:w="294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278"/>
                <w:tab w:val="left" w:pos="2222"/>
              </w:tabs>
              <w:ind w:right="20"/>
              <w:jc w:val="both"/>
              <w:rPr>
                <w:rFonts w:eastAsia="Times New Roman" w:cs="Times New Roman"/>
                <w:bCs/>
                <w:color w:val="000000"/>
                <w:lang w:val="ru-RU" w:eastAsia="ru-RU"/>
              </w:rPr>
            </w:pPr>
            <w:r w:rsidRPr="00F442D0">
              <w:rPr>
                <w:rFonts w:eastAsia="Times New Roman" w:cs="Times New Roman"/>
                <w:bCs/>
                <w:color w:val="000000"/>
                <w:lang w:val="ru-RU" w:eastAsia="ru-RU"/>
              </w:rPr>
              <w:t>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E6CBC" w:rsidRPr="00F442D0" w:rsidRDefault="00412E89">
            <w:pPr>
              <w:tabs>
                <w:tab w:val="left" w:pos="278"/>
                <w:tab w:val="left" w:pos="2222"/>
              </w:tabs>
              <w:ind w:right="20"/>
              <w:jc w:val="both"/>
              <w:rPr>
                <w:rFonts w:eastAsia="Times New Roman" w:cs="Times New Roman"/>
                <w:bCs/>
                <w:color w:val="000000"/>
                <w:lang w:val="ru-RU" w:eastAsia="ru-RU"/>
              </w:rPr>
            </w:pPr>
            <w:r w:rsidRPr="00F442D0">
              <w:rPr>
                <w:rFonts w:eastAsia="Times New Roman" w:cs="Times New Roman"/>
                <w:bCs/>
                <w:color w:val="000000"/>
                <w:lang w:val="ru-RU" w:eastAsia="ru-RU"/>
              </w:rPr>
              <w:t xml:space="preserve">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w:t>
            </w:r>
            <w:r w:rsidRPr="00F442D0">
              <w:rPr>
                <w:rFonts w:eastAsia="Times New Roman" w:cs="Times New Roman"/>
                <w:bCs/>
                <w:color w:val="000000"/>
                <w:lang w:val="ru-RU" w:eastAsia="ru-RU"/>
              </w:rPr>
              <w:lastRenderedPageBreak/>
              <w:t>поведение и поведение окружающих;</w:t>
            </w:r>
          </w:p>
          <w:p w:rsidR="005E6CBC" w:rsidRPr="00F442D0" w:rsidRDefault="00412E89">
            <w:pPr>
              <w:tabs>
                <w:tab w:val="left" w:pos="278"/>
                <w:tab w:val="left" w:pos="2222"/>
              </w:tabs>
              <w:ind w:right="20"/>
              <w:jc w:val="both"/>
              <w:rPr>
                <w:rFonts w:eastAsia="Times New Roman" w:cs="Times New Roman"/>
                <w:bCs/>
                <w:color w:val="000000"/>
                <w:lang w:val="ru-RU" w:eastAsia="ru-RU"/>
              </w:rPr>
            </w:pPr>
            <w:r w:rsidRPr="00F442D0">
              <w:rPr>
                <w:rFonts w:eastAsia="Times New Roman" w:cs="Times New Roman"/>
                <w:bCs/>
                <w:color w:val="000000"/>
                <w:lang w:val="ru-RU" w:eastAsia="ru-RU"/>
              </w:rPr>
              <w:t>3) готовность конструктивно разрешать конфликты посредством учета интересов сторон и сотрудничества;</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20"/>
              <w:rPr>
                <w:rFonts w:eastAsia="Times New Roman" w:cs="Times New Roman"/>
                <w:b/>
                <w:bCs/>
                <w:spacing w:val="-4"/>
                <w:lang w:eastAsia="ru-RU"/>
              </w:rPr>
            </w:pPr>
            <w:r>
              <w:rPr>
                <w:rFonts w:eastAsia="Times New Roman" w:cs="Times New Roman"/>
                <w:b/>
                <w:bCs/>
                <w:spacing w:val="-4"/>
                <w:lang w:eastAsia="ru-RU"/>
              </w:rPr>
              <w:lastRenderedPageBreak/>
              <w:t>Выпускник научится:</w:t>
            </w:r>
          </w:p>
          <w:p w:rsidR="005E6CBC" w:rsidRPr="00F442D0" w:rsidRDefault="00412E89">
            <w:pPr>
              <w:numPr>
                <w:ilvl w:val="0"/>
                <w:numId w:val="145"/>
              </w:numPr>
              <w:tabs>
                <w:tab w:val="left" w:pos="140"/>
              </w:tabs>
              <w:ind w:left="20" w:right="60"/>
              <w:rPr>
                <w:rFonts w:eastAsia="Times New Roman" w:cs="Times New Roman"/>
                <w:bCs/>
                <w:spacing w:val="-4"/>
                <w:lang w:val="ru-RU" w:eastAsia="ru-RU"/>
              </w:rPr>
            </w:pPr>
            <w:r w:rsidRPr="00F442D0">
              <w:rPr>
                <w:rFonts w:eastAsia="Times New Roman" w:cs="Times New Roman"/>
                <w:bCs/>
                <w:spacing w:val="-4"/>
                <w:lang w:val="ru-RU"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E6CBC" w:rsidRPr="00F442D0" w:rsidRDefault="00412E89">
            <w:pPr>
              <w:numPr>
                <w:ilvl w:val="0"/>
                <w:numId w:val="145"/>
              </w:numPr>
              <w:tabs>
                <w:tab w:val="left" w:pos="145"/>
              </w:tabs>
              <w:ind w:left="20" w:right="60"/>
              <w:rPr>
                <w:rFonts w:eastAsia="Times New Roman" w:cs="Times New Roman"/>
                <w:bCs/>
                <w:spacing w:val="-4"/>
                <w:lang w:val="ru-RU" w:eastAsia="ru-RU"/>
              </w:rPr>
            </w:pPr>
            <w:r w:rsidRPr="00F442D0">
              <w:rPr>
                <w:rFonts w:eastAsia="Times New Roman" w:cs="Times New Roman"/>
                <w:bCs/>
                <w:spacing w:val="-4"/>
                <w:lang w:val="ru-RU" w:eastAsia="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w:t>
            </w:r>
            <w:r w:rsidRPr="00F442D0">
              <w:rPr>
                <w:rFonts w:eastAsia="Times New Roman" w:cs="Times New Roman"/>
                <w:bCs/>
                <w:spacing w:val="-4"/>
                <w:lang w:val="ru-RU" w:eastAsia="ru-RU"/>
              </w:rPr>
              <w:lastRenderedPageBreak/>
              <w:t>со сверстниками и взрослыми;</w:t>
            </w:r>
          </w:p>
          <w:p w:rsidR="005E6CBC" w:rsidRPr="00F442D0" w:rsidRDefault="00412E89">
            <w:pPr>
              <w:numPr>
                <w:ilvl w:val="0"/>
                <w:numId w:val="145"/>
              </w:numPr>
              <w:tabs>
                <w:tab w:val="left" w:pos="140"/>
              </w:tabs>
              <w:ind w:left="20" w:right="60"/>
              <w:rPr>
                <w:rFonts w:eastAsia="Times New Roman" w:cs="Times New Roman"/>
                <w:bCs/>
                <w:spacing w:val="-4"/>
                <w:lang w:val="ru-RU" w:eastAsia="ru-RU"/>
              </w:rPr>
            </w:pPr>
            <w:r w:rsidRPr="00F442D0">
              <w:rPr>
                <w:rFonts w:eastAsia="Times New Roman" w:cs="Times New Roman"/>
                <w:bCs/>
                <w:spacing w:val="-4"/>
                <w:lang w:val="ru-RU" w:eastAsia="ru-RU"/>
              </w:rPr>
              <w:t>использовать адекватные языковые средства для отображения своих чувств, мыслей, мотивов и потребностей;</w:t>
            </w:r>
          </w:p>
          <w:p w:rsidR="005E6CBC" w:rsidRPr="00F442D0" w:rsidRDefault="005E6CBC">
            <w:pPr>
              <w:tabs>
                <w:tab w:val="left" w:pos="631"/>
              </w:tabs>
              <w:rPr>
                <w:rFonts w:eastAsia="Times New Roman" w:cs="Times New Roman"/>
                <w:bCs/>
                <w:color w:val="000000"/>
                <w:lang w:val="ru-RU" w:eastAsia="ru-RU"/>
              </w:rPr>
            </w:pPr>
          </w:p>
        </w:tc>
        <w:tc>
          <w:tcPr>
            <w:tcW w:w="23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20"/>
              <w:rPr>
                <w:rFonts w:eastAsia="Times New Roman" w:cs="Times New Roman"/>
                <w:b/>
                <w:bCs/>
                <w:spacing w:val="-4"/>
                <w:lang w:eastAsia="ru-RU"/>
              </w:rPr>
            </w:pPr>
            <w:r>
              <w:rPr>
                <w:rFonts w:eastAsia="Times New Roman" w:cs="Times New Roman"/>
                <w:b/>
                <w:bCs/>
                <w:spacing w:val="-4"/>
                <w:lang w:eastAsia="ru-RU"/>
              </w:rPr>
              <w:lastRenderedPageBreak/>
              <w:t>Выпускник научится:</w:t>
            </w:r>
          </w:p>
          <w:p w:rsidR="005E6CBC" w:rsidRPr="00F442D0" w:rsidRDefault="00412E89">
            <w:pPr>
              <w:numPr>
                <w:ilvl w:val="0"/>
                <w:numId w:val="145"/>
              </w:numPr>
              <w:tabs>
                <w:tab w:val="left" w:pos="135"/>
              </w:tabs>
              <w:ind w:left="20"/>
              <w:rPr>
                <w:rFonts w:eastAsia="Times New Roman" w:cs="Times New Roman"/>
                <w:bCs/>
                <w:spacing w:val="-4"/>
                <w:lang w:val="ru-RU" w:eastAsia="ru-RU"/>
              </w:rPr>
            </w:pPr>
            <w:r w:rsidRPr="00F442D0">
              <w:rPr>
                <w:rFonts w:eastAsia="Times New Roman" w:cs="Times New Roman"/>
                <w:bCs/>
                <w:spacing w:val="-4"/>
                <w:lang w:val="ru-RU"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E6CBC" w:rsidRPr="00F442D0" w:rsidRDefault="00412E89">
            <w:pPr>
              <w:numPr>
                <w:ilvl w:val="0"/>
                <w:numId w:val="145"/>
              </w:numPr>
              <w:tabs>
                <w:tab w:val="left" w:pos="140"/>
              </w:tabs>
              <w:ind w:left="20"/>
              <w:rPr>
                <w:rFonts w:eastAsia="Times New Roman" w:cs="Times New Roman"/>
                <w:bCs/>
                <w:spacing w:val="-4"/>
                <w:lang w:val="ru-RU" w:eastAsia="ru-RU"/>
              </w:rPr>
            </w:pPr>
            <w:r w:rsidRPr="00F442D0">
              <w:rPr>
                <w:rFonts w:eastAsia="Times New Roman" w:cs="Times New Roman"/>
                <w:bCs/>
                <w:spacing w:val="-4"/>
                <w:lang w:val="ru-RU" w:eastAsia="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w:t>
            </w:r>
            <w:r w:rsidRPr="00F442D0">
              <w:rPr>
                <w:rFonts w:eastAsia="Times New Roman" w:cs="Times New Roman"/>
                <w:bCs/>
                <w:spacing w:val="-4"/>
                <w:lang w:val="ru-RU" w:eastAsia="ru-RU"/>
              </w:rPr>
              <w:lastRenderedPageBreak/>
              <w:t>сверстниками и взрослыми;</w:t>
            </w:r>
          </w:p>
          <w:p w:rsidR="005E6CBC" w:rsidRPr="00F442D0" w:rsidRDefault="00412E89">
            <w:pPr>
              <w:numPr>
                <w:ilvl w:val="0"/>
                <w:numId w:val="145"/>
              </w:numPr>
              <w:tabs>
                <w:tab w:val="left" w:pos="135"/>
              </w:tabs>
              <w:ind w:left="20"/>
              <w:rPr>
                <w:rFonts w:eastAsia="Times New Roman" w:cs="Times New Roman"/>
                <w:bCs/>
                <w:spacing w:val="-4"/>
                <w:lang w:val="ru-RU" w:eastAsia="ru-RU"/>
              </w:rPr>
            </w:pPr>
            <w:r w:rsidRPr="00F442D0">
              <w:rPr>
                <w:rFonts w:eastAsia="Times New Roman" w:cs="Times New Roman"/>
                <w:bCs/>
                <w:spacing w:val="-4"/>
                <w:lang w:val="ru-RU" w:eastAsia="ru-RU"/>
              </w:rPr>
              <w:t>задавать вопросы, необходимые для организации собственной деятельности и сотрудничества с партнёром;</w:t>
            </w:r>
          </w:p>
          <w:p w:rsidR="005E6CBC" w:rsidRPr="00F442D0" w:rsidRDefault="00412E89">
            <w:pPr>
              <w:numPr>
                <w:ilvl w:val="0"/>
                <w:numId w:val="145"/>
              </w:numPr>
              <w:tabs>
                <w:tab w:val="left" w:pos="140"/>
              </w:tabs>
              <w:ind w:left="20"/>
              <w:rPr>
                <w:rFonts w:eastAsia="Times New Roman" w:cs="Times New Roman"/>
                <w:bCs/>
                <w:spacing w:val="-4"/>
                <w:lang w:val="ru-RU" w:eastAsia="ru-RU"/>
              </w:rPr>
            </w:pPr>
            <w:r w:rsidRPr="00F442D0">
              <w:rPr>
                <w:rFonts w:eastAsia="Times New Roman" w:cs="Times New Roman"/>
                <w:bCs/>
                <w:spacing w:val="-4"/>
                <w:lang w:val="ru-RU" w:eastAsia="ru-RU"/>
              </w:rPr>
              <w:t>использовать адекватные языковые средства для отображения своих чувств, мыслей, мотивов и потребностей;</w:t>
            </w:r>
          </w:p>
          <w:p w:rsidR="005E6CBC" w:rsidRPr="00F442D0" w:rsidRDefault="00412E89">
            <w:pPr>
              <w:numPr>
                <w:ilvl w:val="0"/>
                <w:numId w:val="145"/>
              </w:numPr>
              <w:tabs>
                <w:tab w:val="left" w:pos="130"/>
              </w:tabs>
              <w:ind w:left="20"/>
              <w:rPr>
                <w:rFonts w:eastAsia="Times New Roman" w:cs="Times New Roman"/>
                <w:bCs/>
                <w:spacing w:val="-4"/>
                <w:lang w:val="ru-RU" w:eastAsia="ru-RU"/>
              </w:rPr>
            </w:pPr>
            <w:r w:rsidRPr="00F442D0">
              <w:rPr>
                <w:rFonts w:eastAsia="Times New Roman" w:cs="Times New Roman"/>
                <w:bCs/>
                <w:spacing w:val="-4"/>
                <w:lang w:val="ru-RU" w:eastAsia="ru-RU"/>
              </w:rPr>
              <w:t>учитывать разные мнения и стремиться к координации различных позиций в сотрудничестве;</w:t>
            </w:r>
          </w:p>
          <w:p w:rsidR="005E6CBC" w:rsidRPr="00F442D0" w:rsidRDefault="00412E89">
            <w:pPr>
              <w:numPr>
                <w:ilvl w:val="0"/>
                <w:numId w:val="145"/>
              </w:numPr>
              <w:tabs>
                <w:tab w:val="left" w:pos="140"/>
              </w:tabs>
              <w:ind w:left="20"/>
              <w:rPr>
                <w:rFonts w:eastAsia="Times New Roman" w:cs="Times New Roman"/>
                <w:bCs/>
                <w:spacing w:val="-4"/>
                <w:lang w:val="ru-RU" w:eastAsia="ru-RU"/>
              </w:rPr>
            </w:pPr>
            <w:r w:rsidRPr="00F442D0">
              <w:rPr>
                <w:rFonts w:eastAsia="Times New Roman" w:cs="Times New Roman"/>
                <w:bCs/>
                <w:spacing w:val="-4"/>
                <w:lang w:val="ru-RU" w:eastAsia="ru-RU"/>
              </w:rPr>
              <w:t>адекватно использовать речь для планирования и регуляции своей деятельности;</w:t>
            </w:r>
          </w:p>
          <w:p w:rsidR="005E6CBC" w:rsidRPr="00F442D0" w:rsidRDefault="00412E89">
            <w:pPr>
              <w:numPr>
                <w:ilvl w:val="0"/>
                <w:numId w:val="145"/>
              </w:numPr>
              <w:tabs>
                <w:tab w:val="left" w:pos="145"/>
              </w:tabs>
              <w:ind w:left="20"/>
              <w:rPr>
                <w:rFonts w:eastAsia="Times New Roman" w:cs="Times New Roman"/>
                <w:bCs/>
                <w:spacing w:val="-4"/>
                <w:lang w:val="ru-RU" w:eastAsia="ru-RU"/>
              </w:rPr>
            </w:pPr>
            <w:r w:rsidRPr="00F442D0">
              <w:rPr>
                <w:rFonts w:eastAsia="Times New Roman" w:cs="Times New Roman"/>
                <w:bCs/>
                <w:spacing w:val="-4"/>
                <w:lang w:val="ru-RU"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left="20"/>
              <w:rPr>
                <w:rFonts w:eastAsia="Times New Roman" w:cs="Times New Roman"/>
                <w:b/>
                <w:bCs/>
                <w:spacing w:val="-4"/>
                <w:lang w:eastAsia="ru-RU"/>
              </w:rPr>
            </w:pPr>
            <w:r>
              <w:rPr>
                <w:rFonts w:eastAsia="Times New Roman" w:cs="Times New Roman"/>
                <w:b/>
                <w:bCs/>
                <w:spacing w:val="-4"/>
                <w:lang w:eastAsia="ru-RU"/>
              </w:rPr>
              <w:lastRenderedPageBreak/>
              <w:t>Выпускник научится:</w:t>
            </w:r>
          </w:p>
          <w:p w:rsidR="005E6CBC" w:rsidRPr="00F442D0" w:rsidRDefault="00412E89">
            <w:pPr>
              <w:numPr>
                <w:ilvl w:val="0"/>
                <w:numId w:val="145"/>
              </w:numPr>
              <w:tabs>
                <w:tab w:val="left" w:pos="130"/>
              </w:tabs>
              <w:ind w:left="20" w:right="40"/>
              <w:rPr>
                <w:rFonts w:eastAsia="Times New Roman" w:cs="Times New Roman"/>
                <w:bCs/>
                <w:spacing w:val="-4"/>
                <w:lang w:val="ru-RU" w:eastAsia="ru-RU"/>
              </w:rPr>
            </w:pPr>
            <w:r w:rsidRPr="00F442D0">
              <w:rPr>
                <w:rFonts w:eastAsia="Times New Roman" w:cs="Times New Roman"/>
                <w:bCs/>
                <w:spacing w:val="-4"/>
                <w:lang w:val="ru-RU" w:eastAsia="ru-RU"/>
              </w:rPr>
              <w:t>учитывать разные мнения и стремиться к координации различных позиций в сотрудничестве;</w:t>
            </w:r>
          </w:p>
          <w:p w:rsidR="005E6CBC" w:rsidRPr="00F442D0" w:rsidRDefault="00412E89">
            <w:pPr>
              <w:numPr>
                <w:ilvl w:val="0"/>
                <w:numId w:val="145"/>
              </w:numPr>
              <w:tabs>
                <w:tab w:val="left" w:pos="150"/>
              </w:tabs>
              <w:ind w:left="20" w:right="40"/>
              <w:rPr>
                <w:rFonts w:eastAsia="Times New Roman" w:cs="Times New Roman"/>
                <w:bCs/>
                <w:spacing w:val="-4"/>
                <w:lang w:val="ru-RU" w:eastAsia="ru-RU"/>
              </w:rPr>
            </w:pPr>
            <w:r w:rsidRPr="00F442D0">
              <w:rPr>
                <w:rFonts w:eastAsia="Times New Roman" w:cs="Times New Roman"/>
                <w:bCs/>
                <w:spacing w:val="-4"/>
                <w:lang w:val="ru-RU"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E6CBC" w:rsidRPr="00F442D0" w:rsidRDefault="00412E89">
            <w:pPr>
              <w:numPr>
                <w:ilvl w:val="0"/>
                <w:numId w:val="145"/>
              </w:numPr>
              <w:tabs>
                <w:tab w:val="left" w:pos="135"/>
              </w:tabs>
              <w:ind w:left="20" w:right="340"/>
              <w:jc w:val="both"/>
              <w:rPr>
                <w:rFonts w:eastAsia="Times New Roman" w:cs="Times New Roman"/>
                <w:bCs/>
                <w:spacing w:val="-4"/>
                <w:lang w:val="ru-RU" w:eastAsia="ru-RU"/>
              </w:rPr>
            </w:pPr>
            <w:r w:rsidRPr="00F442D0">
              <w:rPr>
                <w:rFonts w:eastAsia="Times New Roman" w:cs="Times New Roman"/>
                <w:bCs/>
                <w:spacing w:val="-4"/>
                <w:lang w:val="ru-RU" w:eastAsia="ru-RU"/>
              </w:rPr>
              <w:t>устанавливать и сравнивать разные точки зрения, прежде чем принимать решения и делать выбор;</w:t>
            </w:r>
          </w:p>
          <w:p w:rsidR="005E6CBC" w:rsidRPr="00F442D0" w:rsidRDefault="00412E89">
            <w:pPr>
              <w:numPr>
                <w:ilvl w:val="0"/>
                <w:numId w:val="145"/>
              </w:numPr>
              <w:tabs>
                <w:tab w:val="left" w:pos="140"/>
              </w:tabs>
              <w:ind w:left="20" w:right="40"/>
              <w:rPr>
                <w:rFonts w:eastAsia="Times New Roman" w:cs="Times New Roman"/>
                <w:bCs/>
                <w:spacing w:val="-4"/>
                <w:lang w:val="ru-RU" w:eastAsia="ru-RU"/>
              </w:rPr>
            </w:pPr>
            <w:r w:rsidRPr="00F442D0">
              <w:rPr>
                <w:rFonts w:eastAsia="Times New Roman" w:cs="Times New Roman"/>
                <w:bCs/>
                <w:spacing w:val="-4"/>
                <w:lang w:val="ru-RU" w:eastAsia="ru-RU"/>
              </w:rPr>
              <w:t>аргументировать свою точку зрения, спорить и отстаивать свою позицию не враждебным для оппонентов образом;</w:t>
            </w:r>
          </w:p>
          <w:p w:rsidR="005E6CBC" w:rsidRPr="00F442D0" w:rsidRDefault="00412E89">
            <w:pPr>
              <w:numPr>
                <w:ilvl w:val="0"/>
                <w:numId w:val="145"/>
              </w:numPr>
              <w:tabs>
                <w:tab w:val="left" w:pos="140"/>
              </w:tabs>
              <w:ind w:left="20" w:right="40"/>
              <w:rPr>
                <w:rFonts w:eastAsia="Times New Roman" w:cs="Times New Roman"/>
                <w:bCs/>
                <w:spacing w:val="-4"/>
                <w:lang w:val="ru-RU" w:eastAsia="ru-RU"/>
              </w:rPr>
            </w:pPr>
            <w:r w:rsidRPr="00F442D0">
              <w:rPr>
                <w:rFonts w:eastAsia="Times New Roman" w:cs="Times New Roman"/>
                <w:bCs/>
                <w:spacing w:val="-4"/>
                <w:lang w:val="ru-RU" w:eastAsia="ru-RU"/>
              </w:rPr>
              <w:lastRenderedPageBreak/>
              <w:t>задавать вопросы, необходимые для организации собственной деятельности и сотрудничества с партнёром;</w:t>
            </w:r>
          </w:p>
          <w:p w:rsidR="005E6CBC" w:rsidRPr="00F442D0" w:rsidRDefault="00412E89">
            <w:pPr>
              <w:numPr>
                <w:ilvl w:val="0"/>
                <w:numId w:val="145"/>
              </w:numPr>
              <w:tabs>
                <w:tab w:val="left" w:pos="140"/>
              </w:tabs>
              <w:ind w:left="20" w:right="40"/>
              <w:rPr>
                <w:rFonts w:eastAsia="Times New Roman" w:cs="Times New Roman"/>
                <w:bCs/>
                <w:spacing w:val="-4"/>
                <w:lang w:val="ru-RU" w:eastAsia="ru-RU"/>
              </w:rPr>
            </w:pPr>
            <w:r w:rsidRPr="00F442D0">
              <w:rPr>
                <w:rFonts w:eastAsia="Times New Roman" w:cs="Times New Roman"/>
                <w:bCs/>
                <w:spacing w:val="-4"/>
                <w:lang w:val="ru-RU" w:eastAsia="ru-RU"/>
              </w:rPr>
              <w:t>осуществлять взаимный контроль и оказывать в сотрудничестве необходимую взаимопомощь;</w:t>
            </w:r>
          </w:p>
          <w:p w:rsidR="005E6CBC" w:rsidRPr="00F442D0" w:rsidRDefault="00412E89">
            <w:pPr>
              <w:numPr>
                <w:ilvl w:val="0"/>
                <w:numId w:val="145"/>
              </w:numPr>
              <w:tabs>
                <w:tab w:val="left" w:pos="145"/>
              </w:tabs>
              <w:ind w:left="20" w:right="40"/>
              <w:rPr>
                <w:rFonts w:eastAsia="Times New Roman" w:cs="Times New Roman"/>
                <w:bCs/>
                <w:spacing w:val="-4"/>
                <w:lang w:val="ru-RU" w:eastAsia="ru-RU"/>
              </w:rPr>
            </w:pPr>
            <w:r w:rsidRPr="00F442D0">
              <w:rPr>
                <w:rFonts w:eastAsia="Times New Roman" w:cs="Times New Roman"/>
                <w:bCs/>
                <w:spacing w:val="-4"/>
                <w:lang w:val="ru-RU" w:eastAsia="ru-RU"/>
              </w:rPr>
              <w:t>адекватно использовать речь для планирования и регуляции своей деятельности;</w:t>
            </w:r>
          </w:p>
          <w:p w:rsidR="005E6CBC" w:rsidRPr="00F442D0" w:rsidRDefault="00412E89">
            <w:pPr>
              <w:numPr>
                <w:ilvl w:val="0"/>
                <w:numId w:val="145"/>
              </w:numPr>
              <w:tabs>
                <w:tab w:val="left" w:pos="140"/>
              </w:tabs>
              <w:ind w:left="20" w:right="40"/>
              <w:rPr>
                <w:rFonts w:eastAsia="Times New Roman" w:cs="Times New Roman"/>
                <w:bCs/>
                <w:spacing w:val="-4"/>
                <w:lang w:val="ru-RU" w:eastAsia="ru-RU"/>
              </w:rPr>
            </w:pPr>
            <w:r w:rsidRPr="00F442D0">
              <w:rPr>
                <w:rFonts w:eastAsia="Times New Roman" w:cs="Times New Roman"/>
                <w:bCs/>
                <w:spacing w:val="-4"/>
                <w:lang w:val="ru-RU"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E6CBC" w:rsidRPr="00F442D0" w:rsidRDefault="00412E89">
            <w:pPr>
              <w:numPr>
                <w:ilvl w:val="0"/>
                <w:numId w:val="145"/>
              </w:numPr>
              <w:tabs>
                <w:tab w:val="left" w:pos="140"/>
              </w:tabs>
              <w:ind w:left="20" w:right="40"/>
              <w:rPr>
                <w:rFonts w:eastAsia="Times New Roman" w:cs="Times New Roman"/>
                <w:bCs/>
                <w:spacing w:val="-4"/>
                <w:lang w:val="ru-RU" w:eastAsia="ru-RU"/>
              </w:rPr>
            </w:pPr>
            <w:r w:rsidRPr="00F442D0">
              <w:rPr>
                <w:rFonts w:eastAsia="Times New Roman" w:cs="Times New Roman"/>
                <w:bCs/>
                <w:spacing w:val="-4"/>
                <w:lang w:val="ru-RU" w:eastAsia="ru-RU"/>
              </w:rPr>
              <w:t>организовывать и планировать учебное сотрудничество с учителем и</w:t>
            </w:r>
          </w:p>
          <w:p w:rsidR="005E6CBC" w:rsidRPr="00F442D0" w:rsidRDefault="00412E89">
            <w:pPr>
              <w:ind w:left="20" w:right="260"/>
              <w:rPr>
                <w:rFonts w:eastAsia="Times New Roman" w:cs="Times New Roman"/>
                <w:bCs/>
                <w:spacing w:val="-4"/>
                <w:lang w:val="ru-RU" w:eastAsia="ru-RU"/>
              </w:rPr>
            </w:pPr>
            <w:r w:rsidRPr="00F442D0">
              <w:rPr>
                <w:rFonts w:eastAsia="Times New Roman" w:cs="Times New Roman"/>
                <w:bCs/>
                <w:spacing w:val="-4"/>
                <w:lang w:val="ru-RU" w:eastAsia="ru-RU"/>
              </w:rPr>
              <w:t>сверстниками, определять цели и функции участников, способы взаимодействия; планировать общие способы работы;</w:t>
            </w:r>
          </w:p>
          <w:p w:rsidR="005E6CBC" w:rsidRPr="00F442D0" w:rsidRDefault="00412E89">
            <w:pPr>
              <w:numPr>
                <w:ilvl w:val="0"/>
                <w:numId w:val="145"/>
              </w:numPr>
              <w:tabs>
                <w:tab w:val="left" w:pos="150"/>
              </w:tabs>
              <w:ind w:left="20" w:right="260"/>
              <w:rPr>
                <w:rFonts w:eastAsia="Times New Roman" w:cs="Times New Roman"/>
                <w:bCs/>
                <w:spacing w:val="-4"/>
                <w:lang w:val="ru-RU" w:eastAsia="ru-RU"/>
              </w:rPr>
            </w:pPr>
            <w:r w:rsidRPr="00F442D0">
              <w:rPr>
                <w:rFonts w:eastAsia="Times New Roman" w:cs="Times New Roman"/>
                <w:bCs/>
                <w:spacing w:val="-4"/>
                <w:lang w:val="ru-RU" w:eastAsia="ru-RU"/>
              </w:rPr>
              <w:t>осуществлять контроль, коррекцию, оценку действий партнёра, уметь убеждать;</w:t>
            </w:r>
          </w:p>
          <w:p w:rsidR="005E6CBC" w:rsidRPr="00F442D0" w:rsidRDefault="00412E89">
            <w:pPr>
              <w:numPr>
                <w:ilvl w:val="0"/>
                <w:numId w:val="145"/>
              </w:numPr>
              <w:tabs>
                <w:tab w:val="left" w:pos="145"/>
              </w:tabs>
              <w:ind w:left="20" w:right="260"/>
              <w:rPr>
                <w:rFonts w:eastAsia="Times New Roman" w:cs="Times New Roman"/>
                <w:bCs/>
                <w:spacing w:val="-4"/>
                <w:lang w:val="ru-RU" w:eastAsia="ru-RU"/>
              </w:rPr>
            </w:pPr>
            <w:r w:rsidRPr="00F442D0">
              <w:rPr>
                <w:rFonts w:eastAsia="Times New Roman" w:cs="Times New Roman"/>
                <w:bCs/>
                <w:spacing w:val="-4"/>
                <w:lang w:val="ru-RU" w:eastAsia="ru-RU"/>
              </w:rPr>
              <w:t xml:space="preserve">работать в группе — устанавливать рабочие отношения, эффективно сотрудничать и способствовать продуктивной </w:t>
            </w:r>
            <w:r w:rsidRPr="00F442D0">
              <w:rPr>
                <w:rFonts w:eastAsia="Times New Roman" w:cs="Times New Roman"/>
                <w:bCs/>
                <w:spacing w:val="-4"/>
                <w:lang w:val="ru-RU" w:eastAsia="ru-RU"/>
              </w:rPr>
              <w:lastRenderedPageBreak/>
              <w:t>кооперации; интегрироваться в группу сверстников и строить продуктивное взаимодействие со сверстниками и взрослыми;</w:t>
            </w:r>
          </w:p>
          <w:p w:rsidR="005E6CBC" w:rsidRDefault="00412E89">
            <w:pPr>
              <w:numPr>
                <w:ilvl w:val="0"/>
                <w:numId w:val="145"/>
              </w:numPr>
              <w:tabs>
                <w:tab w:val="left" w:pos="135"/>
              </w:tabs>
              <w:ind w:left="20"/>
              <w:rPr>
                <w:rFonts w:eastAsia="Times New Roman" w:cs="Times New Roman"/>
                <w:bCs/>
                <w:spacing w:val="-4"/>
                <w:lang w:eastAsia="ru-RU"/>
              </w:rPr>
            </w:pPr>
            <w:r>
              <w:rPr>
                <w:rFonts w:eastAsia="Times New Roman" w:cs="Times New Roman"/>
                <w:bCs/>
                <w:spacing w:val="-4"/>
                <w:lang w:eastAsia="ru-RU"/>
              </w:rPr>
              <w:t>основам коммуникативной рефлексии;</w:t>
            </w:r>
          </w:p>
          <w:p w:rsidR="005E6CBC" w:rsidRPr="00F442D0" w:rsidRDefault="00412E89">
            <w:pPr>
              <w:numPr>
                <w:ilvl w:val="0"/>
                <w:numId w:val="145"/>
              </w:numPr>
              <w:tabs>
                <w:tab w:val="left" w:pos="140"/>
              </w:tabs>
              <w:ind w:left="20" w:right="260"/>
              <w:rPr>
                <w:rFonts w:eastAsia="Times New Roman" w:cs="Times New Roman"/>
                <w:bCs/>
                <w:spacing w:val="-4"/>
                <w:lang w:val="ru-RU" w:eastAsia="ru-RU"/>
              </w:rPr>
            </w:pPr>
            <w:r w:rsidRPr="00F442D0">
              <w:rPr>
                <w:rFonts w:eastAsia="Times New Roman" w:cs="Times New Roman"/>
                <w:bCs/>
                <w:spacing w:val="-4"/>
                <w:lang w:val="ru-RU" w:eastAsia="ru-RU"/>
              </w:rPr>
              <w:t>использовать адекватные языковые средства для отображения своих чувств, мыслей, мотивов и потребностей;</w:t>
            </w:r>
          </w:p>
          <w:p w:rsidR="005E6CBC" w:rsidRPr="00F442D0" w:rsidRDefault="00412E89">
            <w:pPr>
              <w:numPr>
                <w:ilvl w:val="0"/>
                <w:numId w:val="145"/>
              </w:numPr>
              <w:tabs>
                <w:tab w:val="left" w:pos="145"/>
              </w:tabs>
              <w:ind w:left="20" w:right="260"/>
              <w:rPr>
                <w:rFonts w:eastAsia="Times New Roman" w:cs="Times New Roman"/>
                <w:bCs/>
                <w:spacing w:val="-4"/>
                <w:lang w:val="ru-RU" w:eastAsia="ru-RU"/>
              </w:rPr>
            </w:pPr>
            <w:r w:rsidRPr="00F442D0">
              <w:rPr>
                <w:rFonts w:eastAsia="Times New Roman" w:cs="Times New Roman"/>
                <w:bCs/>
                <w:spacing w:val="-4"/>
                <w:lang w:val="ru-RU"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5E6CBC" w:rsidRPr="004A4294">
        <w:tc>
          <w:tcPr>
            <w:tcW w:w="294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numPr>
                <w:ilvl w:val="0"/>
                <w:numId w:val="145"/>
              </w:numPr>
              <w:tabs>
                <w:tab w:val="left" w:pos="139"/>
              </w:tabs>
              <w:ind w:left="140" w:right="20" w:hanging="140"/>
              <w:jc w:val="both"/>
              <w:rPr>
                <w:rFonts w:ascii="Calibri" w:eastAsia="Calibri" w:hAnsi="Calibri" w:cs="Calibri"/>
                <w:bCs/>
                <w:spacing w:val="-4"/>
                <w:szCs w:val="20"/>
                <w:lang w:val="ru-RU" w:eastAsia="ru-RU"/>
              </w:rPr>
            </w:pP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20" w:right="20"/>
              <w:rPr>
                <w:rFonts w:eastAsia="Times New Roman" w:cs="Times New Roman"/>
                <w:b/>
                <w:iCs/>
                <w:spacing w:val="-2"/>
                <w:lang w:eastAsia="ru-RU"/>
              </w:rPr>
            </w:pPr>
            <w:r>
              <w:rPr>
                <w:rFonts w:eastAsia="Times New Roman" w:cs="Times New Roman"/>
                <w:b/>
                <w:iCs/>
                <w:spacing w:val="-2"/>
                <w:lang w:eastAsia="ru-RU"/>
              </w:rPr>
              <w:t>Выпускник получит возможность научиться:</w:t>
            </w:r>
          </w:p>
          <w:p w:rsidR="005E6CBC" w:rsidRPr="00F442D0" w:rsidRDefault="00412E89">
            <w:pPr>
              <w:numPr>
                <w:ilvl w:val="0"/>
                <w:numId w:val="145"/>
              </w:numPr>
              <w:tabs>
                <w:tab w:val="left" w:pos="140"/>
              </w:tabs>
              <w:ind w:left="20" w:right="20"/>
              <w:rPr>
                <w:rFonts w:eastAsia="Times New Roman" w:cs="Times New Roman"/>
                <w:bCs/>
                <w:i/>
                <w:spacing w:val="-4"/>
                <w:lang w:val="ru-RU" w:eastAsia="ru-RU"/>
              </w:rPr>
            </w:pPr>
            <w:r w:rsidRPr="00F442D0">
              <w:rPr>
                <w:rFonts w:eastAsia="Times New Roman" w:cs="Times New Roman"/>
                <w:bCs/>
                <w:i/>
                <w:spacing w:val="-4"/>
                <w:lang w:val="ru-RU" w:eastAsia="ru-RU"/>
              </w:rPr>
              <w:t>задавать вопросы, необходимые для организации собственной деятельности и сотрудничества с партнёром;</w:t>
            </w:r>
          </w:p>
          <w:p w:rsidR="005E6CBC" w:rsidRPr="00F442D0" w:rsidRDefault="00412E89">
            <w:pPr>
              <w:numPr>
                <w:ilvl w:val="0"/>
                <w:numId w:val="145"/>
              </w:numPr>
              <w:tabs>
                <w:tab w:val="left" w:pos="130"/>
              </w:tabs>
              <w:ind w:left="20" w:right="20"/>
              <w:rPr>
                <w:rFonts w:eastAsia="Times New Roman" w:cs="Times New Roman"/>
                <w:bCs/>
                <w:i/>
                <w:spacing w:val="-4"/>
                <w:lang w:val="ru-RU" w:eastAsia="ru-RU"/>
              </w:rPr>
            </w:pPr>
            <w:r w:rsidRPr="00F442D0">
              <w:rPr>
                <w:rFonts w:eastAsia="Times New Roman" w:cs="Times New Roman"/>
                <w:bCs/>
                <w:i/>
                <w:spacing w:val="-4"/>
                <w:lang w:val="ru-RU" w:eastAsia="ru-RU"/>
              </w:rPr>
              <w:t>учитывать разные мнения и стремиться к координации различных позиций в сотрудничестве;</w:t>
            </w:r>
          </w:p>
          <w:p w:rsidR="005E6CBC" w:rsidRPr="00F442D0" w:rsidRDefault="005E6CBC">
            <w:pPr>
              <w:shd w:val="clear" w:color="auto" w:fill="FFFFFF"/>
              <w:ind w:left="20" w:firstLine="74"/>
              <w:rPr>
                <w:rFonts w:eastAsia="Times New Roman" w:cs="Times New Roman"/>
                <w:bCs/>
                <w:i/>
                <w:spacing w:val="-4"/>
                <w:lang w:val="ru-RU" w:eastAsia="ru-RU"/>
              </w:rPr>
            </w:pPr>
          </w:p>
        </w:tc>
        <w:tc>
          <w:tcPr>
            <w:tcW w:w="23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40"/>
              <w:rPr>
                <w:rFonts w:eastAsia="Times New Roman" w:cs="Times New Roman"/>
                <w:b/>
                <w:iCs/>
                <w:spacing w:val="-2"/>
                <w:lang w:val="ru-RU" w:eastAsia="ru-RU"/>
              </w:rPr>
            </w:pPr>
            <w:r w:rsidRPr="00F442D0">
              <w:rPr>
                <w:rFonts w:eastAsia="Times New Roman" w:cs="Times New Roman"/>
                <w:b/>
                <w:iCs/>
                <w:spacing w:val="-2"/>
                <w:lang w:val="ru-RU" w:eastAsia="ru-RU"/>
              </w:rPr>
              <w:t>Выпускник получит возможность научиться:</w:t>
            </w:r>
          </w:p>
          <w:p w:rsidR="005E6CBC" w:rsidRPr="00F442D0" w:rsidRDefault="00412E89">
            <w:pPr>
              <w:ind w:left="40"/>
              <w:rPr>
                <w:rFonts w:eastAsia="Times New Roman" w:cs="Times New Roman"/>
                <w:bCs/>
                <w:i/>
                <w:spacing w:val="-4"/>
                <w:lang w:val="ru-RU" w:eastAsia="ru-RU"/>
              </w:rPr>
            </w:pPr>
            <w:r w:rsidRPr="00F442D0">
              <w:rPr>
                <w:rFonts w:eastAsia="Times New Roman" w:cs="Times New Roman"/>
                <w:bCs/>
                <w:i/>
                <w:spacing w:val="-4"/>
                <w:lang w:val="ru-RU" w:eastAsia="ru-RU"/>
              </w:rPr>
              <w:t>основам коммуникативной рефлексии;</w:t>
            </w:r>
          </w:p>
          <w:p w:rsidR="005E6CBC" w:rsidRPr="00F442D0" w:rsidRDefault="005E6CBC">
            <w:pPr>
              <w:ind w:left="20" w:hanging="20"/>
              <w:rPr>
                <w:rFonts w:eastAsia="Times New Roman" w:cs="Times New Roman"/>
                <w:bCs/>
                <w:i/>
                <w:spacing w:val="-4"/>
                <w:lang w:val="ru-RU" w:eastAsia="ru-RU"/>
              </w:rPr>
            </w:pPr>
          </w:p>
        </w:tc>
        <w:tc>
          <w:tcPr>
            <w:tcW w:w="214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left="20" w:right="40"/>
              <w:rPr>
                <w:rFonts w:eastAsia="Times New Roman" w:cs="Times New Roman"/>
                <w:b/>
                <w:iCs/>
                <w:spacing w:val="-2"/>
                <w:lang w:eastAsia="ru-RU"/>
              </w:rPr>
            </w:pPr>
            <w:r>
              <w:rPr>
                <w:rFonts w:eastAsia="Times New Roman" w:cs="Times New Roman"/>
                <w:b/>
                <w:iCs/>
                <w:spacing w:val="-2"/>
                <w:lang w:eastAsia="ru-RU"/>
              </w:rPr>
              <w:t>Выпускник получит возможность научиться:</w:t>
            </w:r>
          </w:p>
          <w:p w:rsidR="005E6CBC" w:rsidRPr="00F442D0" w:rsidRDefault="00412E89">
            <w:pPr>
              <w:numPr>
                <w:ilvl w:val="0"/>
                <w:numId w:val="145"/>
              </w:numPr>
              <w:tabs>
                <w:tab w:val="left" w:pos="116"/>
              </w:tabs>
              <w:ind w:left="20" w:right="40"/>
              <w:rPr>
                <w:rFonts w:eastAsia="Times New Roman" w:cs="Times New Roman"/>
                <w:i/>
                <w:iCs/>
                <w:spacing w:val="2"/>
                <w:lang w:val="ru-RU" w:eastAsia="ru-RU"/>
              </w:rPr>
            </w:pPr>
            <w:r w:rsidRPr="00F442D0">
              <w:rPr>
                <w:rFonts w:eastAsia="Times New Roman" w:cs="Times New Roman"/>
                <w:i/>
                <w:iCs/>
                <w:spacing w:val="2"/>
                <w:lang w:val="ru-RU" w:eastAsia="ru-RU"/>
              </w:rPr>
              <w:t>учитывать и координировать отличные от собственной позиции других людей в сотрудничестве;</w:t>
            </w:r>
          </w:p>
          <w:p w:rsidR="005E6CBC" w:rsidRPr="00F442D0" w:rsidRDefault="00412E89">
            <w:pPr>
              <w:numPr>
                <w:ilvl w:val="0"/>
                <w:numId w:val="145"/>
              </w:numPr>
              <w:tabs>
                <w:tab w:val="left" w:pos="116"/>
              </w:tabs>
              <w:ind w:left="20" w:right="40"/>
              <w:rPr>
                <w:rFonts w:eastAsia="Times New Roman" w:cs="Times New Roman"/>
                <w:i/>
                <w:iCs/>
                <w:spacing w:val="2"/>
                <w:lang w:val="ru-RU" w:eastAsia="ru-RU"/>
              </w:rPr>
            </w:pPr>
            <w:r w:rsidRPr="00F442D0">
              <w:rPr>
                <w:rFonts w:eastAsia="Times New Roman" w:cs="Times New Roman"/>
                <w:i/>
                <w:iCs/>
                <w:spacing w:val="2"/>
                <w:lang w:val="ru-RU" w:eastAsia="ru-RU"/>
              </w:rPr>
              <w:t>учитывать разные мнения и интересы и обосновывать собственную позицию;</w:t>
            </w:r>
          </w:p>
          <w:p w:rsidR="005E6CBC" w:rsidRPr="00F442D0" w:rsidRDefault="00412E89">
            <w:pPr>
              <w:numPr>
                <w:ilvl w:val="0"/>
                <w:numId w:val="145"/>
              </w:numPr>
              <w:tabs>
                <w:tab w:val="left" w:pos="140"/>
              </w:tabs>
              <w:ind w:left="20" w:right="40"/>
              <w:rPr>
                <w:rFonts w:eastAsia="Times New Roman" w:cs="Times New Roman"/>
                <w:i/>
                <w:iCs/>
                <w:spacing w:val="2"/>
                <w:lang w:val="ru-RU" w:eastAsia="ru-RU"/>
              </w:rPr>
            </w:pPr>
            <w:r w:rsidRPr="00F442D0">
              <w:rPr>
                <w:rFonts w:eastAsia="Times New Roman" w:cs="Times New Roman"/>
                <w:i/>
                <w:iCs/>
                <w:spacing w:val="2"/>
                <w:lang w:val="ru-RU" w:eastAsia="ru-RU"/>
              </w:rPr>
              <w:t>понимать относительность мнений и подходов к решению проблемы;</w:t>
            </w:r>
          </w:p>
          <w:p w:rsidR="005E6CBC" w:rsidRPr="00F442D0" w:rsidRDefault="00412E89">
            <w:pPr>
              <w:numPr>
                <w:ilvl w:val="0"/>
                <w:numId w:val="145"/>
              </w:numPr>
              <w:tabs>
                <w:tab w:val="left" w:pos="159"/>
              </w:tabs>
              <w:ind w:left="20" w:right="40"/>
              <w:rPr>
                <w:rFonts w:eastAsia="Times New Roman" w:cs="Times New Roman"/>
                <w:i/>
                <w:iCs/>
                <w:spacing w:val="2"/>
                <w:lang w:val="ru-RU" w:eastAsia="ru-RU"/>
              </w:rPr>
            </w:pPr>
            <w:r w:rsidRPr="00F442D0">
              <w:rPr>
                <w:rFonts w:eastAsia="Times New Roman" w:cs="Times New Roman"/>
                <w:i/>
                <w:iCs/>
                <w:spacing w:val="2"/>
                <w:lang w:val="ru-RU" w:eastAsia="ru-RU"/>
              </w:rPr>
              <w:t xml:space="preserve">продуктивно разрешать конфликты на основе учёта интересов и позиций всех участников, поиска и оценки </w:t>
            </w:r>
            <w:r w:rsidRPr="00F442D0">
              <w:rPr>
                <w:rFonts w:eastAsia="Times New Roman" w:cs="Times New Roman"/>
                <w:i/>
                <w:iCs/>
                <w:spacing w:val="2"/>
                <w:lang w:val="ru-RU" w:eastAsia="ru-RU"/>
              </w:rPr>
              <w:lastRenderedPageBreak/>
              <w:t>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E6CBC" w:rsidRPr="00F442D0" w:rsidRDefault="00412E89">
            <w:pPr>
              <w:ind w:left="20" w:right="700"/>
              <w:jc w:val="both"/>
              <w:rPr>
                <w:rFonts w:eastAsia="Times New Roman" w:cs="Times New Roman"/>
                <w:i/>
                <w:iCs/>
                <w:spacing w:val="2"/>
                <w:lang w:val="ru-RU" w:eastAsia="ru-RU"/>
              </w:rPr>
            </w:pPr>
            <w:r w:rsidRPr="00F442D0">
              <w:rPr>
                <w:rFonts w:eastAsia="Times New Roman" w:cs="Times New Roman"/>
                <w:i/>
                <w:iCs/>
                <w:spacing w:val="2"/>
                <w:lang w:val="ru-RU" w:eastAsia="ru-RU"/>
              </w:rPr>
              <w:t>брать на себя инициативу в организации совместного действия (деловое лидерство);</w:t>
            </w:r>
          </w:p>
          <w:p w:rsidR="005E6CBC" w:rsidRPr="00F442D0" w:rsidRDefault="00412E89">
            <w:pPr>
              <w:numPr>
                <w:ilvl w:val="0"/>
                <w:numId w:val="145"/>
              </w:numPr>
              <w:tabs>
                <w:tab w:val="left" w:pos="145"/>
              </w:tabs>
              <w:ind w:left="20" w:right="180"/>
              <w:rPr>
                <w:rFonts w:eastAsia="Times New Roman" w:cs="Times New Roman"/>
                <w:i/>
                <w:iCs/>
                <w:spacing w:val="2"/>
                <w:lang w:val="ru-RU" w:eastAsia="ru-RU"/>
              </w:rPr>
            </w:pPr>
            <w:r w:rsidRPr="00F442D0">
              <w:rPr>
                <w:rFonts w:eastAsia="Times New Roman" w:cs="Times New Roman"/>
                <w:i/>
                <w:iCs/>
                <w:spacing w:val="2"/>
                <w:lang w:val="ru-RU" w:eastAsia="ru-RU"/>
              </w:rPr>
              <w:t>оказывать поддержку и содействие тем, от кого зависит достижение цели в совместной деятельности;</w:t>
            </w:r>
          </w:p>
          <w:p w:rsidR="005E6CBC" w:rsidRPr="00F442D0" w:rsidRDefault="00412E89">
            <w:pPr>
              <w:numPr>
                <w:ilvl w:val="0"/>
                <w:numId w:val="145"/>
              </w:numPr>
              <w:tabs>
                <w:tab w:val="left" w:pos="164"/>
              </w:tabs>
              <w:ind w:left="20" w:right="700"/>
              <w:jc w:val="both"/>
              <w:rPr>
                <w:rFonts w:eastAsia="Times New Roman" w:cs="Times New Roman"/>
                <w:i/>
                <w:iCs/>
                <w:spacing w:val="2"/>
                <w:lang w:val="ru-RU" w:eastAsia="ru-RU"/>
              </w:rPr>
            </w:pPr>
            <w:r w:rsidRPr="00F442D0">
              <w:rPr>
                <w:rFonts w:eastAsia="Times New Roman" w:cs="Times New Roman"/>
                <w:i/>
                <w:iCs/>
                <w:spacing w:val="2"/>
                <w:lang w:val="ru-RU" w:eastAsia="ru-RU"/>
              </w:rPr>
              <w:t>осуществлять коммуникативную рефлексию как осознание оснований собственных действий и действий партнёра;</w:t>
            </w:r>
          </w:p>
          <w:p w:rsidR="005E6CBC" w:rsidRPr="00F442D0" w:rsidRDefault="00412E89">
            <w:pPr>
              <w:numPr>
                <w:ilvl w:val="0"/>
                <w:numId w:val="145"/>
              </w:numPr>
              <w:tabs>
                <w:tab w:val="left" w:pos="145"/>
              </w:tabs>
              <w:ind w:left="20" w:right="180"/>
              <w:rPr>
                <w:rFonts w:eastAsia="Times New Roman" w:cs="Times New Roman"/>
                <w:spacing w:val="2"/>
                <w:lang w:val="ru-RU" w:eastAsia="ru-RU"/>
              </w:rPr>
            </w:pPr>
            <w:r w:rsidRPr="00F442D0">
              <w:rPr>
                <w:rFonts w:eastAsia="Times New Roman" w:cs="Times New Roman"/>
                <w:i/>
                <w:iCs/>
                <w:spacing w:val="2"/>
                <w:lang w:val="ru-RU"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F442D0">
              <w:rPr>
                <w:rFonts w:eastAsia="Times New Roman" w:cs="Times New Roman"/>
                <w:spacing w:val="2"/>
                <w:lang w:val="ru-RU" w:eastAsia="ru-RU"/>
              </w:rPr>
              <w:t>;</w:t>
            </w:r>
          </w:p>
          <w:p w:rsidR="005E6CBC" w:rsidRPr="00F442D0" w:rsidRDefault="00412E89">
            <w:pPr>
              <w:numPr>
                <w:ilvl w:val="0"/>
                <w:numId w:val="145"/>
              </w:numPr>
              <w:tabs>
                <w:tab w:val="left" w:pos="164"/>
              </w:tabs>
              <w:ind w:left="20" w:right="560"/>
              <w:rPr>
                <w:rFonts w:eastAsia="Times New Roman" w:cs="Times New Roman"/>
                <w:i/>
                <w:iCs/>
                <w:spacing w:val="2"/>
                <w:lang w:val="ru-RU" w:eastAsia="ru-RU"/>
              </w:rPr>
            </w:pPr>
            <w:r w:rsidRPr="00F442D0">
              <w:rPr>
                <w:rFonts w:eastAsia="Times New Roman" w:cs="Times New Roman"/>
                <w:i/>
                <w:iCs/>
                <w:spacing w:val="2"/>
                <w:lang w:val="ru-RU" w:eastAsia="ru-RU"/>
              </w:rPr>
              <w:t xml:space="preserve">вступать в диалог, а также участвовать в коллективном обсуждении </w:t>
            </w:r>
            <w:r w:rsidRPr="00F442D0">
              <w:rPr>
                <w:rFonts w:eastAsia="Times New Roman" w:cs="Times New Roman"/>
                <w:i/>
                <w:iCs/>
                <w:spacing w:val="2"/>
                <w:lang w:val="ru-RU" w:eastAsia="ru-RU"/>
              </w:rPr>
              <w:lastRenderedPageBreak/>
              <w:t>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E6CBC" w:rsidRPr="00F442D0" w:rsidRDefault="00412E89">
            <w:pPr>
              <w:numPr>
                <w:ilvl w:val="0"/>
                <w:numId w:val="145"/>
              </w:numPr>
              <w:tabs>
                <w:tab w:val="left" w:pos="164"/>
              </w:tabs>
              <w:ind w:left="20" w:right="180"/>
              <w:rPr>
                <w:rFonts w:eastAsia="Times New Roman" w:cs="Times New Roman"/>
                <w:i/>
                <w:iCs/>
                <w:spacing w:val="2"/>
                <w:lang w:val="ru-RU" w:eastAsia="ru-RU"/>
              </w:rPr>
            </w:pPr>
            <w:r w:rsidRPr="00F442D0">
              <w:rPr>
                <w:rFonts w:eastAsia="Times New Roman" w:cs="Times New Roman"/>
                <w:i/>
                <w:iCs/>
                <w:spacing w:val="2"/>
                <w:lang w:val="ru-RU"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E6CBC" w:rsidRPr="00F442D0" w:rsidRDefault="00412E89">
            <w:pPr>
              <w:numPr>
                <w:ilvl w:val="0"/>
                <w:numId w:val="145"/>
              </w:numPr>
              <w:tabs>
                <w:tab w:val="left" w:pos="140"/>
              </w:tabs>
              <w:ind w:left="20" w:right="180"/>
              <w:rPr>
                <w:rFonts w:eastAsia="Times New Roman" w:cs="Times New Roman"/>
                <w:i/>
                <w:iCs/>
                <w:spacing w:val="2"/>
                <w:lang w:val="ru-RU" w:eastAsia="ru-RU"/>
              </w:rPr>
            </w:pPr>
            <w:r w:rsidRPr="00F442D0">
              <w:rPr>
                <w:rFonts w:eastAsia="Times New Roman" w:cs="Times New Roman"/>
                <w:i/>
                <w:iCs/>
                <w:spacing w:val="2"/>
                <w:lang w:val="ru-RU" w:eastAsia="ru-RU"/>
              </w:rPr>
              <w:t xml:space="preserve">устраивать эффективные групповые обсуждения и обеспечивать обмен знаниями между членами группы для </w:t>
            </w:r>
            <w:r w:rsidRPr="00F442D0">
              <w:rPr>
                <w:rFonts w:eastAsia="Times New Roman" w:cs="Times New Roman"/>
                <w:i/>
                <w:iCs/>
                <w:spacing w:val="2"/>
                <w:lang w:val="ru-RU" w:eastAsia="ru-RU"/>
              </w:rPr>
              <w:lastRenderedPageBreak/>
              <w:t>принятия эффективных совместных решений;</w:t>
            </w:r>
          </w:p>
          <w:p w:rsidR="005E6CBC" w:rsidRDefault="00412E89">
            <w:pPr>
              <w:numPr>
                <w:ilvl w:val="0"/>
                <w:numId w:val="145"/>
              </w:numPr>
              <w:tabs>
                <w:tab w:val="left" w:pos="135"/>
              </w:tabs>
              <w:ind w:left="20"/>
              <w:jc w:val="both"/>
              <w:rPr>
                <w:rFonts w:eastAsia="Times New Roman" w:cs="Times New Roman"/>
                <w:i/>
                <w:iCs/>
                <w:spacing w:val="2"/>
                <w:lang w:eastAsia="ru-RU"/>
              </w:rPr>
            </w:pPr>
            <w:r>
              <w:rPr>
                <w:rFonts w:eastAsia="Times New Roman" w:cs="Times New Roman"/>
                <w:i/>
                <w:iCs/>
                <w:spacing w:val="2"/>
                <w:lang w:eastAsia="ru-RU"/>
              </w:rPr>
              <w:t>в совместной деятельности чётко</w:t>
            </w:r>
          </w:p>
          <w:p w:rsidR="005E6CBC" w:rsidRPr="00F442D0" w:rsidRDefault="00412E89">
            <w:pPr>
              <w:ind w:right="360"/>
              <w:jc w:val="both"/>
              <w:rPr>
                <w:rFonts w:eastAsia="Times New Roman" w:cs="Times New Roman"/>
                <w:i/>
                <w:iCs/>
                <w:spacing w:val="2"/>
                <w:lang w:val="ru-RU" w:eastAsia="ru-RU"/>
              </w:rPr>
            </w:pPr>
            <w:r w:rsidRPr="00F442D0">
              <w:rPr>
                <w:rFonts w:eastAsia="Times New Roman" w:cs="Times New Roman"/>
                <w:i/>
                <w:iCs/>
                <w:spacing w:val="2"/>
                <w:lang w:val="ru-RU" w:eastAsia="ru-RU"/>
              </w:rPr>
              <w:t>формулировать цели группы и позволять её участникам проявлять собственную энергию для достижения этих целей.</w:t>
            </w:r>
          </w:p>
        </w:tc>
      </w:tr>
    </w:tbl>
    <w:p w:rsidR="005E6CBC" w:rsidRPr="00F442D0" w:rsidRDefault="005E6CBC">
      <w:pPr>
        <w:keepNext/>
        <w:keepLines/>
        <w:rPr>
          <w:rFonts w:eastAsia="Times New Roman"/>
          <w:bCs/>
          <w:color w:val="000000"/>
          <w:lang w:val="ru-RU"/>
        </w:rPr>
      </w:pPr>
    </w:p>
    <w:p w:rsidR="005E6CBC" w:rsidRDefault="00412E89">
      <w:pPr>
        <w:keepNext/>
        <w:keepLines/>
        <w:jc w:val="center"/>
        <w:rPr>
          <w:rFonts w:eastAsia="Times New Roman"/>
          <w:b/>
          <w:bCs/>
          <w:color w:val="000000"/>
        </w:rPr>
      </w:pPr>
      <w:r>
        <w:rPr>
          <w:rFonts w:eastAsia="Times New Roman"/>
          <w:b/>
          <w:bCs/>
          <w:color w:val="000000"/>
        </w:rPr>
        <w:t>Познавательные универсальные учебные действия</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142"/>
        <w:gridCol w:w="2557"/>
        <w:gridCol w:w="2037"/>
        <w:gridCol w:w="2449"/>
      </w:tblGrid>
      <w:tr w:rsidR="005E6CBC">
        <w:tc>
          <w:tcPr>
            <w:tcW w:w="29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на конец 4 класса</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5-6 классы</w:t>
            </w:r>
          </w:p>
        </w:tc>
        <w:tc>
          <w:tcPr>
            <w:tcW w:w="255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7-8 классы</w:t>
            </w:r>
          </w:p>
        </w:tc>
        <w:tc>
          <w:tcPr>
            <w:tcW w:w="20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shd w:val="clear" w:color="auto" w:fill="FFFFFF"/>
              <w:tabs>
                <w:tab w:val="left" w:pos="631"/>
              </w:tabs>
              <w:jc w:val="center"/>
              <w:rPr>
                <w:rFonts w:eastAsia="Times New Roman" w:cs="Times New Roman"/>
                <w:b/>
                <w:bCs/>
                <w:color w:val="000000"/>
                <w:lang w:eastAsia="ru-RU"/>
              </w:rPr>
            </w:pPr>
            <w:r>
              <w:rPr>
                <w:rFonts w:eastAsia="Times New Roman" w:cs="Times New Roman"/>
                <w:b/>
                <w:bCs/>
                <w:color w:val="000000"/>
                <w:lang w:eastAsia="ru-RU"/>
              </w:rPr>
              <w:t>9 класс</w:t>
            </w:r>
          </w:p>
          <w:p w:rsidR="005E6CBC" w:rsidRDefault="005E6CBC">
            <w:pPr>
              <w:tabs>
                <w:tab w:val="left" w:pos="631"/>
              </w:tabs>
              <w:jc w:val="center"/>
              <w:rPr>
                <w:rFonts w:eastAsia="Times New Roman" w:cs="Times New Roman"/>
                <w:b/>
                <w:bCs/>
                <w:color w:val="000000"/>
                <w:lang w:eastAsia="ru-RU"/>
              </w:rPr>
            </w:pPr>
          </w:p>
        </w:tc>
      </w:tr>
      <w:tr w:rsidR="005E6CBC" w:rsidRPr="004A4294">
        <w:tc>
          <w:tcPr>
            <w:tcW w:w="294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140" w:hanging="140"/>
              <w:jc w:val="both"/>
              <w:rPr>
                <w:rFonts w:eastAsia="Times New Roman" w:cs="Times New Roman"/>
                <w:b/>
                <w:bCs/>
                <w:spacing w:val="-4"/>
              </w:rPr>
            </w:pPr>
            <w:r>
              <w:rPr>
                <w:rFonts w:eastAsia="Times New Roman" w:cs="Times New Roman"/>
                <w:b/>
                <w:bCs/>
                <w:spacing w:val="-4"/>
              </w:rPr>
              <w:t>Выпускник научится:</w:t>
            </w:r>
          </w:p>
          <w:p w:rsidR="005E6CBC" w:rsidRPr="00F442D0" w:rsidRDefault="00412E89">
            <w:pPr>
              <w:numPr>
                <w:ilvl w:val="0"/>
                <w:numId w:val="146"/>
              </w:numPr>
              <w:tabs>
                <w:tab w:val="left" w:pos="139"/>
              </w:tabs>
              <w:ind w:right="20"/>
              <w:jc w:val="both"/>
              <w:rPr>
                <w:rFonts w:eastAsia="Times New Roman" w:cs="Times New Roman"/>
                <w:bCs/>
                <w:spacing w:val="-4"/>
                <w:lang w:val="ru-RU"/>
              </w:rPr>
            </w:pPr>
            <w:r w:rsidRPr="00F442D0">
              <w:rPr>
                <w:rFonts w:eastAsia="Times New Roman" w:cs="Times New Roman"/>
                <w:bCs/>
                <w:spacing w:val="-4"/>
                <w:lang w:val="ru-RU"/>
              </w:rPr>
              <w:t>освоение начальных форм познавательной и личностной рефлексии;</w:t>
            </w:r>
          </w:p>
          <w:p w:rsidR="005E6CBC" w:rsidRPr="00F442D0" w:rsidRDefault="00412E89">
            <w:pPr>
              <w:numPr>
                <w:ilvl w:val="0"/>
                <w:numId w:val="146"/>
              </w:numPr>
              <w:tabs>
                <w:tab w:val="left" w:pos="139"/>
                <w:tab w:val="left" w:pos="2813"/>
              </w:tabs>
              <w:ind w:right="20"/>
              <w:jc w:val="both"/>
              <w:rPr>
                <w:rFonts w:eastAsia="Times New Roman" w:cs="Times New Roman"/>
                <w:bCs/>
                <w:spacing w:val="-4"/>
                <w:lang w:val="ru-RU"/>
              </w:rPr>
            </w:pPr>
            <w:r w:rsidRPr="00F442D0">
              <w:rPr>
                <w:rFonts w:eastAsia="Times New Roman" w:cs="Times New Roman"/>
                <w:bCs/>
                <w:spacing w:val="-4"/>
                <w:lang w:val="ru-RU"/>
              </w:rPr>
              <w:t>использование знаково</w:t>
            </w:r>
            <w:r w:rsidRPr="00F442D0">
              <w:rPr>
                <w:rFonts w:eastAsia="Times New Roman" w:cs="Times New Roman"/>
                <w:bCs/>
                <w:spacing w:val="-4"/>
                <w:lang w:val="ru-RU"/>
              </w:rPr>
              <w:softHyphen/>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E6CBC" w:rsidRPr="00F442D0" w:rsidRDefault="00412E89">
            <w:pPr>
              <w:numPr>
                <w:ilvl w:val="0"/>
                <w:numId w:val="146"/>
              </w:numPr>
              <w:tabs>
                <w:tab w:val="left" w:pos="144"/>
                <w:tab w:val="left" w:pos="2563"/>
              </w:tabs>
              <w:ind w:right="20"/>
              <w:jc w:val="both"/>
              <w:rPr>
                <w:rFonts w:eastAsia="Times New Roman" w:cs="Times New Roman"/>
                <w:bCs/>
                <w:spacing w:val="-4"/>
                <w:lang w:val="ru-RU"/>
              </w:rPr>
            </w:pPr>
            <w:r w:rsidRPr="00F442D0">
              <w:rPr>
                <w:rFonts w:eastAsia="Times New Roman" w:cs="Times New Roman"/>
                <w:bCs/>
                <w:spacing w:val="-4"/>
                <w:lang w:val="ru-RU"/>
              </w:rPr>
              <w:t>активное использование речевых средств и средств информационных и коммуникационных</w:t>
            </w:r>
            <w:r w:rsidRPr="00F442D0">
              <w:rPr>
                <w:rFonts w:eastAsia="Times New Roman" w:cs="Times New Roman"/>
                <w:bCs/>
                <w:spacing w:val="-4"/>
                <w:lang w:val="ru-RU"/>
              </w:rPr>
              <w:tab/>
              <w:t>технологий (далее - ИКТ) для решения коммуникативных и познавательных задач;</w:t>
            </w:r>
          </w:p>
          <w:p w:rsidR="005E6CBC" w:rsidRPr="00F442D0" w:rsidRDefault="00412E89">
            <w:pPr>
              <w:numPr>
                <w:ilvl w:val="0"/>
                <w:numId w:val="146"/>
              </w:numPr>
              <w:tabs>
                <w:tab w:val="left" w:pos="139"/>
                <w:tab w:val="left" w:pos="3485"/>
              </w:tabs>
              <w:ind w:right="20"/>
              <w:jc w:val="both"/>
              <w:rPr>
                <w:rFonts w:eastAsia="Times New Roman" w:cs="Times New Roman"/>
                <w:bCs/>
                <w:spacing w:val="-4"/>
                <w:lang w:val="ru-RU"/>
              </w:rPr>
            </w:pPr>
            <w:r w:rsidRPr="00F442D0">
              <w:rPr>
                <w:rFonts w:eastAsia="Times New Roman" w:cs="Times New Roman"/>
                <w:bCs/>
                <w:spacing w:val="-4"/>
                <w:lang w:val="ru-RU"/>
              </w:rPr>
              <w:t xml:space="preserve">использование различных </w:t>
            </w:r>
            <w:r w:rsidRPr="00F442D0">
              <w:rPr>
                <w:rFonts w:eastAsia="Times New Roman" w:cs="Times New Roman"/>
                <w:bCs/>
                <w:spacing w:val="-4"/>
                <w:lang w:val="ru-RU"/>
              </w:rPr>
              <w:lastRenderedPageBreak/>
              <w:t>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w:t>
            </w:r>
            <w:r w:rsidRPr="00F442D0">
              <w:rPr>
                <w:rFonts w:eastAsia="Times New Roman" w:cs="Times New Roman"/>
                <w:bCs/>
                <w:spacing w:val="-4"/>
                <w:lang w:val="ru-RU"/>
              </w:rPr>
              <w:tab/>
              <w:t>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5E6CBC" w:rsidRPr="00F442D0" w:rsidRDefault="00412E89">
            <w:pPr>
              <w:pStyle w:val="affff0"/>
              <w:numPr>
                <w:ilvl w:val="0"/>
                <w:numId w:val="146"/>
              </w:numPr>
              <w:ind w:right="20"/>
              <w:jc w:val="both"/>
              <w:rPr>
                <w:bCs/>
                <w:spacing w:val="-4"/>
                <w:lang w:val="ru-RU"/>
              </w:rPr>
            </w:pPr>
            <w:r w:rsidRPr="00F442D0">
              <w:rPr>
                <w:bCs/>
                <w:spacing w:val="-4"/>
                <w:lang w:val="ru-RU"/>
              </w:rPr>
              <w:t>соблюдать нормы информационной избирательности, этики и этикета;</w:t>
            </w:r>
          </w:p>
          <w:p w:rsidR="005E6CBC" w:rsidRPr="00F442D0" w:rsidRDefault="00412E89">
            <w:pPr>
              <w:numPr>
                <w:ilvl w:val="0"/>
                <w:numId w:val="146"/>
              </w:numPr>
              <w:tabs>
                <w:tab w:val="left" w:pos="139"/>
                <w:tab w:val="left" w:pos="2558"/>
              </w:tabs>
              <w:ind w:right="20"/>
              <w:jc w:val="both"/>
              <w:rPr>
                <w:rFonts w:eastAsia="Times New Roman" w:cs="Times New Roman"/>
                <w:bCs/>
                <w:spacing w:val="-4"/>
                <w:lang w:val="ru-RU"/>
              </w:rPr>
            </w:pPr>
            <w:r w:rsidRPr="00F442D0">
              <w:rPr>
                <w:rFonts w:eastAsia="Times New Roman" w:cs="Times New Roman"/>
                <w:bCs/>
                <w:spacing w:val="-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5E6CBC" w:rsidRPr="00F442D0" w:rsidRDefault="00412E89">
            <w:pPr>
              <w:numPr>
                <w:ilvl w:val="0"/>
                <w:numId w:val="146"/>
              </w:numPr>
              <w:tabs>
                <w:tab w:val="left" w:pos="139"/>
                <w:tab w:val="left" w:pos="1886"/>
                <w:tab w:val="left" w:pos="2837"/>
              </w:tabs>
              <w:ind w:right="20"/>
              <w:jc w:val="both"/>
              <w:rPr>
                <w:rFonts w:eastAsia="Times New Roman" w:cs="Times New Roman"/>
                <w:bCs/>
                <w:spacing w:val="-4"/>
                <w:lang w:val="ru-RU"/>
              </w:rPr>
            </w:pPr>
            <w:r w:rsidRPr="00F442D0">
              <w:rPr>
                <w:rFonts w:eastAsia="Times New Roman" w:cs="Times New Roman"/>
                <w:bCs/>
                <w:spacing w:val="-4"/>
                <w:lang w:val="ru-RU"/>
              </w:rPr>
              <w:t xml:space="preserve">овладение начальными сведениями о </w:t>
            </w:r>
            <w:r w:rsidRPr="00F442D0">
              <w:rPr>
                <w:rFonts w:eastAsia="Times New Roman" w:cs="Times New Roman"/>
                <w:bCs/>
                <w:spacing w:val="-4"/>
                <w:lang w:val="ru-RU"/>
              </w:rPr>
              <w:lastRenderedPageBreak/>
              <w:t>сущности и особенностях объектов, процессов</w:t>
            </w:r>
            <w:r w:rsidRPr="00F442D0">
              <w:rPr>
                <w:rFonts w:eastAsia="Times New Roman" w:cs="Times New Roman"/>
                <w:bCs/>
                <w:spacing w:val="-4"/>
                <w:lang w:val="ru-RU"/>
              </w:rPr>
              <w:tab/>
              <w:t>и явлений действительности (природных, социальных, культурных, технических и др.) в соответствии с содержанием конкретного учебного предмета;</w:t>
            </w:r>
          </w:p>
          <w:p w:rsidR="005E6CBC" w:rsidRPr="00F442D0" w:rsidRDefault="00412E89">
            <w:pPr>
              <w:numPr>
                <w:ilvl w:val="0"/>
                <w:numId w:val="146"/>
              </w:numPr>
              <w:tabs>
                <w:tab w:val="left" w:pos="139"/>
                <w:tab w:val="left" w:pos="2539"/>
              </w:tabs>
              <w:ind w:right="20"/>
              <w:jc w:val="both"/>
              <w:rPr>
                <w:rFonts w:eastAsia="Times New Roman" w:cs="Times New Roman"/>
                <w:bCs/>
                <w:spacing w:val="-4"/>
                <w:lang w:val="ru-RU"/>
              </w:rPr>
            </w:pPr>
            <w:r w:rsidRPr="00F442D0">
              <w:rPr>
                <w:rFonts w:eastAsia="Times New Roman" w:cs="Times New Roman"/>
                <w:bCs/>
                <w:spacing w:val="-4"/>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5E6CBC" w:rsidRPr="00F442D0" w:rsidRDefault="00412E89">
            <w:pPr>
              <w:numPr>
                <w:ilvl w:val="0"/>
                <w:numId w:val="146"/>
              </w:numPr>
              <w:tabs>
                <w:tab w:val="left" w:pos="139"/>
              </w:tabs>
              <w:ind w:right="20"/>
              <w:jc w:val="both"/>
              <w:rPr>
                <w:rFonts w:eastAsia="Times New Roman" w:cs="Times New Roman"/>
                <w:bCs/>
                <w:spacing w:val="-4"/>
                <w:lang w:val="ru-RU"/>
              </w:rPr>
            </w:pPr>
            <w:r w:rsidRPr="00F442D0">
              <w:rPr>
                <w:rFonts w:eastAsia="Times New Roman" w:cs="Times New Roman"/>
                <w:bCs/>
                <w:spacing w:val="-4"/>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E6CBC" w:rsidRPr="00F442D0" w:rsidRDefault="00412E89">
            <w:pPr>
              <w:numPr>
                <w:ilvl w:val="0"/>
                <w:numId w:val="146"/>
              </w:numPr>
              <w:tabs>
                <w:tab w:val="left" w:pos="139"/>
              </w:tabs>
              <w:jc w:val="both"/>
              <w:rPr>
                <w:rFonts w:eastAsia="Times New Roman" w:cs="Times New Roman"/>
                <w:bCs/>
                <w:lang w:val="ru-RU"/>
              </w:rPr>
            </w:pPr>
            <w:r w:rsidRPr="00F442D0">
              <w:rPr>
                <w:rFonts w:eastAsia="Times New Roman" w:cs="Times New Roman"/>
                <w:bCs/>
                <w:lang w:val="ru-RU"/>
              </w:rPr>
              <w:t xml:space="preserve">овладение навыками смыслового чтения текстов различных стилей и жанров в соответствии с </w:t>
            </w:r>
            <w:r w:rsidRPr="00F442D0">
              <w:rPr>
                <w:rFonts w:eastAsia="Times New Roman" w:cs="Times New Roman"/>
                <w:bCs/>
                <w:lang w:val="ru-RU"/>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20"/>
              <w:rPr>
                <w:rFonts w:eastAsia="Times New Roman" w:cs="Times New Roman"/>
                <w:b/>
                <w:bCs/>
                <w:spacing w:val="-4"/>
                <w:lang w:val="ru-RU" w:eastAsia="ru-RU"/>
              </w:rPr>
            </w:pPr>
            <w:r w:rsidRPr="00F442D0">
              <w:rPr>
                <w:rFonts w:eastAsia="Times New Roman" w:cs="Times New Roman"/>
                <w:b/>
                <w:bCs/>
                <w:spacing w:val="-4"/>
                <w:lang w:val="ru-RU" w:eastAsia="ru-RU"/>
              </w:rPr>
              <w:lastRenderedPageBreak/>
              <w:t>Выпускник научится:</w:t>
            </w:r>
          </w:p>
          <w:p w:rsidR="005E6CBC" w:rsidRPr="00F442D0" w:rsidRDefault="00412E89">
            <w:pPr>
              <w:ind w:left="20" w:right="40"/>
              <w:rPr>
                <w:rFonts w:eastAsia="Times New Roman" w:cs="Times New Roman"/>
                <w:bCs/>
                <w:spacing w:val="-4"/>
                <w:lang w:val="ru-RU" w:eastAsia="ru-RU"/>
              </w:rPr>
            </w:pPr>
            <w:r w:rsidRPr="00F442D0">
              <w:rPr>
                <w:rFonts w:eastAsia="Times New Roman" w:cs="Times New Roman"/>
                <w:bCs/>
                <w:spacing w:val="-4"/>
                <w:lang w:val="ru-RU" w:eastAsia="ru-RU"/>
              </w:rPr>
              <w:t>проводить наблюдение и эксперимент под руководством учителя;</w:t>
            </w:r>
          </w:p>
          <w:p w:rsidR="005E6CBC" w:rsidRPr="00F442D0" w:rsidRDefault="00412E89">
            <w:pPr>
              <w:numPr>
                <w:ilvl w:val="0"/>
                <w:numId w:val="145"/>
              </w:numPr>
              <w:tabs>
                <w:tab w:val="left" w:pos="140"/>
              </w:tabs>
              <w:ind w:left="20" w:right="40"/>
              <w:rPr>
                <w:rFonts w:eastAsia="Times New Roman" w:cs="Times New Roman"/>
                <w:bCs/>
                <w:spacing w:val="-4"/>
                <w:lang w:val="ru-RU" w:eastAsia="ru-RU"/>
              </w:rPr>
            </w:pPr>
            <w:r w:rsidRPr="00F442D0">
              <w:rPr>
                <w:rFonts w:eastAsia="Times New Roman" w:cs="Times New Roman"/>
                <w:bCs/>
                <w:spacing w:val="-4"/>
                <w:lang w:val="ru-RU" w:eastAsia="ru-RU"/>
              </w:rPr>
              <w:t>осуществлять расширенный поиск информации с использованием ресурсов библиотек и Интернета;</w:t>
            </w:r>
          </w:p>
          <w:p w:rsidR="005E6CBC" w:rsidRDefault="00412E89">
            <w:pPr>
              <w:numPr>
                <w:ilvl w:val="0"/>
                <w:numId w:val="145"/>
              </w:numPr>
              <w:tabs>
                <w:tab w:val="left" w:pos="130"/>
              </w:tabs>
              <w:ind w:left="20"/>
              <w:rPr>
                <w:rFonts w:eastAsia="Times New Roman" w:cs="Times New Roman"/>
                <w:bCs/>
                <w:spacing w:val="-4"/>
                <w:lang w:eastAsia="ru-RU"/>
              </w:rPr>
            </w:pPr>
            <w:r>
              <w:rPr>
                <w:rFonts w:eastAsia="Times New Roman" w:cs="Times New Roman"/>
                <w:bCs/>
                <w:spacing w:val="-4"/>
                <w:lang w:eastAsia="ru-RU"/>
              </w:rPr>
              <w:t>давать определение понятиям;</w:t>
            </w:r>
          </w:p>
          <w:p w:rsidR="005E6CBC" w:rsidRDefault="00412E89">
            <w:pPr>
              <w:numPr>
                <w:ilvl w:val="0"/>
                <w:numId w:val="145"/>
              </w:numPr>
              <w:tabs>
                <w:tab w:val="left" w:pos="130"/>
              </w:tabs>
              <w:ind w:left="20" w:right="40"/>
              <w:rPr>
                <w:rFonts w:eastAsia="Times New Roman" w:cs="Times New Roman"/>
                <w:bCs/>
                <w:spacing w:val="-4"/>
                <w:lang w:eastAsia="ru-RU"/>
              </w:rPr>
            </w:pPr>
            <w:r>
              <w:rPr>
                <w:rFonts w:eastAsia="Times New Roman" w:cs="Times New Roman"/>
                <w:bCs/>
                <w:spacing w:val="-4"/>
                <w:lang w:eastAsia="ru-RU"/>
              </w:rPr>
              <w:t>устанавливать причинно-следственные связи;</w:t>
            </w:r>
          </w:p>
          <w:p w:rsidR="005E6CBC" w:rsidRPr="00F442D0" w:rsidRDefault="00412E89">
            <w:pPr>
              <w:numPr>
                <w:ilvl w:val="0"/>
                <w:numId w:val="145"/>
              </w:numPr>
              <w:tabs>
                <w:tab w:val="left" w:pos="145"/>
              </w:tabs>
              <w:ind w:left="20" w:right="440"/>
              <w:jc w:val="both"/>
              <w:rPr>
                <w:rFonts w:eastAsia="Times New Roman" w:cs="Times New Roman"/>
                <w:bCs/>
                <w:spacing w:val="-4"/>
                <w:lang w:val="ru-RU" w:eastAsia="ru-RU"/>
              </w:rPr>
            </w:pPr>
            <w:r w:rsidRPr="00F442D0">
              <w:rPr>
                <w:rFonts w:eastAsia="Times New Roman" w:cs="Times New Roman"/>
                <w:bCs/>
                <w:spacing w:val="-4"/>
                <w:lang w:val="ru-RU" w:eastAsia="ru-RU"/>
              </w:rPr>
              <w:t>строить классификацию на основе дихотомического деления (на основе отрицания);</w:t>
            </w:r>
          </w:p>
          <w:p w:rsidR="005E6CBC" w:rsidRPr="00F442D0" w:rsidRDefault="00412E89">
            <w:pPr>
              <w:numPr>
                <w:ilvl w:val="0"/>
                <w:numId w:val="145"/>
              </w:numPr>
              <w:tabs>
                <w:tab w:val="left" w:pos="140"/>
              </w:tabs>
              <w:ind w:left="20" w:right="40"/>
              <w:rPr>
                <w:rFonts w:eastAsia="Times New Roman" w:cs="Times New Roman"/>
                <w:bCs/>
                <w:spacing w:val="-4"/>
                <w:lang w:val="ru-RU" w:eastAsia="ru-RU"/>
              </w:rPr>
            </w:pPr>
            <w:r w:rsidRPr="00F442D0">
              <w:rPr>
                <w:rFonts w:eastAsia="Times New Roman" w:cs="Times New Roman"/>
                <w:bCs/>
                <w:spacing w:val="-4"/>
                <w:lang w:val="ru-RU"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E6CBC" w:rsidRPr="00F442D0" w:rsidRDefault="00412E89">
            <w:pPr>
              <w:numPr>
                <w:ilvl w:val="0"/>
                <w:numId w:val="145"/>
              </w:numPr>
              <w:tabs>
                <w:tab w:val="left" w:pos="140"/>
              </w:tabs>
              <w:ind w:left="20" w:right="920"/>
              <w:jc w:val="both"/>
              <w:rPr>
                <w:rFonts w:eastAsia="Times New Roman" w:cs="Times New Roman"/>
                <w:bCs/>
                <w:spacing w:val="-4"/>
                <w:lang w:val="ru-RU" w:eastAsia="ru-RU"/>
              </w:rPr>
            </w:pPr>
            <w:r w:rsidRPr="00F442D0">
              <w:rPr>
                <w:rFonts w:eastAsia="Times New Roman" w:cs="Times New Roman"/>
                <w:bCs/>
                <w:spacing w:val="-4"/>
                <w:lang w:val="ru-RU" w:eastAsia="ru-RU"/>
              </w:rPr>
              <w:t>основам ознакомитель</w:t>
            </w:r>
            <w:r w:rsidRPr="00F442D0">
              <w:rPr>
                <w:rFonts w:eastAsia="Times New Roman" w:cs="Times New Roman"/>
                <w:bCs/>
                <w:spacing w:val="-4"/>
                <w:lang w:val="ru-RU" w:eastAsia="ru-RU"/>
              </w:rPr>
              <w:lastRenderedPageBreak/>
              <w:t>ного, изучающего, усваивающего и поискового чтения;</w:t>
            </w:r>
          </w:p>
          <w:p w:rsidR="005E6CBC" w:rsidRPr="00F442D0" w:rsidRDefault="005E6CBC">
            <w:pPr>
              <w:tabs>
                <w:tab w:val="left" w:pos="631"/>
              </w:tabs>
              <w:rPr>
                <w:rFonts w:eastAsia="Times New Roman" w:cs="Times New Roman"/>
                <w:bCs/>
                <w:color w:val="000000"/>
                <w:lang w:val="ru-RU" w:eastAsia="ru-RU"/>
              </w:rPr>
            </w:pPr>
          </w:p>
        </w:tc>
        <w:tc>
          <w:tcPr>
            <w:tcW w:w="255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20"/>
              <w:rPr>
                <w:rFonts w:eastAsia="Times New Roman" w:cs="Times New Roman"/>
                <w:b/>
                <w:bCs/>
                <w:spacing w:val="-4"/>
                <w:lang w:val="ru-RU" w:eastAsia="ru-RU"/>
              </w:rPr>
            </w:pPr>
            <w:r w:rsidRPr="00F442D0">
              <w:rPr>
                <w:rFonts w:eastAsia="Times New Roman" w:cs="Times New Roman"/>
                <w:b/>
                <w:bCs/>
                <w:spacing w:val="-4"/>
                <w:lang w:val="ru-RU" w:eastAsia="ru-RU"/>
              </w:rPr>
              <w:lastRenderedPageBreak/>
              <w:t>Выпускник научится:</w:t>
            </w:r>
          </w:p>
          <w:p w:rsidR="005E6CBC" w:rsidRPr="00F442D0" w:rsidRDefault="00412E89">
            <w:pPr>
              <w:ind w:left="20"/>
              <w:rPr>
                <w:rFonts w:eastAsia="Times New Roman" w:cs="Times New Roman"/>
                <w:bCs/>
                <w:spacing w:val="-4"/>
                <w:lang w:val="ru-RU" w:eastAsia="ru-RU"/>
              </w:rPr>
            </w:pPr>
            <w:r w:rsidRPr="00F442D0">
              <w:rPr>
                <w:rFonts w:eastAsia="Times New Roman" w:cs="Times New Roman"/>
                <w:bCs/>
                <w:spacing w:val="-4"/>
                <w:lang w:val="ru-RU" w:eastAsia="ru-RU"/>
              </w:rPr>
              <w:t>проводить наблюдение и эксперимент под руководством учителя;</w:t>
            </w:r>
          </w:p>
          <w:p w:rsidR="005E6CBC" w:rsidRPr="00F442D0" w:rsidRDefault="00412E89">
            <w:pPr>
              <w:numPr>
                <w:ilvl w:val="0"/>
                <w:numId w:val="145"/>
              </w:numPr>
              <w:tabs>
                <w:tab w:val="left" w:pos="135"/>
              </w:tabs>
              <w:ind w:left="20"/>
              <w:rPr>
                <w:rFonts w:eastAsia="Times New Roman" w:cs="Times New Roman"/>
                <w:bCs/>
                <w:spacing w:val="-4"/>
                <w:lang w:val="ru-RU" w:eastAsia="ru-RU"/>
              </w:rPr>
            </w:pPr>
            <w:r w:rsidRPr="00F442D0">
              <w:rPr>
                <w:rFonts w:eastAsia="Times New Roman" w:cs="Times New Roman"/>
                <w:bCs/>
                <w:spacing w:val="-4"/>
                <w:lang w:val="ru-RU" w:eastAsia="ru-RU"/>
              </w:rPr>
              <w:t>осуществлять расширенный поиск информации с использованием ресурсов библиотек и Интернета;</w:t>
            </w:r>
          </w:p>
          <w:p w:rsidR="005E6CBC" w:rsidRDefault="00412E89">
            <w:pPr>
              <w:numPr>
                <w:ilvl w:val="0"/>
                <w:numId w:val="145"/>
              </w:numPr>
              <w:tabs>
                <w:tab w:val="left" w:pos="126"/>
              </w:tabs>
              <w:ind w:left="20"/>
              <w:rPr>
                <w:rFonts w:eastAsia="Times New Roman" w:cs="Times New Roman"/>
                <w:bCs/>
                <w:spacing w:val="-4"/>
                <w:lang w:eastAsia="ru-RU"/>
              </w:rPr>
            </w:pPr>
            <w:r>
              <w:rPr>
                <w:rFonts w:eastAsia="Times New Roman" w:cs="Times New Roman"/>
                <w:bCs/>
                <w:spacing w:val="-4"/>
                <w:lang w:eastAsia="ru-RU"/>
              </w:rPr>
              <w:t>давать определение понятиям;</w:t>
            </w:r>
          </w:p>
          <w:p w:rsidR="005E6CBC" w:rsidRDefault="00412E89">
            <w:pPr>
              <w:numPr>
                <w:ilvl w:val="0"/>
                <w:numId w:val="145"/>
              </w:numPr>
              <w:tabs>
                <w:tab w:val="left" w:pos="130"/>
              </w:tabs>
              <w:ind w:left="20"/>
              <w:rPr>
                <w:rFonts w:eastAsia="Times New Roman" w:cs="Times New Roman"/>
                <w:bCs/>
                <w:spacing w:val="-4"/>
                <w:lang w:eastAsia="ru-RU"/>
              </w:rPr>
            </w:pPr>
            <w:r>
              <w:rPr>
                <w:rFonts w:eastAsia="Times New Roman" w:cs="Times New Roman"/>
                <w:bCs/>
                <w:spacing w:val="-4"/>
                <w:lang w:eastAsia="ru-RU"/>
              </w:rPr>
              <w:t>устанавливать причинно-следственные связи;</w:t>
            </w:r>
          </w:p>
          <w:p w:rsidR="005E6CBC" w:rsidRPr="00F442D0" w:rsidRDefault="00412E89">
            <w:pPr>
              <w:numPr>
                <w:ilvl w:val="0"/>
                <w:numId w:val="145"/>
              </w:numPr>
              <w:tabs>
                <w:tab w:val="left" w:pos="140"/>
              </w:tabs>
              <w:ind w:left="20" w:right="520"/>
              <w:jc w:val="both"/>
              <w:rPr>
                <w:rFonts w:eastAsia="Times New Roman" w:cs="Times New Roman"/>
                <w:bCs/>
                <w:spacing w:val="-4"/>
                <w:lang w:val="ru-RU" w:eastAsia="ru-RU"/>
              </w:rPr>
            </w:pPr>
            <w:r w:rsidRPr="00F442D0">
              <w:rPr>
                <w:rFonts w:eastAsia="Times New Roman" w:cs="Times New Roman"/>
                <w:bCs/>
                <w:spacing w:val="-4"/>
                <w:lang w:val="ru-RU" w:eastAsia="ru-RU"/>
              </w:rPr>
              <w:t>строить классификацию на основе дихотомического деления (на основе отрицания);</w:t>
            </w:r>
          </w:p>
          <w:p w:rsidR="005E6CBC" w:rsidRPr="00F442D0" w:rsidRDefault="00412E89">
            <w:pPr>
              <w:numPr>
                <w:ilvl w:val="0"/>
                <w:numId w:val="145"/>
              </w:numPr>
              <w:tabs>
                <w:tab w:val="left" w:pos="135"/>
              </w:tabs>
              <w:ind w:left="20"/>
              <w:rPr>
                <w:rFonts w:eastAsia="Times New Roman" w:cs="Times New Roman"/>
                <w:bCs/>
                <w:spacing w:val="-4"/>
                <w:lang w:val="ru-RU" w:eastAsia="ru-RU"/>
              </w:rPr>
            </w:pPr>
            <w:r w:rsidRPr="00F442D0">
              <w:rPr>
                <w:rFonts w:eastAsia="Times New Roman" w:cs="Times New Roman"/>
                <w:bCs/>
                <w:spacing w:val="-4"/>
                <w:lang w:val="ru-RU" w:eastAsia="ru-RU"/>
              </w:rPr>
              <w:t xml:space="preserve">обобщать понятия — осуществлять </w:t>
            </w:r>
            <w:r w:rsidRPr="00F442D0">
              <w:rPr>
                <w:rFonts w:eastAsia="Times New Roman" w:cs="Times New Roman"/>
                <w:bCs/>
                <w:spacing w:val="-4"/>
                <w:lang w:val="ru-RU" w:eastAsia="ru-RU"/>
              </w:rPr>
              <w:lastRenderedPageBreak/>
              <w:t>логическую операцию перехода от видовых признаков к родовому понятию, от понятия с меньшим объёмом к понятию с большим объёмом;</w:t>
            </w:r>
          </w:p>
          <w:p w:rsidR="005E6CBC" w:rsidRPr="00F442D0" w:rsidRDefault="00412E89">
            <w:pPr>
              <w:numPr>
                <w:ilvl w:val="0"/>
                <w:numId w:val="145"/>
              </w:numPr>
              <w:tabs>
                <w:tab w:val="left" w:pos="135"/>
              </w:tabs>
              <w:ind w:left="20"/>
              <w:rPr>
                <w:rFonts w:eastAsia="Times New Roman" w:cs="Times New Roman"/>
                <w:bCs/>
                <w:spacing w:val="-4"/>
                <w:lang w:val="ru-RU" w:eastAsia="ru-RU"/>
              </w:rPr>
            </w:pPr>
            <w:r w:rsidRPr="00F442D0">
              <w:rPr>
                <w:rFonts w:eastAsia="Times New Roman" w:cs="Times New Roman"/>
                <w:bCs/>
                <w:spacing w:val="-4"/>
                <w:lang w:val="ru-RU" w:eastAsia="ru-RU"/>
              </w:rPr>
              <w:t>осуществлять сравнение и классификацию, самостоятельно выбирая основания и критерии для указанных логических операций;</w:t>
            </w:r>
          </w:p>
          <w:p w:rsidR="005E6CBC" w:rsidRDefault="00412E89">
            <w:pPr>
              <w:numPr>
                <w:ilvl w:val="0"/>
                <w:numId w:val="145"/>
              </w:numPr>
              <w:tabs>
                <w:tab w:val="left" w:pos="135"/>
              </w:tabs>
              <w:ind w:left="20"/>
              <w:rPr>
                <w:rFonts w:eastAsia="Times New Roman" w:cs="Times New Roman"/>
                <w:bCs/>
                <w:spacing w:val="-4"/>
                <w:lang w:eastAsia="ru-RU"/>
              </w:rPr>
            </w:pPr>
            <w:r>
              <w:rPr>
                <w:rFonts w:eastAsia="Times New Roman" w:cs="Times New Roman"/>
                <w:bCs/>
                <w:spacing w:val="-4"/>
                <w:lang w:eastAsia="ru-RU"/>
              </w:rPr>
              <w:t>основам реализации проектно</w:t>
            </w:r>
            <w:r>
              <w:rPr>
                <w:rFonts w:eastAsia="Times New Roman" w:cs="Times New Roman"/>
                <w:bCs/>
                <w:spacing w:val="-4"/>
                <w:lang w:eastAsia="ru-RU"/>
              </w:rPr>
              <w:softHyphen/>
              <w:t>исследовательской деятельности;</w:t>
            </w:r>
          </w:p>
          <w:p w:rsidR="005E6CBC" w:rsidRPr="00F442D0" w:rsidRDefault="00412E89">
            <w:pPr>
              <w:numPr>
                <w:ilvl w:val="0"/>
                <w:numId w:val="145"/>
              </w:numPr>
              <w:tabs>
                <w:tab w:val="left" w:pos="135"/>
              </w:tabs>
              <w:ind w:left="20"/>
              <w:rPr>
                <w:rFonts w:eastAsia="Times New Roman" w:cs="Times New Roman"/>
                <w:bCs/>
                <w:spacing w:val="-4"/>
                <w:lang w:val="ru-RU" w:eastAsia="ru-RU"/>
              </w:rPr>
            </w:pPr>
            <w:r w:rsidRPr="00F442D0">
              <w:rPr>
                <w:rFonts w:eastAsia="Times New Roman" w:cs="Times New Roman"/>
                <w:bCs/>
                <w:spacing w:val="-4"/>
                <w:lang w:val="ru-RU" w:eastAsia="ru-RU"/>
              </w:rPr>
              <w:t>осуществлять выбор наиболее эффективных способов решения задач в зависимости от конкретных условий;</w:t>
            </w:r>
          </w:p>
          <w:p w:rsidR="005E6CBC" w:rsidRPr="00F442D0" w:rsidRDefault="00412E89">
            <w:pPr>
              <w:numPr>
                <w:ilvl w:val="0"/>
                <w:numId w:val="145"/>
              </w:numPr>
              <w:tabs>
                <w:tab w:val="left" w:pos="145"/>
              </w:tabs>
              <w:ind w:left="20"/>
              <w:rPr>
                <w:rFonts w:eastAsia="Times New Roman" w:cs="Times New Roman"/>
                <w:bCs/>
                <w:spacing w:val="-4"/>
                <w:lang w:val="ru-RU" w:eastAsia="ru-RU"/>
              </w:rPr>
            </w:pPr>
            <w:r w:rsidRPr="00F442D0">
              <w:rPr>
                <w:rFonts w:eastAsia="Times New Roman" w:cs="Times New Roman"/>
                <w:bCs/>
                <w:spacing w:val="-4"/>
                <w:lang w:val="ru-RU" w:eastAsia="ru-RU"/>
              </w:rPr>
              <w:t>основам ознакомительного, изучающего, усваивающего и поискового чтения;</w:t>
            </w:r>
          </w:p>
          <w:p w:rsidR="005E6CBC" w:rsidRPr="00F442D0" w:rsidRDefault="00412E89">
            <w:pPr>
              <w:numPr>
                <w:ilvl w:val="0"/>
                <w:numId w:val="145"/>
              </w:numPr>
              <w:tabs>
                <w:tab w:val="left" w:pos="130"/>
              </w:tabs>
              <w:ind w:left="20"/>
              <w:rPr>
                <w:rFonts w:eastAsia="Times New Roman" w:cs="Times New Roman"/>
                <w:bCs/>
                <w:spacing w:val="-4"/>
                <w:lang w:val="ru-RU" w:eastAsia="ru-RU"/>
              </w:rPr>
            </w:pPr>
            <w:r w:rsidRPr="00F442D0">
              <w:rPr>
                <w:rFonts w:eastAsia="Times New Roman" w:cs="Times New Roman"/>
                <w:bCs/>
                <w:spacing w:val="-4"/>
                <w:lang w:val="ru-RU" w:eastAsia="ru-RU"/>
              </w:rPr>
              <w:t xml:space="preserve">работать с метафорами — понимать переносный смысл выражений, понимать и употреблять обороты речи, построенные на скрытом </w:t>
            </w:r>
            <w:r w:rsidRPr="00F442D0">
              <w:rPr>
                <w:rFonts w:eastAsia="Times New Roman" w:cs="Times New Roman"/>
                <w:bCs/>
                <w:spacing w:val="-4"/>
                <w:lang w:val="ru-RU" w:eastAsia="ru-RU"/>
              </w:rPr>
              <w:lastRenderedPageBreak/>
              <w:t>уподоблении, образном сближении слов.</w:t>
            </w:r>
          </w:p>
          <w:p w:rsidR="005E6CBC" w:rsidRPr="00F442D0" w:rsidRDefault="005E6CBC">
            <w:pPr>
              <w:numPr>
                <w:ilvl w:val="0"/>
                <w:numId w:val="145"/>
              </w:numPr>
              <w:tabs>
                <w:tab w:val="left" w:pos="145"/>
              </w:tabs>
              <w:ind w:left="20"/>
              <w:rPr>
                <w:rFonts w:eastAsia="Times New Roman" w:cs="Times New Roman"/>
                <w:bCs/>
                <w:spacing w:val="-4"/>
                <w:lang w:val="ru-RU" w:eastAsia="ru-RU"/>
              </w:rPr>
            </w:pPr>
          </w:p>
        </w:tc>
        <w:tc>
          <w:tcPr>
            <w:tcW w:w="20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left="20"/>
              <w:rPr>
                <w:rFonts w:eastAsia="Times New Roman" w:cs="Times New Roman"/>
                <w:b/>
                <w:bCs/>
                <w:spacing w:val="-4"/>
                <w:lang w:eastAsia="ru-RU"/>
              </w:rPr>
            </w:pPr>
            <w:r>
              <w:rPr>
                <w:rFonts w:eastAsia="Times New Roman" w:cs="Times New Roman"/>
                <w:b/>
                <w:bCs/>
                <w:spacing w:val="-4"/>
                <w:lang w:eastAsia="ru-RU"/>
              </w:rPr>
              <w:lastRenderedPageBreak/>
              <w:t>Выпускник научится:</w:t>
            </w:r>
          </w:p>
          <w:p w:rsidR="005E6CBC" w:rsidRDefault="00412E89">
            <w:pPr>
              <w:numPr>
                <w:ilvl w:val="0"/>
                <w:numId w:val="145"/>
              </w:numPr>
              <w:tabs>
                <w:tab w:val="left" w:pos="140"/>
              </w:tabs>
              <w:ind w:left="20" w:right="800"/>
              <w:rPr>
                <w:rFonts w:eastAsia="Times New Roman" w:cs="Times New Roman"/>
                <w:bCs/>
                <w:spacing w:val="-4"/>
                <w:lang w:eastAsia="ru-RU"/>
              </w:rPr>
            </w:pPr>
            <w:r>
              <w:rPr>
                <w:rFonts w:eastAsia="Times New Roman" w:cs="Times New Roman"/>
                <w:bCs/>
                <w:spacing w:val="-4"/>
                <w:lang w:eastAsia="ru-RU"/>
              </w:rPr>
              <w:t>основам реализации проектно</w:t>
            </w:r>
            <w:r>
              <w:rPr>
                <w:rFonts w:eastAsia="Times New Roman" w:cs="Times New Roman"/>
                <w:bCs/>
                <w:spacing w:val="-4"/>
                <w:lang w:eastAsia="ru-RU"/>
              </w:rPr>
              <w:softHyphen/>
              <w:t>исследовательской деятельности;</w:t>
            </w:r>
          </w:p>
          <w:p w:rsidR="005E6CBC" w:rsidRPr="00F442D0" w:rsidRDefault="00412E89">
            <w:pPr>
              <w:numPr>
                <w:ilvl w:val="0"/>
                <w:numId w:val="145"/>
              </w:numPr>
              <w:tabs>
                <w:tab w:val="left" w:pos="14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проводить наблюдение и эксперимент под руководством учителя;</w:t>
            </w:r>
          </w:p>
          <w:p w:rsidR="005E6CBC" w:rsidRPr="00F442D0" w:rsidRDefault="00412E89">
            <w:pPr>
              <w:numPr>
                <w:ilvl w:val="0"/>
                <w:numId w:val="145"/>
              </w:numPr>
              <w:tabs>
                <w:tab w:val="left" w:pos="14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осуществлять расширенный поиск информации с использованием ресурсов библиотек и Интернета;</w:t>
            </w:r>
          </w:p>
          <w:p w:rsidR="005E6CBC" w:rsidRPr="00F442D0" w:rsidRDefault="00412E89">
            <w:pPr>
              <w:numPr>
                <w:ilvl w:val="0"/>
                <w:numId w:val="145"/>
              </w:numPr>
              <w:tabs>
                <w:tab w:val="left" w:pos="14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создавать и преобразовывать модели и схемы для решения задач;</w:t>
            </w:r>
          </w:p>
          <w:p w:rsidR="005E6CBC" w:rsidRPr="00F442D0" w:rsidRDefault="00412E89">
            <w:pPr>
              <w:numPr>
                <w:ilvl w:val="0"/>
                <w:numId w:val="145"/>
              </w:numPr>
              <w:tabs>
                <w:tab w:val="left" w:pos="14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осуществлять выбор наиболее эффективных способов решения задач в зависимости от конкретных условий;</w:t>
            </w:r>
          </w:p>
          <w:p w:rsidR="005E6CBC" w:rsidRDefault="00412E89">
            <w:pPr>
              <w:numPr>
                <w:ilvl w:val="0"/>
                <w:numId w:val="145"/>
              </w:numPr>
              <w:tabs>
                <w:tab w:val="left" w:pos="130"/>
              </w:tabs>
              <w:ind w:left="20"/>
              <w:rPr>
                <w:rFonts w:eastAsia="Times New Roman" w:cs="Times New Roman"/>
                <w:bCs/>
                <w:spacing w:val="-4"/>
                <w:lang w:eastAsia="ru-RU"/>
              </w:rPr>
            </w:pPr>
            <w:r>
              <w:rPr>
                <w:rFonts w:eastAsia="Times New Roman" w:cs="Times New Roman"/>
                <w:bCs/>
                <w:spacing w:val="-4"/>
                <w:lang w:eastAsia="ru-RU"/>
              </w:rPr>
              <w:t>давать определение понятиям;</w:t>
            </w:r>
          </w:p>
          <w:p w:rsidR="005E6CBC" w:rsidRDefault="00412E89">
            <w:pPr>
              <w:numPr>
                <w:ilvl w:val="0"/>
                <w:numId w:val="145"/>
              </w:numPr>
              <w:tabs>
                <w:tab w:val="left" w:pos="130"/>
              </w:tabs>
              <w:ind w:left="20" w:right="140"/>
              <w:rPr>
                <w:rFonts w:eastAsia="Times New Roman" w:cs="Times New Roman"/>
                <w:bCs/>
                <w:spacing w:val="-4"/>
                <w:lang w:eastAsia="ru-RU"/>
              </w:rPr>
            </w:pPr>
            <w:r>
              <w:rPr>
                <w:rFonts w:eastAsia="Times New Roman" w:cs="Times New Roman"/>
                <w:bCs/>
                <w:spacing w:val="-4"/>
                <w:lang w:eastAsia="ru-RU"/>
              </w:rPr>
              <w:t>устанавливать причинно-</w:t>
            </w:r>
            <w:r>
              <w:rPr>
                <w:rFonts w:eastAsia="Times New Roman" w:cs="Times New Roman"/>
                <w:bCs/>
                <w:spacing w:val="-4"/>
                <w:lang w:eastAsia="ru-RU"/>
              </w:rPr>
              <w:lastRenderedPageBreak/>
              <w:t>следственные связи;</w:t>
            </w:r>
          </w:p>
          <w:p w:rsidR="005E6CBC" w:rsidRPr="00F442D0" w:rsidRDefault="00412E89">
            <w:pPr>
              <w:numPr>
                <w:ilvl w:val="0"/>
                <w:numId w:val="145"/>
              </w:numPr>
              <w:tabs>
                <w:tab w:val="left" w:pos="15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осуществлять логическую операцию установления родовидовых отношений, ограничение понятия;</w:t>
            </w:r>
          </w:p>
          <w:p w:rsidR="005E6CBC" w:rsidRPr="00F442D0" w:rsidRDefault="00412E89">
            <w:pPr>
              <w:numPr>
                <w:ilvl w:val="0"/>
                <w:numId w:val="145"/>
              </w:numPr>
              <w:tabs>
                <w:tab w:val="left" w:pos="14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E6CBC" w:rsidRPr="00F442D0" w:rsidRDefault="00412E89">
            <w:pPr>
              <w:numPr>
                <w:ilvl w:val="0"/>
                <w:numId w:val="145"/>
              </w:numPr>
              <w:tabs>
                <w:tab w:val="left" w:pos="14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осуществлять сравнение  и классификацию, самостоятельно выбирая основания и критерии для указанных логических операций;</w:t>
            </w:r>
          </w:p>
          <w:p w:rsidR="005E6CBC" w:rsidRPr="00F442D0" w:rsidRDefault="00412E89">
            <w:pPr>
              <w:numPr>
                <w:ilvl w:val="0"/>
                <w:numId w:val="145"/>
              </w:numPr>
              <w:tabs>
                <w:tab w:val="left" w:pos="145"/>
              </w:tabs>
              <w:ind w:left="20" w:right="400"/>
              <w:jc w:val="both"/>
              <w:rPr>
                <w:rFonts w:eastAsia="Times New Roman" w:cs="Times New Roman"/>
                <w:bCs/>
                <w:spacing w:val="-4"/>
                <w:lang w:val="ru-RU" w:eastAsia="ru-RU"/>
              </w:rPr>
            </w:pPr>
            <w:r w:rsidRPr="00F442D0">
              <w:rPr>
                <w:rFonts w:eastAsia="Times New Roman" w:cs="Times New Roman"/>
                <w:bCs/>
                <w:spacing w:val="-4"/>
                <w:lang w:val="ru-RU" w:eastAsia="ru-RU"/>
              </w:rPr>
              <w:t>строить классификацию на основе дихотомического деления (на основе отрицания);</w:t>
            </w:r>
          </w:p>
          <w:p w:rsidR="005E6CBC" w:rsidRPr="00F442D0" w:rsidRDefault="00412E89">
            <w:pPr>
              <w:numPr>
                <w:ilvl w:val="0"/>
                <w:numId w:val="145"/>
              </w:numPr>
              <w:tabs>
                <w:tab w:val="left" w:pos="140"/>
              </w:tabs>
              <w:ind w:left="20" w:right="140"/>
              <w:rPr>
                <w:rFonts w:eastAsia="Times New Roman" w:cs="Times New Roman"/>
                <w:bCs/>
                <w:spacing w:val="-4"/>
                <w:lang w:val="ru-RU" w:eastAsia="ru-RU"/>
              </w:rPr>
            </w:pPr>
            <w:r w:rsidRPr="00F442D0">
              <w:rPr>
                <w:rFonts w:eastAsia="Times New Roman" w:cs="Times New Roman"/>
                <w:bCs/>
                <w:spacing w:val="-4"/>
                <w:lang w:val="ru-RU" w:eastAsia="ru-RU"/>
              </w:rPr>
              <w:t>строить логическое рассуждение, включающее установление причинно</w:t>
            </w:r>
            <w:r w:rsidRPr="00F442D0">
              <w:rPr>
                <w:rFonts w:eastAsia="Times New Roman" w:cs="Times New Roman"/>
                <w:bCs/>
                <w:spacing w:val="-4"/>
                <w:lang w:val="ru-RU" w:eastAsia="ru-RU"/>
              </w:rPr>
              <w:softHyphen/>
              <w:t>следственных связей;</w:t>
            </w:r>
          </w:p>
          <w:p w:rsidR="005E6CBC" w:rsidRPr="00F442D0" w:rsidRDefault="00412E89">
            <w:pPr>
              <w:numPr>
                <w:ilvl w:val="0"/>
                <w:numId w:val="145"/>
              </w:numPr>
              <w:tabs>
                <w:tab w:val="left" w:pos="140"/>
              </w:tabs>
              <w:ind w:left="20" w:right="180"/>
              <w:rPr>
                <w:rFonts w:eastAsia="Times New Roman" w:cs="Times New Roman"/>
                <w:bCs/>
                <w:spacing w:val="-4"/>
                <w:lang w:val="ru-RU" w:eastAsia="ru-RU"/>
              </w:rPr>
            </w:pPr>
            <w:r w:rsidRPr="00F442D0">
              <w:rPr>
                <w:rFonts w:eastAsia="Times New Roman" w:cs="Times New Roman"/>
                <w:bCs/>
                <w:spacing w:val="-4"/>
                <w:lang w:val="ru-RU" w:eastAsia="ru-RU"/>
              </w:rPr>
              <w:t>объяснять явления, процессы, связи и отношения, выявляемые в ходе исследования;</w:t>
            </w:r>
          </w:p>
          <w:p w:rsidR="005E6CBC" w:rsidRPr="00F442D0" w:rsidRDefault="00412E89">
            <w:pPr>
              <w:numPr>
                <w:ilvl w:val="0"/>
                <w:numId w:val="145"/>
              </w:numPr>
              <w:tabs>
                <w:tab w:val="left" w:pos="145"/>
              </w:tabs>
              <w:ind w:left="20" w:right="180"/>
              <w:rPr>
                <w:rFonts w:eastAsia="Times New Roman" w:cs="Times New Roman"/>
                <w:bCs/>
                <w:spacing w:val="-4"/>
                <w:lang w:val="ru-RU" w:eastAsia="ru-RU"/>
              </w:rPr>
            </w:pPr>
            <w:r w:rsidRPr="00F442D0">
              <w:rPr>
                <w:rFonts w:eastAsia="Times New Roman" w:cs="Times New Roman"/>
                <w:bCs/>
                <w:spacing w:val="-4"/>
                <w:lang w:val="ru-RU" w:eastAsia="ru-RU"/>
              </w:rPr>
              <w:t>основам ознакомительного, изучающего, усваивающего и поискового чтения;</w:t>
            </w:r>
          </w:p>
          <w:p w:rsidR="005E6CBC" w:rsidRPr="00F442D0" w:rsidRDefault="00412E89">
            <w:pPr>
              <w:numPr>
                <w:ilvl w:val="0"/>
                <w:numId w:val="145"/>
              </w:numPr>
              <w:tabs>
                <w:tab w:val="left" w:pos="150"/>
              </w:tabs>
              <w:ind w:left="20" w:right="180"/>
              <w:rPr>
                <w:rFonts w:eastAsia="Times New Roman" w:cs="Times New Roman"/>
                <w:bCs/>
                <w:spacing w:val="-4"/>
                <w:lang w:val="ru-RU" w:eastAsia="ru-RU"/>
              </w:rPr>
            </w:pPr>
            <w:r w:rsidRPr="00F442D0">
              <w:rPr>
                <w:rFonts w:eastAsia="Times New Roman" w:cs="Times New Roman"/>
                <w:bCs/>
                <w:spacing w:val="-4"/>
                <w:lang w:val="ru-RU" w:eastAsia="ru-RU"/>
              </w:rPr>
              <w:lastRenderedPageBreak/>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E6CBC" w:rsidRPr="00F442D0" w:rsidRDefault="00412E89">
            <w:pPr>
              <w:numPr>
                <w:ilvl w:val="0"/>
                <w:numId w:val="145"/>
              </w:numPr>
              <w:tabs>
                <w:tab w:val="left" w:pos="135"/>
              </w:tabs>
              <w:ind w:left="20" w:right="180"/>
              <w:rPr>
                <w:rFonts w:eastAsia="Times New Roman" w:cs="Times New Roman"/>
                <w:lang w:val="ru-RU" w:eastAsia="ru-RU"/>
              </w:rPr>
            </w:pPr>
            <w:r w:rsidRPr="00F442D0">
              <w:rPr>
                <w:rFonts w:eastAsia="Times New Roman" w:cs="Times New Roman"/>
                <w:bCs/>
                <w:spacing w:val="-4"/>
                <w:lang w:val="ru-RU"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sidRPr="00F442D0">
              <w:rPr>
                <w:rFonts w:eastAsia="Times New Roman" w:cs="Times New Roman"/>
                <w:lang w:val="ru-RU" w:eastAsia="ru-RU"/>
              </w:rPr>
              <w:t>.</w:t>
            </w:r>
          </w:p>
        </w:tc>
      </w:tr>
      <w:tr w:rsidR="005E6CBC" w:rsidRPr="004A4294">
        <w:tc>
          <w:tcPr>
            <w:tcW w:w="294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numPr>
                <w:ilvl w:val="0"/>
                <w:numId w:val="145"/>
              </w:numPr>
              <w:tabs>
                <w:tab w:val="left" w:pos="139"/>
              </w:tabs>
              <w:ind w:left="140" w:right="20" w:hanging="140"/>
              <w:jc w:val="both"/>
              <w:rPr>
                <w:rFonts w:ascii="Calibri" w:eastAsia="Calibri" w:hAnsi="Calibri" w:cs="Calibri"/>
                <w:bCs/>
                <w:i/>
                <w:spacing w:val="-4"/>
                <w:szCs w:val="20"/>
                <w:lang w:val="ru-RU" w:eastAsia="ru-RU"/>
              </w:rPr>
            </w:pP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20" w:right="140"/>
              <w:rPr>
                <w:rFonts w:eastAsia="Times New Roman" w:cs="Times New Roman"/>
                <w:b/>
                <w:iCs/>
                <w:spacing w:val="-2"/>
                <w:lang w:val="ru-RU" w:eastAsia="ru-RU"/>
              </w:rPr>
            </w:pPr>
            <w:r w:rsidRPr="00F442D0">
              <w:rPr>
                <w:rFonts w:eastAsia="Times New Roman" w:cs="Times New Roman"/>
                <w:b/>
                <w:iCs/>
                <w:spacing w:val="-2"/>
                <w:lang w:val="ru-RU" w:eastAsia="ru-RU"/>
              </w:rPr>
              <w:t>Выпускник получит возможность научиться:</w:t>
            </w:r>
          </w:p>
          <w:p w:rsidR="005E6CBC" w:rsidRPr="00F442D0" w:rsidRDefault="00412E89">
            <w:pPr>
              <w:ind w:left="20"/>
              <w:rPr>
                <w:rFonts w:eastAsia="Times New Roman" w:cs="Times New Roman"/>
                <w:i/>
                <w:iCs/>
                <w:spacing w:val="2"/>
                <w:lang w:val="ru-RU" w:eastAsia="ru-RU"/>
              </w:rPr>
            </w:pPr>
            <w:r w:rsidRPr="00F442D0">
              <w:rPr>
                <w:rFonts w:eastAsia="Times New Roman" w:cs="Times New Roman"/>
                <w:i/>
                <w:iCs/>
                <w:spacing w:val="2"/>
                <w:lang w:val="ru-RU" w:eastAsia="ru-RU"/>
              </w:rPr>
              <w:t>работать с метафорами</w:t>
            </w:r>
            <w:r w:rsidRPr="00F442D0">
              <w:rPr>
                <w:rFonts w:eastAsia="Times New Roman" w:cs="Times New Roman"/>
                <w:i/>
                <w:color w:val="000000"/>
                <w:shd w:val="clear" w:color="auto" w:fill="FFFFFF"/>
                <w:lang w:val="ru-RU" w:eastAsia="ru-RU"/>
              </w:rPr>
              <w:t xml:space="preserve"> — </w:t>
            </w:r>
            <w:r w:rsidRPr="00F442D0">
              <w:rPr>
                <w:rFonts w:eastAsia="Times New Roman" w:cs="Times New Roman"/>
                <w:i/>
                <w:iCs/>
                <w:spacing w:val="2"/>
                <w:lang w:val="ru-RU" w:eastAsia="ru-RU"/>
              </w:rPr>
              <w:t>понимать переносный смысл выражений, понимать и употреблять обороты речи, построенные на скрытом уподоблении, образном сближении слов.</w:t>
            </w:r>
          </w:p>
          <w:p w:rsidR="005E6CBC" w:rsidRPr="00F442D0" w:rsidRDefault="00412E89">
            <w:pPr>
              <w:numPr>
                <w:ilvl w:val="0"/>
                <w:numId w:val="145"/>
              </w:numPr>
              <w:tabs>
                <w:tab w:val="left" w:pos="164"/>
              </w:tabs>
              <w:ind w:left="20"/>
              <w:rPr>
                <w:rFonts w:eastAsia="Times New Roman" w:cs="Times New Roman"/>
                <w:i/>
                <w:iCs/>
                <w:spacing w:val="2"/>
                <w:lang w:val="ru-RU" w:eastAsia="ru-RU"/>
              </w:rPr>
            </w:pPr>
            <w:r w:rsidRPr="00F442D0">
              <w:rPr>
                <w:rFonts w:eastAsia="Times New Roman" w:cs="Times New Roman"/>
                <w:i/>
                <w:iCs/>
                <w:spacing w:val="2"/>
                <w:lang w:val="ru-RU" w:eastAsia="ru-RU"/>
              </w:rPr>
              <w:t>осуществлять сравнение, сериацию и классификацию, самостоятельно выбирая основания и критерии для указанных логических операций;</w:t>
            </w:r>
          </w:p>
          <w:p w:rsidR="005E6CBC" w:rsidRPr="00F442D0" w:rsidRDefault="005E6CBC">
            <w:pPr>
              <w:shd w:val="clear" w:color="auto" w:fill="FFFFFF"/>
              <w:ind w:left="20" w:firstLine="74"/>
              <w:rPr>
                <w:rFonts w:eastAsia="Times New Roman" w:cs="Times New Roman"/>
                <w:bCs/>
                <w:i/>
                <w:spacing w:val="-4"/>
                <w:lang w:val="ru-RU" w:eastAsia="ru-RU"/>
              </w:rPr>
            </w:pPr>
          </w:p>
        </w:tc>
        <w:tc>
          <w:tcPr>
            <w:tcW w:w="255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20" w:right="80"/>
              <w:rPr>
                <w:rFonts w:eastAsia="Times New Roman" w:cs="Times New Roman"/>
                <w:b/>
                <w:iCs/>
                <w:spacing w:val="-2"/>
                <w:lang w:val="ru-RU" w:eastAsia="ru-RU"/>
              </w:rPr>
            </w:pPr>
            <w:r w:rsidRPr="00F442D0">
              <w:rPr>
                <w:rFonts w:eastAsia="Times New Roman" w:cs="Times New Roman"/>
                <w:b/>
                <w:iCs/>
                <w:spacing w:val="-2"/>
                <w:lang w:val="ru-RU" w:eastAsia="ru-RU"/>
              </w:rPr>
              <w:t>Выпускник получит возможность научиться:</w:t>
            </w:r>
          </w:p>
          <w:p w:rsidR="005E6CBC" w:rsidRPr="00F442D0" w:rsidRDefault="00412E89">
            <w:pPr>
              <w:ind w:left="20" w:right="80"/>
              <w:rPr>
                <w:rFonts w:eastAsia="Times New Roman" w:cs="Times New Roman"/>
                <w:i/>
                <w:iCs/>
                <w:spacing w:val="2"/>
                <w:lang w:val="ru-RU" w:eastAsia="ru-RU"/>
              </w:rPr>
            </w:pPr>
            <w:r w:rsidRPr="00F442D0">
              <w:rPr>
                <w:rFonts w:eastAsia="Times New Roman" w:cs="Times New Roman"/>
                <w:i/>
                <w:iCs/>
                <w:spacing w:val="2"/>
                <w:lang w:val="ru-RU" w:eastAsia="ru-RU"/>
              </w:rPr>
              <w:t>объяснять явления, процессы, связи и отношения, выявляемые в ходе исследования;</w:t>
            </w:r>
          </w:p>
          <w:p w:rsidR="005E6CBC" w:rsidRPr="00F442D0" w:rsidRDefault="005E6CBC">
            <w:pPr>
              <w:ind w:left="20" w:hanging="20"/>
              <w:rPr>
                <w:rFonts w:eastAsia="Times New Roman" w:cs="Times New Roman"/>
                <w:bCs/>
                <w:i/>
                <w:spacing w:val="-4"/>
                <w:lang w:val="ru-RU" w:eastAsia="ru-RU"/>
              </w:rPr>
            </w:pPr>
          </w:p>
        </w:tc>
        <w:tc>
          <w:tcPr>
            <w:tcW w:w="20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left="20"/>
              <w:rPr>
                <w:rFonts w:eastAsia="Times New Roman" w:cs="Times New Roman"/>
                <w:b/>
                <w:iCs/>
                <w:spacing w:val="-2"/>
                <w:lang w:eastAsia="ru-RU"/>
              </w:rPr>
            </w:pPr>
            <w:r>
              <w:rPr>
                <w:rFonts w:eastAsia="Times New Roman" w:cs="Times New Roman"/>
                <w:b/>
                <w:iCs/>
                <w:spacing w:val="-2"/>
                <w:lang w:eastAsia="ru-RU"/>
              </w:rPr>
              <w:t>Выпускник получит возможность научиться:</w:t>
            </w:r>
          </w:p>
          <w:p w:rsidR="005E6CBC" w:rsidRDefault="00412E89">
            <w:pPr>
              <w:numPr>
                <w:ilvl w:val="0"/>
                <w:numId w:val="145"/>
              </w:numPr>
              <w:tabs>
                <w:tab w:val="left" w:pos="135"/>
              </w:tabs>
              <w:ind w:left="20"/>
              <w:rPr>
                <w:rFonts w:eastAsia="Times New Roman" w:cs="Times New Roman"/>
                <w:i/>
                <w:iCs/>
                <w:spacing w:val="2"/>
                <w:lang w:eastAsia="ru-RU"/>
              </w:rPr>
            </w:pPr>
            <w:r>
              <w:rPr>
                <w:rFonts w:eastAsia="Times New Roman" w:cs="Times New Roman"/>
                <w:i/>
                <w:iCs/>
                <w:spacing w:val="2"/>
                <w:lang w:eastAsia="ru-RU"/>
              </w:rPr>
              <w:t>основам рефлексивного чтения;</w:t>
            </w:r>
          </w:p>
          <w:p w:rsidR="005E6CBC" w:rsidRPr="00F442D0" w:rsidRDefault="00412E89">
            <w:pPr>
              <w:numPr>
                <w:ilvl w:val="0"/>
                <w:numId w:val="145"/>
              </w:numPr>
              <w:tabs>
                <w:tab w:val="left" w:pos="140"/>
              </w:tabs>
              <w:ind w:left="20"/>
              <w:rPr>
                <w:rFonts w:eastAsia="Times New Roman" w:cs="Times New Roman"/>
                <w:i/>
                <w:iCs/>
                <w:spacing w:val="2"/>
                <w:lang w:val="ru-RU" w:eastAsia="ru-RU"/>
              </w:rPr>
            </w:pPr>
            <w:r w:rsidRPr="00F442D0">
              <w:rPr>
                <w:rFonts w:eastAsia="Times New Roman" w:cs="Times New Roman"/>
                <w:i/>
                <w:iCs/>
                <w:spacing w:val="2"/>
                <w:lang w:val="ru-RU" w:eastAsia="ru-RU"/>
              </w:rPr>
              <w:t>ставить проблему, аргументировать её актуальность;</w:t>
            </w:r>
          </w:p>
          <w:p w:rsidR="005E6CBC" w:rsidRPr="00F442D0" w:rsidRDefault="00412E89">
            <w:pPr>
              <w:numPr>
                <w:ilvl w:val="0"/>
                <w:numId w:val="145"/>
              </w:numPr>
              <w:tabs>
                <w:tab w:val="left" w:pos="154"/>
              </w:tabs>
              <w:ind w:left="20"/>
              <w:rPr>
                <w:rFonts w:eastAsia="Times New Roman" w:cs="Times New Roman"/>
                <w:i/>
                <w:iCs/>
                <w:spacing w:val="2"/>
                <w:lang w:val="ru-RU" w:eastAsia="ru-RU"/>
              </w:rPr>
            </w:pPr>
            <w:r w:rsidRPr="00F442D0">
              <w:rPr>
                <w:rFonts w:eastAsia="Times New Roman" w:cs="Times New Roman"/>
                <w:i/>
                <w:iCs/>
                <w:spacing w:val="2"/>
                <w:lang w:val="ru-RU" w:eastAsia="ru-RU"/>
              </w:rPr>
              <w:t>самостоятельно проводить исследование на основе применения методов наблюдения и эксперимента;</w:t>
            </w:r>
          </w:p>
          <w:p w:rsidR="005E6CBC" w:rsidRPr="00F442D0" w:rsidRDefault="00412E89">
            <w:pPr>
              <w:numPr>
                <w:ilvl w:val="0"/>
                <w:numId w:val="145"/>
              </w:numPr>
              <w:tabs>
                <w:tab w:val="left" w:pos="145"/>
              </w:tabs>
              <w:ind w:left="20"/>
              <w:rPr>
                <w:rFonts w:eastAsia="Times New Roman" w:cs="Times New Roman"/>
                <w:i/>
                <w:iCs/>
                <w:spacing w:val="2"/>
                <w:lang w:val="ru-RU" w:eastAsia="ru-RU"/>
              </w:rPr>
            </w:pPr>
            <w:r w:rsidRPr="00F442D0">
              <w:rPr>
                <w:rFonts w:eastAsia="Times New Roman" w:cs="Times New Roman"/>
                <w:i/>
                <w:iCs/>
                <w:spacing w:val="2"/>
                <w:lang w:val="ru-RU" w:eastAsia="ru-RU"/>
              </w:rPr>
              <w:t>выдвигать гипотезы о связях и закономерностях событий, процессов, объектов;</w:t>
            </w:r>
          </w:p>
          <w:p w:rsidR="005E6CBC" w:rsidRDefault="00412E89">
            <w:pPr>
              <w:numPr>
                <w:ilvl w:val="0"/>
                <w:numId w:val="145"/>
              </w:numPr>
              <w:tabs>
                <w:tab w:val="left" w:pos="135"/>
              </w:tabs>
              <w:ind w:left="20"/>
              <w:rPr>
                <w:rFonts w:eastAsia="Times New Roman" w:cs="Times New Roman"/>
                <w:i/>
                <w:iCs/>
                <w:spacing w:val="2"/>
                <w:lang w:eastAsia="ru-RU"/>
              </w:rPr>
            </w:pPr>
            <w:r>
              <w:rPr>
                <w:rFonts w:eastAsia="Times New Roman" w:cs="Times New Roman"/>
                <w:i/>
                <w:iCs/>
                <w:spacing w:val="2"/>
                <w:lang w:eastAsia="ru-RU"/>
              </w:rPr>
              <w:t>организовывать исследование с целью</w:t>
            </w:r>
          </w:p>
          <w:p w:rsidR="005E6CBC" w:rsidRDefault="00412E89">
            <w:pPr>
              <w:ind w:left="80"/>
              <w:rPr>
                <w:rFonts w:eastAsia="Times New Roman" w:cs="Times New Roman"/>
                <w:bCs/>
                <w:i/>
                <w:spacing w:val="-4"/>
                <w:lang w:eastAsia="ru-RU"/>
              </w:rPr>
            </w:pPr>
            <w:r>
              <w:rPr>
                <w:rFonts w:eastAsia="Times New Roman" w:cs="Times New Roman"/>
                <w:bCs/>
                <w:i/>
                <w:spacing w:val="-4"/>
                <w:lang w:eastAsia="ru-RU"/>
              </w:rPr>
              <w:t>проверки гипотез;</w:t>
            </w:r>
          </w:p>
          <w:p w:rsidR="005E6CBC" w:rsidRPr="00F442D0" w:rsidRDefault="00412E89">
            <w:pPr>
              <w:ind w:left="20" w:firstLine="74"/>
              <w:rPr>
                <w:rFonts w:eastAsia="Times New Roman" w:cs="Times New Roman"/>
                <w:bCs/>
                <w:i/>
                <w:spacing w:val="-4"/>
                <w:lang w:val="ru-RU" w:eastAsia="ru-RU"/>
              </w:rPr>
            </w:pPr>
            <w:r w:rsidRPr="00F442D0">
              <w:rPr>
                <w:rFonts w:eastAsia="Times New Roman" w:cs="Times New Roman"/>
                <w:bCs/>
                <w:i/>
                <w:iCs/>
                <w:spacing w:val="2"/>
                <w:lang w:val="ru-RU" w:eastAsia="ru-RU"/>
              </w:rPr>
              <w:t xml:space="preserve">• </w:t>
            </w:r>
            <w:r w:rsidRPr="00F442D0">
              <w:rPr>
                <w:rFonts w:eastAsia="Times New Roman" w:cs="Times New Roman"/>
                <w:bCs/>
                <w:i/>
                <w:spacing w:val="-4"/>
                <w:lang w:val="ru-RU" w:eastAsia="ru-RU"/>
              </w:rPr>
              <w:t>делать умозаключения (индуктивное и по аналогии) и выводы на основе аргументации.</w:t>
            </w:r>
          </w:p>
        </w:tc>
      </w:tr>
    </w:tbl>
    <w:p w:rsidR="005E6CBC" w:rsidRPr="00F442D0" w:rsidRDefault="005E6CBC">
      <w:pPr>
        <w:rPr>
          <w:lang w:val="ru-RU" w:eastAsia="ru-RU"/>
        </w:rPr>
      </w:pPr>
    </w:p>
    <w:p w:rsidR="005E6CBC" w:rsidRPr="00F442D0" w:rsidRDefault="00412E89">
      <w:pPr>
        <w:ind w:left="-567" w:firstLine="283"/>
        <w:jc w:val="both"/>
        <w:rPr>
          <w:b/>
          <w:lang w:val="ru-RU" w:eastAsia="ru-RU"/>
        </w:rPr>
      </w:pPr>
      <w:r w:rsidRPr="00F442D0">
        <w:rPr>
          <w:lang w:val="ru-RU" w:eastAsia="ru-RU"/>
        </w:rPr>
        <w:t>Характеристика результатов формирования УУД на разных этапах обучения по учебным предметам представлена в</w:t>
      </w:r>
      <w:r w:rsidRPr="00F442D0">
        <w:rPr>
          <w:b/>
          <w:lang w:val="ru-RU" w:eastAsia="ru-RU"/>
        </w:rPr>
        <w:t xml:space="preserve"> Приложении 4.</w:t>
      </w:r>
    </w:p>
    <w:p w:rsidR="005E6CBC" w:rsidRPr="00F442D0" w:rsidRDefault="00412E89">
      <w:pPr>
        <w:shd w:val="clear" w:color="auto" w:fill="FFFFFF"/>
        <w:tabs>
          <w:tab w:val="left" w:pos="631"/>
        </w:tabs>
        <w:ind w:left="-567" w:firstLine="283"/>
        <w:jc w:val="both"/>
        <w:rPr>
          <w:rFonts w:eastAsia="Times New Roman"/>
          <w:bCs/>
          <w:color w:val="000000"/>
          <w:lang w:val="ru-RU"/>
        </w:rPr>
      </w:pPr>
      <w:r w:rsidRPr="00F442D0">
        <w:rPr>
          <w:rFonts w:eastAsia="Times New Roman"/>
          <w:bCs/>
          <w:color w:val="000000"/>
          <w:lang w:val="ru-RU"/>
        </w:rPr>
        <w:tab/>
      </w:r>
      <w:r w:rsidRPr="00F442D0">
        <w:rPr>
          <w:rFonts w:eastAsia="Times New Roman"/>
          <w:bCs/>
          <w:color w:val="000000"/>
          <w:lang w:val="ru-RU"/>
        </w:rPr>
        <w:tab/>
        <w:t xml:space="preserve">В  соответствии  с  требования  федерального  государственного  стандарта  основного  общего  образования  в  основе  реализации программы    лежит  системно-деятельностный подход, который обеспечивает: </w:t>
      </w:r>
    </w:p>
    <w:p w:rsidR="005E6CBC" w:rsidRPr="00F442D0" w:rsidRDefault="00412E89">
      <w:pPr>
        <w:numPr>
          <w:ilvl w:val="0"/>
          <w:numId w:val="156"/>
        </w:numPr>
        <w:shd w:val="clear" w:color="auto" w:fill="FFFFFF"/>
        <w:tabs>
          <w:tab w:val="left" w:pos="631"/>
        </w:tabs>
        <w:ind w:left="-567"/>
        <w:jc w:val="both"/>
        <w:rPr>
          <w:rFonts w:eastAsia="Times New Roman"/>
          <w:bCs/>
          <w:color w:val="000000"/>
          <w:lang w:val="ru-RU"/>
        </w:rPr>
      </w:pPr>
      <w:r w:rsidRPr="00F442D0">
        <w:rPr>
          <w:rFonts w:eastAsia="Times New Roman"/>
          <w:bCs/>
          <w:color w:val="000000"/>
          <w:lang w:val="ru-RU"/>
        </w:rPr>
        <w:t xml:space="preserve">формирование готовности к саморазвитию и непрерывному образованию;  </w:t>
      </w:r>
    </w:p>
    <w:p w:rsidR="005E6CBC" w:rsidRPr="00F442D0" w:rsidRDefault="00412E89">
      <w:pPr>
        <w:numPr>
          <w:ilvl w:val="0"/>
          <w:numId w:val="156"/>
        </w:numPr>
        <w:shd w:val="clear" w:color="auto" w:fill="FFFFFF"/>
        <w:tabs>
          <w:tab w:val="left" w:pos="631"/>
        </w:tabs>
        <w:ind w:left="-567"/>
        <w:jc w:val="both"/>
        <w:rPr>
          <w:rFonts w:eastAsia="Times New Roman"/>
          <w:bCs/>
          <w:color w:val="000000"/>
          <w:lang w:val="ru-RU"/>
        </w:rPr>
      </w:pPr>
      <w:r w:rsidRPr="00F442D0">
        <w:rPr>
          <w:rFonts w:eastAsia="Times New Roman"/>
          <w:bCs/>
          <w:color w:val="000000"/>
          <w:lang w:val="ru-RU"/>
        </w:rPr>
        <w:t xml:space="preserve">проектирование и конструирование социальной среды развития обучающихся в системе образования;  </w:t>
      </w:r>
    </w:p>
    <w:p w:rsidR="005E6CBC" w:rsidRPr="00F442D0" w:rsidRDefault="00412E89">
      <w:pPr>
        <w:numPr>
          <w:ilvl w:val="0"/>
          <w:numId w:val="156"/>
        </w:numPr>
        <w:shd w:val="clear" w:color="auto" w:fill="FFFFFF"/>
        <w:tabs>
          <w:tab w:val="left" w:pos="631"/>
        </w:tabs>
        <w:ind w:left="-567"/>
        <w:jc w:val="both"/>
        <w:rPr>
          <w:rFonts w:eastAsia="Times New Roman"/>
          <w:bCs/>
          <w:color w:val="000000"/>
          <w:lang w:val="ru-RU"/>
        </w:rPr>
      </w:pPr>
      <w:r w:rsidRPr="00F442D0">
        <w:rPr>
          <w:rFonts w:eastAsia="Times New Roman"/>
          <w:bCs/>
          <w:color w:val="000000"/>
          <w:lang w:val="ru-RU"/>
        </w:rPr>
        <w:t xml:space="preserve">активную учебно-познавательную деятельность обучающихся;  </w:t>
      </w:r>
    </w:p>
    <w:p w:rsidR="005E6CBC" w:rsidRPr="00F442D0" w:rsidRDefault="00412E89">
      <w:pPr>
        <w:numPr>
          <w:ilvl w:val="0"/>
          <w:numId w:val="156"/>
        </w:numPr>
        <w:shd w:val="clear" w:color="auto" w:fill="FFFFFF"/>
        <w:tabs>
          <w:tab w:val="left" w:pos="631"/>
        </w:tabs>
        <w:ind w:left="-567"/>
        <w:jc w:val="both"/>
        <w:rPr>
          <w:rFonts w:eastAsia="Times New Roman"/>
          <w:bCs/>
          <w:color w:val="000000"/>
          <w:lang w:val="ru-RU"/>
        </w:rPr>
      </w:pPr>
      <w:r w:rsidRPr="00F442D0">
        <w:rPr>
          <w:rFonts w:eastAsia="Times New Roman"/>
          <w:bCs/>
          <w:color w:val="000000"/>
          <w:lang w:val="ru-RU"/>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5E6CBC" w:rsidRPr="00F442D0" w:rsidRDefault="00412E89">
      <w:pPr>
        <w:shd w:val="clear" w:color="auto" w:fill="FFFFFF"/>
        <w:tabs>
          <w:tab w:val="left" w:pos="631"/>
        </w:tabs>
        <w:ind w:left="-567" w:firstLine="283"/>
        <w:jc w:val="both"/>
        <w:rPr>
          <w:rFonts w:eastAsia="Times New Roman"/>
          <w:bCs/>
          <w:color w:val="000000"/>
          <w:lang w:val="ru-RU"/>
        </w:rPr>
      </w:pPr>
      <w:r w:rsidRPr="00F442D0">
        <w:rPr>
          <w:rFonts w:eastAsia="Times New Roman"/>
          <w:bCs/>
          <w:color w:val="000000"/>
          <w:lang w:val="ru-RU"/>
        </w:rPr>
        <w:tab/>
      </w:r>
      <w:r w:rsidRPr="00F442D0">
        <w:rPr>
          <w:rFonts w:eastAsia="Times New Roman"/>
          <w:bCs/>
          <w:color w:val="000000"/>
          <w:lang w:val="ru-RU"/>
        </w:rPr>
        <w:tab/>
        <w:t>Исходя  из  этого,  для  реализации  программы развития УУД  были отобраны  те  образовательные  технологии, которые отвечают требованиям системно-деятельностного подхода.</w:t>
      </w:r>
    </w:p>
    <w:p w:rsidR="005E6CBC" w:rsidRDefault="00412E89">
      <w:pPr>
        <w:ind w:left="1440"/>
        <w:contextualSpacing/>
        <w:jc w:val="both"/>
        <w:rPr>
          <w:b/>
        </w:rPr>
      </w:pPr>
      <w:r>
        <w:rPr>
          <w:b/>
        </w:rPr>
        <w:t>Технологии развития универсальных учебных действий</w:t>
      </w:r>
    </w:p>
    <w:p w:rsidR="005E6CBC" w:rsidRDefault="005E6CBC">
      <w:pPr>
        <w:jc w:val="both"/>
        <w:rPr>
          <w:b/>
          <w:lang w:eastAsia="ar-SA"/>
        </w:rPr>
      </w:pP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2228"/>
        <w:gridCol w:w="2245"/>
        <w:gridCol w:w="4258"/>
      </w:tblGrid>
      <w:tr w:rsidR="005E6CBC" w:rsidRPr="004A4294">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lang w:eastAsia="ar-SA"/>
              </w:rPr>
            </w:pPr>
            <w:r>
              <w:rPr>
                <w:b/>
                <w:lang w:eastAsia="ar-SA"/>
              </w:rPr>
              <w:t>Педагогические технологии</w:t>
            </w: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lang w:eastAsia="ar-SA"/>
              </w:rPr>
            </w:pPr>
            <w:r>
              <w:rPr>
                <w:b/>
                <w:lang w:eastAsia="ar-SA"/>
              </w:rPr>
              <w:t>Приоритетные виды формируемых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Pr="00F442D0" w:rsidRDefault="00412E89">
            <w:pPr>
              <w:jc w:val="center"/>
              <w:rPr>
                <w:b/>
                <w:lang w:val="ru-RU" w:eastAsia="ar-SA"/>
              </w:rPr>
            </w:pPr>
            <w:r w:rsidRPr="00F442D0">
              <w:rPr>
                <w:b/>
                <w:lang w:val="ru-RU" w:eastAsia="ar-SA"/>
              </w:rPr>
              <w:t>Учебные предметы</w:t>
            </w:r>
          </w:p>
          <w:p w:rsidR="005E6CBC" w:rsidRPr="00F442D0" w:rsidRDefault="00412E89">
            <w:pPr>
              <w:jc w:val="center"/>
              <w:rPr>
                <w:b/>
                <w:lang w:val="ru-RU" w:eastAsia="ar-SA"/>
              </w:rPr>
            </w:pPr>
            <w:r w:rsidRPr="00F442D0">
              <w:rPr>
                <w:b/>
                <w:lang w:val="ru-RU" w:eastAsia="ar-SA"/>
              </w:rPr>
              <w:t>(предметные области) по приоритетному использованию педагогических технологий</w:t>
            </w:r>
          </w:p>
        </w:tc>
      </w:tr>
      <w:tr w:rsidR="005E6CBC" w:rsidRPr="004A4294">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Технология проектного обучения</w:t>
            </w:r>
          </w:p>
          <w:p w:rsidR="005E6CBC" w:rsidRDefault="005E6CBC">
            <w:pPr>
              <w:jc w:val="both"/>
              <w:rPr>
                <w:lang w:eastAsia="ar-SA"/>
              </w:rPr>
            </w:pP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jc w:val="both"/>
              <w:rPr>
                <w:lang w:val="ru-RU" w:eastAsia="ar-SA"/>
              </w:rPr>
            </w:pPr>
            <w:r w:rsidRPr="00F442D0">
              <w:rPr>
                <w:lang w:val="ru-RU" w:eastAsia="ar-SA"/>
              </w:rPr>
              <w:t>Коммуникативные УУД.</w:t>
            </w:r>
          </w:p>
          <w:p w:rsidR="005E6CBC" w:rsidRPr="00F442D0" w:rsidRDefault="00412E89">
            <w:pPr>
              <w:jc w:val="both"/>
              <w:rPr>
                <w:lang w:val="ru-RU" w:eastAsia="ar-SA"/>
              </w:rPr>
            </w:pPr>
            <w:r w:rsidRPr="00F442D0">
              <w:rPr>
                <w:lang w:val="ru-RU" w:eastAsia="ar-SA"/>
              </w:rPr>
              <w:t>Познавательные УУД.</w:t>
            </w:r>
          </w:p>
          <w:p w:rsidR="005E6CBC" w:rsidRPr="00F442D0" w:rsidRDefault="00412E89">
            <w:pPr>
              <w:jc w:val="both"/>
              <w:rPr>
                <w:lang w:val="ru-RU" w:eastAsia="ar-SA"/>
              </w:rPr>
            </w:pPr>
            <w:r w:rsidRPr="00F442D0">
              <w:rPr>
                <w:lang w:val="ru-RU" w:eastAsia="ar-SA"/>
              </w:rPr>
              <w:t>Регулятивные УУД.</w:t>
            </w:r>
          </w:p>
          <w:p w:rsidR="005E6CBC" w:rsidRDefault="00412E89">
            <w:pPr>
              <w:jc w:val="both"/>
              <w:rPr>
                <w:lang w:eastAsia="ar-SA"/>
              </w:rPr>
            </w:pPr>
            <w:r>
              <w:rPr>
                <w:lang w:eastAsia="ar-SA"/>
              </w:rPr>
              <w:t>Личностные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numPr>
                <w:ilvl w:val="0"/>
                <w:numId w:val="150"/>
              </w:numPr>
              <w:jc w:val="both"/>
              <w:rPr>
                <w:lang w:eastAsia="ar-SA"/>
              </w:rPr>
            </w:pPr>
            <w:r>
              <w:rPr>
                <w:lang w:eastAsia="ar-SA"/>
              </w:rPr>
              <w:t xml:space="preserve">Технология </w:t>
            </w:r>
          </w:p>
          <w:p w:rsidR="005E6CBC" w:rsidRDefault="00412E89">
            <w:pPr>
              <w:numPr>
                <w:ilvl w:val="0"/>
                <w:numId w:val="150"/>
              </w:numPr>
              <w:jc w:val="both"/>
              <w:rPr>
                <w:lang w:eastAsia="ar-SA"/>
              </w:rPr>
            </w:pPr>
            <w:r>
              <w:rPr>
                <w:lang w:eastAsia="ar-SA"/>
              </w:rPr>
              <w:t>Иностранный (немецкий) язык</w:t>
            </w:r>
          </w:p>
          <w:p w:rsidR="005E6CBC" w:rsidRDefault="00412E89">
            <w:pPr>
              <w:numPr>
                <w:ilvl w:val="0"/>
                <w:numId w:val="150"/>
              </w:numPr>
              <w:jc w:val="both"/>
              <w:rPr>
                <w:lang w:eastAsia="ar-SA"/>
              </w:rPr>
            </w:pPr>
            <w:r>
              <w:rPr>
                <w:lang w:eastAsia="ar-SA"/>
              </w:rPr>
              <w:t>Естественно-научные предметы</w:t>
            </w:r>
          </w:p>
          <w:p w:rsidR="005E6CBC" w:rsidRPr="00F442D0" w:rsidRDefault="00412E89">
            <w:pPr>
              <w:numPr>
                <w:ilvl w:val="0"/>
                <w:numId w:val="150"/>
              </w:numPr>
              <w:jc w:val="both"/>
              <w:rPr>
                <w:lang w:val="ru-RU" w:eastAsia="ar-SA"/>
              </w:rPr>
            </w:pPr>
            <w:r w:rsidRPr="00F442D0">
              <w:rPr>
                <w:lang w:val="ru-RU" w:eastAsia="ar-SA"/>
              </w:rPr>
              <w:t>Физическая культура и основы безопасности жизнедеятельности</w:t>
            </w:r>
          </w:p>
        </w:tc>
      </w:tr>
      <w:tr w:rsidR="005E6CBC">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jc w:val="both"/>
              <w:rPr>
                <w:lang w:val="ru-RU" w:eastAsia="ar-SA"/>
              </w:rPr>
            </w:pPr>
            <w:r w:rsidRPr="00F442D0">
              <w:rPr>
                <w:lang w:val="ru-RU" w:eastAsia="ar-SA"/>
              </w:rPr>
              <w:t>Технология проблемного изложения учебного материала</w:t>
            </w: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Познавательные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numPr>
                <w:ilvl w:val="0"/>
                <w:numId w:val="152"/>
              </w:numPr>
              <w:jc w:val="both"/>
              <w:rPr>
                <w:lang w:eastAsia="ar-SA"/>
              </w:rPr>
            </w:pPr>
            <w:r>
              <w:rPr>
                <w:lang w:eastAsia="ar-SA"/>
              </w:rPr>
              <w:t>Математика и информатика</w:t>
            </w:r>
          </w:p>
          <w:p w:rsidR="005E6CBC" w:rsidRDefault="00412E89">
            <w:pPr>
              <w:numPr>
                <w:ilvl w:val="0"/>
                <w:numId w:val="152"/>
              </w:numPr>
              <w:jc w:val="both"/>
              <w:rPr>
                <w:lang w:eastAsia="ar-SA"/>
              </w:rPr>
            </w:pPr>
            <w:r>
              <w:rPr>
                <w:lang w:eastAsia="ar-SA"/>
              </w:rPr>
              <w:t>Естественно-научные предметы</w:t>
            </w:r>
          </w:p>
          <w:p w:rsidR="005E6CBC" w:rsidRDefault="00412E89">
            <w:pPr>
              <w:numPr>
                <w:ilvl w:val="0"/>
                <w:numId w:val="152"/>
              </w:numPr>
              <w:jc w:val="both"/>
              <w:rPr>
                <w:lang w:eastAsia="ar-SA"/>
              </w:rPr>
            </w:pPr>
            <w:r>
              <w:rPr>
                <w:lang w:eastAsia="ar-SA"/>
              </w:rPr>
              <w:t xml:space="preserve">Филология </w:t>
            </w:r>
          </w:p>
          <w:p w:rsidR="005E6CBC" w:rsidRDefault="00412E89">
            <w:pPr>
              <w:numPr>
                <w:ilvl w:val="0"/>
                <w:numId w:val="152"/>
              </w:numPr>
              <w:jc w:val="both"/>
              <w:rPr>
                <w:lang w:eastAsia="ar-SA"/>
              </w:rPr>
            </w:pPr>
            <w:r>
              <w:rPr>
                <w:lang w:eastAsia="ar-SA"/>
              </w:rPr>
              <w:t>ОБЖ</w:t>
            </w:r>
          </w:p>
        </w:tc>
      </w:tr>
      <w:tr w:rsidR="005E6CBC">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Технология исследовательской деятельности</w:t>
            </w: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Познавательные УУД.</w:t>
            </w:r>
          </w:p>
          <w:p w:rsidR="005E6CBC" w:rsidRDefault="00412E89">
            <w:pPr>
              <w:jc w:val="both"/>
              <w:rPr>
                <w:lang w:eastAsia="ar-SA"/>
              </w:rPr>
            </w:pPr>
            <w:r>
              <w:rPr>
                <w:lang w:eastAsia="ar-SA"/>
              </w:rPr>
              <w:t>Регулятивные УУД.</w:t>
            </w:r>
          </w:p>
          <w:p w:rsidR="005E6CBC" w:rsidRDefault="00412E89">
            <w:pPr>
              <w:jc w:val="both"/>
              <w:rPr>
                <w:lang w:eastAsia="ar-SA"/>
              </w:rPr>
            </w:pPr>
            <w:r>
              <w:rPr>
                <w:lang w:eastAsia="ar-SA"/>
              </w:rPr>
              <w:t>Личностные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numPr>
                <w:ilvl w:val="0"/>
                <w:numId w:val="153"/>
              </w:numPr>
              <w:jc w:val="both"/>
              <w:rPr>
                <w:lang w:eastAsia="ar-SA"/>
              </w:rPr>
            </w:pPr>
            <w:r>
              <w:rPr>
                <w:lang w:eastAsia="ar-SA"/>
              </w:rPr>
              <w:t>Естественно-научные предметы</w:t>
            </w:r>
          </w:p>
          <w:p w:rsidR="005E6CBC" w:rsidRDefault="00412E89">
            <w:pPr>
              <w:numPr>
                <w:ilvl w:val="0"/>
                <w:numId w:val="153"/>
              </w:numPr>
              <w:jc w:val="both"/>
              <w:rPr>
                <w:lang w:eastAsia="ar-SA"/>
              </w:rPr>
            </w:pPr>
            <w:r>
              <w:rPr>
                <w:lang w:eastAsia="ar-SA"/>
              </w:rPr>
              <w:t xml:space="preserve">Филология </w:t>
            </w:r>
          </w:p>
          <w:p w:rsidR="005E6CBC" w:rsidRDefault="00412E89">
            <w:pPr>
              <w:numPr>
                <w:ilvl w:val="0"/>
                <w:numId w:val="153"/>
              </w:numPr>
              <w:jc w:val="both"/>
              <w:rPr>
                <w:lang w:eastAsia="ar-SA"/>
              </w:rPr>
            </w:pPr>
            <w:r>
              <w:rPr>
                <w:lang w:eastAsia="ar-SA"/>
              </w:rPr>
              <w:t>Математика и информатика</w:t>
            </w:r>
          </w:p>
        </w:tc>
      </w:tr>
      <w:tr w:rsidR="005E6CBC">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lastRenderedPageBreak/>
              <w:t>Коммуникативно-диалоговые технологии</w:t>
            </w: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Коммуникативные УУД.</w:t>
            </w:r>
          </w:p>
          <w:p w:rsidR="005E6CBC" w:rsidRDefault="00412E89">
            <w:pPr>
              <w:jc w:val="both"/>
              <w:rPr>
                <w:lang w:eastAsia="ar-SA"/>
              </w:rPr>
            </w:pPr>
            <w:r>
              <w:rPr>
                <w:lang w:eastAsia="ar-SA"/>
              </w:rPr>
              <w:t>Регулятивные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numPr>
                <w:ilvl w:val="0"/>
                <w:numId w:val="154"/>
              </w:numPr>
              <w:jc w:val="both"/>
              <w:rPr>
                <w:lang w:eastAsia="ar-SA"/>
              </w:rPr>
            </w:pPr>
            <w:r>
              <w:rPr>
                <w:lang w:eastAsia="ar-SA"/>
              </w:rPr>
              <w:t>Филология</w:t>
            </w:r>
          </w:p>
          <w:p w:rsidR="005E6CBC" w:rsidRDefault="00412E89">
            <w:pPr>
              <w:numPr>
                <w:ilvl w:val="0"/>
                <w:numId w:val="154"/>
              </w:numPr>
              <w:jc w:val="both"/>
              <w:rPr>
                <w:lang w:eastAsia="ar-SA"/>
              </w:rPr>
            </w:pPr>
            <w:r>
              <w:rPr>
                <w:lang w:eastAsia="ar-SA"/>
              </w:rPr>
              <w:t>Искусство</w:t>
            </w:r>
          </w:p>
          <w:p w:rsidR="005E6CBC" w:rsidRDefault="00412E89">
            <w:pPr>
              <w:numPr>
                <w:ilvl w:val="0"/>
                <w:numId w:val="154"/>
              </w:numPr>
              <w:jc w:val="both"/>
              <w:rPr>
                <w:lang w:eastAsia="ar-SA"/>
              </w:rPr>
            </w:pPr>
            <w:r>
              <w:rPr>
                <w:lang w:eastAsia="ar-SA"/>
              </w:rPr>
              <w:t xml:space="preserve">Математика </w:t>
            </w:r>
          </w:p>
          <w:p w:rsidR="005E6CBC" w:rsidRDefault="00412E89">
            <w:pPr>
              <w:numPr>
                <w:ilvl w:val="0"/>
                <w:numId w:val="154"/>
              </w:numPr>
              <w:jc w:val="both"/>
              <w:rPr>
                <w:lang w:eastAsia="ar-SA"/>
              </w:rPr>
            </w:pPr>
            <w:r>
              <w:rPr>
                <w:lang w:eastAsia="ar-SA"/>
              </w:rPr>
              <w:t xml:space="preserve">Естественно-научные предметы </w:t>
            </w:r>
          </w:p>
        </w:tc>
      </w:tr>
      <w:tr w:rsidR="005E6CBC">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Технология развития критического мышления</w:t>
            </w: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Познавательные УУД.</w:t>
            </w:r>
          </w:p>
          <w:p w:rsidR="005E6CBC" w:rsidRDefault="00412E89">
            <w:pPr>
              <w:jc w:val="both"/>
              <w:rPr>
                <w:lang w:eastAsia="ar-SA"/>
              </w:rPr>
            </w:pPr>
            <w:r>
              <w:rPr>
                <w:lang w:eastAsia="ar-SA"/>
              </w:rPr>
              <w:t>Коммуникативные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numPr>
                <w:ilvl w:val="0"/>
                <w:numId w:val="151"/>
              </w:numPr>
              <w:jc w:val="both"/>
              <w:rPr>
                <w:lang w:eastAsia="ar-SA"/>
              </w:rPr>
            </w:pPr>
            <w:r>
              <w:rPr>
                <w:lang w:eastAsia="ar-SA"/>
              </w:rPr>
              <w:t>Естественно-научные предметы</w:t>
            </w:r>
          </w:p>
          <w:p w:rsidR="005E6CBC" w:rsidRDefault="00412E89">
            <w:pPr>
              <w:numPr>
                <w:ilvl w:val="0"/>
                <w:numId w:val="151"/>
              </w:numPr>
              <w:jc w:val="both"/>
              <w:rPr>
                <w:lang w:eastAsia="ar-SA"/>
              </w:rPr>
            </w:pPr>
            <w:r>
              <w:rPr>
                <w:lang w:eastAsia="ar-SA"/>
              </w:rPr>
              <w:t xml:space="preserve">Филология </w:t>
            </w:r>
          </w:p>
          <w:p w:rsidR="005E6CBC" w:rsidRDefault="00412E89">
            <w:pPr>
              <w:numPr>
                <w:ilvl w:val="0"/>
                <w:numId w:val="151"/>
              </w:numPr>
              <w:jc w:val="both"/>
              <w:rPr>
                <w:lang w:eastAsia="ar-SA"/>
              </w:rPr>
            </w:pPr>
            <w:r>
              <w:rPr>
                <w:lang w:eastAsia="ar-SA"/>
              </w:rPr>
              <w:t>Общественно-научные предметы</w:t>
            </w:r>
          </w:p>
        </w:tc>
      </w:tr>
      <w:tr w:rsidR="005E6CBC">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jc w:val="both"/>
              <w:rPr>
                <w:lang w:val="ru-RU" w:eastAsia="ar-SA"/>
              </w:rPr>
            </w:pPr>
            <w:r w:rsidRPr="00F442D0">
              <w:rPr>
                <w:lang w:val="ru-RU" w:eastAsia="ar-SA"/>
              </w:rPr>
              <w:t>Технология обучения в разновозрастной группе</w:t>
            </w: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jc w:val="both"/>
              <w:rPr>
                <w:lang w:val="ru-RU" w:eastAsia="ar-SA"/>
              </w:rPr>
            </w:pPr>
            <w:r w:rsidRPr="00F442D0">
              <w:rPr>
                <w:lang w:val="ru-RU" w:eastAsia="ar-SA"/>
              </w:rPr>
              <w:t>Познавательные УУД.</w:t>
            </w:r>
          </w:p>
          <w:p w:rsidR="005E6CBC" w:rsidRPr="00F442D0" w:rsidRDefault="00412E89">
            <w:pPr>
              <w:jc w:val="both"/>
              <w:rPr>
                <w:lang w:val="ru-RU" w:eastAsia="ar-SA"/>
              </w:rPr>
            </w:pPr>
            <w:r w:rsidRPr="00F442D0">
              <w:rPr>
                <w:lang w:val="ru-RU" w:eastAsia="ar-SA"/>
              </w:rPr>
              <w:t>Регулятивные УУД.</w:t>
            </w:r>
          </w:p>
          <w:p w:rsidR="005E6CBC" w:rsidRPr="00F442D0" w:rsidRDefault="00412E89">
            <w:pPr>
              <w:jc w:val="both"/>
              <w:rPr>
                <w:lang w:val="ru-RU" w:eastAsia="ar-SA"/>
              </w:rPr>
            </w:pPr>
            <w:r w:rsidRPr="00F442D0">
              <w:rPr>
                <w:lang w:val="ru-RU" w:eastAsia="ar-SA"/>
              </w:rPr>
              <w:t>Коммуникативные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numPr>
                <w:ilvl w:val="0"/>
                <w:numId w:val="155"/>
              </w:numPr>
              <w:jc w:val="both"/>
              <w:rPr>
                <w:lang w:eastAsia="ar-SA"/>
              </w:rPr>
            </w:pPr>
            <w:r>
              <w:rPr>
                <w:lang w:eastAsia="ar-SA"/>
              </w:rPr>
              <w:t>Общественно-научные предметы</w:t>
            </w:r>
          </w:p>
          <w:p w:rsidR="005E6CBC" w:rsidRDefault="00412E89">
            <w:pPr>
              <w:pStyle w:val="affff0"/>
              <w:widowControl/>
              <w:numPr>
                <w:ilvl w:val="0"/>
                <w:numId w:val="155"/>
              </w:numPr>
              <w:spacing w:after="200" w:line="276" w:lineRule="auto"/>
              <w:rPr>
                <w:lang w:eastAsia="ar-SA"/>
              </w:rPr>
            </w:pPr>
            <w:r>
              <w:rPr>
                <w:lang w:eastAsia="ar-SA"/>
              </w:rPr>
              <w:t xml:space="preserve">Филология </w:t>
            </w:r>
          </w:p>
          <w:p w:rsidR="005E6CBC" w:rsidRDefault="00412E89">
            <w:pPr>
              <w:pStyle w:val="affff0"/>
              <w:widowControl/>
              <w:numPr>
                <w:ilvl w:val="0"/>
                <w:numId w:val="155"/>
              </w:numPr>
              <w:spacing w:after="200" w:line="276" w:lineRule="auto"/>
              <w:rPr>
                <w:lang w:eastAsia="ar-SA"/>
              </w:rPr>
            </w:pPr>
            <w:r>
              <w:rPr>
                <w:lang w:eastAsia="ar-SA"/>
              </w:rPr>
              <w:t>Математика</w:t>
            </w:r>
          </w:p>
          <w:p w:rsidR="005E6CBC" w:rsidRDefault="00412E89">
            <w:pPr>
              <w:pStyle w:val="affff0"/>
              <w:widowControl/>
              <w:numPr>
                <w:ilvl w:val="0"/>
                <w:numId w:val="155"/>
              </w:numPr>
              <w:spacing w:after="200" w:line="276" w:lineRule="auto"/>
              <w:rPr>
                <w:lang w:eastAsia="ar-SA"/>
              </w:rPr>
            </w:pPr>
            <w:r>
              <w:rPr>
                <w:lang w:eastAsia="ar-SA"/>
              </w:rPr>
              <w:t>Естественно-научные предметы</w:t>
            </w:r>
          </w:p>
          <w:p w:rsidR="005E6CBC" w:rsidRDefault="005E6CBC">
            <w:pPr>
              <w:rPr>
                <w:lang w:eastAsia="ar-SA"/>
              </w:rPr>
            </w:pPr>
          </w:p>
        </w:tc>
      </w:tr>
      <w:tr w:rsidR="005E6CBC">
        <w:tc>
          <w:tcPr>
            <w:tcW w:w="2243"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Технология учебной игры</w:t>
            </w:r>
          </w:p>
        </w:tc>
        <w:tc>
          <w:tcPr>
            <w:tcW w:w="226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Коммуникативные УУД.</w:t>
            </w:r>
          </w:p>
          <w:p w:rsidR="005E6CBC" w:rsidRDefault="00412E89">
            <w:pPr>
              <w:jc w:val="both"/>
              <w:rPr>
                <w:lang w:eastAsia="ar-SA"/>
              </w:rPr>
            </w:pPr>
            <w:r>
              <w:rPr>
                <w:lang w:eastAsia="ar-SA"/>
              </w:rPr>
              <w:t>Регулятивные УУД.</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numPr>
                <w:ilvl w:val="0"/>
                <w:numId w:val="155"/>
              </w:numPr>
              <w:jc w:val="both"/>
              <w:rPr>
                <w:lang w:eastAsia="ar-SA"/>
              </w:rPr>
            </w:pPr>
            <w:r>
              <w:rPr>
                <w:lang w:eastAsia="ar-SA"/>
              </w:rPr>
              <w:t>Физическая культура</w:t>
            </w:r>
          </w:p>
        </w:tc>
      </w:tr>
    </w:tbl>
    <w:p w:rsidR="005E6CBC" w:rsidRDefault="005E6CBC">
      <w:pPr>
        <w:ind w:firstLine="720"/>
        <w:jc w:val="both"/>
        <w:rPr>
          <w:lang w:eastAsia="ar-SA"/>
        </w:rPr>
      </w:pPr>
    </w:p>
    <w:p w:rsidR="005E6CBC" w:rsidRPr="00F442D0" w:rsidRDefault="00412E89">
      <w:pPr>
        <w:ind w:left="-567" w:firstLine="283"/>
        <w:jc w:val="both"/>
        <w:rPr>
          <w:lang w:val="ru-RU" w:eastAsia="ar-SA"/>
        </w:rPr>
      </w:pPr>
      <w:r w:rsidRPr="00F442D0">
        <w:rPr>
          <w:lang w:val="ru-RU" w:eastAsia="ar-SA"/>
        </w:rPr>
        <w:t>На уровне основного общего образования дети активно включаются в совместные занятия, что позволяет организовать процесс обучения в соответствии с задачей основной школы «Учить ученика учиться в общении». Использование различных типов сотрудничества с учетом возрастных особенностей учащихся позволит организовать работу по решению выше обозначенной  задачи.</w:t>
      </w:r>
    </w:p>
    <w:p w:rsidR="005E6CBC" w:rsidRPr="00F442D0" w:rsidRDefault="005E6CBC">
      <w:pPr>
        <w:ind w:firstLine="720"/>
        <w:jc w:val="both"/>
        <w:rPr>
          <w:lang w:val="ru-RU" w:eastAsia="ar-SA"/>
        </w:rPr>
      </w:pP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1948"/>
        <w:gridCol w:w="4650"/>
        <w:gridCol w:w="2133"/>
      </w:tblGrid>
      <w:tr w:rsidR="005E6CBC" w:rsidRPr="004A4294">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lang w:eastAsia="ar-SA"/>
              </w:rPr>
            </w:pPr>
            <w:r>
              <w:rPr>
                <w:b/>
                <w:lang w:eastAsia="ar-SA"/>
              </w:rPr>
              <w:t>Форма сотрудничества</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lang w:eastAsia="ar-SA"/>
              </w:rPr>
            </w:pPr>
            <w:r>
              <w:rPr>
                <w:b/>
                <w:lang w:eastAsia="ar-SA"/>
              </w:rPr>
              <w:t>Основные составляющие сотрудничества</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Pr="00F442D0" w:rsidRDefault="00412E89">
            <w:pPr>
              <w:jc w:val="center"/>
              <w:rPr>
                <w:b/>
                <w:lang w:val="ru-RU" w:eastAsia="ar-SA"/>
              </w:rPr>
            </w:pPr>
            <w:r w:rsidRPr="00F442D0">
              <w:rPr>
                <w:b/>
                <w:lang w:val="ru-RU" w:eastAsia="ar-SA"/>
              </w:rPr>
              <w:t>Формируемый вид УУД</w:t>
            </w:r>
          </w:p>
          <w:p w:rsidR="005E6CBC" w:rsidRPr="00F442D0" w:rsidRDefault="00412E89">
            <w:pPr>
              <w:jc w:val="center"/>
              <w:rPr>
                <w:b/>
                <w:lang w:val="ru-RU" w:eastAsia="ar-SA"/>
              </w:rPr>
            </w:pPr>
            <w:r w:rsidRPr="00F442D0">
              <w:rPr>
                <w:b/>
                <w:lang w:val="ru-RU" w:eastAsia="ar-SA"/>
              </w:rPr>
              <w:t>(в приоритете)</w:t>
            </w:r>
          </w:p>
        </w:tc>
      </w:tr>
      <w:tr w:rsidR="005E6CBC">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Учебное сотрудничество</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Распределение начальных действий и операций, заданное предметным условием совместной работы</w:t>
            </w:r>
          </w:p>
          <w:p w:rsidR="005E6CBC" w:rsidRDefault="00412E89">
            <w:pPr>
              <w:pStyle w:val="affff0"/>
              <w:widowControl/>
              <w:numPr>
                <w:ilvl w:val="0"/>
                <w:numId w:val="157"/>
              </w:numPr>
              <w:ind w:left="317" w:hanging="283"/>
              <w:jc w:val="both"/>
              <w:rPr>
                <w:lang w:eastAsia="ar-SA"/>
              </w:rPr>
            </w:pPr>
            <w:r>
              <w:rPr>
                <w:lang w:eastAsia="ar-SA"/>
              </w:rPr>
              <w:t>Обмен способами действия</w:t>
            </w:r>
          </w:p>
          <w:p w:rsidR="005E6CBC" w:rsidRDefault="00412E89">
            <w:pPr>
              <w:pStyle w:val="affff0"/>
              <w:widowControl/>
              <w:numPr>
                <w:ilvl w:val="0"/>
                <w:numId w:val="157"/>
              </w:numPr>
              <w:ind w:left="317" w:hanging="283"/>
              <w:jc w:val="both"/>
              <w:rPr>
                <w:lang w:eastAsia="ar-SA"/>
              </w:rPr>
            </w:pPr>
            <w:r>
              <w:rPr>
                <w:lang w:eastAsia="ar-SA"/>
              </w:rPr>
              <w:t>Взаимопонимание</w:t>
            </w:r>
          </w:p>
          <w:p w:rsidR="005E6CBC" w:rsidRDefault="00412E89">
            <w:pPr>
              <w:pStyle w:val="affff0"/>
              <w:widowControl/>
              <w:numPr>
                <w:ilvl w:val="0"/>
                <w:numId w:val="157"/>
              </w:numPr>
              <w:ind w:left="317" w:hanging="283"/>
              <w:jc w:val="both"/>
              <w:rPr>
                <w:lang w:eastAsia="ar-SA"/>
              </w:rPr>
            </w:pPr>
            <w:r>
              <w:rPr>
                <w:lang w:eastAsia="ar-SA"/>
              </w:rPr>
              <w:t>Общение</w:t>
            </w:r>
          </w:p>
          <w:p w:rsidR="005E6CBC" w:rsidRDefault="00412E89">
            <w:pPr>
              <w:pStyle w:val="affff0"/>
              <w:widowControl/>
              <w:numPr>
                <w:ilvl w:val="0"/>
                <w:numId w:val="157"/>
              </w:numPr>
              <w:ind w:left="317" w:hanging="283"/>
              <w:jc w:val="both"/>
              <w:rPr>
                <w:lang w:eastAsia="ar-SA"/>
              </w:rPr>
            </w:pPr>
            <w:r>
              <w:rPr>
                <w:lang w:eastAsia="ar-SA"/>
              </w:rPr>
              <w:t>Планирование общих способов работы</w:t>
            </w:r>
          </w:p>
          <w:p w:rsidR="005E6CBC" w:rsidRDefault="00412E89">
            <w:pPr>
              <w:pStyle w:val="affff0"/>
              <w:widowControl/>
              <w:numPr>
                <w:ilvl w:val="0"/>
                <w:numId w:val="157"/>
              </w:numPr>
              <w:ind w:left="317" w:hanging="283"/>
              <w:jc w:val="both"/>
              <w:rPr>
                <w:lang w:eastAsia="ar-SA"/>
              </w:rPr>
            </w:pPr>
            <w:r>
              <w:rPr>
                <w:lang w:eastAsia="ar-SA"/>
              </w:rPr>
              <w:t xml:space="preserve">Рефлексия </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both"/>
              <w:rPr>
                <w:lang w:eastAsia="ar-SA"/>
              </w:rPr>
            </w:pPr>
            <w:r>
              <w:rPr>
                <w:lang w:eastAsia="ar-SA"/>
              </w:rPr>
              <w:t>Коммуникативные УУД</w:t>
            </w:r>
          </w:p>
        </w:tc>
      </w:tr>
      <w:tr w:rsidR="005E6CBC">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Совместная деятельность</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affff0"/>
              <w:widowControl/>
              <w:numPr>
                <w:ilvl w:val="0"/>
                <w:numId w:val="157"/>
              </w:numPr>
              <w:ind w:left="317" w:hanging="283"/>
              <w:jc w:val="both"/>
              <w:rPr>
                <w:lang w:eastAsia="ar-SA"/>
              </w:rPr>
            </w:pPr>
            <w:r>
              <w:rPr>
                <w:lang w:eastAsia="ar-SA"/>
              </w:rPr>
              <w:t>Совместная постановка целей работы</w:t>
            </w:r>
          </w:p>
          <w:p w:rsidR="005E6CBC" w:rsidRDefault="00412E89">
            <w:pPr>
              <w:pStyle w:val="affff0"/>
              <w:widowControl/>
              <w:numPr>
                <w:ilvl w:val="0"/>
                <w:numId w:val="157"/>
              </w:numPr>
              <w:ind w:left="317" w:hanging="283"/>
              <w:jc w:val="both"/>
              <w:rPr>
                <w:lang w:eastAsia="ar-SA"/>
              </w:rPr>
            </w:pPr>
            <w:r>
              <w:rPr>
                <w:lang w:eastAsia="ar-SA"/>
              </w:rPr>
              <w:t>Совместное определение способов выполнения работы</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Перестраивание собственной деятельности с учетом изменяющихся условий работы</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Понимание и учет позиции других участников выполнения работы</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both"/>
              <w:rPr>
                <w:lang w:eastAsia="ar-SA"/>
              </w:rPr>
            </w:pPr>
            <w:r>
              <w:rPr>
                <w:lang w:eastAsia="ar-SA"/>
              </w:rPr>
              <w:t>Личностные УУД</w:t>
            </w:r>
          </w:p>
          <w:p w:rsidR="005E6CBC" w:rsidRDefault="00412E89">
            <w:pPr>
              <w:jc w:val="both"/>
              <w:rPr>
                <w:lang w:eastAsia="ar-SA"/>
              </w:rPr>
            </w:pPr>
            <w:r>
              <w:rPr>
                <w:lang w:eastAsia="ar-SA"/>
              </w:rPr>
              <w:t>Регулятивные УУД</w:t>
            </w:r>
          </w:p>
        </w:tc>
      </w:tr>
      <w:tr w:rsidR="005E6CBC">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Разновозрастное сотрудничество</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Работа с позиции учителя по отношению к другому</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Апробирование с последующим анализом и обобщением средств и способов учебных действий</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both"/>
              <w:rPr>
                <w:lang w:eastAsia="ar-SA"/>
              </w:rPr>
            </w:pPr>
            <w:r>
              <w:rPr>
                <w:lang w:eastAsia="ar-SA"/>
              </w:rPr>
              <w:t>Коммуникативные УУД</w:t>
            </w:r>
          </w:p>
        </w:tc>
      </w:tr>
      <w:tr w:rsidR="005E6CBC">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jc w:val="both"/>
              <w:rPr>
                <w:lang w:val="ru-RU" w:eastAsia="ar-SA"/>
              </w:rPr>
            </w:pPr>
            <w:r w:rsidRPr="00F442D0">
              <w:rPr>
                <w:lang w:val="ru-RU" w:eastAsia="ar-SA"/>
              </w:rPr>
              <w:t>Проектная деятельность (как форма сотрудничества)</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affff0"/>
              <w:widowControl/>
              <w:numPr>
                <w:ilvl w:val="0"/>
                <w:numId w:val="157"/>
              </w:numPr>
              <w:ind w:left="317" w:hanging="283"/>
              <w:jc w:val="both"/>
              <w:rPr>
                <w:lang w:eastAsia="ar-SA"/>
              </w:rPr>
            </w:pPr>
            <w:r>
              <w:rPr>
                <w:lang w:eastAsia="ar-SA"/>
              </w:rPr>
              <w:t>Распределение обязанностей</w:t>
            </w:r>
          </w:p>
          <w:p w:rsidR="005E6CBC" w:rsidRDefault="00412E89">
            <w:pPr>
              <w:pStyle w:val="affff0"/>
              <w:widowControl/>
              <w:numPr>
                <w:ilvl w:val="0"/>
                <w:numId w:val="157"/>
              </w:numPr>
              <w:ind w:left="317" w:hanging="283"/>
              <w:jc w:val="both"/>
              <w:rPr>
                <w:lang w:eastAsia="ar-SA"/>
              </w:rPr>
            </w:pPr>
            <w:r>
              <w:rPr>
                <w:lang w:eastAsia="ar-SA"/>
              </w:rPr>
              <w:t>Оценка ответа товарища</w:t>
            </w:r>
          </w:p>
          <w:p w:rsidR="005E6CBC" w:rsidRDefault="00412E89">
            <w:pPr>
              <w:pStyle w:val="affff0"/>
              <w:widowControl/>
              <w:numPr>
                <w:ilvl w:val="0"/>
                <w:numId w:val="157"/>
              </w:numPr>
              <w:ind w:left="317" w:hanging="283"/>
              <w:jc w:val="both"/>
              <w:rPr>
                <w:lang w:eastAsia="ar-SA"/>
              </w:rPr>
            </w:pPr>
            <w:r>
              <w:rPr>
                <w:lang w:eastAsia="ar-SA"/>
              </w:rPr>
              <w:t>Следование правилам работы в группе</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Переход с позиции обучаемого на обучающего себя</w:t>
            </w:r>
          </w:p>
          <w:p w:rsidR="005E6CBC" w:rsidRDefault="00412E89">
            <w:pPr>
              <w:pStyle w:val="affff0"/>
              <w:widowControl/>
              <w:numPr>
                <w:ilvl w:val="0"/>
                <w:numId w:val="157"/>
              </w:numPr>
              <w:ind w:left="317" w:hanging="283"/>
              <w:jc w:val="both"/>
              <w:rPr>
                <w:lang w:eastAsia="ar-SA"/>
              </w:rPr>
            </w:pPr>
            <w:r>
              <w:rPr>
                <w:lang w:eastAsia="ar-SA"/>
              </w:rPr>
              <w:lastRenderedPageBreak/>
              <w:t>Выработка индивидуальных стилей сотрудничества</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both"/>
              <w:rPr>
                <w:lang w:eastAsia="ar-SA"/>
              </w:rPr>
            </w:pPr>
            <w:r>
              <w:rPr>
                <w:lang w:eastAsia="ar-SA"/>
              </w:rPr>
              <w:lastRenderedPageBreak/>
              <w:t>Коммуникативные УУД</w:t>
            </w:r>
          </w:p>
          <w:p w:rsidR="005E6CBC" w:rsidRDefault="00412E89">
            <w:pPr>
              <w:jc w:val="both"/>
              <w:rPr>
                <w:lang w:eastAsia="ar-SA"/>
              </w:rPr>
            </w:pPr>
            <w:r>
              <w:rPr>
                <w:lang w:eastAsia="ar-SA"/>
              </w:rPr>
              <w:t>Регулятивные УУД</w:t>
            </w:r>
          </w:p>
          <w:p w:rsidR="005E6CBC" w:rsidRDefault="00412E89">
            <w:pPr>
              <w:jc w:val="both"/>
              <w:rPr>
                <w:lang w:eastAsia="ar-SA"/>
              </w:rPr>
            </w:pPr>
            <w:r>
              <w:rPr>
                <w:lang w:eastAsia="ar-SA"/>
              </w:rPr>
              <w:t xml:space="preserve">Познавательные </w:t>
            </w:r>
            <w:r>
              <w:rPr>
                <w:lang w:eastAsia="ar-SA"/>
              </w:rPr>
              <w:lastRenderedPageBreak/>
              <w:t>УУД</w:t>
            </w:r>
          </w:p>
          <w:p w:rsidR="005E6CBC" w:rsidRDefault="00412E89">
            <w:pPr>
              <w:jc w:val="both"/>
              <w:rPr>
                <w:lang w:eastAsia="ar-SA"/>
              </w:rPr>
            </w:pPr>
            <w:r>
              <w:rPr>
                <w:lang w:eastAsia="ar-SA"/>
              </w:rPr>
              <w:t>Личностные УУД</w:t>
            </w:r>
          </w:p>
        </w:tc>
      </w:tr>
      <w:tr w:rsidR="005E6CBC">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lastRenderedPageBreak/>
              <w:t xml:space="preserve">Дискуссия </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affff0"/>
              <w:widowControl/>
              <w:numPr>
                <w:ilvl w:val="0"/>
                <w:numId w:val="157"/>
              </w:numPr>
              <w:ind w:left="317" w:hanging="283"/>
              <w:jc w:val="both"/>
              <w:rPr>
                <w:lang w:eastAsia="ar-SA"/>
              </w:rPr>
            </w:pPr>
            <w:r>
              <w:rPr>
                <w:lang w:eastAsia="ar-SA"/>
              </w:rPr>
              <w:t>Формирование собственной точки зрения</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Координация точек зрения окружающих с последующей формулировкой вывода</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Формулировка собственного мнения с соответствующим оформлением в устной или письменной речи</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Pr="00F442D0" w:rsidRDefault="00412E89">
            <w:pPr>
              <w:jc w:val="both"/>
              <w:rPr>
                <w:lang w:val="ru-RU" w:eastAsia="ar-SA"/>
              </w:rPr>
            </w:pPr>
            <w:r w:rsidRPr="00F442D0">
              <w:rPr>
                <w:lang w:val="ru-RU" w:eastAsia="ar-SA"/>
              </w:rPr>
              <w:t>Личностные УУД</w:t>
            </w:r>
          </w:p>
          <w:p w:rsidR="005E6CBC" w:rsidRPr="00F442D0" w:rsidRDefault="00412E89">
            <w:pPr>
              <w:jc w:val="both"/>
              <w:rPr>
                <w:lang w:val="ru-RU" w:eastAsia="ar-SA"/>
              </w:rPr>
            </w:pPr>
            <w:r w:rsidRPr="00F442D0">
              <w:rPr>
                <w:lang w:val="ru-RU" w:eastAsia="ar-SA"/>
              </w:rPr>
              <w:t>Регулятивные УУД</w:t>
            </w:r>
          </w:p>
          <w:p w:rsidR="005E6CBC" w:rsidRPr="00F442D0" w:rsidRDefault="00412E89">
            <w:pPr>
              <w:jc w:val="both"/>
              <w:rPr>
                <w:lang w:val="ru-RU" w:eastAsia="ar-SA"/>
              </w:rPr>
            </w:pPr>
            <w:r w:rsidRPr="00F442D0">
              <w:rPr>
                <w:lang w:val="ru-RU" w:eastAsia="ar-SA"/>
              </w:rPr>
              <w:t>Коммуникативные УУД</w:t>
            </w:r>
          </w:p>
          <w:p w:rsidR="005E6CBC" w:rsidRDefault="00412E89">
            <w:pPr>
              <w:jc w:val="both"/>
              <w:rPr>
                <w:lang w:eastAsia="ar-SA"/>
              </w:rPr>
            </w:pPr>
            <w:r>
              <w:rPr>
                <w:lang w:eastAsia="ar-SA"/>
              </w:rPr>
              <w:t>Познавательные УУД</w:t>
            </w:r>
          </w:p>
        </w:tc>
      </w:tr>
      <w:tr w:rsidR="005E6CBC">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jc w:val="both"/>
              <w:rPr>
                <w:lang w:val="ru-RU" w:eastAsia="ar-SA"/>
              </w:rPr>
            </w:pPr>
            <w:r w:rsidRPr="00F442D0">
              <w:rPr>
                <w:lang w:val="ru-RU" w:eastAsia="ar-SA"/>
              </w:rPr>
              <w:t>Учебное доказательство (как особый способ организации усвоения знаний)</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affff0"/>
              <w:widowControl/>
              <w:numPr>
                <w:ilvl w:val="0"/>
                <w:numId w:val="157"/>
              </w:numPr>
              <w:ind w:left="317" w:hanging="283"/>
              <w:jc w:val="both"/>
              <w:rPr>
                <w:lang w:eastAsia="ar-SA"/>
              </w:rPr>
            </w:pPr>
            <w:r>
              <w:rPr>
                <w:lang w:eastAsia="ar-SA"/>
              </w:rPr>
              <w:t>Выдвижение тезиса (утверждения)</w:t>
            </w:r>
          </w:p>
          <w:p w:rsidR="005E6CBC" w:rsidRDefault="00412E89">
            <w:pPr>
              <w:pStyle w:val="affff0"/>
              <w:widowControl/>
              <w:numPr>
                <w:ilvl w:val="0"/>
                <w:numId w:val="157"/>
              </w:numPr>
              <w:ind w:left="317" w:hanging="283"/>
              <w:jc w:val="both"/>
              <w:rPr>
                <w:lang w:eastAsia="ar-SA"/>
              </w:rPr>
            </w:pPr>
            <w:r>
              <w:rPr>
                <w:lang w:eastAsia="ar-SA"/>
              </w:rPr>
              <w:t>Предоставление аргументов</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Вывод умозаключений (рассуждений, в ходе которых рождается новое суждение)</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both"/>
              <w:rPr>
                <w:lang w:eastAsia="ar-SA"/>
              </w:rPr>
            </w:pPr>
            <w:r>
              <w:rPr>
                <w:lang w:eastAsia="ar-SA"/>
              </w:rPr>
              <w:t>Познавательные УУД</w:t>
            </w:r>
          </w:p>
          <w:p w:rsidR="005E6CBC" w:rsidRDefault="00412E89">
            <w:pPr>
              <w:jc w:val="both"/>
              <w:rPr>
                <w:lang w:eastAsia="ar-SA"/>
              </w:rPr>
            </w:pPr>
            <w:r>
              <w:rPr>
                <w:lang w:eastAsia="ar-SA"/>
              </w:rPr>
              <w:t>Коммуникативные УУД</w:t>
            </w:r>
          </w:p>
        </w:tc>
      </w:tr>
      <w:tr w:rsidR="005E6CBC">
        <w:tc>
          <w:tcPr>
            <w:tcW w:w="195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both"/>
              <w:rPr>
                <w:lang w:eastAsia="ar-SA"/>
              </w:rPr>
            </w:pPr>
            <w:r>
              <w:rPr>
                <w:lang w:eastAsia="ar-SA"/>
              </w:rPr>
              <w:t xml:space="preserve">Рефлексия </w:t>
            </w:r>
          </w:p>
        </w:tc>
        <w:tc>
          <w:tcPr>
            <w:tcW w:w="552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Постановка новой задачи как задачи с недостающими данными</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Анализ наличия способов и средств выполнения задачи</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Оценка своей готовности к решению проблемы</w:t>
            </w:r>
          </w:p>
          <w:p w:rsidR="005E6CBC" w:rsidRDefault="00412E89">
            <w:pPr>
              <w:pStyle w:val="affff0"/>
              <w:widowControl/>
              <w:numPr>
                <w:ilvl w:val="0"/>
                <w:numId w:val="157"/>
              </w:numPr>
              <w:ind w:left="317" w:hanging="283"/>
              <w:jc w:val="both"/>
              <w:rPr>
                <w:lang w:eastAsia="ar-SA"/>
              </w:rPr>
            </w:pPr>
            <w:r>
              <w:rPr>
                <w:lang w:eastAsia="ar-SA"/>
              </w:rPr>
              <w:t>Самостоятельный поиск недостающей информации</w:t>
            </w:r>
          </w:p>
          <w:p w:rsidR="005E6CBC" w:rsidRPr="00F442D0" w:rsidRDefault="00412E89">
            <w:pPr>
              <w:pStyle w:val="affff0"/>
              <w:widowControl/>
              <w:numPr>
                <w:ilvl w:val="0"/>
                <w:numId w:val="157"/>
              </w:numPr>
              <w:ind w:left="317" w:hanging="283"/>
              <w:jc w:val="both"/>
              <w:rPr>
                <w:lang w:val="ru-RU" w:eastAsia="ar-SA"/>
              </w:rPr>
            </w:pPr>
            <w:r w:rsidRPr="00F442D0">
              <w:rPr>
                <w:lang w:val="ru-RU" w:eastAsia="ar-SA"/>
              </w:rPr>
              <w:t>Самостоятельное изобретение недостающего способа действия</w:t>
            </w:r>
          </w:p>
        </w:tc>
        <w:tc>
          <w:tcPr>
            <w:tcW w:w="19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both"/>
              <w:rPr>
                <w:lang w:eastAsia="ar-SA"/>
              </w:rPr>
            </w:pPr>
            <w:r>
              <w:rPr>
                <w:lang w:eastAsia="ar-SA"/>
              </w:rPr>
              <w:t>Все виды УУД</w:t>
            </w:r>
          </w:p>
        </w:tc>
      </w:tr>
    </w:tbl>
    <w:p w:rsidR="005E6CBC" w:rsidRDefault="005E6CBC">
      <w:pPr>
        <w:rPr>
          <w:rFonts w:eastAsia="Times New Roman"/>
          <w:lang w:eastAsia="ru-RU"/>
        </w:rPr>
      </w:pPr>
    </w:p>
    <w:p w:rsidR="005E6CBC" w:rsidRDefault="005E6CBC">
      <w:pPr>
        <w:tabs>
          <w:tab w:val="left" w:pos="567"/>
        </w:tabs>
        <w:ind w:firstLine="709"/>
        <w:jc w:val="both"/>
        <w:rPr>
          <w:rFonts w:eastAsia="Times New Roman"/>
          <w:lang w:eastAsia="ru-RU"/>
        </w:rPr>
      </w:pPr>
    </w:p>
    <w:p w:rsidR="005E6CBC" w:rsidRDefault="005E6CBC">
      <w:pPr>
        <w:shd w:val="clear" w:color="auto" w:fill="FFFFFF"/>
        <w:ind w:firstLine="709"/>
        <w:jc w:val="center"/>
        <w:rPr>
          <w:b/>
          <w:spacing w:val="-6"/>
        </w:rPr>
      </w:pPr>
    </w:p>
    <w:p w:rsidR="005E6CBC" w:rsidRPr="00F442D0" w:rsidRDefault="00412E89">
      <w:pPr>
        <w:shd w:val="clear" w:color="auto" w:fill="FFFFFF"/>
        <w:ind w:firstLine="709"/>
        <w:jc w:val="center"/>
        <w:rPr>
          <w:b/>
          <w:spacing w:val="-6"/>
          <w:lang w:val="ru-RU"/>
        </w:rPr>
      </w:pPr>
      <w:r w:rsidRPr="00F442D0">
        <w:rPr>
          <w:b/>
          <w:spacing w:val="-6"/>
          <w:lang w:val="ru-RU"/>
        </w:rPr>
        <w:t xml:space="preserve">Способы достижения личностных, метапредметных  и предметных результатов </w:t>
      </w:r>
    </w:p>
    <w:p w:rsidR="005E6CBC" w:rsidRDefault="00412E89">
      <w:pPr>
        <w:shd w:val="clear" w:color="auto" w:fill="FFFFFF"/>
        <w:ind w:firstLine="709"/>
        <w:jc w:val="center"/>
        <w:rPr>
          <w:b/>
          <w:spacing w:val="-6"/>
        </w:rPr>
      </w:pPr>
      <w:r>
        <w:rPr>
          <w:b/>
          <w:spacing w:val="-6"/>
        </w:rPr>
        <w:t>в МОУ Семеновской СОШ</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882"/>
        <w:gridCol w:w="1291"/>
        <w:gridCol w:w="1038"/>
        <w:gridCol w:w="1882"/>
        <w:gridCol w:w="1389"/>
        <w:gridCol w:w="1244"/>
      </w:tblGrid>
      <w:tr w:rsidR="005E6CBC">
        <w:tc>
          <w:tcPr>
            <w:tcW w:w="4819"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Учебная деятельность</w:t>
            </w:r>
          </w:p>
        </w:tc>
        <w:tc>
          <w:tcPr>
            <w:tcW w:w="525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Внеурочная деятельность</w:t>
            </w:r>
          </w:p>
        </w:tc>
      </w:tr>
      <w:tr w:rsidR="005E6CBC">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5-6 классы</w:t>
            </w:r>
          </w:p>
        </w:tc>
        <w:tc>
          <w:tcPr>
            <w:tcW w:w="141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7-8 классы</w:t>
            </w:r>
          </w:p>
        </w:tc>
        <w:tc>
          <w:tcPr>
            <w:tcW w:w="11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9 класс</w:t>
            </w:r>
          </w:p>
        </w:tc>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5-6 классы</w:t>
            </w:r>
          </w:p>
        </w:tc>
        <w:tc>
          <w:tcPr>
            <w:tcW w:w="15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7-8 классы</w:t>
            </w:r>
          </w:p>
        </w:tc>
        <w:tc>
          <w:tcPr>
            <w:tcW w:w="14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631"/>
              </w:tabs>
              <w:jc w:val="center"/>
              <w:rPr>
                <w:rFonts w:eastAsia="Times New Roman" w:cs="Times New Roman"/>
                <w:b/>
                <w:bCs/>
                <w:color w:val="000000"/>
                <w:lang w:eastAsia="ru-RU"/>
              </w:rPr>
            </w:pPr>
            <w:r>
              <w:rPr>
                <w:rFonts w:eastAsia="Times New Roman" w:cs="Times New Roman"/>
                <w:b/>
                <w:bCs/>
                <w:color w:val="000000"/>
                <w:lang w:eastAsia="ru-RU"/>
              </w:rPr>
              <w:t>9 класс</w:t>
            </w:r>
          </w:p>
        </w:tc>
      </w:tr>
      <w:tr w:rsidR="005E6CBC">
        <w:tc>
          <w:tcPr>
            <w:tcW w:w="4819"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38"/>
              <w:jc w:val="center"/>
              <w:rPr>
                <w:rFonts w:eastAsia="Times New Roman" w:cs="Times New Roman"/>
                <w:bCs/>
                <w:spacing w:val="-4"/>
                <w:lang w:val="ru-RU" w:eastAsia="ru-RU"/>
              </w:rPr>
            </w:pPr>
            <w:r w:rsidRPr="00F442D0">
              <w:rPr>
                <w:rFonts w:eastAsia="Times New Roman" w:cs="Times New Roman"/>
                <w:bCs/>
                <w:spacing w:val="-4"/>
                <w:lang w:val="ru-RU" w:eastAsia="ru-RU"/>
              </w:rPr>
              <w:t>Урок, в том числе</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нетрадиционные формы</w:t>
            </w:r>
          </w:p>
          <w:p w:rsidR="005E6CBC" w:rsidRPr="00F442D0" w:rsidRDefault="00412E89">
            <w:pPr>
              <w:ind w:left="38"/>
              <w:jc w:val="center"/>
              <w:rPr>
                <w:rFonts w:eastAsia="Times New Roman" w:cs="Times New Roman"/>
                <w:bCs/>
                <w:spacing w:val="-4"/>
                <w:lang w:val="ru-RU" w:eastAsia="ru-RU"/>
              </w:rPr>
            </w:pPr>
            <w:r w:rsidRPr="00F442D0">
              <w:rPr>
                <w:rFonts w:eastAsia="Times New Roman" w:cs="Times New Roman"/>
                <w:bCs/>
                <w:spacing w:val="-4"/>
                <w:lang w:val="ru-RU" w:eastAsia="ru-RU"/>
              </w:rPr>
              <w:t>Учебно-</w:t>
            </w:r>
            <w:r w:rsidRPr="00F442D0">
              <w:rPr>
                <w:rFonts w:eastAsia="Times New Roman" w:cs="Times New Roman"/>
                <w:bCs/>
                <w:spacing w:val="-4"/>
                <w:lang w:val="ru-RU" w:eastAsia="ru-RU"/>
              </w:rPr>
              <w:softHyphen/>
              <w:t>практические занятия</w:t>
            </w:r>
          </w:p>
          <w:p w:rsidR="005E6CBC" w:rsidRPr="00F442D0" w:rsidRDefault="00412E89">
            <w:pPr>
              <w:ind w:left="38"/>
              <w:jc w:val="center"/>
              <w:rPr>
                <w:rFonts w:eastAsia="Times New Roman" w:cs="Times New Roman"/>
                <w:bCs/>
                <w:spacing w:val="-4"/>
                <w:lang w:val="ru-RU" w:eastAsia="ru-RU"/>
              </w:rPr>
            </w:pPr>
            <w:r w:rsidRPr="00F442D0">
              <w:rPr>
                <w:rFonts w:eastAsia="Times New Roman" w:cs="Times New Roman"/>
                <w:bCs/>
                <w:spacing w:val="-4"/>
                <w:lang w:val="ru-RU" w:eastAsia="ru-RU"/>
              </w:rPr>
              <w:t>Мероприятия</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познавательной</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направленности</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(олимпиады,</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конкурсы), проектная</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деятельность, учебные экскурсии</w:t>
            </w:r>
          </w:p>
          <w:p w:rsidR="005E6CBC" w:rsidRPr="00F442D0" w:rsidRDefault="00412E89">
            <w:pPr>
              <w:ind w:left="38"/>
              <w:jc w:val="center"/>
              <w:rPr>
                <w:rFonts w:eastAsia="Times New Roman" w:cs="Times New Roman"/>
                <w:bCs/>
                <w:spacing w:val="-4"/>
                <w:lang w:val="ru-RU" w:eastAsia="ru-RU"/>
              </w:rPr>
            </w:pPr>
            <w:r w:rsidRPr="00F442D0">
              <w:rPr>
                <w:rFonts w:eastAsia="Times New Roman" w:cs="Times New Roman"/>
                <w:bCs/>
                <w:spacing w:val="-4"/>
                <w:lang w:val="ru-RU" w:eastAsia="ru-RU"/>
              </w:rPr>
              <w:t>Предметные кружки</w:t>
            </w:r>
          </w:p>
          <w:p w:rsidR="005E6CBC" w:rsidRPr="00F442D0" w:rsidRDefault="00412E89">
            <w:pPr>
              <w:ind w:left="38"/>
              <w:jc w:val="center"/>
              <w:rPr>
                <w:rFonts w:eastAsia="Times New Roman" w:cs="Times New Roman"/>
                <w:bCs/>
                <w:spacing w:val="-4"/>
                <w:lang w:val="ru-RU" w:eastAsia="ru-RU"/>
              </w:rPr>
            </w:pPr>
            <w:r w:rsidRPr="00F442D0">
              <w:rPr>
                <w:rFonts w:eastAsia="Times New Roman" w:cs="Times New Roman"/>
                <w:bCs/>
                <w:spacing w:val="-4"/>
                <w:lang w:val="ru-RU" w:eastAsia="ru-RU"/>
              </w:rPr>
              <w:t>Индивидуальные занятия</w:t>
            </w:r>
          </w:p>
          <w:p w:rsidR="005E6CBC" w:rsidRPr="00F442D0" w:rsidRDefault="00412E89">
            <w:pPr>
              <w:ind w:left="38"/>
              <w:jc w:val="center"/>
              <w:rPr>
                <w:rFonts w:eastAsia="Times New Roman" w:cs="Times New Roman"/>
                <w:bCs/>
                <w:spacing w:val="-4"/>
                <w:lang w:val="ru-RU" w:eastAsia="ru-RU"/>
              </w:rPr>
            </w:pPr>
            <w:r w:rsidRPr="00F442D0">
              <w:rPr>
                <w:rFonts w:eastAsia="Times New Roman" w:cs="Times New Roman"/>
                <w:bCs/>
                <w:spacing w:val="-4"/>
                <w:lang w:val="ru-RU" w:eastAsia="ru-RU"/>
              </w:rPr>
              <w:t>Курсы по выбору</w:t>
            </w:r>
          </w:p>
          <w:p w:rsidR="005E6CBC" w:rsidRDefault="00412E89">
            <w:pPr>
              <w:ind w:left="38"/>
              <w:jc w:val="center"/>
              <w:rPr>
                <w:rFonts w:eastAsia="Times New Roman" w:cs="Times New Roman"/>
                <w:bCs/>
                <w:spacing w:val="-4"/>
                <w:lang w:eastAsia="ru-RU"/>
              </w:rPr>
            </w:pPr>
            <w:r>
              <w:rPr>
                <w:rFonts w:eastAsia="Times New Roman" w:cs="Times New Roman"/>
                <w:bCs/>
                <w:spacing w:val="-4"/>
                <w:lang w:eastAsia="ru-RU"/>
              </w:rPr>
              <w:t>Интернет-проекты</w:t>
            </w:r>
          </w:p>
          <w:p w:rsidR="005E6CBC" w:rsidRDefault="00412E89">
            <w:pPr>
              <w:ind w:left="38"/>
              <w:jc w:val="center"/>
              <w:rPr>
                <w:rFonts w:eastAsia="Times New Roman" w:cs="Times New Roman"/>
                <w:bCs/>
                <w:spacing w:val="-4"/>
                <w:lang w:eastAsia="ru-RU"/>
              </w:rPr>
            </w:pPr>
            <w:r>
              <w:rPr>
                <w:rFonts w:eastAsia="Times New Roman" w:cs="Times New Roman"/>
                <w:bCs/>
                <w:spacing w:val="-4"/>
                <w:lang w:eastAsia="ru-RU"/>
              </w:rPr>
              <w:t>Дистанционные олимпиады</w:t>
            </w:r>
          </w:p>
        </w:tc>
        <w:tc>
          <w:tcPr>
            <w:tcW w:w="5254"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center"/>
              <w:rPr>
                <w:rFonts w:eastAsia="Times New Roman" w:cs="Times New Roman"/>
                <w:bCs/>
                <w:spacing w:val="-4"/>
                <w:lang w:val="ru-RU" w:eastAsia="ru-RU"/>
              </w:rPr>
            </w:pPr>
            <w:r w:rsidRPr="00F442D0">
              <w:rPr>
                <w:rFonts w:eastAsia="Times New Roman" w:cs="Times New Roman"/>
                <w:bCs/>
                <w:spacing w:val="-4"/>
                <w:lang w:val="ru-RU" w:eastAsia="ru-RU"/>
              </w:rPr>
              <w:t>Классные собрания</w:t>
            </w:r>
          </w:p>
          <w:p w:rsidR="005E6CBC" w:rsidRPr="00F442D0" w:rsidRDefault="00412E89">
            <w:pPr>
              <w:jc w:val="center"/>
              <w:rPr>
                <w:rFonts w:eastAsia="Times New Roman" w:cs="Times New Roman"/>
                <w:bCs/>
                <w:color w:val="000000"/>
                <w:spacing w:val="-6"/>
                <w:lang w:val="ru-RU" w:eastAsia="ru-RU"/>
              </w:rPr>
            </w:pPr>
            <w:r w:rsidRPr="00F442D0">
              <w:rPr>
                <w:rFonts w:eastAsia="Times New Roman" w:cs="Times New Roman"/>
                <w:bCs/>
                <w:color w:val="000000"/>
                <w:spacing w:val="-6"/>
                <w:lang w:val="ru-RU" w:eastAsia="ru-RU"/>
              </w:rPr>
              <w:t>Коллективные творческие дела</w:t>
            </w:r>
          </w:p>
          <w:p w:rsidR="005E6CBC" w:rsidRPr="00F442D0" w:rsidRDefault="00412E89">
            <w:pPr>
              <w:jc w:val="center"/>
              <w:rPr>
                <w:rFonts w:eastAsia="Times New Roman" w:cs="Times New Roman"/>
                <w:bCs/>
                <w:spacing w:val="-4"/>
                <w:lang w:val="ru-RU" w:eastAsia="ru-RU"/>
              </w:rPr>
            </w:pPr>
            <w:r w:rsidRPr="00F442D0">
              <w:rPr>
                <w:rFonts w:eastAsia="Times New Roman" w:cs="Times New Roman"/>
                <w:bCs/>
                <w:spacing w:val="-4"/>
                <w:lang w:val="ru-RU" w:eastAsia="ru-RU"/>
              </w:rPr>
              <w:t>Творческие конкурсы</w:t>
            </w:r>
          </w:p>
          <w:p w:rsidR="005E6CBC" w:rsidRPr="00F442D0" w:rsidRDefault="00412E89">
            <w:pPr>
              <w:jc w:val="center"/>
              <w:rPr>
                <w:rFonts w:eastAsia="Times New Roman" w:cs="Times New Roman"/>
                <w:bCs/>
                <w:spacing w:val="-4"/>
                <w:lang w:val="ru-RU" w:eastAsia="ru-RU"/>
              </w:rPr>
            </w:pPr>
            <w:r w:rsidRPr="00F442D0">
              <w:rPr>
                <w:rFonts w:eastAsia="Times New Roman" w:cs="Times New Roman"/>
                <w:bCs/>
                <w:spacing w:val="-4"/>
                <w:lang w:val="ru-RU" w:eastAsia="ru-RU"/>
              </w:rPr>
              <w:t>Спортивные соревнования</w:t>
            </w:r>
          </w:p>
          <w:p w:rsidR="005E6CBC" w:rsidRPr="00F442D0" w:rsidRDefault="00412E89">
            <w:pPr>
              <w:jc w:val="center"/>
              <w:rPr>
                <w:rFonts w:eastAsia="Times New Roman" w:cs="Times New Roman"/>
                <w:bCs/>
                <w:spacing w:val="-4"/>
                <w:lang w:val="ru-RU" w:eastAsia="ru-RU"/>
              </w:rPr>
            </w:pPr>
            <w:r w:rsidRPr="00F442D0">
              <w:rPr>
                <w:rFonts w:eastAsia="Times New Roman" w:cs="Times New Roman"/>
                <w:bCs/>
                <w:spacing w:val="-4"/>
                <w:lang w:val="ru-RU" w:eastAsia="ru-RU"/>
              </w:rPr>
              <w:t>Интернет-проекты</w:t>
            </w:r>
          </w:p>
          <w:p w:rsidR="005E6CBC" w:rsidRPr="00F442D0" w:rsidRDefault="00412E89">
            <w:pPr>
              <w:jc w:val="center"/>
              <w:rPr>
                <w:rFonts w:eastAsia="Times New Roman" w:cs="Times New Roman"/>
                <w:bCs/>
                <w:color w:val="000000"/>
                <w:spacing w:val="-6"/>
                <w:lang w:val="ru-RU" w:eastAsia="ru-RU"/>
              </w:rPr>
            </w:pPr>
            <w:r w:rsidRPr="00F442D0">
              <w:rPr>
                <w:rFonts w:eastAsia="Times New Roman" w:cs="Times New Roman"/>
                <w:bCs/>
                <w:color w:val="000000"/>
                <w:spacing w:val="-6"/>
                <w:lang w:val="ru-RU" w:eastAsia="ru-RU"/>
              </w:rPr>
              <w:t>Социальные акции</w:t>
            </w:r>
          </w:p>
          <w:p w:rsidR="005E6CBC" w:rsidRPr="00F442D0" w:rsidRDefault="00412E89">
            <w:pPr>
              <w:jc w:val="center"/>
              <w:rPr>
                <w:rFonts w:eastAsia="Times New Roman" w:cs="Times New Roman"/>
                <w:bCs/>
                <w:spacing w:val="-4"/>
                <w:lang w:val="ru-RU" w:eastAsia="ru-RU"/>
              </w:rPr>
            </w:pPr>
            <w:r w:rsidRPr="00F442D0">
              <w:rPr>
                <w:rFonts w:eastAsia="Times New Roman" w:cs="Times New Roman"/>
                <w:bCs/>
                <w:spacing w:val="-4"/>
                <w:lang w:val="ru-RU" w:eastAsia="ru-RU"/>
              </w:rPr>
              <w:t>Фестивали</w:t>
            </w:r>
          </w:p>
          <w:p w:rsidR="005E6CBC" w:rsidRPr="00F442D0" w:rsidRDefault="00412E89">
            <w:pPr>
              <w:jc w:val="center"/>
              <w:rPr>
                <w:rFonts w:eastAsia="Times New Roman" w:cs="Times New Roman"/>
                <w:bCs/>
                <w:spacing w:val="-4"/>
                <w:lang w:val="ru-RU" w:eastAsia="ru-RU"/>
              </w:rPr>
            </w:pPr>
            <w:r w:rsidRPr="00F442D0">
              <w:rPr>
                <w:rFonts w:eastAsia="Times New Roman" w:cs="Times New Roman"/>
                <w:bCs/>
                <w:spacing w:val="-4"/>
                <w:lang w:val="ru-RU" w:eastAsia="ru-RU"/>
              </w:rPr>
              <w:t>Посещение выставок, библиотек, музеев</w:t>
            </w:r>
          </w:p>
          <w:p w:rsidR="005E6CBC" w:rsidRPr="00F442D0" w:rsidRDefault="00412E89">
            <w:pPr>
              <w:jc w:val="center"/>
              <w:rPr>
                <w:rFonts w:eastAsia="Times New Roman" w:cs="Times New Roman"/>
                <w:bCs/>
                <w:spacing w:val="-4"/>
                <w:lang w:val="ru-RU" w:eastAsia="ru-RU"/>
              </w:rPr>
            </w:pPr>
            <w:r w:rsidRPr="00F442D0">
              <w:rPr>
                <w:rFonts w:eastAsia="Times New Roman" w:cs="Times New Roman"/>
                <w:bCs/>
                <w:spacing w:val="-4"/>
                <w:lang w:val="ru-RU" w:eastAsia="ru-RU"/>
              </w:rPr>
              <w:t>Внеурочная деятельность по предмету</w:t>
            </w:r>
          </w:p>
          <w:p w:rsidR="005E6CBC" w:rsidRDefault="00412E89">
            <w:pPr>
              <w:jc w:val="center"/>
              <w:rPr>
                <w:rFonts w:eastAsia="Times New Roman" w:cs="Times New Roman"/>
                <w:bCs/>
                <w:spacing w:val="-4"/>
                <w:lang w:eastAsia="ru-RU"/>
              </w:rPr>
            </w:pPr>
            <w:r>
              <w:rPr>
                <w:rFonts w:eastAsia="Times New Roman" w:cs="Times New Roman"/>
                <w:bCs/>
                <w:spacing w:val="-4"/>
                <w:lang w:eastAsia="ru-RU"/>
              </w:rPr>
              <w:t>Ученическое самоуправление</w:t>
            </w:r>
          </w:p>
          <w:p w:rsidR="005E6CBC" w:rsidRDefault="00412E89">
            <w:pPr>
              <w:jc w:val="center"/>
              <w:rPr>
                <w:rFonts w:eastAsia="Times New Roman" w:cs="Times New Roman"/>
                <w:bCs/>
                <w:color w:val="000000"/>
                <w:spacing w:val="-6"/>
                <w:lang w:eastAsia="ru-RU"/>
              </w:rPr>
            </w:pPr>
            <w:r>
              <w:rPr>
                <w:rFonts w:eastAsia="Times New Roman" w:cs="Times New Roman"/>
                <w:bCs/>
                <w:color w:val="000000"/>
                <w:spacing w:val="-6"/>
                <w:lang w:eastAsia="ru-RU"/>
              </w:rPr>
              <w:t>Работа разновозрастных отрядов</w:t>
            </w:r>
          </w:p>
          <w:p w:rsidR="005E6CBC" w:rsidRDefault="005E6CBC">
            <w:pPr>
              <w:rPr>
                <w:rFonts w:eastAsia="Times New Roman" w:cs="Times New Roman"/>
                <w:bCs/>
                <w:spacing w:val="-4"/>
                <w:lang w:eastAsia="ru-RU"/>
              </w:rPr>
            </w:pPr>
          </w:p>
        </w:tc>
      </w:tr>
      <w:tr w:rsidR="005E6CBC">
        <w:tc>
          <w:tcPr>
            <w:tcW w:w="226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ind w:left="38"/>
              <w:rPr>
                <w:rFonts w:ascii="Calibri" w:eastAsia="Calibri" w:hAnsi="Calibri" w:cs="Calibri"/>
                <w:bCs/>
                <w:spacing w:val="-4"/>
                <w:szCs w:val="20"/>
                <w:lang w:eastAsia="ru-RU"/>
              </w:rPr>
            </w:pPr>
          </w:p>
        </w:tc>
        <w:tc>
          <w:tcPr>
            <w:tcW w:w="2551"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8"/>
              <w:rPr>
                <w:rFonts w:eastAsia="Times New Roman" w:cs="Times New Roman"/>
                <w:bCs/>
                <w:spacing w:val="-4"/>
                <w:lang w:val="ru-RU" w:eastAsia="ru-RU"/>
              </w:rPr>
            </w:pPr>
            <w:r w:rsidRPr="00F442D0">
              <w:rPr>
                <w:rFonts w:eastAsia="Times New Roman" w:cs="Times New Roman"/>
                <w:bCs/>
                <w:spacing w:val="-4"/>
                <w:lang w:val="ru-RU" w:eastAsia="ru-RU"/>
              </w:rPr>
              <w:t>Индивидуально</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 групповые</w:t>
            </w:r>
          </w:p>
          <w:p w:rsidR="005E6CBC" w:rsidRPr="00F442D0" w:rsidRDefault="00412E89">
            <w:pPr>
              <w:ind w:left="-8"/>
              <w:rPr>
                <w:rFonts w:eastAsia="Times New Roman" w:cs="Times New Roman"/>
                <w:bCs/>
                <w:spacing w:val="-4"/>
                <w:lang w:val="ru-RU" w:eastAsia="ru-RU"/>
              </w:rPr>
            </w:pPr>
            <w:r w:rsidRPr="00F442D0">
              <w:rPr>
                <w:rFonts w:eastAsia="Times New Roman" w:cs="Times New Roman"/>
                <w:bCs/>
                <w:spacing w:val="-4"/>
                <w:lang w:val="ru-RU" w:eastAsia="ru-RU"/>
              </w:rPr>
              <w:t>консультации.</w:t>
            </w:r>
          </w:p>
          <w:p w:rsidR="005E6CBC" w:rsidRPr="00F442D0" w:rsidRDefault="00412E89">
            <w:pPr>
              <w:ind w:left="-8"/>
              <w:rPr>
                <w:rFonts w:eastAsia="Times New Roman" w:cs="Times New Roman"/>
                <w:bCs/>
                <w:spacing w:val="-4"/>
                <w:lang w:val="ru-RU" w:eastAsia="ru-RU"/>
              </w:rPr>
            </w:pPr>
            <w:r w:rsidRPr="00F442D0">
              <w:rPr>
                <w:rFonts w:eastAsia="Times New Roman" w:cs="Times New Roman"/>
                <w:bCs/>
                <w:spacing w:val="-4"/>
                <w:lang w:val="ru-RU" w:eastAsia="ru-RU"/>
              </w:rPr>
              <w:t>Семинарские</w:t>
            </w:r>
            <w:r w:rsidRPr="00F442D0">
              <w:rPr>
                <w:rFonts w:eastAsia="Times New Roman" w:cs="Times New Roman"/>
                <w:bCs/>
                <w:lang w:val="ru-RU" w:eastAsia="ru-RU"/>
              </w:rPr>
              <w:t xml:space="preserve"> </w:t>
            </w:r>
            <w:r w:rsidRPr="00F442D0">
              <w:rPr>
                <w:rFonts w:eastAsia="Times New Roman" w:cs="Times New Roman"/>
                <w:bCs/>
                <w:spacing w:val="-4"/>
                <w:lang w:val="ru-RU" w:eastAsia="ru-RU"/>
              </w:rPr>
              <w:t>занятия.</w:t>
            </w:r>
          </w:p>
          <w:p w:rsidR="005E6CBC" w:rsidRDefault="00412E89">
            <w:pPr>
              <w:rPr>
                <w:rFonts w:eastAsia="Times New Roman" w:cs="Times New Roman"/>
                <w:bCs/>
                <w:spacing w:val="-4"/>
                <w:lang w:eastAsia="ru-RU"/>
              </w:rPr>
            </w:pPr>
            <w:r>
              <w:rPr>
                <w:rFonts w:eastAsia="Times New Roman" w:cs="Times New Roman"/>
                <w:bCs/>
                <w:spacing w:val="-4"/>
                <w:lang w:eastAsia="ru-RU"/>
              </w:rPr>
              <w:lastRenderedPageBreak/>
              <w:t>Зачеты</w:t>
            </w:r>
          </w:p>
        </w:tc>
        <w:tc>
          <w:tcPr>
            <w:tcW w:w="5255"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rPr>
                <w:rFonts w:ascii="Calibri" w:eastAsia="Calibri" w:hAnsi="Calibri" w:cs="Calibri"/>
                <w:bCs/>
                <w:szCs w:val="20"/>
                <w:lang w:eastAsia="ru-RU"/>
              </w:rPr>
            </w:pPr>
          </w:p>
        </w:tc>
      </w:tr>
      <w:tr w:rsidR="005E6CBC">
        <w:tc>
          <w:tcPr>
            <w:tcW w:w="2267"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ind w:left="38"/>
              <w:rPr>
                <w:rFonts w:ascii="Calibri" w:eastAsia="Calibri" w:hAnsi="Calibri" w:cs="Calibri"/>
                <w:bCs/>
                <w:spacing w:val="-4"/>
                <w:szCs w:val="20"/>
                <w:lang w:eastAsia="ru-RU"/>
              </w:rPr>
            </w:pPr>
          </w:p>
        </w:tc>
        <w:tc>
          <w:tcPr>
            <w:tcW w:w="141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ind w:left="-8"/>
              <w:rPr>
                <w:rFonts w:ascii="Calibri" w:eastAsia="Calibri" w:hAnsi="Calibri" w:cs="Calibri"/>
                <w:bCs/>
                <w:spacing w:val="-4"/>
                <w:szCs w:val="20"/>
                <w:lang w:eastAsia="ru-RU"/>
              </w:rPr>
            </w:pPr>
          </w:p>
        </w:tc>
        <w:tc>
          <w:tcPr>
            <w:tcW w:w="11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8"/>
              <w:rPr>
                <w:rFonts w:eastAsia="Times New Roman" w:cs="Times New Roman"/>
                <w:bCs/>
                <w:spacing w:val="-4"/>
                <w:lang w:eastAsia="ru-RU"/>
              </w:rPr>
            </w:pPr>
            <w:r>
              <w:rPr>
                <w:rFonts w:eastAsia="Times New Roman" w:cs="Times New Roman"/>
                <w:bCs/>
                <w:spacing w:val="-4"/>
                <w:lang w:eastAsia="ru-RU"/>
              </w:rPr>
              <w:t>ГИА</w:t>
            </w:r>
          </w:p>
        </w:tc>
        <w:tc>
          <w:tcPr>
            <w:tcW w:w="5256"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rPr>
                <w:rFonts w:ascii="Calibri" w:eastAsia="Calibri" w:hAnsi="Calibri" w:cs="Calibri"/>
                <w:bCs/>
                <w:spacing w:val="-4"/>
                <w:szCs w:val="20"/>
                <w:lang w:eastAsia="ru-RU"/>
              </w:rPr>
            </w:pPr>
          </w:p>
        </w:tc>
      </w:tr>
    </w:tbl>
    <w:p w:rsidR="005E6CBC" w:rsidRDefault="005E6CBC">
      <w:pPr>
        <w:tabs>
          <w:tab w:val="left" w:pos="567"/>
        </w:tabs>
        <w:jc w:val="both"/>
        <w:rPr>
          <w:rFonts w:eastAsia="Times New Roman"/>
          <w:lang w:eastAsia="ru-RU"/>
        </w:rPr>
      </w:pPr>
    </w:p>
    <w:p w:rsidR="005E6CBC" w:rsidRDefault="005E6CBC">
      <w:pPr>
        <w:tabs>
          <w:tab w:val="left" w:pos="567"/>
        </w:tabs>
        <w:ind w:firstLine="709"/>
        <w:jc w:val="both"/>
        <w:rPr>
          <w:rFonts w:eastAsia="Times New Roman"/>
          <w:lang w:eastAsia="ru-RU"/>
        </w:rPr>
      </w:pPr>
    </w:p>
    <w:p w:rsidR="005E6CBC" w:rsidRDefault="005E6CBC">
      <w:pPr>
        <w:pStyle w:val="afffe"/>
        <w:tabs>
          <w:tab w:val="left" w:pos="567"/>
        </w:tabs>
        <w:spacing w:before="0" w:after="0"/>
        <w:ind w:left="-1418" w:firstLine="284"/>
        <w:jc w:val="both"/>
      </w:pPr>
    </w:p>
    <w:p w:rsidR="005E6CBC" w:rsidRPr="00F442D0" w:rsidRDefault="00412E89">
      <w:pPr>
        <w:pStyle w:val="afffe"/>
        <w:tabs>
          <w:tab w:val="left" w:pos="567"/>
        </w:tabs>
        <w:spacing w:before="0" w:after="0"/>
        <w:ind w:left="-567" w:firstLine="284"/>
        <w:jc w:val="center"/>
        <w:rPr>
          <w:b/>
          <w:lang w:val="ru-RU"/>
        </w:rPr>
      </w:pPr>
      <w:r w:rsidRPr="00F442D0">
        <w:rPr>
          <w:b/>
          <w:lang w:val="ru-RU"/>
        </w:rPr>
        <w:t>2.1.4. Типовые задачи применения универсальных учебных действий</w:t>
      </w:r>
    </w:p>
    <w:p w:rsidR="005E6CBC" w:rsidRPr="00F442D0" w:rsidRDefault="00412E89">
      <w:pPr>
        <w:pStyle w:val="afffe"/>
        <w:tabs>
          <w:tab w:val="left" w:pos="567"/>
        </w:tabs>
        <w:spacing w:before="0" w:after="0"/>
        <w:ind w:left="-567" w:firstLine="284"/>
        <w:jc w:val="both"/>
        <w:rPr>
          <w:lang w:val="ru-RU"/>
        </w:rPr>
      </w:pPr>
      <w:r w:rsidRPr="00F442D0">
        <w:rPr>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E6CBC" w:rsidRPr="00F442D0" w:rsidRDefault="00412E89">
      <w:pPr>
        <w:pStyle w:val="afffe"/>
        <w:tabs>
          <w:tab w:val="left" w:pos="567"/>
        </w:tabs>
        <w:spacing w:before="0" w:after="0"/>
        <w:ind w:left="-567" w:firstLine="284"/>
        <w:jc w:val="both"/>
        <w:rPr>
          <w:lang w:val="ru-RU"/>
        </w:rPr>
      </w:pPr>
      <w:r w:rsidRPr="00F442D0">
        <w:rPr>
          <w:lang w:val="ru-RU"/>
        </w:rPr>
        <w:t>Различаются два типа заданий, связанных с УУД:</w:t>
      </w:r>
    </w:p>
    <w:p w:rsidR="005E6CBC" w:rsidRPr="00F442D0" w:rsidRDefault="00412E89">
      <w:pPr>
        <w:pStyle w:val="afffe"/>
        <w:numPr>
          <w:ilvl w:val="0"/>
          <w:numId w:val="148"/>
        </w:numPr>
        <w:tabs>
          <w:tab w:val="clear" w:pos="720"/>
          <w:tab w:val="left" w:pos="708"/>
          <w:tab w:val="left" w:pos="993"/>
        </w:tabs>
        <w:spacing w:before="0" w:after="0"/>
        <w:ind w:left="-567"/>
        <w:jc w:val="both"/>
        <w:rPr>
          <w:lang w:val="ru-RU"/>
        </w:rPr>
      </w:pPr>
      <w:r w:rsidRPr="00F442D0">
        <w:rPr>
          <w:lang w:val="ru-RU"/>
        </w:rPr>
        <w:t>задания, позволяющие в рамках образовательного процесса сформировать УУД;</w:t>
      </w:r>
    </w:p>
    <w:p w:rsidR="005E6CBC" w:rsidRPr="00F442D0" w:rsidRDefault="00412E89">
      <w:pPr>
        <w:pStyle w:val="afffe"/>
        <w:numPr>
          <w:ilvl w:val="0"/>
          <w:numId w:val="148"/>
        </w:numPr>
        <w:tabs>
          <w:tab w:val="clear" w:pos="720"/>
          <w:tab w:val="left" w:pos="708"/>
          <w:tab w:val="left" w:pos="993"/>
        </w:tabs>
        <w:spacing w:before="0" w:after="0"/>
        <w:ind w:left="-567"/>
        <w:jc w:val="both"/>
        <w:rPr>
          <w:lang w:val="ru-RU"/>
        </w:rPr>
      </w:pPr>
      <w:r w:rsidRPr="00F442D0">
        <w:rPr>
          <w:lang w:val="ru-RU"/>
        </w:rPr>
        <w:t>задания, позволяющие диагностировать уровень сформированности УУД.</w:t>
      </w:r>
    </w:p>
    <w:p w:rsidR="005E6CBC" w:rsidRPr="00F442D0" w:rsidRDefault="00412E89">
      <w:pPr>
        <w:pStyle w:val="afffe"/>
        <w:tabs>
          <w:tab w:val="left" w:pos="567"/>
        </w:tabs>
        <w:spacing w:before="0" w:after="0"/>
        <w:ind w:left="-567" w:firstLine="284"/>
        <w:jc w:val="both"/>
        <w:rPr>
          <w:lang w:val="ru-RU"/>
        </w:rPr>
      </w:pPr>
      <w:r w:rsidRPr="00F442D0">
        <w:rPr>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E6CBC" w:rsidRPr="00F442D0" w:rsidRDefault="00412E89">
      <w:pPr>
        <w:pStyle w:val="afffe"/>
        <w:tabs>
          <w:tab w:val="left" w:pos="567"/>
        </w:tabs>
        <w:spacing w:before="0" w:after="0"/>
        <w:ind w:left="-567" w:firstLine="284"/>
        <w:jc w:val="both"/>
        <w:rPr>
          <w:lang w:val="ru-RU"/>
        </w:rPr>
      </w:pPr>
      <w:r w:rsidRPr="00F442D0">
        <w:rPr>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E6CBC" w:rsidRPr="00F442D0" w:rsidRDefault="00412E89">
      <w:pPr>
        <w:tabs>
          <w:tab w:val="left" w:pos="567"/>
        </w:tabs>
        <w:ind w:left="-567" w:firstLine="284"/>
        <w:jc w:val="both"/>
        <w:rPr>
          <w:rFonts w:eastAsia="Times New Roman"/>
          <w:lang w:val="ru-RU" w:eastAsia="ru-RU"/>
        </w:rPr>
      </w:pPr>
      <w:r w:rsidRPr="00F442D0">
        <w:rPr>
          <w:rFonts w:eastAsia="Times New Roman"/>
          <w:lang w:val="ru-RU" w:eastAsia="ru-RU"/>
        </w:rPr>
        <w:t>В основной школе возможно использовать в том числе следующие типы задач:</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619"/>
        <w:gridCol w:w="6566"/>
      </w:tblGrid>
      <w:tr w:rsidR="005E6CB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lang w:eastAsia="ru-RU"/>
              </w:rPr>
            </w:pPr>
            <w:r>
              <w:rPr>
                <w:rFonts w:eastAsia="Times New Roman"/>
                <w:lang w:eastAsia="ru-RU"/>
              </w:rPr>
              <w:t>Универсальные учебные действия</w:t>
            </w:r>
          </w:p>
        </w:tc>
        <w:tc>
          <w:tcPr>
            <w:tcW w:w="73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lang w:eastAsia="ru-RU"/>
              </w:rPr>
            </w:pPr>
            <w:r>
              <w:rPr>
                <w:rFonts w:eastAsia="Times New Roman"/>
                <w:lang w:eastAsia="ru-RU"/>
              </w:rPr>
              <w:t>Типы задач</w:t>
            </w:r>
          </w:p>
        </w:tc>
      </w:tr>
      <w:tr w:rsidR="005E6CB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i/>
                <w:lang w:eastAsia="ru-RU"/>
              </w:rPr>
            </w:pPr>
            <w:r>
              <w:rPr>
                <w:rFonts w:eastAsia="Times New Roman"/>
                <w:b/>
                <w:i/>
                <w:lang w:eastAsia="ru-RU"/>
              </w:rPr>
              <w:t>Личностные</w:t>
            </w:r>
          </w:p>
          <w:p w:rsidR="005E6CBC" w:rsidRDefault="00412E89">
            <w:pPr>
              <w:jc w:val="center"/>
              <w:rPr>
                <w:rFonts w:eastAsia="Times New Roman"/>
                <w:b/>
                <w:i/>
                <w:lang w:eastAsia="ru-RU"/>
              </w:rPr>
            </w:pPr>
            <w:r>
              <w:rPr>
                <w:rFonts w:eastAsia="Times New Roman" w:cs="Times New Roman"/>
                <w:b/>
                <w:i/>
                <w:lang w:eastAsia="ru-RU"/>
              </w:rPr>
              <w:t xml:space="preserve"> </w:t>
            </w:r>
            <w:r>
              <w:rPr>
                <w:rFonts w:eastAsia="Times New Roman"/>
                <w:b/>
                <w:i/>
                <w:lang w:eastAsia="ru-RU"/>
              </w:rPr>
              <w:t>универсальные учебные действия</w:t>
            </w:r>
          </w:p>
          <w:p w:rsidR="005E6CBC" w:rsidRDefault="005E6CBC">
            <w:pPr>
              <w:jc w:val="center"/>
              <w:rPr>
                <w:rFonts w:eastAsia="Times New Roman"/>
                <w:lang w:eastAsia="ru-RU"/>
              </w:rPr>
            </w:pPr>
          </w:p>
        </w:tc>
        <w:tc>
          <w:tcPr>
            <w:tcW w:w="73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58"/>
              </w:numPr>
              <w:tabs>
                <w:tab w:val="left" w:pos="175"/>
              </w:tabs>
              <w:jc w:val="both"/>
              <w:rPr>
                <w:lang w:eastAsia="ru-RU"/>
              </w:rPr>
            </w:pPr>
            <w:r>
              <w:rPr>
                <w:lang w:eastAsia="ru-RU"/>
              </w:rPr>
              <w:t>на личностное самоопределение;</w:t>
            </w:r>
          </w:p>
          <w:p w:rsidR="005E6CBC" w:rsidRDefault="00412E89">
            <w:pPr>
              <w:numPr>
                <w:ilvl w:val="0"/>
                <w:numId w:val="158"/>
              </w:numPr>
              <w:tabs>
                <w:tab w:val="left" w:pos="175"/>
              </w:tabs>
              <w:jc w:val="both"/>
              <w:rPr>
                <w:lang w:eastAsia="ru-RU"/>
              </w:rPr>
            </w:pPr>
            <w:r>
              <w:rPr>
                <w:lang w:eastAsia="ru-RU"/>
              </w:rPr>
              <w:t>на развитие Я-концепции;</w:t>
            </w:r>
          </w:p>
          <w:p w:rsidR="005E6CBC" w:rsidRDefault="00412E89">
            <w:pPr>
              <w:numPr>
                <w:ilvl w:val="0"/>
                <w:numId w:val="158"/>
              </w:numPr>
              <w:tabs>
                <w:tab w:val="left" w:pos="175"/>
              </w:tabs>
              <w:jc w:val="both"/>
              <w:rPr>
                <w:lang w:eastAsia="ru-RU"/>
              </w:rPr>
            </w:pPr>
            <w:r>
              <w:rPr>
                <w:lang w:eastAsia="ru-RU"/>
              </w:rPr>
              <w:t>на смыслообразование;</w:t>
            </w:r>
          </w:p>
          <w:p w:rsidR="005E6CBC" w:rsidRDefault="00412E89">
            <w:pPr>
              <w:numPr>
                <w:ilvl w:val="0"/>
                <w:numId w:val="158"/>
              </w:numPr>
              <w:tabs>
                <w:tab w:val="left" w:pos="175"/>
              </w:tabs>
              <w:jc w:val="both"/>
              <w:rPr>
                <w:lang w:eastAsia="ru-RU"/>
              </w:rPr>
            </w:pPr>
            <w:r>
              <w:rPr>
                <w:lang w:eastAsia="ru-RU"/>
              </w:rPr>
              <w:t>на мотивацию;</w:t>
            </w:r>
          </w:p>
          <w:p w:rsidR="005E6CBC" w:rsidRDefault="00412E89">
            <w:pPr>
              <w:numPr>
                <w:ilvl w:val="0"/>
                <w:numId w:val="158"/>
              </w:numPr>
              <w:tabs>
                <w:tab w:val="left" w:pos="175"/>
              </w:tabs>
              <w:jc w:val="both"/>
              <w:rPr>
                <w:lang w:eastAsia="ru-RU"/>
              </w:rPr>
            </w:pPr>
            <w:r>
              <w:rPr>
                <w:lang w:eastAsia="ru-RU"/>
              </w:rPr>
              <w:t>на нравственно-этическое оценивание.</w:t>
            </w:r>
          </w:p>
        </w:tc>
      </w:tr>
      <w:tr w:rsidR="005E6CB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i/>
                <w:lang w:eastAsia="ru-RU"/>
              </w:rPr>
            </w:pPr>
            <w:r>
              <w:rPr>
                <w:rFonts w:eastAsia="Times New Roman"/>
                <w:b/>
                <w:i/>
                <w:lang w:eastAsia="ru-RU"/>
              </w:rPr>
              <w:t>Коммуникативные универсальные учебные действия</w:t>
            </w:r>
          </w:p>
          <w:p w:rsidR="005E6CBC" w:rsidRDefault="005E6CBC">
            <w:pPr>
              <w:jc w:val="center"/>
              <w:rPr>
                <w:rFonts w:eastAsia="Times New Roman"/>
                <w:lang w:eastAsia="ru-RU"/>
              </w:rPr>
            </w:pPr>
          </w:p>
        </w:tc>
        <w:tc>
          <w:tcPr>
            <w:tcW w:w="73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59"/>
              </w:numPr>
              <w:tabs>
                <w:tab w:val="left" w:pos="175"/>
              </w:tabs>
              <w:jc w:val="both"/>
              <w:rPr>
                <w:lang w:eastAsia="ru-RU"/>
              </w:rPr>
            </w:pPr>
            <w:r>
              <w:rPr>
                <w:lang w:eastAsia="ru-RU"/>
              </w:rPr>
              <w:t>на учёт позиции партнёра;</w:t>
            </w:r>
          </w:p>
          <w:p w:rsidR="005E6CBC" w:rsidRPr="00F442D0" w:rsidRDefault="00412E89">
            <w:pPr>
              <w:numPr>
                <w:ilvl w:val="0"/>
                <w:numId w:val="159"/>
              </w:numPr>
              <w:tabs>
                <w:tab w:val="left" w:pos="175"/>
              </w:tabs>
              <w:jc w:val="both"/>
              <w:rPr>
                <w:lang w:val="ru-RU" w:eastAsia="ru-RU"/>
              </w:rPr>
            </w:pPr>
            <w:r w:rsidRPr="00F442D0">
              <w:rPr>
                <w:lang w:val="ru-RU" w:eastAsia="ru-RU"/>
              </w:rPr>
              <w:t>на организацию и осуществление сотрудничества;</w:t>
            </w:r>
          </w:p>
          <w:p w:rsidR="005E6CBC" w:rsidRPr="00F442D0" w:rsidRDefault="00412E89">
            <w:pPr>
              <w:numPr>
                <w:ilvl w:val="0"/>
                <w:numId w:val="159"/>
              </w:numPr>
              <w:tabs>
                <w:tab w:val="left" w:pos="175"/>
              </w:tabs>
              <w:jc w:val="both"/>
              <w:rPr>
                <w:lang w:val="ru-RU" w:eastAsia="ru-RU"/>
              </w:rPr>
            </w:pPr>
            <w:r w:rsidRPr="00F442D0">
              <w:rPr>
                <w:lang w:val="ru-RU" w:eastAsia="ru-RU"/>
              </w:rPr>
              <w:t>на передачу информации и отображению предметного содержания;</w:t>
            </w:r>
          </w:p>
          <w:p w:rsidR="005E6CBC" w:rsidRDefault="00412E89">
            <w:pPr>
              <w:numPr>
                <w:ilvl w:val="0"/>
                <w:numId w:val="159"/>
              </w:numPr>
              <w:tabs>
                <w:tab w:val="left" w:pos="175"/>
              </w:tabs>
              <w:jc w:val="both"/>
              <w:rPr>
                <w:lang w:eastAsia="ru-RU"/>
              </w:rPr>
            </w:pPr>
            <w:r>
              <w:rPr>
                <w:lang w:eastAsia="ru-RU"/>
              </w:rPr>
              <w:t>тренинги коммуникативных навыков;</w:t>
            </w:r>
          </w:p>
          <w:p w:rsidR="005E6CBC" w:rsidRDefault="00412E89">
            <w:pPr>
              <w:numPr>
                <w:ilvl w:val="0"/>
                <w:numId w:val="159"/>
              </w:numPr>
              <w:tabs>
                <w:tab w:val="left" w:pos="175"/>
              </w:tabs>
              <w:jc w:val="both"/>
              <w:rPr>
                <w:lang w:eastAsia="ru-RU"/>
              </w:rPr>
            </w:pPr>
            <w:r>
              <w:rPr>
                <w:lang w:eastAsia="ru-RU"/>
              </w:rPr>
              <w:t>ролевые игры;</w:t>
            </w:r>
          </w:p>
          <w:p w:rsidR="005E6CBC" w:rsidRDefault="00412E89">
            <w:pPr>
              <w:numPr>
                <w:ilvl w:val="0"/>
                <w:numId w:val="159"/>
              </w:numPr>
              <w:tabs>
                <w:tab w:val="left" w:pos="175"/>
              </w:tabs>
              <w:jc w:val="both"/>
              <w:rPr>
                <w:lang w:eastAsia="ru-RU"/>
              </w:rPr>
            </w:pPr>
            <w:r>
              <w:rPr>
                <w:lang w:eastAsia="ru-RU"/>
              </w:rPr>
              <w:t>групповые игры.</w:t>
            </w:r>
          </w:p>
        </w:tc>
      </w:tr>
      <w:tr w:rsidR="005E6CB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i/>
                <w:lang w:eastAsia="ru-RU"/>
              </w:rPr>
            </w:pPr>
            <w:r>
              <w:rPr>
                <w:rFonts w:eastAsia="Times New Roman"/>
                <w:b/>
                <w:i/>
                <w:lang w:eastAsia="ru-RU"/>
              </w:rPr>
              <w:t>Познавательные</w:t>
            </w:r>
          </w:p>
          <w:p w:rsidR="005E6CBC" w:rsidRDefault="00412E89">
            <w:pPr>
              <w:jc w:val="center"/>
              <w:rPr>
                <w:rFonts w:eastAsia="Times New Roman"/>
                <w:b/>
                <w:i/>
                <w:lang w:eastAsia="ru-RU"/>
              </w:rPr>
            </w:pPr>
            <w:r>
              <w:rPr>
                <w:rFonts w:eastAsia="Times New Roman" w:cs="Times New Roman"/>
                <w:b/>
                <w:i/>
                <w:lang w:eastAsia="ru-RU"/>
              </w:rPr>
              <w:t xml:space="preserve"> </w:t>
            </w:r>
            <w:r>
              <w:rPr>
                <w:rFonts w:eastAsia="Times New Roman"/>
                <w:b/>
                <w:i/>
                <w:lang w:eastAsia="ru-RU"/>
              </w:rPr>
              <w:t>универсальные учебные действия</w:t>
            </w:r>
          </w:p>
          <w:p w:rsidR="005E6CBC" w:rsidRDefault="005E6CBC">
            <w:pPr>
              <w:jc w:val="center"/>
              <w:rPr>
                <w:rFonts w:eastAsia="Times New Roman"/>
                <w:lang w:eastAsia="ru-RU"/>
              </w:rPr>
            </w:pPr>
          </w:p>
        </w:tc>
        <w:tc>
          <w:tcPr>
            <w:tcW w:w="73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numPr>
                <w:ilvl w:val="0"/>
                <w:numId w:val="160"/>
              </w:numPr>
              <w:tabs>
                <w:tab w:val="left" w:pos="175"/>
              </w:tabs>
              <w:jc w:val="both"/>
              <w:rPr>
                <w:lang w:val="ru-RU" w:eastAsia="ru-RU"/>
              </w:rPr>
            </w:pPr>
            <w:r w:rsidRPr="00F442D0">
              <w:rPr>
                <w:lang w:val="ru-RU" w:eastAsia="ru-RU"/>
              </w:rPr>
              <w:t>задачи и проекты на выстраивание стратегии поиска решения задач;</w:t>
            </w:r>
          </w:p>
          <w:p w:rsidR="005E6CBC" w:rsidRPr="00F442D0" w:rsidRDefault="00412E89">
            <w:pPr>
              <w:numPr>
                <w:ilvl w:val="0"/>
                <w:numId w:val="160"/>
              </w:numPr>
              <w:tabs>
                <w:tab w:val="left" w:pos="175"/>
              </w:tabs>
              <w:jc w:val="both"/>
              <w:rPr>
                <w:lang w:val="ru-RU" w:eastAsia="ru-RU"/>
              </w:rPr>
            </w:pPr>
            <w:r w:rsidRPr="00F442D0">
              <w:rPr>
                <w:lang w:val="ru-RU" w:eastAsia="ru-RU"/>
              </w:rPr>
              <w:t>задачи и проекты на сериацию, сравнение, оценивание;</w:t>
            </w:r>
          </w:p>
          <w:p w:rsidR="005E6CBC" w:rsidRPr="00F442D0" w:rsidRDefault="00412E89">
            <w:pPr>
              <w:numPr>
                <w:ilvl w:val="0"/>
                <w:numId w:val="160"/>
              </w:numPr>
              <w:tabs>
                <w:tab w:val="left" w:pos="175"/>
              </w:tabs>
              <w:jc w:val="both"/>
              <w:rPr>
                <w:lang w:val="ru-RU" w:eastAsia="ru-RU"/>
              </w:rPr>
            </w:pPr>
            <w:r w:rsidRPr="00F442D0">
              <w:rPr>
                <w:lang w:val="ru-RU" w:eastAsia="ru-RU"/>
              </w:rPr>
              <w:t>задачи и проекты на проведение эмпирического исследования;</w:t>
            </w:r>
          </w:p>
          <w:p w:rsidR="005E6CBC" w:rsidRPr="00F442D0" w:rsidRDefault="00412E89">
            <w:pPr>
              <w:numPr>
                <w:ilvl w:val="0"/>
                <w:numId w:val="160"/>
              </w:numPr>
              <w:tabs>
                <w:tab w:val="left" w:pos="175"/>
              </w:tabs>
              <w:jc w:val="both"/>
              <w:rPr>
                <w:lang w:val="ru-RU" w:eastAsia="ru-RU"/>
              </w:rPr>
            </w:pPr>
            <w:r w:rsidRPr="00F442D0">
              <w:rPr>
                <w:lang w:val="ru-RU" w:eastAsia="ru-RU"/>
              </w:rPr>
              <w:t>задачи и проекты на проведение теоретического исследования;</w:t>
            </w:r>
          </w:p>
          <w:p w:rsidR="005E6CBC" w:rsidRDefault="00412E89">
            <w:pPr>
              <w:numPr>
                <w:ilvl w:val="0"/>
                <w:numId w:val="160"/>
              </w:numPr>
              <w:tabs>
                <w:tab w:val="left" w:pos="175"/>
              </w:tabs>
              <w:jc w:val="both"/>
              <w:rPr>
                <w:lang w:eastAsia="ru-RU"/>
              </w:rPr>
            </w:pPr>
            <w:r>
              <w:rPr>
                <w:lang w:eastAsia="ru-RU"/>
              </w:rPr>
              <w:t>задачи на смысловое чтение.</w:t>
            </w:r>
          </w:p>
        </w:tc>
      </w:tr>
      <w:tr w:rsidR="005E6CB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i/>
                <w:lang w:eastAsia="ru-RU"/>
              </w:rPr>
            </w:pPr>
            <w:r>
              <w:rPr>
                <w:rFonts w:eastAsia="Times New Roman"/>
                <w:b/>
                <w:i/>
                <w:lang w:eastAsia="ru-RU"/>
              </w:rPr>
              <w:t>Регулятивные</w:t>
            </w:r>
          </w:p>
          <w:p w:rsidR="005E6CBC" w:rsidRDefault="00412E89">
            <w:pPr>
              <w:jc w:val="center"/>
              <w:rPr>
                <w:rFonts w:eastAsia="Times New Roman"/>
                <w:b/>
                <w:i/>
                <w:lang w:eastAsia="ru-RU"/>
              </w:rPr>
            </w:pPr>
            <w:r>
              <w:rPr>
                <w:rFonts w:eastAsia="Times New Roman"/>
                <w:b/>
                <w:i/>
                <w:lang w:eastAsia="ru-RU"/>
              </w:rPr>
              <w:t>универсальные учебные действия</w:t>
            </w:r>
          </w:p>
          <w:p w:rsidR="005E6CBC" w:rsidRDefault="005E6CBC">
            <w:pPr>
              <w:jc w:val="center"/>
              <w:rPr>
                <w:rFonts w:eastAsia="Times New Roman"/>
                <w:lang w:eastAsia="ru-RU"/>
              </w:rPr>
            </w:pPr>
          </w:p>
        </w:tc>
        <w:tc>
          <w:tcPr>
            <w:tcW w:w="738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61"/>
              </w:numPr>
              <w:tabs>
                <w:tab w:val="left" w:pos="175"/>
              </w:tabs>
              <w:jc w:val="both"/>
              <w:rPr>
                <w:lang w:eastAsia="ru-RU"/>
              </w:rPr>
            </w:pPr>
            <w:r>
              <w:rPr>
                <w:lang w:eastAsia="ru-RU"/>
              </w:rPr>
              <w:t>на планирование;</w:t>
            </w:r>
          </w:p>
          <w:p w:rsidR="005E6CBC" w:rsidRDefault="00412E89">
            <w:pPr>
              <w:numPr>
                <w:ilvl w:val="0"/>
                <w:numId w:val="161"/>
              </w:numPr>
              <w:tabs>
                <w:tab w:val="left" w:pos="175"/>
              </w:tabs>
              <w:jc w:val="both"/>
              <w:rPr>
                <w:lang w:eastAsia="ru-RU"/>
              </w:rPr>
            </w:pPr>
            <w:r>
              <w:rPr>
                <w:lang w:eastAsia="ru-RU"/>
              </w:rPr>
              <w:t>на рефлексию;</w:t>
            </w:r>
          </w:p>
          <w:p w:rsidR="005E6CBC" w:rsidRDefault="00412E89">
            <w:pPr>
              <w:numPr>
                <w:ilvl w:val="0"/>
                <w:numId w:val="161"/>
              </w:numPr>
              <w:tabs>
                <w:tab w:val="left" w:pos="175"/>
              </w:tabs>
              <w:jc w:val="both"/>
              <w:rPr>
                <w:lang w:eastAsia="ru-RU"/>
              </w:rPr>
            </w:pPr>
            <w:r>
              <w:rPr>
                <w:lang w:eastAsia="ru-RU"/>
              </w:rPr>
              <w:t>на ориентировку в ситуации;</w:t>
            </w:r>
          </w:p>
          <w:p w:rsidR="005E6CBC" w:rsidRDefault="00412E89">
            <w:pPr>
              <w:numPr>
                <w:ilvl w:val="0"/>
                <w:numId w:val="161"/>
              </w:numPr>
              <w:tabs>
                <w:tab w:val="left" w:pos="175"/>
              </w:tabs>
              <w:jc w:val="both"/>
              <w:rPr>
                <w:lang w:eastAsia="ru-RU"/>
              </w:rPr>
            </w:pPr>
            <w:r>
              <w:rPr>
                <w:lang w:eastAsia="ru-RU"/>
              </w:rPr>
              <w:t>на прогнозирование;</w:t>
            </w:r>
          </w:p>
        </w:tc>
      </w:tr>
    </w:tbl>
    <w:p w:rsidR="005E6CBC" w:rsidRPr="00F442D0" w:rsidRDefault="00412E89">
      <w:pPr>
        <w:tabs>
          <w:tab w:val="left" w:pos="567"/>
        </w:tabs>
        <w:ind w:left="-709" w:hanging="142"/>
        <w:jc w:val="both"/>
        <w:rPr>
          <w:rFonts w:eastAsia="Times New Roman"/>
          <w:lang w:val="ru-RU" w:eastAsia="ru-RU"/>
        </w:rPr>
      </w:pPr>
      <w:r w:rsidRPr="00F442D0">
        <w:rPr>
          <w:rFonts w:eastAsia="Times New Roman"/>
          <w:lang w:val="ru-RU" w:eastAsia="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w:t>
      </w:r>
      <w:r w:rsidRPr="00F442D0">
        <w:rPr>
          <w:rFonts w:eastAsia="Times New Roman"/>
          <w:lang w:val="ru-RU" w:eastAsia="ru-RU"/>
        </w:rPr>
        <w:lastRenderedPageBreak/>
        <w:t xml:space="preserve">распределения обязанностей и контроля качества выполнения работы, – при минимизации пошагового контроля со стороны учителя. </w:t>
      </w:r>
    </w:p>
    <w:p w:rsidR="005E6CBC" w:rsidRPr="00F442D0" w:rsidRDefault="00412E89">
      <w:pPr>
        <w:tabs>
          <w:tab w:val="left" w:pos="567"/>
        </w:tabs>
        <w:ind w:left="-709" w:hanging="142"/>
        <w:jc w:val="both"/>
        <w:rPr>
          <w:rFonts w:eastAsia="Times New Roman"/>
          <w:lang w:val="ru-RU" w:eastAsia="ru-RU"/>
        </w:rPr>
      </w:pPr>
      <w:r w:rsidRPr="00F442D0">
        <w:rPr>
          <w:rFonts w:eastAsia="Times New Roman"/>
          <w:lang w:val="ru-RU" w:eastAsia="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E6CBC" w:rsidRPr="00F442D0" w:rsidRDefault="00412E89">
      <w:pPr>
        <w:tabs>
          <w:tab w:val="left" w:pos="567"/>
        </w:tabs>
        <w:ind w:left="-709" w:hanging="142"/>
        <w:jc w:val="both"/>
        <w:rPr>
          <w:rFonts w:eastAsia="Times New Roman"/>
          <w:lang w:val="ru-RU" w:eastAsia="ru-RU"/>
        </w:rPr>
      </w:pPr>
      <w:r w:rsidRPr="00F442D0">
        <w:rPr>
          <w:rFonts w:eastAsia="Times New Roman"/>
          <w:lang w:val="ru-RU" w:eastAsia="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E6CBC" w:rsidRPr="00F442D0" w:rsidRDefault="00412E89">
      <w:pPr>
        <w:pStyle w:val="afffe"/>
        <w:tabs>
          <w:tab w:val="left" w:pos="567"/>
        </w:tabs>
        <w:spacing w:before="0" w:after="0"/>
        <w:ind w:left="-709" w:hanging="142"/>
        <w:jc w:val="center"/>
        <w:rPr>
          <w:b/>
          <w:bCs/>
          <w:lang w:val="ru-RU"/>
        </w:rPr>
      </w:pPr>
      <w:r w:rsidRPr="00F442D0">
        <w:rPr>
          <w:bCs/>
          <w:lang w:val="ru-RU"/>
        </w:rPr>
        <w:t xml:space="preserve">Примеры заданий по формированию УУД  на различных предметах  указаны в </w:t>
      </w:r>
      <w:r w:rsidRPr="00F442D0">
        <w:rPr>
          <w:b/>
          <w:bCs/>
          <w:lang w:val="ru-RU"/>
        </w:rPr>
        <w:t>Приложении 5.</w:t>
      </w:r>
    </w:p>
    <w:p w:rsidR="005E6CBC" w:rsidRPr="00F442D0" w:rsidRDefault="005E6CBC">
      <w:pPr>
        <w:pStyle w:val="afffe"/>
        <w:tabs>
          <w:tab w:val="left" w:pos="567"/>
        </w:tabs>
        <w:spacing w:before="0" w:after="0"/>
        <w:ind w:left="-1134" w:firstLine="283"/>
        <w:jc w:val="center"/>
        <w:rPr>
          <w:b/>
          <w:lang w:val="ru-RU"/>
        </w:rPr>
      </w:pPr>
    </w:p>
    <w:p w:rsidR="005E6CBC" w:rsidRPr="00F442D0" w:rsidRDefault="00412E89">
      <w:pPr>
        <w:pStyle w:val="afffe"/>
        <w:tabs>
          <w:tab w:val="left" w:pos="567"/>
        </w:tabs>
        <w:spacing w:before="0" w:after="0"/>
        <w:ind w:left="-709" w:firstLine="283"/>
        <w:jc w:val="center"/>
        <w:rPr>
          <w:b/>
          <w:lang w:val="ru-RU"/>
        </w:rPr>
      </w:pPr>
      <w:r w:rsidRPr="00F442D0">
        <w:rPr>
          <w:b/>
          <w:lang w:val="ru-RU"/>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5E6CBC" w:rsidRPr="00F442D0" w:rsidRDefault="00412E89">
      <w:pPr>
        <w:pStyle w:val="afffe"/>
        <w:tabs>
          <w:tab w:val="left" w:pos="567"/>
        </w:tabs>
        <w:spacing w:before="0" w:after="0"/>
        <w:ind w:left="-709" w:firstLine="283"/>
        <w:jc w:val="both"/>
        <w:rPr>
          <w:lang w:val="ru-RU"/>
        </w:rPr>
      </w:pPr>
      <w:r w:rsidRPr="00F442D0">
        <w:rPr>
          <w:lang w:val="ru-RU"/>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5E6CBC" w:rsidRPr="00F442D0" w:rsidRDefault="00412E89">
      <w:pPr>
        <w:pStyle w:val="afffe"/>
        <w:tabs>
          <w:tab w:val="left" w:pos="567"/>
        </w:tabs>
        <w:spacing w:before="0" w:after="0"/>
        <w:ind w:left="-709" w:firstLine="283"/>
        <w:jc w:val="both"/>
        <w:rPr>
          <w:lang w:val="ru-RU"/>
        </w:rPr>
      </w:pPr>
      <w:r w:rsidRPr="00F442D0">
        <w:rPr>
          <w:lang w:val="ru-RU"/>
        </w:rPr>
        <w:t>Учебно-исследовательская работа учащихся может быть организована по двум направлениям:</w:t>
      </w:r>
    </w:p>
    <w:p w:rsidR="005E6CBC" w:rsidRPr="00F442D0" w:rsidRDefault="00412E89">
      <w:pPr>
        <w:pStyle w:val="afffe"/>
        <w:numPr>
          <w:ilvl w:val="0"/>
          <w:numId w:val="147"/>
        </w:numPr>
        <w:tabs>
          <w:tab w:val="clear" w:pos="720"/>
          <w:tab w:val="left" w:pos="708"/>
          <w:tab w:val="left" w:pos="993"/>
        </w:tabs>
        <w:spacing w:before="0" w:after="0"/>
        <w:ind w:left="-709"/>
        <w:jc w:val="both"/>
        <w:rPr>
          <w:lang w:val="ru-RU"/>
        </w:rPr>
      </w:pPr>
      <w:r w:rsidRPr="00F442D0">
        <w:rPr>
          <w:lang w:val="ru-RU"/>
        </w:rPr>
        <w:t xml:space="preserve">урочная учебно-исследовательская деятельность учащихся: проблемные уроки; семинары; практические и лабораторные занятия, др.; </w:t>
      </w:r>
    </w:p>
    <w:p w:rsidR="005E6CBC" w:rsidRPr="00F442D0" w:rsidRDefault="00412E89">
      <w:pPr>
        <w:pStyle w:val="afffe"/>
        <w:numPr>
          <w:ilvl w:val="0"/>
          <w:numId w:val="147"/>
        </w:numPr>
        <w:tabs>
          <w:tab w:val="clear" w:pos="720"/>
          <w:tab w:val="left" w:pos="708"/>
          <w:tab w:val="left" w:pos="993"/>
        </w:tabs>
        <w:spacing w:before="0" w:after="0"/>
        <w:ind w:left="-709"/>
        <w:jc w:val="both"/>
        <w:rPr>
          <w:lang w:val="ru-RU"/>
        </w:rPr>
      </w:pPr>
      <w:r w:rsidRPr="00F442D0">
        <w:rPr>
          <w:lang w:val="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E6CBC" w:rsidRPr="00F442D0" w:rsidRDefault="00412E89">
      <w:pPr>
        <w:pStyle w:val="afffe"/>
        <w:tabs>
          <w:tab w:val="left" w:pos="567"/>
        </w:tabs>
        <w:spacing w:before="0" w:after="0"/>
        <w:ind w:left="-709" w:firstLine="283"/>
        <w:jc w:val="both"/>
        <w:rPr>
          <w:lang w:val="ru-RU"/>
        </w:rPr>
      </w:pPr>
      <w:r w:rsidRPr="00F442D0">
        <w:rPr>
          <w:lang w:val="ru-RU"/>
        </w:rPr>
        <w:t>Учебно-исследовательская и проектная деятельность обучающихся может проводиться в том числе по таким направлениям, как:</w:t>
      </w:r>
    </w:p>
    <w:p w:rsidR="005E6CBC" w:rsidRDefault="00412E89">
      <w:pPr>
        <w:pStyle w:val="afffe"/>
        <w:numPr>
          <w:ilvl w:val="0"/>
          <w:numId w:val="149"/>
        </w:numPr>
        <w:tabs>
          <w:tab w:val="clear" w:pos="720"/>
          <w:tab w:val="left" w:pos="-4820"/>
          <w:tab w:val="left" w:pos="708"/>
          <w:tab w:val="left" w:pos="993"/>
        </w:tabs>
        <w:spacing w:before="0" w:after="0"/>
        <w:ind w:left="-709"/>
        <w:jc w:val="both"/>
      </w:pPr>
      <w:r>
        <w:t>исследовательское;</w:t>
      </w:r>
    </w:p>
    <w:p w:rsidR="005E6CBC" w:rsidRDefault="00412E89">
      <w:pPr>
        <w:pStyle w:val="afffe"/>
        <w:numPr>
          <w:ilvl w:val="0"/>
          <w:numId w:val="149"/>
        </w:numPr>
        <w:tabs>
          <w:tab w:val="clear" w:pos="720"/>
          <w:tab w:val="left" w:pos="-4820"/>
          <w:tab w:val="left" w:pos="708"/>
          <w:tab w:val="left" w:pos="993"/>
        </w:tabs>
        <w:spacing w:before="0" w:after="0"/>
        <w:ind w:left="-709"/>
        <w:jc w:val="both"/>
      </w:pPr>
      <w:r>
        <w:t>инженерное;</w:t>
      </w:r>
    </w:p>
    <w:p w:rsidR="005E6CBC" w:rsidRDefault="00412E89">
      <w:pPr>
        <w:pStyle w:val="afffe"/>
        <w:numPr>
          <w:ilvl w:val="0"/>
          <w:numId w:val="149"/>
        </w:numPr>
        <w:tabs>
          <w:tab w:val="clear" w:pos="720"/>
          <w:tab w:val="left" w:pos="-4820"/>
          <w:tab w:val="left" w:pos="708"/>
          <w:tab w:val="left" w:pos="993"/>
        </w:tabs>
        <w:spacing w:before="0" w:after="0"/>
        <w:ind w:left="-709"/>
        <w:jc w:val="both"/>
      </w:pPr>
      <w:r>
        <w:t>прикладное;</w:t>
      </w:r>
    </w:p>
    <w:p w:rsidR="005E6CBC" w:rsidRDefault="00412E89">
      <w:pPr>
        <w:pStyle w:val="afffe"/>
        <w:numPr>
          <w:ilvl w:val="0"/>
          <w:numId w:val="149"/>
        </w:numPr>
        <w:tabs>
          <w:tab w:val="clear" w:pos="720"/>
          <w:tab w:val="left" w:pos="-4820"/>
          <w:tab w:val="left" w:pos="708"/>
          <w:tab w:val="left" w:pos="993"/>
        </w:tabs>
        <w:spacing w:before="0" w:after="0"/>
        <w:ind w:left="-709"/>
        <w:jc w:val="both"/>
      </w:pPr>
      <w:r>
        <w:t>информационное;</w:t>
      </w:r>
    </w:p>
    <w:p w:rsidR="005E6CBC" w:rsidRDefault="00412E89">
      <w:pPr>
        <w:pStyle w:val="afffe"/>
        <w:numPr>
          <w:ilvl w:val="0"/>
          <w:numId w:val="149"/>
        </w:numPr>
        <w:tabs>
          <w:tab w:val="clear" w:pos="720"/>
          <w:tab w:val="left" w:pos="-4820"/>
          <w:tab w:val="left" w:pos="708"/>
          <w:tab w:val="left" w:pos="993"/>
        </w:tabs>
        <w:spacing w:before="0" w:after="0"/>
        <w:ind w:left="-709"/>
        <w:jc w:val="both"/>
      </w:pPr>
      <w:r>
        <w:t>социальное;</w:t>
      </w:r>
    </w:p>
    <w:p w:rsidR="005E6CBC" w:rsidRDefault="00412E89">
      <w:pPr>
        <w:pStyle w:val="afffe"/>
        <w:numPr>
          <w:ilvl w:val="0"/>
          <w:numId w:val="149"/>
        </w:numPr>
        <w:tabs>
          <w:tab w:val="clear" w:pos="720"/>
          <w:tab w:val="left" w:pos="-4820"/>
          <w:tab w:val="left" w:pos="708"/>
          <w:tab w:val="left" w:pos="993"/>
        </w:tabs>
        <w:spacing w:before="0" w:after="0"/>
        <w:ind w:left="-709"/>
        <w:jc w:val="both"/>
      </w:pPr>
      <w:r>
        <w:t>игровое;</w:t>
      </w:r>
    </w:p>
    <w:p w:rsidR="005E6CBC" w:rsidRDefault="00412E89">
      <w:pPr>
        <w:pStyle w:val="afffe"/>
        <w:numPr>
          <w:ilvl w:val="0"/>
          <w:numId w:val="149"/>
        </w:numPr>
        <w:tabs>
          <w:tab w:val="clear" w:pos="720"/>
          <w:tab w:val="left" w:pos="-4820"/>
          <w:tab w:val="left" w:pos="708"/>
          <w:tab w:val="left" w:pos="993"/>
        </w:tabs>
        <w:spacing w:before="0" w:after="0"/>
        <w:ind w:left="-709"/>
        <w:jc w:val="both"/>
      </w:pPr>
      <w:r>
        <w:t>творческое.</w:t>
      </w:r>
    </w:p>
    <w:p w:rsidR="005E6CBC" w:rsidRPr="00F442D0" w:rsidRDefault="00412E89">
      <w:pPr>
        <w:pStyle w:val="afffe"/>
        <w:tabs>
          <w:tab w:val="left" w:pos="567"/>
        </w:tabs>
        <w:spacing w:before="0" w:after="0"/>
        <w:ind w:left="-709" w:firstLine="283"/>
        <w:jc w:val="both"/>
        <w:rPr>
          <w:lang w:val="ru-RU"/>
        </w:rPr>
      </w:pPr>
      <w:r w:rsidRPr="00F442D0">
        <w:rPr>
          <w:lang w:val="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E6CBC" w:rsidRPr="00F442D0" w:rsidRDefault="00412E89">
      <w:pPr>
        <w:pStyle w:val="afffe"/>
        <w:tabs>
          <w:tab w:val="left" w:pos="567"/>
        </w:tabs>
        <w:spacing w:before="0" w:after="0"/>
        <w:ind w:left="-709" w:firstLine="283"/>
        <w:jc w:val="both"/>
        <w:rPr>
          <w:lang w:val="ru-RU"/>
        </w:rPr>
      </w:pPr>
      <w:r w:rsidRPr="00F442D0">
        <w:rPr>
          <w:lang w:val="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E6CBC" w:rsidRPr="00F442D0" w:rsidRDefault="00412E89">
      <w:pPr>
        <w:ind w:left="-709" w:right="100" w:firstLine="283"/>
        <w:jc w:val="center"/>
        <w:rPr>
          <w:b/>
          <w:lang w:val="ru-RU"/>
        </w:rPr>
      </w:pPr>
      <w:r w:rsidRPr="00F442D0">
        <w:rPr>
          <w:b/>
          <w:lang w:val="ru-RU"/>
        </w:rPr>
        <w:t>Учебно-исследовательская деятельность во внеурочной  деятельности</w:t>
      </w:r>
    </w:p>
    <w:p w:rsidR="005E6CBC" w:rsidRDefault="00412E89">
      <w:pPr>
        <w:ind w:left="-709" w:right="100" w:firstLine="283"/>
        <w:jc w:val="center"/>
        <w:rPr>
          <w:b/>
        </w:rPr>
      </w:pPr>
      <w:r>
        <w:rPr>
          <w:b/>
        </w:rPr>
        <w:t>Формы организации в 5 – 7 классах</w:t>
      </w: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950"/>
        <w:gridCol w:w="6377"/>
      </w:tblGrid>
      <w:tr w:rsidR="005E6CBC" w:rsidRPr="004A4294">
        <w:tc>
          <w:tcPr>
            <w:tcW w:w="310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right="100"/>
              <w:rPr>
                <w:rFonts w:eastAsia="Calibri" w:cs="Times New Roman"/>
                <w:b/>
                <w:lang w:eastAsia="ru-RU"/>
              </w:rPr>
            </w:pPr>
            <w:r>
              <w:rPr>
                <w:rFonts w:eastAsia="Calibri" w:cs="Times New Roman"/>
                <w:b/>
                <w:lang w:eastAsia="ru-RU"/>
              </w:rPr>
              <w:t xml:space="preserve">Формы образовательного </w:t>
            </w:r>
            <w:r>
              <w:rPr>
                <w:rFonts w:eastAsia="Calibri" w:cs="Times New Roman"/>
                <w:b/>
                <w:lang w:eastAsia="ru-RU"/>
              </w:rPr>
              <w:lastRenderedPageBreak/>
              <w:t>процесса</w:t>
            </w:r>
          </w:p>
        </w:tc>
        <w:tc>
          <w:tcPr>
            <w:tcW w:w="70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right="100"/>
              <w:jc w:val="center"/>
              <w:rPr>
                <w:rFonts w:eastAsia="Calibri" w:cs="Times New Roman"/>
                <w:b/>
                <w:lang w:val="ru-RU" w:eastAsia="ru-RU"/>
              </w:rPr>
            </w:pPr>
            <w:r w:rsidRPr="00F442D0">
              <w:rPr>
                <w:rFonts w:eastAsia="Calibri" w:cs="Times New Roman"/>
                <w:b/>
                <w:lang w:val="ru-RU" w:eastAsia="ru-RU"/>
              </w:rPr>
              <w:lastRenderedPageBreak/>
              <w:t xml:space="preserve">Формы организации учебно-исследовательской деятельности </w:t>
            </w:r>
          </w:p>
          <w:p w:rsidR="005E6CBC" w:rsidRPr="00F442D0" w:rsidRDefault="00412E89">
            <w:pPr>
              <w:ind w:right="100"/>
              <w:jc w:val="center"/>
              <w:rPr>
                <w:rFonts w:eastAsia="Calibri" w:cs="Times New Roman"/>
                <w:b/>
                <w:lang w:val="ru-RU" w:eastAsia="ru-RU"/>
              </w:rPr>
            </w:pPr>
            <w:r w:rsidRPr="00F442D0">
              <w:rPr>
                <w:rFonts w:eastAsia="Calibri" w:cs="Times New Roman"/>
                <w:b/>
                <w:lang w:val="ru-RU" w:eastAsia="ru-RU"/>
              </w:rPr>
              <w:lastRenderedPageBreak/>
              <w:t>в 5-7 классах</w:t>
            </w:r>
          </w:p>
        </w:tc>
      </w:tr>
      <w:tr w:rsidR="005E6CBC" w:rsidRPr="004A4294">
        <w:tc>
          <w:tcPr>
            <w:tcW w:w="310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right="100"/>
              <w:rPr>
                <w:rFonts w:eastAsia="Calibri" w:cs="Times New Roman"/>
                <w:lang w:eastAsia="ru-RU"/>
              </w:rPr>
            </w:pPr>
            <w:r>
              <w:rPr>
                <w:rFonts w:eastAsia="Calibri" w:cs="Times New Roman"/>
                <w:lang w:eastAsia="ru-RU"/>
              </w:rPr>
              <w:lastRenderedPageBreak/>
              <w:t>Внеурочная деятельность по предмету</w:t>
            </w:r>
          </w:p>
        </w:tc>
        <w:tc>
          <w:tcPr>
            <w:tcW w:w="70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right="100"/>
              <w:rPr>
                <w:rFonts w:eastAsia="Calibri" w:cs="Times New Roman"/>
                <w:lang w:eastAsia="ru-RU"/>
              </w:rPr>
            </w:pPr>
            <w:r>
              <w:rPr>
                <w:rFonts w:eastAsia="Calibri" w:cs="Times New Roman"/>
                <w:lang w:eastAsia="ru-RU"/>
              </w:rPr>
              <w:t xml:space="preserve">1. Погружения надпредметного характера </w:t>
            </w:r>
          </w:p>
          <w:p w:rsidR="005E6CBC" w:rsidRPr="00F442D0" w:rsidRDefault="00412E89">
            <w:pPr>
              <w:numPr>
                <w:ilvl w:val="0"/>
                <w:numId w:val="162"/>
              </w:numPr>
              <w:ind w:right="100"/>
              <w:contextualSpacing/>
              <w:rPr>
                <w:rFonts w:eastAsia="Calibri" w:cs="Times New Roman"/>
                <w:lang w:val="ru-RU" w:eastAsia="ru-RU"/>
              </w:rPr>
            </w:pPr>
            <w:r w:rsidRPr="00F442D0">
              <w:rPr>
                <w:rFonts w:eastAsia="Calibri" w:cs="Times New Roman"/>
                <w:lang w:val="ru-RU" w:eastAsia="ru-RU"/>
              </w:rPr>
              <w:t xml:space="preserve">Анализ этапов и содержания научного исследования (знакомство с  описанием  научного  исследования,  представленного  в  виде текста  или  фильма;  выделение  этапов  исследования, исследовательских  задач,  способов  решения,  обсуждение полученных результатов).  </w:t>
            </w:r>
          </w:p>
          <w:p w:rsidR="005E6CBC" w:rsidRPr="00F442D0" w:rsidRDefault="00412E89">
            <w:pPr>
              <w:numPr>
                <w:ilvl w:val="0"/>
                <w:numId w:val="162"/>
              </w:numPr>
              <w:ind w:right="100"/>
              <w:contextualSpacing/>
              <w:rPr>
                <w:rFonts w:eastAsia="Calibri" w:cs="Times New Roman"/>
                <w:lang w:val="ru-RU" w:eastAsia="ru-RU"/>
              </w:rPr>
            </w:pPr>
            <w:r w:rsidRPr="00F442D0">
              <w:rPr>
                <w:rFonts w:eastAsia="Calibri" w:cs="Times New Roman"/>
                <w:lang w:val="ru-RU" w:eastAsia="ru-RU"/>
              </w:rPr>
              <w:t xml:space="preserve">Воспроизведение  адаптированной  под  возраст  схемы  научного открытия  (знакомство  с  ситуацией–проблемой  и  ее  обсуждение; знакомство  с  теоретическим  решением  проблемной  ситуации, самостоятельное проведение опыта или эксперимента). </w:t>
            </w:r>
          </w:p>
          <w:p w:rsidR="005E6CBC" w:rsidRPr="00F442D0" w:rsidRDefault="00412E89">
            <w:pPr>
              <w:ind w:right="100"/>
              <w:rPr>
                <w:rFonts w:eastAsia="Calibri" w:cs="Times New Roman"/>
                <w:lang w:val="ru-RU" w:eastAsia="ru-RU"/>
              </w:rPr>
            </w:pPr>
            <w:r w:rsidRPr="00F442D0">
              <w:rPr>
                <w:rFonts w:eastAsia="Calibri" w:cs="Times New Roman"/>
                <w:lang w:val="ru-RU" w:eastAsia="ru-RU"/>
              </w:rPr>
              <w:t xml:space="preserve">2.  Групповые  и  самостоятельные  наблюдения/опыты  в  отношении самостоятельно  сформулированных  познавательных  вопросов,  в  том числе – проблемного характера. </w:t>
            </w:r>
          </w:p>
          <w:p w:rsidR="005E6CBC" w:rsidRPr="00F442D0" w:rsidRDefault="00412E89">
            <w:pPr>
              <w:ind w:right="100"/>
              <w:rPr>
                <w:rFonts w:eastAsia="Calibri" w:cs="Times New Roman"/>
                <w:lang w:val="ru-RU" w:eastAsia="ru-RU"/>
              </w:rPr>
            </w:pPr>
            <w:r w:rsidRPr="00F442D0">
              <w:rPr>
                <w:rFonts w:eastAsia="Calibri" w:cs="Times New Roman"/>
                <w:lang w:val="ru-RU" w:eastAsia="ru-RU"/>
              </w:rPr>
              <w:t xml:space="preserve">3.  Самостоятельное  выполнение  эмпирических исследовательских заданий, предложенных педагогом.  </w:t>
            </w:r>
          </w:p>
        </w:tc>
      </w:tr>
      <w:tr w:rsidR="005E6CBC" w:rsidRPr="004A4294">
        <w:tc>
          <w:tcPr>
            <w:tcW w:w="310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right="100"/>
              <w:rPr>
                <w:rFonts w:eastAsia="Calibri" w:cs="Times New Roman"/>
                <w:lang w:eastAsia="ru-RU"/>
              </w:rPr>
            </w:pPr>
            <w:r>
              <w:rPr>
                <w:rFonts w:eastAsia="Calibri" w:cs="Times New Roman"/>
                <w:lang w:eastAsia="ru-RU"/>
              </w:rPr>
              <w:t>Самостоятельная деятельность</w:t>
            </w:r>
          </w:p>
        </w:tc>
        <w:tc>
          <w:tcPr>
            <w:tcW w:w="70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left="20" w:right="100"/>
              <w:rPr>
                <w:rFonts w:eastAsia="Calibri" w:cs="Times New Roman"/>
                <w:lang w:val="ru-RU" w:eastAsia="ru-RU"/>
              </w:rPr>
            </w:pPr>
            <w:r w:rsidRPr="00F442D0">
              <w:rPr>
                <w:rFonts w:eastAsia="Calibri" w:cs="Times New Roman"/>
                <w:lang w:val="ru-RU" w:eastAsia="ru-RU"/>
              </w:rPr>
              <w:t>Самостоятельное выполнение эмпирических исследований я деятельность (наблюдений и опытов) с опорой на специальную методическую литературу или в соответствии с собственным познавательным вопросом.</w:t>
            </w:r>
          </w:p>
        </w:tc>
      </w:tr>
      <w:tr w:rsidR="005E6CBC">
        <w:tc>
          <w:tcPr>
            <w:tcW w:w="310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ind w:right="100"/>
              <w:rPr>
                <w:rFonts w:ascii="Calibri" w:eastAsia="Calibri" w:hAnsi="Calibri" w:cs="Calibri"/>
                <w:szCs w:val="20"/>
                <w:lang w:val="ru-RU" w:eastAsia="ru-RU"/>
              </w:rPr>
            </w:pPr>
          </w:p>
        </w:tc>
        <w:tc>
          <w:tcPr>
            <w:tcW w:w="70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right="100"/>
              <w:rPr>
                <w:rFonts w:eastAsia="Calibri" w:cs="Times New Roman"/>
                <w:lang w:val="ru-RU" w:eastAsia="ru-RU"/>
              </w:rPr>
            </w:pPr>
            <w:r w:rsidRPr="00F442D0">
              <w:rPr>
                <w:rFonts w:eastAsia="Calibri" w:cs="Times New Roman"/>
                <w:lang w:val="ru-RU" w:eastAsia="ru-RU"/>
              </w:rPr>
              <w:t xml:space="preserve">Школьная научно-практическая конференция  </w:t>
            </w:r>
          </w:p>
          <w:p w:rsidR="005E6CBC" w:rsidRPr="00F442D0" w:rsidRDefault="00412E89">
            <w:pPr>
              <w:ind w:right="100"/>
              <w:rPr>
                <w:rFonts w:eastAsia="Calibri" w:cs="Times New Roman"/>
                <w:lang w:val="ru-RU" w:eastAsia="ru-RU"/>
              </w:rPr>
            </w:pPr>
            <w:r w:rsidRPr="00F442D0">
              <w:rPr>
                <w:rFonts w:eastAsia="Calibri" w:cs="Times New Roman"/>
                <w:lang w:val="ru-RU" w:eastAsia="ru-RU"/>
              </w:rPr>
              <w:t xml:space="preserve">Муниципальные и региональные конкурсы, на которые необходимо представить исследовательскую работу </w:t>
            </w:r>
          </w:p>
          <w:p w:rsidR="005E6CBC" w:rsidRDefault="00412E89">
            <w:pPr>
              <w:ind w:right="100"/>
              <w:rPr>
                <w:rFonts w:eastAsia="Calibri" w:cs="Times New Roman"/>
                <w:lang w:eastAsia="ru-RU"/>
              </w:rPr>
            </w:pPr>
            <w:r>
              <w:rPr>
                <w:rFonts w:eastAsia="Calibri" w:cs="Times New Roman"/>
                <w:lang w:eastAsia="ru-RU"/>
              </w:rPr>
              <w:t>Олимпиады</w:t>
            </w:r>
          </w:p>
          <w:p w:rsidR="005E6CBC" w:rsidRDefault="00412E89">
            <w:pPr>
              <w:ind w:right="100"/>
              <w:rPr>
                <w:rFonts w:eastAsia="Calibri" w:cs="Times New Roman"/>
                <w:lang w:eastAsia="ru-RU"/>
              </w:rPr>
            </w:pPr>
            <w:r>
              <w:rPr>
                <w:rFonts w:eastAsia="Calibri" w:cs="Times New Roman"/>
                <w:lang w:eastAsia="ru-RU"/>
              </w:rPr>
              <w:t>Предметные недели</w:t>
            </w:r>
          </w:p>
        </w:tc>
      </w:tr>
    </w:tbl>
    <w:p w:rsidR="005E6CBC" w:rsidRDefault="005E6CBC">
      <w:pPr>
        <w:ind w:left="120" w:right="100" w:firstLine="300"/>
      </w:pPr>
    </w:p>
    <w:p w:rsidR="005E6CBC" w:rsidRDefault="00412E89">
      <w:pPr>
        <w:ind w:firstLine="709"/>
        <w:jc w:val="center"/>
        <w:rPr>
          <w:b/>
          <w:lang w:eastAsia="ru-RU"/>
        </w:rPr>
      </w:pPr>
      <w:r>
        <w:rPr>
          <w:b/>
          <w:lang w:eastAsia="ru-RU"/>
        </w:rPr>
        <w:t>Формы организации в 8-9 классах</w:t>
      </w: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919"/>
        <w:gridCol w:w="6408"/>
      </w:tblGrid>
      <w:tr w:rsidR="005E6CBC" w:rsidRPr="004A4294">
        <w:tc>
          <w:tcPr>
            <w:tcW w:w="30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right="100"/>
              <w:rPr>
                <w:rFonts w:eastAsia="Calibri" w:cs="Times New Roman"/>
                <w:b/>
                <w:lang w:eastAsia="ru-RU"/>
              </w:rPr>
            </w:pPr>
            <w:r>
              <w:rPr>
                <w:rFonts w:eastAsia="Calibri" w:cs="Times New Roman"/>
                <w:b/>
                <w:lang w:eastAsia="ru-RU"/>
              </w:rPr>
              <w:t>Формы образовательного процесса</w:t>
            </w:r>
          </w:p>
        </w:tc>
        <w:tc>
          <w:tcPr>
            <w:tcW w:w="70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right="100"/>
              <w:jc w:val="center"/>
              <w:rPr>
                <w:rFonts w:eastAsia="Calibri" w:cs="Times New Roman"/>
                <w:b/>
                <w:lang w:val="ru-RU" w:eastAsia="ru-RU"/>
              </w:rPr>
            </w:pPr>
            <w:r w:rsidRPr="00F442D0">
              <w:rPr>
                <w:rFonts w:eastAsia="Calibri" w:cs="Times New Roman"/>
                <w:b/>
                <w:lang w:val="ru-RU" w:eastAsia="ru-RU"/>
              </w:rPr>
              <w:t xml:space="preserve">Формы организации учебно-исследовательской деятельности </w:t>
            </w:r>
          </w:p>
          <w:p w:rsidR="005E6CBC" w:rsidRPr="00F442D0" w:rsidRDefault="00412E89">
            <w:pPr>
              <w:ind w:right="100"/>
              <w:jc w:val="center"/>
              <w:rPr>
                <w:rFonts w:eastAsia="Calibri" w:cs="Times New Roman"/>
                <w:b/>
                <w:lang w:val="ru-RU" w:eastAsia="ru-RU"/>
              </w:rPr>
            </w:pPr>
            <w:r w:rsidRPr="00F442D0">
              <w:rPr>
                <w:rFonts w:eastAsia="Calibri" w:cs="Times New Roman"/>
                <w:b/>
                <w:lang w:val="ru-RU" w:eastAsia="ru-RU"/>
              </w:rPr>
              <w:t>в 8-9 классах</w:t>
            </w:r>
          </w:p>
        </w:tc>
      </w:tr>
      <w:tr w:rsidR="005E6CBC" w:rsidRPr="004A4294">
        <w:tc>
          <w:tcPr>
            <w:tcW w:w="30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right="100"/>
              <w:rPr>
                <w:rFonts w:eastAsia="Calibri" w:cs="Times New Roman"/>
                <w:lang w:eastAsia="ru-RU"/>
              </w:rPr>
            </w:pPr>
            <w:r>
              <w:rPr>
                <w:rFonts w:eastAsia="Calibri" w:cs="Times New Roman"/>
                <w:lang w:eastAsia="ru-RU"/>
              </w:rPr>
              <w:t>Внеурочная деятельность</w:t>
            </w:r>
          </w:p>
        </w:tc>
        <w:tc>
          <w:tcPr>
            <w:tcW w:w="70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both"/>
              <w:rPr>
                <w:rFonts w:eastAsia="Calibri"/>
                <w:lang w:eastAsia="ru-RU"/>
              </w:rPr>
            </w:pPr>
            <w:r>
              <w:rPr>
                <w:rFonts w:eastAsia="Calibri"/>
                <w:lang w:eastAsia="ru-RU"/>
              </w:rPr>
              <w:t>1. Погружения надпредметного характера</w:t>
            </w:r>
          </w:p>
          <w:p w:rsidR="005E6CBC" w:rsidRDefault="00412E89">
            <w:pPr>
              <w:numPr>
                <w:ilvl w:val="0"/>
                <w:numId w:val="163"/>
              </w:numPr>
              <w:jc w:val="both"/>
              <w:rPr>
                <w:rFonts w:eastAsia="Calibri"/>
                <w:lang w:eastAsia="ru-RU"/>
              </w:rPr>
            </w:pPr>
            <w:r w:rsidRPr="00F442D0">
              <w:rPr>
                <w:rFonts w:eastAsia="Calibri"/>
                <w:lang w:val="ru-RU" w:eastAsia="ru-RU"/>
              </w:rPr>
              <w:t xml:space="preserve">Историческая реконструкция научного открытия. Выделение исторической проблематики, описание конфликтующих научных картин мира, оценка произошедших изменений в научной картине мира, оценка открывшихся перспектив в изучении окружающего мира. </w:t>
            </w:r>
            <w:r>
              <w:rPr>
                <w:rFonts w:eastAsia="Calibri"/>
                <w:lang w:eastAsia="ru-RU"/>
              </w:rPr>
              <w:t>Воспроизведение под руководством педагога реальных исследовательских процедур (опытов, экспериментов).</w:t>
            </w:r>
          </w:p>
          <w:p w:rsidR="005E6CBC" w:rsidRDefault="00412E89">
            <w:pPr>
              <w:jc w:val="both"/>
              <w:rPr>
                <w:rFonts w:eastAsia="Calibri"/>
                <w:lang w:eastAsia="ru-RU"/>
              </w:rPr>
            </w:pPr>
            <w:r>
              <w:rPr>
                <w:rFonts w:eastAsia="Calibri"/>
                <w:lang w:eastAsia="ru-RU"/>
              </w:rPr>
              <w:t>2. Интеллектуальный практикум</w:t>
            </w:r>
          </w:p>
          <w:p w:rsidR="005E6CBC" w:rsidRPr="00F442D0" w:rsidRDefault="00412E89">
            <w:pPr>
              <w:numPr>
                <w:ilvl w:val="0"/>
                <w:numId w:val="163"/>
              </w:numPr>
              <w:jc w:val="both"/>
              <w:rPr>
                <w:rFonts w:eastAsia="Calibri"/>
                <w:lang w:val="ru-RU" w:eastAsia="ru-RU"/>
              </w:rPr>
            </w:pPr>
            <w:r w:rsidRPr="00F442D0">
              <w:rPr>
                <w:rFonts w:eastAsia="Calibri"/>
                <w:lang w:val="ru-RU" w:eastAsia="ru-RU"/>
              </w:rPr>
              <w:t>Переизобретение экспериментальной процедуры в той или иной области той или иной науки</w:t>
            </w:r>
          </w:p>
          <w:p w:rsidR="005E6CBC" w:rsidRPr="00F442D0" w:rsidRDefault="00412E89">
            <w:pPr>
              <w:numPr>
                <w:ilvl w:val="0"/>
                <w:numId w:val="163"/>
              </w:numPr>
              <w:jc w:val="both"/>
              <w:rPr>
                <w:rFonts w:eastAsia="Calibri"/>
                <w:lang w:val="ru-RU" w:eastAsia="ru-RU"/>
              </w:rPr>
            </w:pPr>
            <w:r w:rsidRPr="00F442D0">
              <w:rPr>
                <w:rFonts w:eastAsia="Calibri"/>
                <w:lang w:val="ru-RU" w:eastAsia="ru-RU"/>
              </w:rPr>
              <w:t>Постановка исследовательских вопросов, в том числе вопросов проблемного характера; планирование способов их решения по схеме: «Как бы я исследовал данное физическое явление (историческое событие)?»</w:t>
            </w:r>
          </w:p>
          <w:p w:rsidR="005E6CBC" w:rsidRPr="00F442D0" w:rsidRDefault="00412E89">
            <w:pPr>
              <w:ind w:right="100"/>
              <w:rPr>
                <w:rFonts w:eastAsia="Calibri"/>
                <w:lang w:val="ru-RU" w:eastAsia="ru-RU"/>
              </w:rPr>
            </w:pPr>
            <w:r w:rsidRPr="00F442D0">
              <w:rPr>
                <w:rFonts w:eastAsia="Times New Roman" w:cs="Times New Roman"/>
                <w:lang w:val="ru-RU" w:eastAsia="ru-RU"/>
              </w:rPr>
              <w:t xml:space="preserve"> </w:t>
            </w:r>
            <w:r w:rsidRPr="00F442D0">
              <w:rPr>
                <w:rFonts w:eastAsia="Calibri"/>
                <w:lang w:val="ru-RU" w:eastAsia="ru-RU"/>
              </w:rPr>
              <w:t xml:space="preserve">3. Исследовательская лаборатория  </w:t>
            </w:r>
          </w:p>
          <w:p w:rsidR="005E6CBC" w:rsidRPr="00F442D0" w:rsidRDefault="00412E89">
            <w:pPr>
              <w:ind w:right="100"/>
              <w:rPr>
                <w:rFonts w:eastAsia="Calibri"/>
                <w:lang w:val="ru-RU" w:eastAsia="ru-RU"/>
              </w:rPr>
            </w:pPr>
            <w:r w:rsidRPr="00F442D0">
              <w:rPr>
                <w:rFonts w:eastAsia="Calibri"/>
                <w:lang w:val="ru-RU" w:eastAsia="ru-RU"/>
              </w:rPr>
              <w:lastRenderedPageBreak/>
              <w:t>Исследования,  в  том  числе  мониторинговые исследования,  связанные  с  текущей  динамической  оценкой</w:t>
            </w:r>
          </w:p>
        </w:tc>
      </w:tr>
      <w:tr w:rsidR="005E6CBC" w:rsidRPr="004A4294">
        <w:tc>
          <w:tcPr>
            <w:tcW w:w="30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right="100"/>
              <w:rPr>
                <w:rFonts w:eastAsia="Calibri" w:cs="Times New Roman"/>
                <w:lang w:eastAsia="ru-RU"/>
              </w:rPr>
            </w:pPr>
            <w:r>
              <w:rPr>
                <w:rFonts w:eastAsia="Calibri" w:cs="Times New Roman"/>
                <w:lang w:eastAsia="ru-RU"/>
              </w:rPr>
              <w:lastRenderedPageBreak/>
              <w:t>Самостоятельная деятельность</w:t>
            </w:r>
          </w:p>
        </w:tc>
        <w:tc>
          <w:tcPr>
            <w:tcW w:w="70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numPr>
                <w:ilvl w:val="0"/>
                <w:numId w:val="164"/>
              </w:numPr>
              <w:ind w:right="100"/>
              <w:contextualSpacing/>
              <w:rPr>
                <w:rFonts w:eastAsia="Calibri" w:cs="Times New Roman"/>
                <w:lang w:val="ru-RU" w:eastAsia="ru-RU"/>
              </w:rPr>
            </w:pPr>
            <w:r w:rsidRPr="00F442D0">
              <w:rPr>
                <w:rFonts w:eastAsia="Calibri" w:cs="Times New Roman"/>
                <w:lang w:val="ru-RU" w:eastAsia="ru-RU"/>
              </w:rPr>
              <w:t xml:space="preserve">Инициативное  участие  в  научных  исследованиях,  </w:t>
            </w:r>
          </w:p>
          <w:p w:rsidR="005E6CBC" w:rsidRPr="00F442D0" w:rsidRDefault="00412E89">
            <w:pPr>
              <w:numPr>
                <w:ilvl w:val="0"/>
                <w:numId w:val="164"/>
              </w:numPr>
              <w:ind w:right="100"/>
              <w:contextualSpacing/>
              <w:rPr>
                <w:rFonts w:eastAsia="Calibri" w:cs="Times New Roman"/>
                <w:lang w:val="ru-RU" w:eastAsia="ru-RU"/>
              </w:rPr>
            </w:pPr>
            <w:r w:rsidRPr="00F442D0">
              <w:rPr>
                <w:rFonts w:eastAsia="Calibri" w:cs="Times New Roman"/>
                <w:lang w:val="ru-RU" w:eastAsia="ru-RU"/>
              </w:rPr>
              <w:t xml:space="preserve">Самостоятельное  «исследование-воспроизведение»  свойств известного объекта; </w:t>
            </w:r>
          </w:p>
          <w:p w:rsidR="005E6CBC" w:rsidRPr="00F442D0" w:rsidRDefault="00412E89">
            <w:pPr>
              <w:numPr>
                <w:ilvl w:val="0"/>
                <w:numId w:val="164"/>
              </w:numPr>
              <w:ind w:right="100"/>
              <w:contextualSpacing/>
              <w:rPr>
                <w:rFonts w:eastAsia="Calibri" w:cs="Times New Roman"/>
                <w:lang w:val="ru-RU" w:eastAsia="ru-RU"/>
              </w:rPr>
            </w:pPr>
            <w:r w:rsidRPr="00F442D0">
              <w:rPr>
                <w:rFonts w:eastAsia="Calibri" w:cs="Times New Roman"/>
                <w:lang w:val="ru-RU" w:eastAsia="ru-RU"/>
              </w:rPr>
              <w:t xml:space="preserve">Исследование  объекта  по  алгоритму,  совместно  спланированному  с  научным руководителем. </w:t>
            </w:r>
          </w:p>
          <w:p w:rsidR="005E6CBC" w:rsidRPr="00F442D0" w:rsidRDefault="00412E89">
            <w:pPr>
              <w:numPr>
                <w:ilvl w:val="0"/>
                <w:numId w:val="164"/>
              </w:numPr>
              <w:ind w:right="100"/>
              <w:contextualSpacing/>
              <w:rPr>
                <w:rFonts w:eastAsia="Calibri" w:cs="Times New Roman"/>
                <w:lang w:val="ru-RU" w:eastAsia="ru-RU"/>
              </w:rPr>
            </w:pPr>
            <w:r w:rsidRPr="00F442D0">
              <w:rPr>
                <w:rFonts w:eastAsia="Calibri" w:cs="Times New Roman"/>
                <w:lang w:val="ru-RU" w:eastAsia="ru-RU"/>
              </w:rPr>
              <w:t xml:space="preserve">Исследование  объекта  по  собственной  исследовательской программе. </w:t>
            </w:r>
          </w:p>
          <w:p w:rsidR="005E6CBC" w:rsidRDefault="00412E89">
            <w:pPr>
              <w:numPr>
                <w:ilvl w:val="0"/>
                <w:numId w:val="164"/>
              </w:numPr>
              <w:ind w:right="100"/>
              <w:contextualSpacing/>
              <w:rPr>
                <w:rFonts w:eastAsia="Calibri" w:cs="Times New Roman"/>
                <w:lang w:eastAsia="ru-RU"/>
              </w:rPr>
            </w:pPr>
            <w:r>
              <w:rPr>
                <w:rFonts w:eastAsia="Calibri" w:cs="Times New Roman"/>
                <w:lang w:eastAsia="ru-RU"/>
              </w:rPr>
              <w:t xml:space="preserve">Исследование - историческая реконструкция: </w:t>
            </w:r>
          </w:p>
          <w:p w:rsidR="005E6CBC" w:rsidRPr="00F442D0" w:rsidRDefault="00412E89">
            <w:pPr>
              <w:numPr>
                <w:ilvl w:val="1"/>
                <w:numId w:val="164"/>
              </w:numPr>
              <w:ind w:right="100"/>
              <w:contextualSpacing/>
              <w:rPr>
                <w:rFonts w:eastAsia="Calibri" w:cs="Times New Roman"/>
                <w:lang w:val="ru-RU" w:eastAsia="ru-RU"/>
              </w:rPr>
            </w:pPr>
            <w:r w:rsidRPr="00F442D0">
              <w:rPr>
                <w:rFonts w:eastAsia="Times New Roman" w:cs="Times New Roman"/>
                <w:lang w:val="ru-RU" w:eastAsia="ru-RU"/>
              </w:rPr>
              <w:t xml:space="preserve"> </w:t>
            </w:r>
            <w:r w:rsidRPr="00F442D0">
              <w:rPr>
                <w:rFonts w:eastAsia="Calibri" w:cs="Times New Roman"/>
                <w:lang w:val="ru-RU" w:eastAsia="ru-RU"/>
              </w:rPr>
              <w:t xml:space="preserve">реферат  (описание    логики  исследования,  включая  проблематику, перечень гипотез, процедуры проверки и т.д.); </w:t>
            </w:r>
          </w:p>
          <w:p w:rsidR="005E6CBC" w:rsidRPr="00F442D0" w:rsidRDefault="00412E89">
            <w:pPr>
              <w:numPr>
                <w:ilvl w:val="1"/>
                <w:numId w:val="164"/>
              </w:numPr>
              <w:ind w:right="100"/>
              <w:contextualSpacing/>
              <w:rPr>
                <w:rFonts w:eastAsia="Calibri" w:cs="Times New Roman"/>
                <w:lang w:val="ru-RU" w:eastAsia="ru-RU"/>
              </w:rPr>
            </w:pPr>
            <w:r w:rsidRPr="00F442D0">
              <w:rPr>
                <w:rFonts w:eastAsia="Calibri" w:cs="Times New Roman"/>
                <w:lang w:val="ru-RU" w:eastAsia="ru-RU"/>
              </w:rPr>
              <w:t>воспроизведение  научного  исследования  с  самостоятельным  проведением исследовательских процедур.</w:t>
            </w:r>
          </w:p>
        </w:tc>
      </w:tr>
      <w:tr w:rsidR="005E6CBC">
        <w:tc>
          <w:tcPr>
            <w:tcW w:w="30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ind w:right="100"/>
              <w:rPr>
                <w:rFonts w:ascii="Calibri" w:eastAsia="Calibri" w:hAnsi="Calibri" w:cs="Calibri"/>
                <w:szCs w:val="20"/>
                <w:lang w:val="ru-RU" w:eastAsia="ru-RU"/>
              </w:rPr>
            </w:pPr>
          </w:p>
        </w:tc>
        <w:tc>
          <w:tcPr>
            <w:tcW w:w="708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right="100"/>
              <w:rPr>
                <w:rFonts w:eastAsia="Calibri" w:cs="Times New Roman"/>
                <w:lang w:val="ru-RU" w:eastAsia="ru-RU"/>
              </w:rPr>
            </w:pPr>
            <w:r w:rsidRPr="00F442D0">
              <w:rPr>
                <w:rFonts w:eastAsia="Calibri" w:cs="Times New Roman"/>
                <w:lang w:val="ru-RU" w:eastAsia="ru-RU"/>
              </w:rPr>
              <w:t xml:space="preserve">Школьная научно-практическая конференция  </w:t>
            </w:r>
          </w:p>
          <w:p w:rsidR="005E6CBC" w:rsidRPr="00F442D0" w:rsidRDefault="00412E89">
            <w:pPr>
              <w:ind w:right="100"/>
              <w:rPr>
                <w:rFonts w:eastAsia="Calibri" w:cs="Times New Roman"/>
                <w:lang w:val="ru-RU" w:eastAsia="ru-RU"/>
              </w:rPr>
            </w:pPr>
            <w:r w:rsidRPr="00F442D0">
              <w:rPr>
                <w:rFonts w:eastAsia="Calibri" w:cs="Times New Roman"/>
                <w:lang w:val="ru-RU" w:eastAsia="ru-RU"/>
              </w:rPr>
              <w:t xml:space="preserve">Муниципальные и региональные конкурсы, научно-практические конференции школьников, на которые необходимо представить исследовательскую работу </w:t>
            </w:r>
          </w:p>
          <w:p w:rsidR="005E6CBC" w:rsidRDefault="00412E89">
            <w:pPr>
              <w:ind w:right="100"/>
              <w:rPr>
                <w:rFonts w:eastAsia="Calibri" w:cs="Times New Roman"/>
                <w:lang w:eastAsia="ru-RU"/>
              </w:rPr>
            </w:pPr>
            <w:r>
              <w:rPr>
                <w:rFonts w:eastAsia="Calibri" w:cs="Times New Roman"/>
                <w:lang w:eastAsia="ru-RU"/>
              </w:rPr>
              <w:t>Олимпиады</w:t>
            </w:r>
          </w:p>
          <w:p w:rsidR="005E6CBC" w:rsidRDefault="00412E89">
            <w:pPr>
              <w:ind w:right="100"/>
              <w:rPr>
                <w:rFonts w:eastAsia="Calibri" w:cs="Times New Roman"/>
                <w:lang w:eastAsia="ru-RU"/>
              </w:rPr>
            </w:pPr>
            <w:r>
              <w:rPr>
                <w:rFonts w:eastAsia="Calibri" w:cs="Times New Roman"/>
                <w:lang w:eastAsia="ru-RU"/>
              </w:rPr>
              <w:t>Предметные недели</w:t>
            </w:r>
          </w:p>
        </w:tc>
      </w:tr>
    </w:tbl>
    <w:p w:rsidR="005E6CBC" w:rsidRDefault="005E6CBC">
      <w:pPr>
        <w:tabs>
          <w:tab w:val="left" w:pos="567"/>
        </w:tabs>
        <w:rPr>
          <w:rFonts w:eastAsia="Times New Roman"/>
          <w:b/>
          <w:lang w:eastAsia="ru-RU"/>
        </w:rPr>
      </w:pPr>
    </w:p>
    <w:p w:rsidR="005E6CBC" w:rsidRPr="00F442D0" w:rsidRDefault="00412E89">
      <w:pPr>
        <w:tabs>
          <w:tab w:val="left" w:pos="567"/>
        </w:tabs>
        <w:jc w:val="center"/>
        <w:rPr>
          <w:rFonts w:eastAsia="Times New Roman"/>
          <w:b/>
          <w:lang w:val="ru-RU" w:eastAsia="ru-RU"/>
        </w:rPr>
      </w:pPr>
      <w:r w:rsidRPr="00F442D0">
        <w:rPr>
          <w:rFonts w:eastAsia="Times New Roman"/>
          <w:b/>
          <w:lang w:val="ru-RU" w:eastAsia="ru-RU"/>
        </w:rPr>
        <w:t>Возможные типы работ и формы их представления</w:t>
      </w:r>
    </w:p>
    <w:tbl>
      <w:tblPr>
        <w:tblW w:w="0" w:type="auto"/>
        <w:tblInd w:w="-7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238"/>
        <w:gridCol w:w="1973"/>
        <w:gridCol w:w="2530"/>
        <w:gridCol w:w="2728"/>
      </w:tblGrid>
      <w:tr w:rsidR="005E6CBC">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center"/>
              <w:rPr>
                <w:rFonts w:eastAsia="Times New Roman" w:cs="Times New Roman"/>
                <w:b/>
                <w:lang w:eastAsia="ru-RU"/>
              </w:rPr>
            </w:pPr>
            <w:r>
              <w:rPr>
                <w:rFonts w:eastAsia="Times New Roman" w:cs="Times New Roman"/>
                <w:b/>
                <w:lang w:eastAsia="ru-RU"/>
              </w:rPr>
              <w:t>Тип проекта</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center"/>
              <w:rPr>
                <w:rFonts w:eastAsia="Times New Roman" w:cs="Times New Roman"/>
                <w:b/>
                <w:lang w:eastAsia="ru-RU"/>
              </w:rPr>
            </w:pPr>
            <w:r>
              <w:rPr>
                <w:rFonts w:eastAsia="Times New Roman" w:cs="Times New Roman"/>
                <w:b/>
                <w:lang w:eastAsia="ru-RU"/>
              </w:rPr>
              <w:t>Цель проекта</w:t>
            </w:r>
          </w:p>
        </w:tc>
        <w:tc>
          <w:tcPr>
            <w:tcW w:w="596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center"/>
              <w:rPr>
                <w:rFonts w:eastAsia="Times New Roman" w:cs="Times New Roman"/>
                <w:b/>
                <w:lang w:eastAsia="ru-RU"/>
              </w:rPr>
            </w:pPr>
            <w:r>
              <w:rPr>
                <w:rFonts w:eastAsia="Times New Roman" w:cs="Times New Roman"/>
                <w:b/>
                <w:lang w:eastAsia="ru-RU"/>
              </w:rPr>
              <w:t>Проектный продукт</w:t>
            </w:r>
          </w:p>
        </w:tc>
      </w:tr>
      <w:tr w:rsidR="005E6CBC">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cs="Times New Roman"/>
                <w:lang w:eastAsia="ru-RU"/>
              </w:rPr>
            </w:pPr>
            <w:r>
              <w:rPr>
                <w:rFonts w:eastAsia="Times New Roman" w:cs="Times New Roman"/>
                <w:lang w:eastAsia="ru-RU"/>
              </w:rPr>
              <w:t>Практико-ориентированный,  социальный</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cs="Times New Roman"/>
                <w:lang w:eastAsia="ru-RU"/>
              </w:rPr>
            </w:pPr>
            <w:r>
              <w:rPr>
                <w:rFonts w:eastAsia="Times New Roman" w:cs="Times New Roman"/>
                <w:lang w:eastAsia="ru-RU"/>
              </w:rPr>
              <w:t>Решение практических задач</w:t>
            </w:r>
          </w:p>
        </w:t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анализ данных социологического опроса,</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мультимедийный продукт,</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отчёты о проведённых исследованиях</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атрибуты несуществующего государства,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музыкальное произведение,</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экскурсия,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пакет рекомендаций,</w:t>
            </w:r>
          </w:p>
        </w:tc>
      </w:tr>
      <w:tr w:rsidR="005E6CBC">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cs="Times New Roman"/>
                <w:lang w:eastAsia="ru-RU"/>
              </w:rPr>
            </w:pPr>
            <w:r>
              <w:rPr>
                <w:rFonts w:eastAsia="Times New Roman" w:cs="Times New Roman"/>
                <w:lang w:eastAsia="ru-RU"/>
              </w:rPr>
              <w:t>Исследовательский</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cs="Times New Roman"/>
                <w:lang w:val="ru-RU" w:eastAsia="ru-RU"/>
              </w:rPr>
            </w:pPr>
            <w:r w:rsidRPr="00F442D0">
              <w:rPr>
                <w:rFonts w:eastAsia="Times New Roman" w:cs="Times New Roman"/>
                <w:lang w:val="ru-RU" w:eastAsia="ru-RU"/>
              </w:rPr>
              <w:t>Доказательство или опровержение какой-либо гипотезы.</w:t>
            </w:r>
          </w:p>
        </w:t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бизнес-план,</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веб-сайт,</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серия иллюстраций,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выставка</w:t>
            </w:r>
          </w:p>
        </w:tc>
        <w:tc>
          <w:tcPr>
            <w:tcW w:w="327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атлас,</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чертеж,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действующая фирма,</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журнал,</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карта,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статья,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сценарий,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справочник,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реферат,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путеводитель,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публикация,</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праздник,</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газета,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коллекция,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lastRenderedPageBreak/>
              <w:t>компьютерная анимация</w:t>
            </w:r>
          </w:p>
        </w:tc>
      </w:tr>
      <w:tr w:rsidR="005E6CBC">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cs="Times New Roman"/>
                <w:lang w:eastAsia="ru-RU"/>
              </w:rPr>
            </w:pPr>
            <w:r>
              <w:rPr>
                <w:rFonts w:eastAsia="Times New Roman" w:cs="Times New Roman"/>
                <w:lang w:eastAsia="ru-RU"/>
              </w:rPr>
              <w:t>Информационный</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cs="Times New Roman"/>
                <w:lang w:val="ru-RU" w:eastAsia="ru-RU"/>
              </w:rPr>
            </w:pPr>
            <w:r w:rsidRPr="00F442D0">
              <w:rPr>
                <w:rFonts w:eastAsia="Times New Roman" w:cs="Times New Roman"/>
                <w:lang w:val="ru-RU" w:eastAsia="ru-RU"/>
              </w:rPr>
              <w:t>Сбор информации о каком-либо объекте или явлении.</w:t>
            </w:r>
          </w:p>
        </w:t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учебное пособие,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сказка,</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 игра,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стендовый </w:t>
            </w:r>
          </w:p>
          <w:p w:rsidR="005E6CBC" w:rsidRDefault="00412E89">
            <w:pPr>
              <w:tabs>
                <w:tab w:val="left" w:pos="318"/>
              </w:tabs>
              <w:ind w:left="318"/>
              <w:jc w:val="both"/>
              <w:rPr>
                <w:rFonts w:eastAsia="Times New Roman" w:cs="Times New Roman"/>
                <w:lang w:eastAsia="ru-RU"/>
              </w:rPr>
            </w:pPr>
            <w:r>
              <w:rPr>
                <w:rFonts w:eastAsia="Times New Roman" w:cs="Times New Roman"/>
                <w:lang w:eastAsia="ru-RU"/>
              </w:rPr>
              <w:t>доклад</w:t>
            </w:r>
          </w:p>
        </w:tc>
        <w:tc>
          <w:tcPr>
            <w:tcW w:w="3272"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65"/>
              </w:numPr>
              <w:tabs>
                <w:tab w:val="left" w:pos="567"/>
              </w:tabs>
              <w:jc w:val="both"/>
              <w:rPr>
                <w:rFonts w:ascii="Calibri" w:eastAsia="Calibri" w:hAnsi="Calibri" w:cs="Calibri"/>
                <w:szCs w:val="20"/>
                <w:lang w:eastAsia="ru-RU"/>
              </w:rPr>
            </w:pPr>
          </w:p>
        </w:tc>
      </w:tr>
      <w:tr w:rsidR="005E6CBC">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cs="Times New Roman"/>
                <w:lang w:eastAsia="ru-RU"/>
              </w:rPr>
            </w:pPr>
            <w:r>
              <w:rPr>
                <w:rFonts w:eastAsia="Times New Roman" w:cs="Times New Roman"/>
                <w:lang w:eastAsia="ru-RU"/>
              </w:rPr>
              <w:t>Творческий</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cs="Times New Roman"/>
                <w:lang w:val="ru-RU" w:eastAsia="ru-RU"/>
              </w:rPr>
            </w:pPr>
            <w:r w:rsidRPr="00F442D0">
              <w:rPr>
                <w:rFonts w:eastAsia="Times New Roman" w:cs="Times New Roman"/>
                <w:lang w:val="ru-RU" w:eastAsia="ru-RU"/>
              </w:rPr>
              <w:t>Привлечение интереса публики к проблеме проекта.</w:t>
            </w:r>
          </w:p>
        </w:t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система школьного </w:t>
            </w:r>
          </w:p>
          <w:p w:rsidR="005E6CBC" w:rsidRDefault="00412E89">
            <w:pPr>
              <w:tabs>
                <w:tab w:val="left" w:pos="318"/>
              </w:tabs>
              <w:ind w:left="318" w:hanging="284"/>
              <w:jc w:val="both"/>
              <w:rPr>
                <w:rFonts w:eastAsia="Times New Roman" w:cs="Times New Roman"/>
                <w:lang w:eastAsia="ru-RU"/>
              </w:rPr>
            </w:pPr>
            <w:r>
              <w:rPr>
                <w:rFonts w:eastAsia="Times New Roman" w:cs="Times New Roman"/>
                <w:lang w:eastAsia="ru-RU"/>
              </w:rPr>
              <w:t xml:space="preserve">самоуправления,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оформление кабинета</w:t>
            </w:r>
          </w:p>
        </w:tc>
        <w:tc>
          <w:tcPr>
            <w:tcW w:w="3272"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65"/>
              </w:numPr>
              <w:tabs>
                <w:tab w:val="left" w:pos="567"/>
              </w:tabs>
              <w:jc w:val="both"/>
              <w:rPr>
                <w:rFonts w:ascii="Calibri" w:eastAsia="Calibri" w:hAnsi="Calibri" w:cs="Calibri"/>
                <w:szCs w:val="20"/>
                <w:lang w:eastAsia="ru-RU"/>
              </w:rPr>
            </w:pPr>
          </w:p>
        </w:tc>
      </w:tr>
      <w:tr w:rsidR="005E6CBC">
        <w:trPr>
          <w:trHeight w:val="1259"/>
        </w:trPr>
        <w:tc>
          <w:tcPr>
            <w:tcW w:w="226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cs="Times New Roman"/>
                <w:lang w:eastAsia="ru-RU"/>
              </w:rPr>
            </w:pPr>
            <w:r>
              <w:rPr>
                <w:rFonts w:eastAsia="Times New Roman" w:cs="Times New Roman"/>
                <w:lang w:eastAsia="ru-RU"/>
              </w:rPr>
              <w:lastRenderedPageBreak/>
              <w:t>Игровой или ролевой</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cs="Times New Roman"/>
                <w:lang w:val="ru-RU" w:eastAsia="ru-RU"/>
              </w:rPr>
            </w:pPr>
            <w:r w:rsidRPr="00F442D0">
              <w:rPr>
                <w:rFonts w:eastAsia="Times New Roman" w:cs="Times New Roman"/>
                <w:lang w:val="ru-RU" w:eastAsia="ru-RU"/>
              </w:rPr>
              <w:t>Представление опыта участия в решении проблемы проекта</w:t>
            </w:r>
          </w:p>
        </w:t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видеофильм,</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костюм,</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 xml:space="preserve">макет, </w:t>
            </w:r>
          </w:p>
          <w:p w:rsidR="005E6CBC" w:rsidRDefault="00412E89">
            <w:pPr>
              <w:numPr>
                <w:ilvl w:val="0"/>
                <w:numId w:val="165"/>
              </w:numPr>
              <w:tabs>
                <w:tab w:val="left" w:pos="318"/>
              </w:tabs>
              <w:ind w:left="318" w:hanging="284"/>
              <w:jc w:val="both"/>
              <w:rPr>
                <w:rFonts w:eastAsia="Times New Roman" w:cs="Times New Roman"/>
                <w:lang w:eastAsia="ru-RU"/>
              </w:rPr>
            </w:pPr>
            <w:r>
              <w:rPr>
                <w:rFonts w:eastAsia="Times New Roman" w:cs="Times New Roman"/>
                <w:lang w:eastAsia="ru-RU"/>
              </w:rPr>
              <w:t>модель</w:t>
            </w:r>
          </w:p>
        </w:tc>
        <w:tc>
          <w:tcPr>
            <w:tcW w:w="3272"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65"/>
              </w:numPr>
              <w:tabs>
                <w:tab w:val="left" w:pos="567"/>
              </w:tabs>
              <w:jc w:val="both"/>
              <w:rPr>
                <w:rFonts w:ascii="Calibri" w:eastAsia="Calibri" w:hAnsi="Calibri" w:cs="Calibri"/>
                <w:szCs w:val="20"/>
                <w:lang w:eastAsia="ru-RU"/>
              </w:rPr>
            </w:pPr>
          </w:p>
        </w:tc>
      </w:tr>
    </w:tbl>
    <w:p w:rsidR="005E6CBC" w:rsidRDefault="005E6CBC">
      <w:pPr>
        <w:tabs>
          <w:tab w:val="left" w:pos="567"/>
        </w:tabs>
        <w:jc w:val="both"/>
        <w:rPr>
          <w:rFonts w:eastAsia="Times New Roman"/>
          <w:lang w:eastAsia="ru-RU"/>
        </w:rPr>
      </w:pP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 xml:space="preserve">Результаты учебно-исследовательской и проектной деятельности могут быть представлены в ходе проведения семинаров, круглых столов и Школьной научно-практической конференции (ШНПК). </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Цель ШНПК - создание условий для формирования универсальных учебных действий обучающихся.</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Задачи ШНПК: приобщение обучающихся к проектной деятельности в разных областях знаний; выявление лучших проектных работ, поддержка одарённых и талантливых обучающихся школы, проявляющих интерес к научно- исследовательской деятельности, оказание им поддержки; формирование навыков проектной и исследовательской деятельности; вовлечение обучающихся в поисково-исследовательскую деятельность, приобщение к решению задач, имеющих практическое значение для развития науки, культуры; - демонстрация и пропаганда лучших достижений обучающихся, опыта работы учебных заведений по организации учебной научно-исследовательской деятельности; развитие у обучающихся навыков пользования информационно-коммуникативными технологиями.</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Организация и порядок проведения ШНПК</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1.</w:t>
      </w:r>
      <w:r w:rsidRPr="00F442D0">
        <w:rPr>
          <w:rFonts w:eastAsia="Times New Roman"/>
          <w:lang w:val="ru-RU" w:eastAsia="ru-RU"/>
        </w:rPr>
        <w:tab/>
        <w:t>Ответственным за организацию и проведение конкурса проектов в МОУ Семеновской СОШ  является заместитель директора, который определяет состав экспертной комиссии.</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2.</w:t>
      </w:r>
      <w:r w:rsidRPr="00F442D0">
        <w:rPr>
          <w:rFonts w:eastAsia="Times New Roman"/>
          <w:lang w:val="ru-RU" w:eastAsia="ru-RU"/>
        </w:rPr>
        <w:tab/>
        <w:t xml:space="preserve">Руководителем и консультантом проекта является учитель, координирующий работу конкретного проекта. </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3.</w:t>
      </w:r>
      <w:r w:rsidRPr="00F442D0">
        <w:rPr>
          <w:rFonts w:eastAsia="Times New Roman"/>
          <w:lang w:val="ru-RU" w:eastAsia="ru-RU"/>
        </w:rPr>
        <w:tab/>
        <w:t>К защите на ШНПК допускаются проекты по всем предметам школьной программы, а также практико-ориентированные и творческие проекты обучающихся, оформленные при помощи офисных компьютерных технологий.  Представленная работа может быть оформлена с помощью любой компьютерной  программы.</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4.</w:t>
      </w:r>
      <w:r w:rsidRPr="00F442D0">
        <w:rPr>
          <w:rFonts w:eastAsia="Times New Roman"/>
          <w:lang w:val="ru-RU" w:eastAsia="ru-RU"/>
        </w:rPr>
        <w:tab/>
        <w:t xml:space="preserve">Проект может быть коллективным, групповым или индивидуальным. К защите допускается проект, отвечающий критериям. К работе может быть приложен отзыв руководителя о работе конкурсанта в процессе исследовательской деятельности: заинтересованность, самостоятельность в поисках и изучении литературы, овладение новыми методами исследования, долю личного участия в работе. </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6.</w:t>
      </w:r>
      <w:r w:rsidRPr="00F442D0">
        <w:rPr>
          <w:rFonts w:eastAsia="Times New Roman"/>
          <w:lang w:val="ru-RU" w:eastAsia="ru-RU"/>
        </w:rPr>
        <w:tab/>
        <w:t xml:space="preserve">  Процедура публичной защиты может занимать не более 10 минут.</w:t>
      </w:r>
    </w:p>
    <w:p w:rsidR="005E6CBC" w:rsidRPr="00F442D0" w:rsidRDefault="00412E89">
      <w:pPr>
        <w:tabs>
          <w:tab w:val="left" w:pos="567"/>
        </w:tabs>
        <w:ind w:left="-709" w:firstLine="283"/>
        <w:jc w:val="both"/>
        <w:rPr>
          <w:rFonts w:eastAsia="Times New Roman"/>
          <w:lang w:val="ru-RU" w:eastAsia="ru-RU"/>
        </w:rPr>
      </w:pPr>
      <w:r w:rsidRPr="00F442D0">
        <w:rPr>
          <w:rFonts w:eastAsia="Times New Roman"/>
          <w:lang w:val="ru-RU" w:eastAsia="ru-RU"/>
        </w:rPr>
        <w:t>7.</w:t>
      </w:r>
      <w:r w:rsidRPr="00F442D0">
        <w:rPr>
          <w:rFonts w:eastAsia="Times New Roman"/>
          <w:lang w:val="ru-RU" w:eastAsia="ru-RU"/>
        </w:rPr>
        <w:tab/>
        <w:t>Оценивает проектную работу экспертная комиссиия.</w:t>
      </w:r>
    </w:p>
    <w:p w:rsidR="005E6CBC" w:rsidRDefault="00412E89">
      <w:pPr>
        <w:tabs>
          <w:tab w:val="left" w:pos="567"/>
        </w:tabs>
        <w:ind w:left="-709" w:firstLine="283"/>
        <w:jc w:val="both"/>
        <w:rPr>
          <w:rFonts w:eastAsia="Times New Roman"/>
          <w:b/>
          <w:lang w:eastAsia="ru-RU"/>
        </w:rPr>
      </w:pPr>
      <w:r w:rsidRPr="00F442D0">
        <w:rPr>
          <w:rFonts w:eastAsia="Times New Roman"/>
          <w:lang w:val="ru-RU" w:eastAsia="ru-RU"/>
        </w:rPr>
        <w:tab/>
      </w:r>
      <w:r>
        <w:rPr>
          <w:rFonts w:eastAsia="Times New Roman"/>
          <w:b/>
          <w:lang w:eastAsia="ru-RU"/>
        </w:rPr>
        <w:t>Критерии оценки проектной  деятельности</w:t>
      </w: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987"/>
        <w:gridCol w:w="56"/>
        <w:gridCol w:w="2189"/>
        <w:gridCol w:w="1295"/>
        <w:gridCol w:w="1604"/>
        <w:gridCol w:w="998"/>
        <w:gridCol w:w="1198"/>
      </w:tblGrid>
      <w:tr w:rsidR="005E6CBC">
        <w:tc>
          <w:tcPr>
            <w:tcW w:w="19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Критерий</w:t>
            </w:r>
          </w:p>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lang w:val="ru-RU"/>
              </w:rPr>
            </w:pPr>
            <w:r w:rsidRPr="00F442D0">
              <w:rPr>
                <w:lang w:val="ru-RU"/>
              </w:rPr>
              <w:t xml:space="preserve">Уровень сформированности навыков </w:t>
            </w:r>
          </w:p>
          <w:p w:rsidR="005E6CBC" w:rsidRPr="00F442D0" w:rsidRDefault="00412E89">
            <w:pPr>
              <w:jc w:val="center"/>
              <w:rPr>
                <w:lang w:val="ru-RU"/>
              </w:rPr>
            </w:pPr>
            <w:r w:rsidRPr="00F442D0">
              <w:rPr>
                <w:lang w:val="ru-RU"/>
              </w:rPr>
              <w:t>проектной деятельности</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 xml:space="preserve">Кол-во </w:t>
            </w:r>
          </w:p>
          <w:p w:rsidR="005E6CBC" w:rsidRDefault="00412E89">
            <w:pPr>
              <w:jc w:val="center"/>
            </w:pPr>
            <w:r>
              <w:t>баллов</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pPr>
            <w:r>
              <w:t>результат</w:t>
            </w:r>
          </w:p>
        </w:tc>
      </w:tr>
      <w:tr w:rsidR="005E6CBC">
        <w:tc>
          <w:tcPr>
            <w:tcW w:w="198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lang w:val="ru-RU"/>
              </w:rPr>
            </w:pPr>
            <w:r w:rsidRPr="00F442D0">
              <w:rPr>
                <w:lang w:val="ru-RU"/>
              </w:rPr>
              <w:t>Самостоятельное</w:t>
            </w:r>
            <w:r w:rsidRPr="00F442D0">
              <w:rPr>
                <w:rStyle w:val="12"/>
                <w:rFonts w:eastAsia="Calibri"/>
                <w:sz w:val="24"/>
                <w:szCs w:val="24"/>
                <w:lang w:val="ru-RU"/>
              </w:rPr>
              <w:t xml:space="preserve"> </w:t>
            </w:r>
            <w:r w:rsidRPr="00F442D0">
              <w:rPr>
                <w:lang w:val="ru-RU"/>
              </w:rPr>
              <w:t>приобретение</w:t>
            </w:r>
            <w:r w:rsidRPr="00F442D0">
              <w:rPr>
                <w:rStyle w:val="12"/>
                <w:rFonts w:eastAsia="Calibri"/>
                <w:sz w:val="24"/>
                <w:szCs w:val="24"/>
                <w:lang w:val="ru-RU"/>
              </w:rPr>
              <w:t xml:space="preserve"> </w:t>
            </w:r>
            <w:r w:rsidRPr="00F442D0">
              <w:rPr>
                <w:lang w:val="ru-RU"/>
              </w:rPr>
              <w:t>знаний</w:t>
            </w:r>
            <w:r w:rsidRPr="00F442D0">
              <w:rPr>
                <w:rStyle w:val="12"/>
                <w:rFonts w:eastAsia="Calibri"/>
                <w:sz w:val="24"/>
                <w:szCs w:val="24"/>
                <w:lang w:val="ru-RU"/>
              </w:rPr>
              <w:t xml:space="preserve"> </w:t>
            </w:r>
            <w:r w:rsidRPr="00F442D0">
              <w:rPr>
                <w:lang w:val="ru-RU"/>
              </w:rPr>
              <w:t>и решение</w:t>
            </w:r>
            <w:r w:rsidRPr="00F442D0">
              <w:rPr>
                <w:rStyle w:val="12"/>
                <w:rFonts w:eastAsia="Calibri"/>
                <w:sz w:val="24"/>
                <w:szCs w:val="24"/>
                <w:lang w:val="ru-RU"/>
              </w:rPr>
              <w:t xml:space="preserve"> </w:t>
            </w:r>
            <w:r w:rsidRPr="00F442D0">
              <w:rPr>
                <w:lang w:val="ru-RU"/>
              </w:rPr>
              <w:t>проблем</w:t>
            </w:r>
          </w:p>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rPr>
            </w:pPr>
            <w:r w:rsidRPr="00F442D0">
              <w:rPr>
                <w:u w:val="single"/>
                <w:lang w:val="ru-RU"/>
              </w:rPr>
              <w:t>Базовый</w:t>
            </w:r>
            <w:r w:rsidRPr="00F442D0">
              <w:rPr>
                <w:lang w:val="ru-RU"/>
              </w:rPr>
              <w:t xml:space="preserve"> - Работа в целом свидетельствует о способности самостоятельно с опорой</w:t>
            </w:r>
            <w:r w:rsidRPr="00F442D0">
              <w:rPr>
                <w:rStyle w:val="12"/>
                <w:rFonts w:eastAsia="Calibri"/>
                <w:sz w:val="24"/>
                <w:szCs w:val="24"/>
                <w:lang w:val="ru-RU"/>
              </w:rPr>
              <w:t xml:space="preserve"> </w:t>
            </w:r>
            <w:r w:rsidRPr="00F442D0">
              <w:rPr>
                <w:lang w:val="ru-RU"/>
              </w:rPr>
              <w:t>на помощь руководителя ставить проблему и находить</w:t>
            </w:r>
            <w:r w:rsidRPr="00F442D0">
              <w:rPr>
                <w:rStyle w:val="12"/>
                <w:rFonts w:eastAsia="Calibri"/>
                <w:sz w:val="24"/>
                <w:szCs w:val="24"/>
                <w:lang w:val="ru-RU"/>
              </w:rPr>
              <w:t xml:space="preserve"> </w:t>
            </w:r>
            <w:r w:rsidRPr="00F442D0">
              <w:rPr>
                <w:lang w:val="ru-RU"/>
              </w:rPr>
              <w:t>пути её решения. В ходе</w:t>
            </w:r>
            <w:r w:rsidRPr="00F442D0">
              <w:rPr>
                <w:rStyle w:val="12"/>
                <w:rFonts w:eastAsia="Calibri"/>
                <w:sz w:val="24"/>
                <w:szCs w:val="24"/>
                <w:lang w:val="ru-RU"/>
              </w:rPr>
              <w:t xml:space="preserve"> работы над проектом </w:t>
            </w:r>
            <w:r w:rsidRPr="00F442D0">
              <w:rPr>
                <w:lang w:val="ru-RU"/>
              </w:rPr>
              <w:t>продемонстрирована способность приобретать новые знания, достигать более глубокого понимания изученного.</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rPr>
            </w:pPr>
            <w:r w:rsidRPr="00F442D0">
              <w:rPr>
                <w:u w:val="single"/>
                <w:lang w:val="ru-RU"/>
              </w:rPr>
              <w:t>Повышенный</w:t>
            </w:r>
            <w:r w:rsidRPr="00F442D0">
              <w:rPr>
                <w:lang w:val="ru-RU"/>
              </w:rPr>
              <w:t xml:space="preserve"> - Работа в целом свидетельствует о способности самостоятельно ставить проблему и находить</w:t>
            </w:r>
            <w:r w:rsidRPr="00F442D0">
              <w:rPr>
                <w:rStyle w:val="12"/>
                <w:rFonts w:eastAsia="Calibri"/>
                <w:sz w:val="24"/>
                <w:szCs w:val="24"/>
                <w:lang w:val="ru-RU"/>
              </w:rPr>
              <w:t xml:space="preserve"> </w:t>
            </w:r>
            <w:r w:rsidRPr="00F442D0">
              <w:rPr>
                <w:lang w:val="ru-RU"/>
              </w:rPr>
              <w:t xml:space="preserve">пути её решения. В ходе работы над проектом продемонстрировано свободное владение логическими операциями, </w:t>
            </w:r>
            <w:r w:rsidRPr="00F442D0">
              <w:rPr>
                <w:lang w:val="ru-RU"/>
              </w:rPr>
              <w:lastRenderedPageBreak/>
              <w:t>навыками</w:t>
            </w:r>
            <w:r w:rsidRPr="00F442D0">
              <w:rPr>
                <w:rStyle w:val="12"/>
                <w:rFonts w:eastAsia="Calibri"/>
                <w:sz w:val="24"/>
                <w:szCs w:val="24"/>
                <w:lang w:val="ru-RU"/>
              </w:rPr>
              <w:t xml:space="preserve"> </w:t>
            </w:r>
            <w:r w:rsidRPr="00F442D0">
              <w:rPr>
                <w:lang w:val="ru-RU"/>
              </w:rPr>
              <w:t>критического мышления,</w:t>
            </w:r>
            <w:r w:rsidRPr="00F442D0">
              <w:rPr>
                <w:rStyle w:val="12"/>
                <w:rFonts w:eastAsia="Calibri"/>
                <w:sz w:val="24"/>
                <w:szCs w:val="24"/>
                <w:lang w:val="ru-RU"/>
              </w:rPr>
              <w:t xml:space="preserve"> </w:t>
            </w:r>
            <w:r w:rsidRPr="00F442D0">
              <w:rPr>
                <w:lang w:val="ru-RU"/>
              </w:rPr>
              <w:t>умение самостоятельно</w:t>
            </w:r>
            <w:r w:rsidRPr="00F442D0">
              <w:rPr>
                <w:rStyle w:val="12"/>
                <w:rFonts w:eastAsia="Calibri"/>
                <w:sz w:val="24"/>
                <w:szCs w:val="24"/>
                <w:lang w:val="ru-RU"/>
              </w:rPr>
              <w:t xml:space="preserve"> </w:t>
            </w:r>
            <w:r w:rsidRPr="00F442D0">
              <w:rPr>
                <w:lang w:val="ru-RU"/>
              </w:rPr>
              <w:t>мыслить, формулировать выводы, обосновывать и реализовывать принятое решение. Учащимся продемонстрирована способность на этой</w:t>
            </w:r>
            <w:r w:rsidRPr="00F442D0">
              <w:rPr>
                <w:rStyle w:val="12"/>
                <w:rFonts w:eastAsia="Calibri"/>
                <w:sz w:val="24"/>
                <w:szCs w:val="24"/>
                <w:lang w:val="ru-RU"/>
              </w:rPr>
              <w:t xml:space="preserve"> </w:t>
            </w:r>
            <w:r w:rsidRPr="00F442D0">
              <w:rPr>
                <w:lang w:val="ru-RU"/>
              </w:rPr>
              <w:t>основе приобретать новые</w:t>
            </w:r>
            <w:r w:rsidRPr="00F442D0">
              <w:rPr>
                <w:rStyle w:val="12"/>
                <w:rFonts w:eastAsia="Calibri"/>
                <w:sz w:val="24"/>
                <w:szCs w:val="24"/>
                <w:lang w:val="ru-RU"/>
              </w:rPr>
              <w:t xml:space="preserve"> </w:t>
            </w:r>
            <w:r w:rsidRPr="00F442D0">
              <w:rPr>
                <w:lang w:val="ru-RU"/>
              </w:rPr>
              <w:t>знания и/или осваивать</w:t>
            </w:r>
            <w:r w:rsidRPr="00F442D0">
              <w:rPr>
                <w:rStyle w:val="12"/>
                <w:rFonts w:eastAsia="Calibri"/>
                <w:sz w:val="24"/>
                <w:szCs w:val="24"/>
                <w:lang w:val="ru-RU"/>
              </w:rPr>
              <w:t xml:space="preserve"> </w:t>
            </w:r>
            <w:r w:rsidRPr="00F442D0">
              <w:rPr>
                <w:lang w:val="ru-RU"/>
              </w:rPr>
              <w:t>новые способы действий,</w:t>
            </w:r>
            <w:r w:rsidRPr="00F442D0">
              <w:rPr>
                <w:rStyle w:val="12"/>
                <w:rFonts w:eastAsia="Calibri"/>
                <w:sz w:val="24"/>
                <w:szCs w:val="24"/>
                <w:lang w:val="ru-RU"/>
              </w:rPr>
              <w:t xml:space="preserve"> </w:t>
            </w:r>
            <w:r w:rsidRPr="00F442D0">
              <w:rPr>
                <w:lang w:val="ru-RU"/>
              </w:rPr>
              <w:t>достигать более глубокого</w:t>
            </w:r>
            <w:r w:rsidRPr="00F442D0">
              <w:rPr>
                <w:rStyle w:val="12"/>
                <w:rFonts w:eastAsia="Calibri"/>
                <w:sz w:val="24"/>
                <w:szCs w:val="24"/>
                <w:lang w:val="ru-RU"/>
              </w:rPr>
              <w:t xml:space="preserve"> </w:t>
            </w:r>
            <w:r w:rsidRPr="00F442D0">
              <w:rPr>
                <w:lang w:val="ru-RU"/>
              </w:rPr>
              <w:t>понимания проблемы</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lastRenderedPageBreak/>
              <w:t>2</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rPr>
            </w:pPr>
            <w:r w:rsidRPr="00F442D0">
              <w:rPr>
                <w:u w:val="single"/>
                <w:lang w:val="ru-RU"/>
              </w:rPr>
              <w:t>Повышенный высокий</w:t>
            </w:r>
            <w:r w:rsidRPr="00F442D0">
              <w:rPr>
                <w:lang w:val="ru-RU"/>
              </w:rPr>
              <w:t xml:space="preserve"> - Работа в целом свидетельствует о способности самостоятельно ставить проблему и находить</w:t>
            </w:r>
            <w:r w:rsidRPr="00F442D0">
              <w:rPr>
                <w:rStyle w:val="12"/>
                <w:rFonts w:eastAsia="Calibri"/>
                <w:sz w:val="24"/>
                <w:szCs w:val="24"/>
                <w:lang w:val="ru-RU"/>
              </w:rPr>
              <w:t xml:space="preserve"> </w:t>
            </w:r>
            <w:r w:rsidRPr="00F442D0">
              <w:rPr>
                <w:lang w:val="ru-RU"/>
              </w:rPr>
              <w:t>пути её решения. В ходе работы над проектом продемонстрировано свободное владение логическими операциями, навыками</w:t>
            </w:r>
            <w:r w:rsidRPr="00F442D0">
              <w:rPr>
                <w:rStyle w:val="12"/>
                <w:rFonts w:eastAsia="Calibri"/>
                <w:sz w:val="24"/>
                <w:szCs w:val="24"/>
                <w:lang w:val="ru-RU"/>
              </w:rPr>
              <w:t xml:space="preserve"> </w:t>
            </w:r>
            <w:r w:rsidRPr="00F442D0">
              <w:rPr>
                <w:lang w:val="ru-RU"/>
              </w:rPr>
              <w:t>критического мышления;</w:t>
            </w:r>
            <w:r w:rsidRPr="00F442D0">
              <w:rPr>
                <w:rStyle w:val="12"/>
                <w:rFonts w:eastAsia="Calibri"/>
                <w:sz w:val="24"/>
                <w:szCs w:val="24"/>
                <w:lang w:val="ru-RU"/>
              </w:rPr>
              <w:t xml:space="preserve"> </w:t>
            </w:r>
            <w:r w:rsidRPr="00F442D0">
              <w:rPr>
                <w:lang w:val="ru-RU"/>
              </w:rPr>
              <w:t>умение самостоятельно</w:t>
            </w:r>
            <w:r w:rsidRPr="00F442D0">
              <w:rPr>
                <w:rStyle w:val="12"/>
                <w:rFonts w:eastAsia="Calibri"/>
                <w:sz w:val="24"/>
                <w:szCs w:val="24"/>
                <w:lang w:val="ru-RU"/>
              </w:rPr>
              <w:t xml:space="preserve"> </w:t>
            </w:r>
            <w:r w:rsidRPr="00F442D0">
              <w:rPr>
                <w:lang w:val="ru-RU"/>
              </w:rPr>
              <w:t>мыслить,   формулировать выводы, обосновывать,  реализовывать и апробировать принятое решение. Учащимся продемонстрирована способность на этой</w:t>
            </w:r>
            <w:r w:rsidRPr="00F442D0">
              <w:rPr>
                <w:rStyle w:val="12"/>
                <w:rFonts w:eastAsia="Calibri"/>
                <w:sz w:val="24"/>
                <w:szCs w:val="24"/>
                <w:lang w:val="ru-RU"/>
              </w:rPr>
              <w:t xml:space="preserve"> </w:t>
            </w:r>
            <w:r w:rsidRPr="00F442D0">
              <w:rPr>
                <w:lang w:val="ru-RU"/>
              </w:rPr>
              <w:t>основе приобретать новые</w:t>
            </w:r>
            <w:r w:rsidRPr="00F442D0">
              <w:rPr>
                <w:rStyle w:val="12"/>
                <w:rFonts w:eastAsia="Calibri"/>
                <w:sz w:val="24"/>
                <w:szCs w:val="24"/>
                <w:lang w:val="ru-RU"/>
              </w:rPr>
              <w:t xml:space="preserve"> </w:t>
            </w:r>
            <w:r w:rsidRPr="00F442D0">
              <w:rPr>
                <w:lang w:val="ru-RU"/>
              </w:rPr>
              <w:t>знания и/или осваивать</w:t>
            </w:r>
            <w:r w:rsidRPr="00F442D0">
              <w:rPr>
                <w:rStyle w:val="12"/>
                <w:rFonts w:eastAsia="Calibri"/>
                <w:sz w:val="24"/>
                <w:szCs w:val="24"/>
                <w:lang w:val="ru-RU"/>
              </w:rPr>
              <w:t xml:space="preserve"> </w:t>
            </w:r>
            <w:r w:rsidRPr="00F442D0">
              <w:rPr>
                <w:lang w:val="ru-RU"/>
              </w:rPr>
              <w:t>новые способы действий,</w:t>
            </w:r>
            <w:r w:rsidRPr="00F442D0">
              <w:rPr>
                <w:rStyle w:val="12"/>
                <w:rFonts w:eastAsia="Calibri"/>
                <w:sz w:val="24"/>
                <w:szCs w:val="24"/>
                <w:lang w:val="ru-RU"/>
              </w:rPr>
              <w:t xml:space="preserve"> </w:t>
            </w:r>
            <w:r w:rsidRPr="00F442D0">
              <w:rPr>
                <w:lang w:val="ru-RU"/>
              </w:rPr>
              <w:t>достигать более глубокого</w:t>
            </w:r>
            <w:r w:rsidRPr="00F442D0">
              <w:rPr>
                <w:rStyle w:val="12"/>
                <w:rFonts w:eastAsia="Calibri"/>
                <w:sz w:val="24"/>
                <w:szCs w:val="24"/>
                <w:lang w:val="ru-RU"/>
              </w:rPr>
              <w:t xml:space="preserve"> </w:t>
            </w:r>
            <w:r w:rsidRPr="00F442D0">
              <w:rPr>
                <w:lang w:val="ru-RU"/>
              </w:rPr>
              <w:t>понимания проблемы, прогнозировать.</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3</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Знание предмета</w:t>
            </w:r>
          </w:p>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rPr>
            </w:pPr>
            <w:r w:rsidRPr="00F442D0">
              <w:rPr>
                <w:u w:val="single"/>
                <w:lang w:val="ru-RU"/>
              </w:rPr>
              <w:t>Базовый</w:t>
            </w:r>
            <w:r w:rsidRPr="00F442D0">
              <w:rPr>
                <w:lang w:val="ru-RU"/>
              </w:rPr>
              <w:t xml:space="preserve"> - Продемонстрировано понимание содержания выполненной</w:t>
            </w:r>
            <w:r w:rsidRPr="00F442D0">
              <w:rPr>
                <w:rStyle w:val="12"/>
                <w:rFonts w:eastAsia="Calibri"/>
                <w:sz w:val="24"/>
                <w:szCs w:val="24"/>
                <w:lang w:val="ru-RU"/>
              </w:rPr>
              <w:t xml:space="preserve"> </w:t>
            </w:r>
            <w:r w:rsidRPr="00F442D0">
              <w:rPr>
                <w:lang w:val="ru-RU"/>
              </w:rPr>
              <w:t>работы. В работе и</w:t>
            </w:r>
            <w:r w:rsidRPr="00F442D0">
              <w:rPr>
                <w:rStyle w:val="12"/>
                <w:rFonts w:eastAsia="Calibri"/>
                <w:sz w:val="24"/>
                <w:szCs w:val="24"/>
                <w:lang w:val="ru-RU"/>
              </w:rPr>
              <w:t xml:space="preserve"> </w:t>
            </w:r>
            <w:r w:rsidRPr="00F442D0">
              <w:rPr>
                <w:lang w:val="ru-RU"/>
              </w:rPr>
              <w:t>в ответах на вопросы</w:t>
            </w:r>
            <w:r w:rsidRPr="00F442D0">
              <w:rPr>
                <w:rStyle w:val="12"/>
                <w:rFonts w:eastAsia="Calibri"/>
                <w:sz w:val="24"/>
                <w:szCs w:val="24"/>
                <w:lang w:val="ru-RU"/>
              </w:rPr>
              <w:t xml:space="preserve"> </w:t>
            </w:r>
            <w:r w:rsidRPr="00F442D0">
              <w:rPr>
                <w:lang w:val="ru-RU"/>
              </w:rPr>
              <w:t>по содержанию работы отсутствуют грубые ошибки.</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rPr>
                <w:sz w:val="24"/>
                <w:szCs w:val="24"/>
              </w:rPr>
            </w:pPr>
            <w:r>
              <w:rPr>
                <w:sz w:val="24"/>
                <w:szCs w:val="24"/>
                <w:u w:val="single"/>
              </w:rPr>
              <w:t>Повышенный</w:t>
            </w:r>
            <w:r>
              <w:rPr>
                <w:sz w:val="24"/>
                <w:szCs w:val="24"/>
              </w:rPr>
              <w:t xml:space="preserve"> - 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проблемой(темой) использовал имеющиеся знания и способы действий.</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rPr>
                <w:sz w:val="24"/>
                <w:szCs w:val="24"/>
              </w:rPr>
            </w:pPr>
            <w:r>
              <w:rPr>
                <w:sz w:val="24"/>
                <w:szCs w:val="24"/>
                <w:u w:val="single"/>
              </w:rPr>
              <w:t>Повышенный высокий</w:t>
            </w:r>
            <w:r>
              <w:rPr>
                <w:sz w:val="24"/>
                <w:szCs w:val="24"/>
              </w:rPr>
              <w:t xml:space="preserve"> - 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3</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Регулятивные действия</w:t>
            </w:r>
          </w:p>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rPr>
                <w:sz w:val="24"/>
                <w:szCs w:val="24"/>
              </w:rPr>
            </w:pPr>
            <w:r>
              <w:rPr>
                <w:sz w:val="24"/>
                <w:szCs w:val="24"/>
                <w:u w:val="single"/>
              </w:rPr>
              <w:t>Базовый</w:t>
            </w:r>
            <w:r>
              <w:rPr>
                <w:sz w:val="24"/>
                <w:szCs w:val="24"/>
              </w:rPr>
              <w:t xml:space="preserve"> - Продемонстрированы навыки определения темы и планирования работы.</w:t>
            </w:r>
            <w:r>
              <w:rPr>
                <w:rStyle w:val="12"/>
                <w:rFonts w:eastAsia="Calibri"/>
                <w:sz w:val="24"/>
                <w:szCs w:val="24"/>
              </w:rPr>
              <w:t xml:space="preserve"> </w:t>
            </w:r>
            <w:r>
              <w:rPr>
                <w:sz w:val="24"/>
                <w:szCs w:val="24"/>
              </w:rPr>
              <w:t>Работа доведена до конца и представлена комиссии; некоторые</w:t>
            </w:r>
            <w:r>
              <w:rPr>
                <w:rStyle w:val="12"/>
                <w:rFonts w:eastAsia="Calibri"/>
                <w:sz w:val="24"/>
                <w:szCs w:val="24"/>
              </w:rPr>
              <w:t xml:space="preserve"> </w:t>
            </w:r>
            <w:r>
              <w:rPr>
                <w:sz w:val="24"/>
                <w:szCs w:val="24"/>
              </w:rPr>
              <w:t>этапы выполнялись под контролем</w:t>
            </w:r>
            <w:r>
              <w:rPr>
                <w:rStyle w:val="12"/>
                <w:rFonts w:eastAsia="Calibri"/>
                <w:sz w:val="24"/>
                <w:szCs w:val="24"/>
              </w:rPr>
              <w:t xml:space="preserve"> </w:t>
            </w:r>
            <w:r>
              <w:rPr>
                <w:sz w:val="24"/>
                <w:szCs w:val="24"/>
              </w:rPr>
              <w:t>и при поддержке руководителя.</w:t>
            </w:r>
            <w:r>
              <w:rPr>
                <w:rStyle w:val="12"/>
                <w:rFonts w:eastAsia="Calibri"/>
                <w:sz w:val="24"/>
                <w:szCs w:val="24"/>
              </w:rPr>
              <w:t xml:space="preserve"> </w:t>
            </w:r>
            <w:r>
              <w:rPr>
                <w:sz w:val="24"/>
                <w:szCs w:val="24"/>
              </w:rPr>
              <w:t>При этом проявляются отдельные элементы</w:t>
            </w:r>
            <w:r>
              <w:rPr>
                <w:rStyle w:val="12"/>
                <w:rFonts w:eastAsia="Calibri"/>
                <w:sz w:val="24"/>
                <w:szCs w:val="24"/>
              </w:rPr>
              <w:t xml:space="preserve"> </w:t>
            </w:r>
            <w:r>
              <w:rPr>
                <w:sz w:val="24"/>
                <w:szCs w:val="24"/>
              </w:rPr>
              <w:t>самооценки и самоконтроля обучающегося.</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jc w:val="center"/>
              <w:rPr>
                <w:sz w:val="24"/>
                <w:szCs w:val="24"/>
              </w:rPr>
            </w:pPr>
            <w:r>
              <w:rPr>
                <w:sz w:val="24"/>
                <w:szCs w:val="24"/>
              </w:rPr>
              <w:t>1</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rsidRPr="00F442D0">
              <w:rPr>
                <w:u w:val="single"/>
                <w:lang w:val="ru-RU"/>
              </w:rPr>
              <w:t>Повышенный</w:t>
            </w:r>
            <w:r w:rsidRPr="00F442D0">
              <w:rPr>
                <w:lang w:val="ru-RU"/>
              </w:rPr>
              <w:t xml:space="preserve"> - Работа самостоятельно спланирована и последовательно реализована, своевременно пройдены все</w:t>
            </w:r>
            <w:r w:rsidRPr="00F442D0">
              <w:rPr>
                <w:rStyle w:val="12"/>
                <w:rFonts w:eastAsia="Calibri"/>
                <w:sz w:val="24"/>
                <w:szCs w:val="24"/>
                <w:lang w:val="ru-RU"/>
              </w:rPr>
              <w:t xml:space="preserve"> </w:t>
            </w:r>
            <w:r w:rsidRPr="00F442D0">
              <w:rPr>
                <w:lang w:val="ru-RU"/>
              </w:rPr>
              <w:t xml:space="preserve">необходимые этапы обсуждения и представления. </w:t>
            </w:r>
            <w:r>
              <w:t>Контроль и коррекция осуществлялись</w:t>
            </w:r>
            <w:r>
              <w:rPr>
                <w:rStyle w:val="12"/>
                <w:rFonts w:eastAsia="Calibri"/>
                <w:sz w:val="24"/>
                <w:szCs w:val="24"/>
              </w:rPr>
              <w:t xml:space="preserve"> </w:t>
            </w:r>
            <w:r>
              <w:t>самостоятельно.</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rsidRPr="00F442D0">
              <w:rPr>
                <w:u w:val="single"/>
                <w:lang w:val="ru-RU"/>
              </w:rPr>
              <w:t>Повышенный высокий</w:t>
            </w:r>
            <w:r w:rsidRPr="00F442D0">
              <w:rPr>
                <w:lang w:val="ru-RU"/>
              </w:rPr>
              <w:t xml:space="preserve"> - Работа самостоятельно </w:t>
            </w:r>
            <w:r w:rsidRPr="00F442D0">
              <w:rPr>
                <w:lang w:val="ru-RU"/>
              </w:rPr>
              <w:lastRenderedPageBreak/>
              <w:t xml:space="preserve">спланирована и 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r>
              <w:t>Контроль и коррекция осуществлялись</w:t>
            </w:r>
            <w:r>
              <w:rPr>
                <w:rStyle w:val="12"/>
                <w:rFonts w:eastAsia="Calibri"/>
                <w:sz w:val="24"/>
                <w:szCs w:val="24"/>
              </w:rPr>
              <w:t xml:space="preserve"> </w:t>
            </w:r>
            <w:r>
              <w:t>самостоятельно</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lastRenderedPageBreak/>
              <w:t>3</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lastRenderedPageBreak/>
              <w:t>Коммуникация</w:t>
            </w:r>
          </w:p>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rPr>
                <w:sz w:val="24"/>
                <w:szCs w:val="24"/>
              </w:rPr>
            </w:pPr>
            <w:r>
              <w:rPr>
                <w:sz w:val="24"/>
                <w:szCs w:val="24"/>
                <w:u w:val="single"/>
              </w:rPr>
              <w:t>Базовый</w:t>
            </w:r>
            <w:r>
              <w:rPr>
                <w:sz w:val="24"/>
                <w:szCs w:val="24"/>
              </w:rPr>
              <w:t xml:space="preserve"> - Продемонстрированы навыки оформления проектной работы и пояснительной</w:t>
            </w:r>
            <w:r>
              <w:rPr>
                <w:rStyle w:val="12"/>
                <w:rFonts w:eastAsia="Calibri"/>
                <w:sz w:val="24"/>
                <w:szCs w:val="24"/>
              </w:rPr>
              <w:t xml:space="preserve"> </w:t>
            </w:r>
            <w:r>
              <w:rPr>
                <w:sz w:val="24"/>
                <w:szCs w:val="24"/>
              </w:rPr>
              <w:t>записки, а также</w:t>
            </w:r>
            <w:r>
              <w:rPr>
                <w:rStyle w:val="12"/>
                <w:rFonts w:eastAsia="Calibri"/>
                <w:sz w:val="24"/>
                <w:szCs w:val="24"/>
              </w:rPr>
              <w:t xml:space="preserve"> </w:t>
            </w:r>
            <w:r>
              <w:rPr>
                <w:sz w:val="24"/>
                <w:szCs w:val="24"/>
              </w:rPr>
              <w:t>подготовки простой</w:t>
            </w:r>
            <w:r>
              <w:rPr>
                <w:rStyle w:val="12"/>
                <w:rFonts w:eastAsia="Calibri"/>
                <w:sz w:val="24"/>
                <w:szCs w:val="24"/>
              </w:rPr>
              <w:t xml:space="preserve"> </w:t>
            </w:r>
            <w:r>
              <w:rPr>
                <w:sz w:val="24"/>
                <w:szCs w:val="24"/>
              </w:rPr>
              <w:t>презентации. Автор</w:t>
            </w:r>
            <w:r>
              <w:rPr>
                <w:rStyle w:val="12"/>
                <w:rFonts w:eastAsia="Calibri"/>
                <w:sz w:val="24"/>
                <w:szCs w:val="24"/>
              </w:rPr>
              <w:t xml:space="preserve"> </w:t>
            </w:r>
            <w:r>
              <w:rPr>
                <w:sz w:val="24"/>
                <w:szCs w:val="24"/>
              </w:rPr>
              <w:t>отвечает на вопросы</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jc w:val="center"/>
              <w:rPr>
                <w:sz w:val="24"/>
                <w:szCs w:val="24"/>
              </w:rPr>
            </w:pPr>
            <w:r>
              <w:rPr>
                <w:sz w:val="24"/>
                <w:szCs w:val="24"/>
              </w:rPr>
              <w:t>1</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rPr>
            </w:pPr>
            <w:r w:rsidRPr="00F442D0">
              <w:rPr>
                <w:u w:val="single"/>
                <w:lang w:val="ru-RU"/>
              </w:rPr>
              <w:t>Повышенный</w:t>
            </w:r>
            <w:r w:rsidRPr="00F442D0">
              <w:rPr>
                <w:lang w:val="ru-RU"/>
              </w:rPr>
              <w:t xml:space="preserve"> - Тема ясно определена</w:t>
            </w:r>
            <w:r w:rsidRPr="00F442D0">
              <w:rPr>
                <w:rStyle w:val="12"/>
                <w:rFonts w:eastAsia="Calibri"/>
                <w:sz w:val="24"/>
                <w:szCs w:val="24"/>
                <w:lang w:val="ru-RU"/>
              </w:rPr>
              <w:t xml:space="preserve"> </w:t>
            </w:r>
            <w:r w:rsidRPr="00F442D0">
              <w:rPr>
                <w:lang w:val="ru-RU"/>
              </w:rPr>
              <w:t>и пояснена. Текст/сообщение хорошо структурированы. Все мысли выражены</w:t>
            </w:r>
            <w:r w:rsidRPr="00F442D0">
              <w:rPr>
                <w:rStyle w:val="12"/>
                <w:rFonts w:eastAsia="Calibri"/>
                <w:sz w:val="24"/>
                <w:szCs w:val="24"/>
                <w:lang w:val="ru-RU"/>
              </w:rPr>
              <w:t xml:space="preserve"> </w:t>
            </w:r>
            <w:r w:rsidRPr="00F442D0">
              <w:rPr>
                <w:lang w:val="ru-RU"/>
              </w:rPr>
              <w:t>ясно, логично, последовательно, аргументировано. Работа/сообщение</w:t>
            </w:r>
            <w:r w:rsidRPr="00F442D0">
              <w:rPr>
                <w:rStyle w:val="12"/>
                <w:rFonts w:eastAsia="Calibri"/>
                <w:sz w:val="24"/>
                <w:szCs w:val="24"/>
                <w:lang w:val="ru-RU"/>
              </w:rPr>
              <w:t xml:space="preserve"> </w:t>
            </w:r>
            <w:r w:rsidRPr="00F442D0">
              <w:rPr>
                <w:lang w:val="ru-RU"/>
              </w:rPr>
              <w:t>вызывает некоторый интерес.</w:t>
            </w:r>
            <w:r w:rsidRPr="00F442D0">
              <w:rPr>
                <w:rStyle w:val="12"/>
                <w:rFonts w:eastAsia="Calibri"/>
                <w:sz w:val="24"/>
                <w:szCs w:val="24"/>
                <w:lang w:val="ru-RU"/>
              </w:rPr>
              <w:t xml:space="preserve"> </w:t>
            </w:r>
            <w:r w:rsidRPr="00F442D0">
              <w:rPr>
                <w:lang w:val="ru-RU"/>
              </w:rPr>
              <w:t>Автор свободно отвечает</w:t>
            </w:r>
            <w:r w:rsidRPr="00F442D0">
              <w:rPr>
                <w:rStyle w:val="12"/>
                <w:rFonts w:eastAsia="Calibri"/>
                <w:sz w:val="24"/>
                <w:szCs w:val="24"/>
                <w:lang w:val="ru-RU"/>
              </w:rPr>
              <w:t xml:space="preserve"> </w:t>
            </w:r>
            <w:r w:rsidRPr="00F442D0">
              <w:rPr>
                <w:lang w:val="ru-RU"/>
              </w:rPr>
              <w:t>на вопросы.</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2</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1982"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tc>
        <w:tc>
          <w:tcPr>
            <w:tcW w:w="6520" w:type="dxa"/>
            <w:gridSpan w:val="4"/>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rsidRPr="00F442D0">
              <w:rPr>
                <w:u w:val="single"/>
                <w:lang w:val="ru-RU"/>
              </w:rPr>
              <w:t xml:space="preserve">Повышенный высокий </w:t>
            </w:r>
            <w:r w:rsidRPr="00F442D0">
              <w:rPr>
                <w:lang w:val="ru-RU"/>
              </w:rPr>
              <w:t>- Тема ясно определена</w:t>
            </w:r>
            <w:r w:rsidRPr="00F442D0">
              <w:rPr>
                <w:rStyle w:val="12"/>
                <w:rFonts w:eastAsia="Calibri"/>
                <w:sz w:val="24"/>
                <w:szCs w:val="24"/>
                <w:lang w:val="ru-RU"/>
              </w:rPr>
              <w:t xml:space="preserve"> </w:t>
            </w:r>
            <w:r w:rsidRPr="00F442D0">
              <w:rPr>
                <w:lang w:val="ru-RU"/>
              </w:rPr>
              <w:t>и пояснена. Текст/сообщение хорошо структурированы. Все мысли выражены</w:t>
            </w:r>
            <w:r w:rsidRPr="00F442D0">
              <w:rPr>
                <w:rStyle w:val="12"/>
                <w:rFonts w:eastAsia="Calibri"/>
                <w:sz w:val="24"/>
                <w:szCs w:val="24"/>
                <w:lang w:val="ru-RU"/>
              </w:rPr>
              <w:t xml:space="preserve"> </w:t>
            </w:r>
            <w:r w:rsidRPr="00F442D0">
              <w:rPr>
                <w:lang w:val="ru-RU"/>
              </w:rPr>
              <w:t>ясно, логично, последовательно, аргументировано. Автор владеет культурой общения с аудиторией. Работа/сообщение</w:t>
            </w:r>
            <w:r w:rsidRPr="00F442D0">
              <w:rPr>
                <w:rStyle w:val="12"/>
                <w:rFonts w:eastAsia="Calibri"/>
                <w:sz w:val="24"/>
                <w:szCs w:val="24"/>
                <w:lang w:val="ru-RU"/>
              </w:rPr>
              <w:t xml:space="preserve"> </w:t>
            </w:r>
            <w:r w:rsidRPr="00F442D0">
              <w:rPr>
                <w:lang w:val="ru-RU"/>
              </w:rPr>
              <w:t>вызывает большой  интерес.</w:t>
            </w:r>
            <w:r w:rsidRPr="00F442D0">
              <w:rPr>
                <w:rStyle w:val="12"/>
                <w:rFonts w:eastAsia="Calibri"/>
                <w:sz w:val="24"/>
                <w:szCs w:val="24"/>
                <w:lang w:val="ru-RU"/>
              </w:rPr>
              <w:t xml:space="preserve"> </w:t>
            </w:r>
            <w:r>
              <w:t>Автор свободно  и аргументировано отвечает</w:t>
            </w:r>
            <w:r>
              <w:rPr>
                <w:rStyle w:val="12"/>
                <w:rFonts w:eastAsia="Calibri"/>
                <w:sz w:val="24"/>
                <w:szCs w:val="24"/>
              </w:rPr>
              <w:t xml:space="preserve"> </w:t>
            </w:r>
            <w:r>
              <w:t>на вопросы.</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3</w:t>
            </w:r>
          </w:p>
        </w:tc>
        <w:tc>
          <w:tcPr>
            <w:tcW w:w="100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8505" w:type="dxa"/>
            <w:gridSpan w:val="5"/>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Итого</w:t>
            </w:r>
          </w:p>
        </w:tc>
        <w:tc>
          <w:tcPr>
            <w:tcW w:w="11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4-12</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8505" w:type="dxa"/>
            <w:gridSpan w:val="5"/>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rPr>
            </w:pPr>
            <w:r>
              <w:rPr>
                <w:b/>
              </w:rPr>
              <w:t>Критерии выставления отметки</w:t>
            </w:r>
          </w:p>
        </w:tc>
        <w:tc>
          <w:tcPr>
            <w:tcW w:w="21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b/>
              </w:rPr>
            </w:pPr>
            <w:r>
              <w:rPr>
                <w:b/>
              </w:rPr>
              <w:t>Итоговая отметка</w:t>
            </w:r>
          </w:p>
        </w:tc>
      </w:tr>
      <w:tr w:rsidR="005E6CBC">
        <w:tc>
          <w:tcPr>
            <w:tcW w:w="2124"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rPr>
            </w:pPr>
            <w:r>
              <w:rPr>
                <w:b/>
              </w:rPr>
              <w:t>баллы</w:t>
            </w:r>
          </w:p>
        </w:tc>
        <w:tc>
          <w:tcPr>
            <w:tcW w:w="210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4-6</w:t>
            </w:r>
          </w:p>
        </w:tc>
        <w:tc>
          <w:tcPr>
            <w:tcW w:w="177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7-9</w:t>
            </w:r>
          </w:p>
        </w:tc>
        <w:tc>
          <w:tcPr>
            <w:tcW w:w="249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10-12</w:t>
            </w:r>
          </w:p>
        </w:tc>
        <w:tc>
          <w:tcPr>
            <w:tcW w:w="214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r w:rsidR="005E6CBC">
        <w:tc>
          <w:tcPr>
            <w:tcW w:w="2124"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rPr>
            </w:pPr>
            <w:r>
              <w:rPr>
                <w:b/>
              </w:rPr>
              <w:t>отметка</w:t>
            </w:r>
          </w:p>
        </w:tc>
        <w:tc>
          <w:tcPr>
            <w:tcW w:w="210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удовлетворительно</w:t>
            </w:r>
          </w:p>
        </w:tc>
        <w:tc>
          <w:tcPr>
            <w:tcW w:w="177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хорошо</w:t>
            </w:r>
          </w:p>
        </w:tc>
        <w:tc>
          <w:tcPr>
            <w:tcW w:w="249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отлично</w:t>
            </w:r>
          </w:p>
        </w:tc>
        <w:tc>
          <w:tcPr>
            <w:tcW w:w="113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pPr>
          </w:p>
        </w:tc>
        <w:tc>
          <w:tcPr>
            <w:tcW w:w="100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pPr>
          </w:p>
        </w:tc>
      </w:tr>
    </w:tbl>
    <w:p w:rsidR="005E6CBC" w:rsidRDefault="005E6CBC">
      <w:pPr>
        <w:tabs>
          <w:tab w:val="left" w:pos="567"/>
        </w:tabs>
        <w:ind w:firstLine="709"/>
        <w:jc w:val="both"/>
        <w:rPr>
          <w:rFonts w:eastAsia="Times New Roman"/>
          <w:lang w:eastAsia="ru-RU"/>
        </w:rPr>
      </w:pPr>
    </w:p>
    <w:p w:rsidR="005E6CBC" w:rsidRPr="00F442D0" w:rsidRDefault="00412E89">
      <w:pPr>
        <w:tabs>
          <w:tab w:val="left" w:pos="567"/>
        </w:tabs>
        <w:ind w:firstLine="709"/>
        <w:jc w:val="center"/>
        <w:rPr>
          <w:rFonts w:eastAsia="Times New Roman"/>
          <w:b/>
          <w:lang w:val="ru-RU" w:eastAsia="ru-RU"/>
        </w:rPr>
      </w:pPr>
      <w:r w:rsidRPr="00F442D0">
        <w:rPr>
          <w:rFonts w:eastAsia="Times New Roman"/>
          <w:b/>
          <w:lang w:val="ru-RU" w:eastAsia="ru-RU"/>
        </w:rPr>
        <w:t>Специфические черты (различия) проектной и учебно-исследовательской деятельности</w:t>
      </w: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4897"/>
        <w:gridCol w:w="4430"/>
      </w:tblGrid>
      <w:tr w:rsidR="005E6CBC">
        <w:tc>
          <w:tcPr>
            <w:tcW w:w="55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709"/>
              <w:jc w:val="both"/>
              <w:rPr>
                <w:rFonts w:eastAsia="Times New Roman"/>
                <w:b/>
                <w:lang w:eastAsia="ru-RU"/>
              </w:rPr>
            </w:pPr>
            <w:r>
              <w:rPr>
                <w:rFonts w:eastAsia="Times New Roman"/>
                <w:b/>
                <w:lang w:eastAsia="ru-RU"/>
              </w:rPr>
              <w:t>Проектная деятельность</w:t>
            </w:r>
          </w:p>
        </w:tc>
        <w:tc>
          <w:tcPr>
            <w:tcW w:w="49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709"/>
              <w:jc w:val="both"/>
              <w:rPr>
                <w:rFonts w:eastAsia="Times New Roman"/>
                <w:b/>
                <w:lang w:eastAsia="ru-RU"/>
              </w:rPr>
            </w:pPr>
            <w:r>
              <w:rPr>
                <w:rFonts w:eastAsia="Times New Roman"/>
                <w:b/>
                <w:lang w:eastAsia="ru-RU"/>
              </w:rPr>
              <w:t>Учебно-исследовательская деятельность</w:t>
            </w:r>
          </w:p>
        </w:tc>
      </w:tr>
      <w:tr w:rsidR="005E6CBC">
        <w:tc>
          <w:tcPr>
            <w:tcW w:w="55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709"/>
              <w:jc w:val="both"/>
              <w:rPr>
                <w:rFonts w:eastAsia="Times New Roman"/>
                <w:lang w:eastAsia="ru-RU"/>
              </w:rPr>
            </w:pPr>
            <w:r w:rsidRPr="00F442D0">
              <w:rPr>
                <w:rFonts w:eastAsia="Times New Roman"/>
                <w:lang w:val="ru-RU" w:eastAsia="ru-RU"/>
              </w:rPr>
              <w:t xml:space="preserve">В ходе исследования организуется поиск в какой-то области, формулируются отдельные характеристики итогов работ. </w:t>
            </w:r>
            <w:r>
              <w:rPr>
                <w:rFonts w:eastAsia="Times New Roman"/>
                <w:lang w:eastAsia="ru-RU"/>
              </w:rPr>
              <w:t>Отрицательный результат есть тоже результат</w:t>
            </w:r>
          </w:p>
        </w:tc>
      </w:tr>
      <w:tr w:rsidR="005E6CBC" w:rsidRPr="004A4294">
        <w:tc>
          <w:tcPr>
            <w:tcW w:w="55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E6CBC" w:rsidRPr="00F442D0" w:rsidRDefault="005E6CBC">
      <w:pPr>
        <w:tabs>
          <w:tab w:val="left" w:pos="567"/>
        </w:tabs>
        <w:ind w:left="-1134" w:firstLine="283"/>
        <w:jc w:val="both"/>
        <w:rPr>
          <w:rFonts w:eastAsia="Times New Roman"/>
          <w:lang w:val="ru-RU" w:eastAsia="ru-RU"/>
        </w:rPr>
      </w:pPr>
    </w:p>
    <w:p w:rsidR="005E6CBC" w:rsidRPr="00F442D0" w:rsidRDefault="00412E89">
      <w:pPr>
        <w:tabs>
          <w:tab w:val="left" w:pos="567"/>
        </w:tabs>
        <w:ind w:left="-142" w:firstLine="426"/>
        <w:jc w:val="center"/>
        <w:rPr>
          <w:rFonts w:eastAsia="Times New Roman"/>
          <w:b/>
          <w:lang w:val="ru-RU" w:eastAsia="ru-RU"/>
        </w:rPr>
      </w:pPr>
      <w:r w:rsidRPr="00F442D0">
        <w:rPr>
          <w:rFonts w:eastAsia="Times New Roman"/>
          <w:b/>
          <w:lang w:val="ru-RU" w:eastAsia="ru-RU"/>
        </w:rPr>
        <w:t>Индивидуальный итоговый проект</w:t>
      </w:r>
    </w:p>
    <w:p w:rsidR="005E6CBC" w:rsidRPr="00F442D0" w:rsidRDefault="00412E89">
      <w:pPr>
        <w:tabs>
          <w:tab w:val="left" w:pos="567"/>
        </w:tabs>
        <w:ind w:left="-142" w:firstLine="426"/>
        <w:jc w:val="both"/>
        <w:rPr>
          <w:rFonts w:eastAsia="Times New Roman"/>
          <w:lang w:val="ru-RU" w:eastAsia="ru-RU"/>
        </w:rPr>
      </w:pPr>
      <w:r w:rsidRPr="00F442D0">
        <w:rPr>
          <w:rFonts w:eastAsia="Times New Roman"/>
          <w:lang w:val="ru-RU" w:eastAsia="ru-RU"/>
        </w:rPr>
        <w:lastRenderedPageBreak/>
        <w:t xml:space="preserve">Особое значение для развития УУД в основной школе имеет </w:t>
      </w:r>
      <w:r w:rsidRPr="00F442D0">
        <w:rPr>
          <w:rFonts w:eastAsia="Times New Roman"/>
          <w:b/>
          <w:lang w:val="ru-RU" w:eastAsia="ru-RU"/>
        </w:rPr>
        <w:t>индивидуальный проект,</w:t>
      </w:r>
      <w:r w:rsidRPr="00F442D0">
        <w:rPr>
          <w:rFonts w:eastAsia="Times New Roman"/>
          <w:lang w:val="ru-RU"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E6CBC" w:rsidRPr="00F442D0" w:rsidRDefault="00412E89">
      <w:pPr>
        <w:tabs>
          <w:tab w:val="left" w:pos="567"/>
        </w:tabs>
        <w:ind w:left="-142" w:firstLine="426"/>
        <w:jc w:val="both"/>
        <w:rPr>
          <w:rFonts w:eastAsia="Times New Roman"/>
          <w:lang w:val="ru-RU" w:eastAsia="ru-RU"/>
        </w:rPr>
      </w:pPr>
      <w:r w:rsidRPr="00F442D0">
        <w:rPr>
          <w:rFonts w:eastAsia="Times New Roman"/>
          <w:lang w:val="ru-RU" w:eastAsia="ru-RU"/>
        </w:rPr>
        <w:t xml:space="preserve">Индивидуальный итоговый проект (далее по тексту - ИИП) является основным объектом оценки метапредметных результатов. Обучающиеся МОУ Семеновской СОШ вправе самостоятельно выбрать тему    и  руководителя  ИИП.  </w:t>
      </w:r>
    </w:p>
    <w:p w:rsidR="005E6CBC" w:rsidRPr="00F442D0" w:rsidRDefault="00412E89">
      <w:pPr>
        <w:tabs>
          <w:tab w:val="left" w:pos="567"/>
        </w:tabs>
        <w:ind w:left="-142" w:firstLine="426"/>
        <w:jc w:val="both"/>
        <w:rPr>
          <w:rFonts w:eastAsia="Times New Roman"/>
          <w:lang w:val="ru-RU" w:eastAsia="ru-RU"/>
        </w:rPr>
      </w:pPr>
      <w:r w:rsidRPr="00F442D0">
        <w:rPr>
          <w:rFonts w:eastAsia="Times New Roman"/>
          <w:lang w:val="ru-RU" w:eastAsia="ru-RU"/>
        </w:rPr>
        <w:t>Руководителем проекта может являться учитель-предметник, классный руководитель. Классный руководитель контролирует занятость обучающихся в проектной деятельности, информирует родителей о выборе темы проекта обучающимся</w:t>
      </w:r>
    </w:p>
    <w:p w:rsidR="005E6CBC" w:rsidRDefault="00412E89">
      <w:pPr>
        <w:tabs>
          <w:tab w:val="left" w:pos="567"/>
        </w:tabs>
        <w:ind w:left="-142" w:firstLine="426"/>
        <w:jc w:val="both"/>
        <w:rPr>
          <w:rFonts w:eastAsia="Times New Roman"/>
          <w:b/>
          <w:i/>
          <w:lang w:eastAsia="ru-RU"/>
        </w:rPr>
      </w:pPr>
      <w:r>
        <w:rPr>
          <w:rFonts w:eastAsia="Times New Roman"/>
          <w:b/>
          <w:i/>
          <w:lang w:eastAsia="ru-RU"/>
        </w:rPr>
        <w:t>Целями выполнения ИИП являются:</w:t>
      </w:r>
    </w:p>
    <w:p w:rsidR="005E6CBC" w:rsidRPr="00F442D0" w:rsidRDefault="00412E89">
      <w:pPr>
        <w:numPr>
          <w:ilvl w:val="0"/>
          <w:numId w:val="166"/>
        </w:numPr>
        <w:tabs>
          <w:tab w:val="left" w:pos="567"/>
        </w:tabs>
        <w:ind w:left="-142"/>
        <w:jc w:val="both"/>
        <w:rPr>
          <w:rFonts w:eastAsia="Times New Roman"/>
          <w:lang w:val="ru-RU" w:eastAsia="ru-RU"/>
        </w:rPr>
      </w:pPr>
      <w:r w:rsidRPr="00F442D0">
        <w:rPr>
          <w:rFonts w:eastAsia="Times New Roman"/>
          <w:lang w:val="ru-RU" w:eastAsia="ru-RU"/>
        </w:rPr>
        <w:t>Продемонстрировать выпускникам способность и готовность к освоению систематических знаний, их самостоятельному пополнению, переносу и интеграции.</w:t>
      </w:r>
    </w:p>
    <w:p w:rsidR="005E6CBC" w:rsidRPr="00F442D0" w:rsidRDefault="00412E89">
      <w:pPr>
        <w:numPr>
          <w:ilvl w:val="0"/>
          <w:numId w:val="166"/>
        </w:numPr>
        <w:tabs>
          <w:tab w:val="left" w:pos="567"/>
        </w:tabs>
        <w:ind w:left="-142"/>
        <w:jc w:val="both"/>
        <w:rPr>
          <w:rFonts w:eastAsia="Times New Roman"/>
          <w:lang w:val="ru-RU" w:eastAsia="ru-RU"/>
        </w:rPr>
      </w:pPr>
      <w:r w:rsidRPr="00F442D0">
        <w:rPr>
          <w:rFonts w:eastAsia="Times New Roman"/>
          <w:iCs/>
          <w:lang w:val="ru-RU" w:eastAsia="ru-RU"/>
        </w:rPr>
        <w:t xml:space="preserve">Выявить у школьника </w:t>
      </w:r>
      <w:r w:rsidRPr="00F442D0">
        <w:rPr>
          <w:rFonts w:eastAsia="Times New Roman"/>
          <w:lang w:val="ru-RU" w:eastAsia="ru-RU"/>
        </w:rPr>
        <w:t>способность к сотрудничеству и коммуникации.</w:t>
      </w:r>
    </w:p>
    <w:p w:rsidR="005E6CBC" w:rsidRPr="00F442D0" w:rsidRDefault="00412E89">
      <w:pPr>
        <w:numPr>
          <w:ilvl w:val="0"/>
          <w:numId w:val="166"/>
        </w:numPr>
        <w:tabs>
          <w:tab w:val="left" w:pos="567"/>
        </w:tabs>
        <w:ind w:left="-142"/>
        <w:jc w:val="both"/>
        <w:rPr>
          <w:rFonts w:eastAsia="Times New Roman"/>
          <w:lang w:val="ru-RU" w:eastAsia="ru-RU"/>
        </w:rPr>
      </w:pPr>
      <w:r w:rsidRPr="00F442D0">
        <w:rPr>
          <w:rFonts w:eastAsia="Times New Roman"/>
          <w:iCs/>
          <w:lang w:val="ru-RU" w:eastAsia="ru-RU"/>
        </w:rPr>
        <w:t xml:space="preserve">Сформировать у обучающегося </w:t>
      </w:r>
      <w:r w:rsidRPr="00F442D0">
        <w:rPr>
          <w:rFonts w:eastAsia="Times New Roman"/>
          <w:lang w:val="ru-RU" w:eastAsia="ru-RU"/>
        </w:rPr>
        <w:t>способность к решению личностно и социально значимых проблем и воплощению найденных решений в практику.</w:t>
      </w:r>
    </w:p>
    <w:p w:rsidR="005E6CBC" w:rsidRPr="00F442D0" w:rsidRDefault="00412E89">
      <w:pPr>
        <w:numPr>
          <w:ilvl w:val="0"/>
          <w:numId w:val="166"/>
        </w:numPr>
        <w:tabs>
          <w:tab w:val="left" w:pos="567"/>
        </w:tabs>
        <w:ind w:left="-142"/>
        <w:jc w:val="both"/>
        <w:rPr>
          <w:rFonts w:eastAsia="Times New Roman"/>
          <w:lang w:val="ru-RU" w:eastAsia="ru-RU"/>
        </w:rPr>
      </w:pPr>
      <w:r w:rsidRPr="00F442D0">
        <w:rPr>
          <w:rFonts w:eastAsia="Times New Roman"/>
          <w:iCs/>
          <w:lang w:val="ru-RU" w:eastAsia="ru-RU"/>
        </w:rPr>
        <w:t xml:space="preserve">Оценить у обучающегося </w:t>
      </w:r>
      <w:r w:rsidRPr="00F442D0">
        <w:rPr>
          <w:rFonts w:eastAsia="Times New Roman"/>
          <w:lang w:val="ru-RU" w:eastAsia="ru-RU"/>
        </w:rPr>
        <w:t>способность и готовность к использованию ИКТ в целях обучения и развития.</w:t>
      </w:r>
    </w:p>
    <w:p w:rsidR="005E6CBC" w:rsidRPr="00F442D0" w:rsidRDefault="00412E89">
      <w:pPr>
        <w:numPr>
          <w:ilvl w:val="0"/>
          <w:numId w:val="166"/>
        </w:numPr>
        <w:tabs>
          <w:tab w:val="left" w:pos="567"/>
        </w:tabs>
        <w:ind w:left="-142"/>
        <w:jc w:val="both"/>
        <w:rPr>
          <w:rFonts w:eastAsia="Times New Roman"/>
          <w:lang w:val="ru-RU" w:eastAsia="ru-RU"/>
        </w:rPr>
      </w:pPr>
      <w:r w:rsidRPr="00F442D0">
        <w:rPr>
          <w:rFonts w:eastAsia="Times New Roman"/>
          <w:iCs/>
          <w:lang w:val="ru-RU" w:eastAsia="ru-RU"/>
        </w:rPr>
        <w:t xml:space="preserve">Определить уровень сформированности у обучающегося </w:t>
      </w:r>
      <w:r w:rsidRPr="00F442D0">
        <w:rPr>
          <w:rFonts w:eastAsia="Times New Roman"/>
          <w:lang w:val="ru-RU" w:eastAsia="ru-RU"/>
        </w:rPr>
        <w:t>способности к самоорганизации, саморегуляции и рефлексии.</w:t>
      </w:r>
    </w:p>
    <w:p w:rsidR="005E6CBC" w:rsidRDefault="00412E89">
      <w:pPr>
        <w:tabs>
          <w:tab w:val="left" w:pos="567"/>
        </w:tabs>
        <w:ind w:left="-142" w:firstLine="426"/>
        <w:jc w:val="both"/>
        <w:rPr>
          <w:rFonts w:eastAsia="Times New Roman"/>
          <w:b/>
          <w:i/>
          <w:lang w:eastAsia="ru-RU"/>
        </w:rPr>
      </w:pPr>
      <w:r>
        <w:rPr>
          <w:rFonts w:eastAsia="Times New Roman"/>
          <w:b/>
          <w:i/>
          <w:lang w:eastAsia="ru-RU"/>
        </w:rPr>
        <w:t>Задачами выполнения ИИП являются:</w:t>
      </w:r>
    </w:p>
    <w:p w:rsidR="005E6CBC" w:rsidRPr="00F442D0" w:rsidRDefault="00412E89">
      <w:pPr>
        <w:numPr>
          <w:ilvl w:val="0"/>
          <w:numId w:val="167"/>
        </w:numPr>
        <w:tabs>
          <w:tab w:val="left" w:pos="567"/>
        </w:tabs>
        <w:ind w:left="-142"/>
        <w:jc w:val="both"/>
        <w:rPr>
          <w:rFonts w:eastAsia="Times New Roman"/>
          <w:lang w:val="ru-RU" w:eastAsia="ru-RU"/>
        </w:rPr>
      </w:pPr>
      <w:r w:rsidRPr="00F442D0">
        <w:rPr>
          <w:rFonts w:eastAsia="Times New Roman"/>
          <w:lang w:val="ru-RU" w:eastAsia="ru-RU"/>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rsidR="005E6CBC" w:rsidRPr="00F442D0" w:rsidRDefault="00412E89">
      <w:pPr>
        <w:numPr>
          <w:ilvl w:val="0"/>
          <w:numId w:val="167"/>
        </w:numPr>
        <w:tabs>
          <w:tab w:val="left" w:pos="567"/>
        </w:tabs>
        <w:ind w:left="-142"/>
        <w:jc w:val="both"/>
        <w:rPr>
          <w:rFonts w:eastAsia="Times New Roman"/>
          <w:lang w:val="ru-RU" w:eastAsia="ru-RU"/>
        </w:rPr>
      </w:pPr>
      <w:r w:rsidRPr="00F442D0">
        <w:rPr>
          <w:rFonts w:eastAsia="Times New Roman"/>
          <w:lang w:val="ru-RU" w:eastAsia="ru-RU"/>
        </w:rPr>
        <w:t>Формирование навыков сбора и обработки информации, материалов (уметь выбрать подходящую информацию, правильно её использовать).</w:t>
      </w:r>
    </w:p>
    <w:p w:rsidR="005E6CBC" w:rsidRPr="00F442D0" w:rsidRDefault="00412E89">
      <w:pPr>
        <w:numPr>
          <w:ilvl w:val="0"/>
          <w:numId w:val="167"/>
        </w:numPr>
        <w:tabs>
          <w:tab w:val="left" w:pos="567"/>
        </w:tabs>
        <w:ind w:left="-142"/>
        <w:jc w:val="both"/>
        <w:rPr>
          <w:rFonts w:eastAsia="Times New Roman"/>
          <w:lang w:val="ru-RU" w:eastAsia="ru-RU"/>
        </w:rPr>
      </w:pPr>
      <w:r w:rsidRPr="00F442D0">
        <w:rPr>
          <w:rFonts w:eastAsia="Times New Roman"/>
          <w:lang w:val="ru-RU" w:eastAsia="ru-RU"/>
        </w:rPr>
        <w:t>Развитие умения анализировать, развивать креативность и критическое мышление.</w:t>
      </w:r>
    </w:p>
    <w:p w:rsidR="005E6CBC" w:rsidRPr="00F442D0" w:rsidRDefault="00412E89">
      <w:pPr>
        <w:numPr>
          <w:ilvl w:val="0"/>
          <w:numId w:val="167"/>
        </w:numPr>
        <w:tabs>
          <w:tab w:val="left" w:pos="567"/>
        </w:tabs>
        <w:ind w:left="-142"/>
        <w:jc w:val="both"/>
        <w:rPr>
          <w:rFonts w:eastAsia="Times New Roman"/>
          <w:lang w:val="ru-RU" w:eastAsia="ru-RU"/>
        </w:rPr>
      </w:pPr>
      <w:r w:rsidRPr="00F442D0">
        <w:rPr>
          <w:rFonts w:eastAsia="Times New Roman"/>
          <w:lang w:val="ru-RU" w:eastAsia="ru-RU"/>
        </w:rPr>
        <w:t>Формирование и развитие навыков публичного выступления.</w:t>
      </w:r>
    </w:p>
    <w:p w:rsidR="005E6CBC" w:rsidRPr="00F442D0" w:rsidRDefault="00412E89">
      <w:pPr>
        <w:numPr>
          <w:ilvl w:val="0"/>
          <w:numId w:val="167"/>
        </w:numPr>
        <w:tabs>
          <w:tab w:val="left" w:pos="567"/>
        </w:tabs>
        <w:ind w:left="-142"/>
        <w:jc w:val="both"/>
        <w:rPr>
          <w:rFonts w:eastAsia="Times New Roman"/>
          <w:lang w:val="ru-RU" w:eastAsia="ru-RU"/>
        </w:rPr>
      </w:pPr>
      <w:r w:rsidRPr="00F442D0">
        <w:rPr>
          <w:rFonts w:eastAsia="Times New Roman"/>
          <w:lang w:val="ru-RU" w:eastAsia="ru-RU"/>
        </w:rPr>
        <w:t>Формирование позитивного отношения к деятельности (проявлять инициативу, выполнять работу в срок в соответствии с установленным планом).</w:t>
      </w:r>
    </w:p>
    <w:p w:rsidR="005E6CBC" w:rsidRPr="00F442D0" w:rsidRDefault="00412E89">
      <w:pPr>
        <w:tabs>
          <w:tab w:val="left" w:pos="567"/>
        </w:tabs>
        <w:ind w:left="-142" w:firstLine="426"/>
        <w:jc w:val="both"/>
        <w:rPr>
          <w:rFonts w:eastAsia="Times New Roman"/>
          <w:lang w:val="ru-RU" w:eastAsia="ru-RU"/>
        </w:rPr>
      </w:pPr>
      <w:r w:rsidRPr="00F442D0">
        <w:rPr>
          <w:rFonts w:eastAsia="Times New Roman"/>
          <w:lang w:val="ru-RU" w:eastAsia="ru-RU"/>
        </w:rPr>
        <w:t xml:space="preserve">Выбор проекта обучающимся осуществляется в октябре текущего учебного года. Для формирования поля проектной деятельности и её организации каждый учитель-предметник определяет тематику проектов по своему предмету (от 5 до 10 тем), помимо этого классные руководители и педагоги  определяют тематику социальных проектов. </w:t>
      </w:r>
    </w:p>
    <w:p w:rsidR="005E6CBC" w:rsidRDefault="00412E89">
      <w:pPr>
        <w:tabs>
          <w:tab w:val="left" w:pos="567"/>
        </w:tabs>
        <w:jc w:val="center"/>
        <w:rPr>
          <w:rFonts w:eastAsia="Times New Roman"/>
          <w:b/>
          <w:lang w:eastAsia="ru-RU"/>
        </w:rPr>
      </w:pPr>
      <w:r>
        <w:rPr>
          <w:rFonts w:eastAsia="Times New Roman"/>
          <w:b/>
          <w:lang w:eastAsia="ru-RU"/>
        </w:rPr>
        <w:t>План реализации итогового индивидуального проекта</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346"/>
        <w:gridCol w:w="5839"/>
      </w:tblGrid>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709"/>
              <w:jc w:val="both"/>
              <w:rPr>
                <w:rFonts w:eastAsia="Times New Roman"/>
                <w:lang w:eastAsia="ru-RU"/>
              </w:rPr>
            </w:pPr>
            <w:r>
              <w:rPr>
                <w:rFonts w:eastAsia="Times New Roman"/>
                <w:lang w:eastAsia="ru-RU"/>
              </w:rPr>
              <w:t>Этап реализации ИИП (теоретический)</w:t>
            </w:r>
          </w:p>
        </w:tc>
        <w:tc>
          <w:tcPr>
            <w:tcW w:w="63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Этап реализации ИИП (форма реализации)</w:t>
            </w: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Информирование обучающихся 9 классов и их законных представителей о защите итогового индивидуального проекта.</w:t>
            </w:r>
          </w:p>
        </w:tc>
        <w:tc>
          <w:tcPr>
            <w:tcW w:w="63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В начале учебного года в девятом классе организуется установочный семинар и выступление администрации школы для обучающихся и их родителей (законных представителей) с целью рассказать о защите итогового индивидуального проекта и ориентировать обучающихся на выбор интересной для них темы.</w:t>
            </w: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 xml:space="preserve">Определение объектной области, объекта и предмета </w:t>
            </w:r>
            <w:r w:rsidRPr="00F442D0">
              <w:rPr>
                <w:rFonts w:eastAsia="Times New Roman"/>
                <w:lang w:val="ru-RU" w:eastAsia="ru-RU"/>
              </w:rPr>
              <w:lastRenderedPageBreak/>
              <w:t>исследования.</w:t>
            </w:r>
          </w:p>
        </w:tc>
        <w:tc>
          <w:tcPr>
            <w:tcW w:w="63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lastRenderedPageBreak/>
              <w:t xml:space="preserve">В октябре проходит презентация поля проектной деятельности на учебный год </w:t>
            </w: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lastRenderedPageBreak/>
              <w:t>Выбор и формирование темы, проблемы и обоснование их актуальности.</w:t>
            </w:r>
          </w:p>
        </w:tc>
        <w:tc>
          <w:tcPr>
            <w:tcW w:w="63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К концу октября происходит выбор тем для проектирования и утверждение тем и научных руководителей, которое утверждается приказом директора не позднее 30 октября. Изменение темы проекта обучающимся допускается по согласованию с заместителем директора, курирующим проектную деятельность в течение месяца.</w:t>
            </w: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Изучение научной литературы и уточнение темы.</w:t>
            </w:r>
          </w:p>
        </w:tc>
        <w:tc>
          <w:tcPr>
            <w:tcW w:w="638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 xml:space="preserve">В декабре-феврале в школе проходит работа над проектами. В это время происходят групповые и индивидуальные консультации с руководителями проектов, сбор информации по проекту, наблюдения, эксперимент и др.  </w:t>
            </w:r>
          </w:p>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 xml:space="preserve">Работа над проектом может быть начата и раньше, если сфера интересов обучающегося устойчива, налажен диалог с преподавателем. </w:t>
            </w:r>
          </w:p>
        </w:tc>
      </w:tr>
      <w:tr w:rsidR="005E6CBC">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Формулирование гипотезы.</w:t>
            </w:r>
          </w:p>
        </w:tc>
        <w:tc>
          <w:tcPr>
            <w:tcW w:w="6388"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tabs>
                <w:tab w:val="left" w:pos="567"/>
              </w:tabs>
              <w:ind w:firstLine="709"/>
              <w:jc w:val="both"/>
              <w:rPr>
                <w:rFonts w:eastAsia="Times New Roman"/>
                <w:lang w:eastAsia="ru-RU"/>
              </w:rPr>
            </w:pP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Формулирование цели и задач ИИП.</w:t>
            </w:r>
          </w:p>
        </w:tc>
        <w:tc>
          <w:tcPr>
            <w:tcW w:w="6388"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5E6CBC">
            <w:pPr>
              <w:tabs>
                <w:tab w:val="left" w:pos="567"/>
              </w:tabs>
              <w:ind w:firstLine="709"/>
              <w:jc w:val="both"/>
              <w:rPr>
                <w:rFonts w:eastAsia="Times New Roman"/>
                <w:lang w:val="ru-RU" w:eastAsia="ru-RU"/>
              </w:rPr>
            </w:pPr>
          </w:p>
        </w:tc>
      </w:tr>
      <w:tr w:rsidR="005E6CBC">
        <w:trPr>
          <w:trHeight w:val="603"/>
        </w:trPr>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Определение методов исследования.</w:t>
            </w:r>
          </w:p>
        </w:tc>
        <w:tc>
          <w:tcPr>
            <w:tcW w:w="6388"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tabs>
                <w:tab w:val="left" w:pos="567"/>
              </w:tabs>
              <w:ind w:firstLine="709"/>
              <w:jc w:val="both"/>
              <w:rPr>
                <w:rFonts w:eastAsia="Times New Roman"/>
                <w:lang w:eastAsia="ru-RU"/>
              </w:rPr>
            </w:pP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Подведение промежуточных результатов работы над ИИП</w:t>
            </w:r>
          </w:p>
        </w:tc>
        <w:tc>
          <w:tcPr>
            <w:tcW w:w="63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К  30 декабря руководители проектов отчитываются перед заместителем директора о ходе проектной деятельности, целях и задачах курируемых проектов, планах их реализации, возникших проблемах и путях их решения. Перед отчетом заместителю директора руководитель проекта заслушивает аналогичный отчет обучающегося.</w:t>
            </w: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Оформление ИИП</w:t>
            </w:r>
          </w:p>
        </w:tc>
        <w:tc>
          <w:tcPr>
            <w:tcW w:w="63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 xml:space="preserve">В конце марта обучающиеся сдают письменный отчет по проекту в объеме не более 10 листов на предварительную экспертизу, по результатам которой проект возвращается на доработку или допускается к защите на школьной научно-практической конференции в марте. </w:t>
            </w:r>
          </w:p>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 xml:space="preserve">Предварительная экспертиза осуществляется экспертной комиссией  научно-практической конференции, который формируется каждый учебный год из представителей администрации, педагогов. </w:t>
            </w:r>
          </w:p>
        </w:tc>
      </w:tr>
      <w:tr w:rsidR="005E6CBC" w:rsidRPr="004A4294">
        <w:tc>
          <w:tcPr>
            <w:tcW w:w="35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Защита ИИП</w:t>
            </w:r>
          </w:p>
        </w:tc>
        <w:tc>
          <w:tcPr>
            <w:tcW w:w="63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Во вторую-третью неделю мая в школе  проходит школьная научно-практическая конференция. На конференции могут быть представлены текущие проекты (5 - 8 кл) и итоговые индивидуальные проекты (9 кл), объединение разновозрастных участников конференции позволяет повысить познавательный интерес обучающихся, сформировать коммуникативные умения.</w:t>
            </w:r>
          </w:p>
          <w:p w:rsidR="005E6CBC" w:rsidRPr="00F442D0" w:rsidRDefault="00412E89">
            <w:pPr>
              <w:tabs>
                <w:tab w:val="left" w:pos="567"/>
              </w:tabs>
              <w:ind w:firstLine="709"/>
              <w:jc w:val="both"/>
              <w:rPr>
                <w:rFonts w:eastAsia="Times New Roman"/>
                <w:lang w:val="ru-RU" w:eastAsia="ru-RU"/>
              </w:rPr>
            </w:pPr>
            <w:r w:rsidRPr="00F442D0">
              <w:rPr>
                <w:rFonts w:eastAsia="Times New Roman"/>
                <w:lang w:val="ru-RU" w:eastAsia="ru-RU"/>
              </w:rPr>
              <w:t xml:space="preserve">В рамках конференции обучающиеся знакомят слушателей с проектным продуктом, выступление и результаты работы обучающегося оцениваются компетентным жюри согласно предложенным критериям </w:t>
            </w:r>
          </w:p>
        </w:tc>
      </w:tr>
    </w:tbl>
    <w:p w:rsidR="005E6CBC" w:rsidRPr="00F442D0" w:rsidRDefault="005E6CBC">
      <w:pPr>
        <w:tabs>
          <w:tab w:val="left" w:pos="567"/>
        </w:tabs>
        <w:jc w:val="center"/>
        <w:rPr>
          <w:rFonts w:eastAsia="Times New Roman"/>
          <w:b/>
          <w:bCs/>
          <w:lang w:val="ru-RU" w:eastAsia="ru-RU"/>
        </w:rPr>
      </w:pPr>
    </w:p>
    <w:p w:rsidR="005E6CBC" w:rsidRPr="00F442D0" w:rsidRDefault="00412E89">
      <w:pPr>
        <w:tabs>
          <w:tab w:val="left" w:pos="567"/>
        </w:tabs>
        <w:ind w:left="-426" w:firstLine="284"/>
        <w:jc w:val="center"/>
        <w:rPr>
          <w:rFonts w:eastAsia="Times New Roman"/>
          <w:b/>
          <w:bCs/>
          <w:lang w:val="ru-RU" w:eastAsia="ru-RU"/>
        </w:rPr>
      </w:pPr>
      <w:r w:rsidRPr="00F442D0">
        <w:rPr>
          <w:rFonts w:eastAsia="Times New Roman"/>
          <w:b/>
          <w:bCs/>
          <w:lang w:val="ru-RU" w:eastAsia="ru-RU"/>
        </w:rPr>
        <w:t>Требования к содержанию и направленности проекта</w:t>
      </w:r>
    </w:p>
    <w:p w:rsidR="005E6CBC" w:rsidRPr="00F442D0" w:rsidRDefault="00412E89">
      <w:pPr>
        <w:tabs>
          <w:tab w:val="left" w:pos="567"/>
        </w:tabs>
        <w:ind w:left="-426" w:firstLine="284"/>
        <w:jc w:val="both"/>
        <w:rPr>
          <w:rFonts w:eastAsia="Times New Roman"/>
          <w:lang w:val="ru-RU" w:eastAsia="ru-RU"/>
        </w:rPr>
      </w:pPr>
      <w:r w:rsidRPr="00F442D0">
        <w:rPr>
          <w:rFonts w:eastAsia="Times New Roman"/>
          <w:lang w:val="ru-RU" w:eastAsia="ru-RU"/>
        </w:rPr>
        <w:t>При выборе темы ИИП необходимо учитывать следующее:</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 xml:space="preserve">Педагоги  обязаны  уважительно относиться  к  личностному  выбору  обучающегося, не отговаривать его от выбора темы по своему предмету, не  навязывать скучную для обучающегося тему. Выбор темы должен быть обоюдно </w:t>
      </w:r>
      <w:r w:rsidRPr="00F442D0">
        <w:rPr>
          <w:rFonts w:eastAsia="Times New Roman"/>
          <w:lang w:val="ru-RU" w:eastAsia="ru-RU"/>
        </w:rPr>
        <w:lastRenderedPageBreak/>
        <w:t>мотивирован интересом к ней и ученика, и педагога.</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Тема не только должна определять интерес автора к той или иной проблеме на данный, текущий момент, но и вписываться в общую перспективу профессионального развития ученика; т.е. иметь непосредственное отношение к предварительно выбранной или будущей специальности.</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Выбранная тема должна учитывать реальный уровень подготовленности обучающегося к выполнению самостоятельного задания.</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Тема также должна быть реализуема в имеющихся условиях. Это значит, что по выбранной теме, должны быть доступны оборудование и литература.</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Важна значимость, актуальность проблемы (соответствие запросами времени, возможность применения изучаемых идей и положений к окружающей действительности).</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Формулировка темы должна ориентировать обучающегося на самостоятельное исследование по достаточно узкому вопросу.</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Из заголовка должно быть ясно, что является конкретным объектом, предметом исследования, хронологические рамки изучаемого периода, круг рассматриваемых проблем.</w:t>
      </w:r>
    </w:p>
    <w:p w:rsidR="005E6CBC" w:rsidRPr="00F442D0" w:rsidRDefault="00412E89">
      <w:pPr>
        <w:numPr>
          <w:ilvl w:val="0"/>
          <w:numId w:val="168"/>
        </w:numPr>
        <w:tabs>
          <w:tab w:val="left" w:pos="567"/>
        </w:tabs>
        <w:ind w:left="-426" w:firstLine="284"/>
        <w:jc w:val="both"/>
        <w:rPr>
          <w:rFonts w:eastAsia="Times New Roman"/>
          <w:lang w:val="ru-RU" w:eastAsia="ru-RU"/>
        </w:rPr>
      </w:pPr>
      <w:r w:rsidRPr="00F442D0">
        <w:rPr>
          <w:rFonts w:eastAsia="Times New Roman"/>
          <w:lang w:val="ru-RU" w:eastAsia="ru-RU"/>
        </w:rPr>
        <w:t>Формулируя тему, следует придерживаться правила: чем она уже, тем больше слов содержится в формулировке темы. Малое количество слов свидетельствует о ее расплывчатости, отсутствии конкретности в содержании работы.</w:t>
      </w:r>
    </w:p>
    <w:p w:rsidR="005E6CBC" w:rsidRPr="00F442D0" w:rsidRDefault="00412E89">
      <w:pPr>
        <w:tabs>
          <w:tab w:val="left" w:pos="567"/>
        </w:tabs>
        <w:ind w:left="-426" w:firstLine="284"/>
        <w:jc w:val="both"/>
        <w:rPr>
          <w:rFonts w:eastAsia="Times New Roman"/>
          <w:lang w:val="ru-RU" w:eastAsia="ru-RU"/>
        </w:rPr>
      </w:pPr>
      <w:r w:rsidRPr="00F442D0">
        <w:rPr>
          <w:rFonts w:eastAsia="Times New Roman"/>
          <w:lang w:val="ru-RU" w:eastAsia="ru-RU"/>
        </w:rPr>
        <w:t xml:space="preserve">Приветствуются метапредментные и межпредметные проекты, руководителями которых могут быть несколько педагогов. </w:t>
      </w:r>
    </w:p>
    <w:p w:rsidR="005E6CBC" w:rsidRPr="00F442D0" w:rsidRDefault="00412E89">
      <w:pPr>
        <w:tabs>
          <w:tab w:val="left" w:pos="567"/>
        </w:tabs>
        <w:ind w:left="-426" w:firstLine="284"/>
        <w:jc w:val="both"/>
        <w:rPr>
          <w:rFonts w:eastAsia="Times New Roman"/>
          <w:iCs/>
          <w:lang w:val="ru-RU" w:eastAsia="ru-RU"/>
        </w:rPr>
      </w:pPr>
      <w:r w:rsidRPr="00F442D0">
        <w:rPr>
          <w:rFonts w:eastAsia="Times New Roman"/>
          <w:iCs/>
          <w:lang w:val="ru-RU" w:eastAsia="ru-RU"/>
        </w:rPr>
        <w:t>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w:t>
      </w:r>
    </w:p>
    <w:p w:rsidR="005E6CBC" w:rsidRPr="00F442D0" w:rsidRDefault="00412E89">
      <w:pPr>
        <w:tabs>
          <w:tab w:val="left" w:pos="567"/>
        </w:tabs>
        <w:ind w:left="-426" w:firstLine="284"/>
        <w:jc w:val="both"/>
        <w:rPr>
          <w:rFonts w:eastAsia="Times New Roman"/>
          <w:iCs/>
          <w:lang w:val="ru-RU" w:eastAsia="ru-RU"/>
        </w:rPr>
      </w:pPr>
      <w:r w:rsidRPr="00F442D0">
        <w:rPr>
          <w:rFonts w:eastAsia="Times New Roman"/>
          <w:iCs/>
          <w:lang w:val="ru-RU" w:eastAsia="ru-RU"/>
        </w:rPr>
        <w:t>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5E6CBC" w:rsidRPr="00F442D0" w:rsidRDefault="00412E89">
      <w:pPr>
        <w:tabs>
          <w:tab w:val="left" w:pos="567"/>
        </w:tabs>
        <w:ind w:left="-426" w:firstLine="284"/>
        <w:jc w:val="both"/>
        <w:rPr>
          <w:rFonts w:eastAsia="Times New Roman"/>
          <w:lang w:val="ru-RU" w:eastAsia="ru-RU"/>
        </w:rPr>
      </w:pPr>
      <w:r w:rsidRPr="00F442D0">
        <w:rPr>
          <w:rFonts w:eastAsia="Times New Roman"/>
          <w:lang w:val="ru-RU" w:eastAsia="ru-RU"/>
        </w:rPr>
        <w:t>Проектная работа, выполненная в школе и представляемая на школьную научно-практическую конференцию, должна быть представлена в печатном и электронном виде (презентация, сайт, цифровой фильм и т.д.)</w:t>
      </w:r>
    </w:p>
    <w:p w:rsidR="005E6CBC" w:rsidRPr="00F442D0" w:rsidRDefault="00412E89">
      <w:pPr>
        <w:tabs>
          <w:tab w:val="left" w:pos="567"/>
        </w:tabs>
        <w:ind w:left="-426" w:firstLine="284"/>
        <w:jc w:val="center"/>
        <w:rPr>
          <w:rFonts w:eastAsia="Times New Roman"/>
          <w:b/>
          <w:bCs/>
          <w:lang w:val="ru-RU" w:eastAsia="ru-RU"/>
        </w:rPr>
      </w:pPr>
      <w:r w:rsidRPr="00F442D0">
        <w:rPr>
          <w:rFonts w:eastAsia="Times New Roman"/>
          <w:b/>
          <w:bCs/>
          <w:lang w:val="ru-RU" w:eastAsia="ru-RU"/>
        </w:rPr>
        <w:t>Требования к защите индивидуального итогового проекта</w:t>
      </w:r>
    </w:p>
    <w:p w:rsidR="005E6CBC" w:rsidRPr="00F442D0" w:rsidRDefault="00412E89">
      <w:pPr>
        <w:tabs>
          <w:tab w:val="left" w:pos="567"/>
        </w:tabs>
        <w:ind w:left="-426" w:firstLine="284"/>
        <w:jc w:val="both"/>
        <w:rPr>
          <w:rFonts w:eastAsia="Times New Roman"/>
          <w:lang w:val="ru-RU" w:eastAsia="ru-RU"/>
        </w:rPr>
      </w:pPr>
      <w:r w:rsidRPr="00F442D0">
        <w:rPr>
          <w:rFonts w:eastAsia="Times New Roman"/>
          <w:lang w:val="ru-RU" w:eastAsia="ru-RU"/>
        </w:rPr>
        <w:t>Защита осуществляется на школьной конференции,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В докладе отражаются цель и задачи проекта, основные этапы проектной деятельности, полученные результаты. 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rsidR="005E6CBC" w:rsidRPr="00F442D0" w:rsidRDefault="00412E89">
      <w:pPr>
        <w:tabs>
          <w:tab w:val="left" w:pos="567"/>
        </w:tabs>
        <w:ind w:left="-426" w:firstLine="284"/>
        <w:jc w:val="both"/>
        <w:rPr>
          <w:rFonts w:eastAsia="Times New Roman"/>
          <w:lang w:val="ru-RU" w:eastAsia="ru-RU"/>
        </w:rPr>
      </w:pPr>
      <w:r w:rsidRPr="00F442D0">
        <w:rPr>
          <w:rFonts w:eastAsia="Times New Roman"/>
          <w:lang w:val="ru-RU" w:eastAsia="ru-RU"/>
        </w:rPr>
        <w:t xml:space="preserve">Независимо от типа проекта его защита происходит публично: после заслушивания доклада (7-10 минут) слушатели и жюри (экспертная комиссиия) задают вопросы по теме проекта. Соблюдение регламента свидетельствует о сформированности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w:t>
      </w:r>
    </w:p>
    <w:p w:rsidR="005E6CBC" w:rsidRPr="00F442D0" w:rsidRDefault="00412E89">
      <w:pPr>
        <w:tabs>
          <w:tab w:val="left" w:pos="567"/>
        </w:tabs>
        <w:ind w:left="-426" w:firstLine="284"/>
        <w:jc w:val="both"/>
        <w:rPr>
          <w:rFonts w:eastAsia="Times New Roman"/>
          <w:lang w:val="ru-RU" w:eastAsia="ru-RU"/>
        </w:rPr>
      </w:pPr>
      <w:r w:rsidRPr="00F442D0">
        <w:rPr>
          <w:rFonts w:eastAsia="Times New Roman"/>
          <w:lang w:val="ru-RU" w:eastAsia="ru-RU"/>
        </w:rPr>
        <w:t xml:space="preserve">Компьютерная презентация является частью  оценивания проекта как один из вариантов наглядности защиты, однако ее создание и использование должно быть продиктовано требованиями целесообразности и эффективности. </w:t>
      </w:r>
    </w:p>
    <w:p w:rsidR="005E6CBC" w:rsidRPr="00F442D0" w:rsidRDefault="005E6CBC">
      <w:pPr>
        <w:tabs>
          <w:tab w:val="left" w:pos="567"/>
        </w:tabs>
        <w:ind w:left="-426" w:firstLine="284"/>
        <w:jc w:val="both"/>
        <w:rPr>
          <w:rFonts w:eastAsia="Times New Roman"/>
          <w:lang w:val="ru-RU" w:eastAsia="ru-RU"/>
        </w:rPr>
      </w:pPr>
    </w:p>
    <w:p w:rsidR="005E6CBC" w:rsidRPr="00F442D0" w:rsidRDefault="00412E89">
      <w:pPr>
        <w:tabs>
          <w:tab w:val="left" w:pos="567"/>
        </w:tabs>
        <w:ind w:left="-426" w:firstLine="284"/>
        <w:jc w:val="center"/>
        <w:rPr>
          <w:rFonts w:eastAsia="Times New Roman"/>
          <w:b/>
          <w:lang w:val="ru-RU" w:eastAsia="ru-RU"/>
        </w:rPr>
      </w:pPr>
      <w:r w:rsidRPr="00F442D0">
        <w:rPr>
          <w:rFonts w:eastAsia="Times New Roman"/>
          <w:b/>
          <w:lang w:val="ru-RU" w:eastAsia="ru-RU"/>
        </w:rPr>
        <w:t>Планируемые результаты учебно-исследовательской и проектной деятельности обучающихся</w:t>
      </w:r>
    </w:p>
    <w:p w:rsidR="005E6CBC" w:rsidRPr="00F442D0" w:rsidRDefault="00412E89">
      <w:pPr>
        <w:tabs>
          <w:tab w:val="left" w:pos="567"/>
        </w:tabs>
        <w:ind w:left="-426" w:firstLine="284"/>
        <w:jc w:val="both"/>
        <w:rPr>
          <w:rFonts w:eastAsia="Times New Roman"/>
          <w:vertAlign w:val="superscript"/>
          <w:lang w:val="ru-RU" w:eastAsia="ru-RU"/>
        </w:rPr>
      </w:pPr>
      <w:r w:rsidRPr="00F442D0">
        <w:rPr>
          <w:rFonts w:eastAsia="Times New Roman"/>
          <w:lang w:val="ru-RU" w:eastAsia="ru-RU"/>
        </w:rPr>
        <w:lastRenderedPageBreak/>
        <w:t>Учебно-исследовательская и проектная деятельности обеспечивают как вклад в развитие универсальных учебных действий, так и в развитие специфических компетентностей</w:t>
      </w:r>
      <w:r w:rsidRPr="00F442D0">
        <w:rPr>
          <w:rFonts w:eastAsia="Times New Roman"/>
          <w:vertAlign w:val="superscript"/>
          <w:lang w:val="ru-RU" w:eastAsia="ru-RU"/>
        </w:rPr>
        <w:t>.</w:t>
      </w:r>
    </w:p>
    <w:p w:rsidR="005E6CBC" w:rsidRPr="00F442D0" w:rsidRDefault="00412E89">
      <w:pPr>
        <w:tabs>
          <w:tab w:val="left" w:pos="567"/>
        </w:tabs>
        <w:ind w:left="-426" w:firstLine="284"/>
        <w:jc w:val="center"/>
        <w:rPr>
          <w:rFonts w:eastAsia="Times New Roman"/>
          <w:b/>
          <w:i/>
          <w:lang w:val="ru-RU" w:eastAsia="ru-RU"/>
        </w:rPr>
      </w:pPr>
      <w:r w:rsidRPr="00F442D0">
        <w:rPr>
          <w:rFonts w:eastAsia="Times New Roman"/>
          <w:b/>
          <w:i/>
          <w:lang w:val="ru-RU" w:eastAsia="ru-RU"/>
        </w:rPr>
        <w:t>Учебно-иследовательская деятельность.</w:t>
      </w:r>
    </w:p>
    <w:p w:rsidR="005E6CBC" w:rsidRPr="00F442D0" w:rsidRDefault="00412E89">
      <w:pPr>
        <w:tabs>
          <w:tab w:val="left" w:pos="567"/>
        </w:tabs>
        <w:ind w:left="-426" w:firstLine="284"/>
        <w:jc w:val="both"/>
        <w:rPr>
          <w:rFonts w:eastAsia="Times New Roman"/>
          <w:b/>
          <w:lang w:val="ru-RU" w:eastAsia="ru-RU"/>
        </w:rPr>
      </w:pPr>
      <w:r w:rsidRPr="00F442D0">
        <w:rPr>
          <w:rFonts w:eastAsia="Times New Roman"/>
          <w:b/>
          <w:lang w:val="ru-RU" w:eastAsia="ru-RU"/>
        </w:rPr>
        <w:t>Выпускник научится:</w:t>
      </w:r>
    </w:p>
    <w:p w:rsidR="005E6CBC" w:rsidRPr="00F442D0" w:rsidRDefault="00412E89">
      <w:pPr>
        <w:numPr>
          <w:ilvl w:val="0"/>
          <w:numId w:val="169"/>
        </w:numPr>
        <w:tabs>
          <w:tab w:val="left" w:pos="567"/>
        </w:tabs>
        <w:ind w:left="-426"/>
        <w:jc w:val="both"/>
        <w:rPr>
          <w:rFonts w:eastAsia="Times New Roman"/>
          <w:lang w:val="ru-RU" w:eastAsia="ru-RU"/>
        </w:rPr>
      </w:pPr>
      <w:r w:rsidRPr="00F442D0">
        <w:rPr>
          <w:rFonts w:eastAsia="Times New Roman"/>
          <w:lang w:val="ru-RU" w:eastAsia="ru-RU"/>
        </w:rPr>
        <w:t>проанализировать научное исследование по представленному описанию - указать проблему, указать используемые способы и средства проведения исследования, указать перечень полученных научных результатов;</w:t>
      </w:r>
    </w:p>
    <w:p w:rsidR="005E6CBC" w:rsidRPr="00F442D0" w:rsidRDefault="00412E89">
      <w:pPr>
        <w:numPr>
          <w:ilvl w:val="0"/>
          <w:numId w:val="169"/>
        </w:numPr>
        <w:tabs>
          <w:tab w:val="left" w:pos="567"/>
        </w:tabs>
        <w:ind w:left="-426"/>
        <w:jc w:val="both"/>
        <w:rPr>
          <w:rFonts w:eastAsia="Times New Roman"/>
          <w:lang w:val="ru-RU" w:eastAsia="ru-RU"/>
        </w:rPr>
      </w:pPr>
      <w:r w:rsidRPr="00F442D0">
        <w:rPr>
          <w:rFonts w:eastAsia="Times New Roman"/>
          <w:lang w:val="ru-RU" w:eastAsia="ru-RU"/>
        </w:rPr>
        <w:t>по представленному описанию несложного эксперимента выделить наблюдаемый эффект, предложить объяснение наблюдаемого явления (свойства), перечислить бытовые ситуации, где наблюдается подобное явление, указать ситуации, где данная закономерность (или закон) используется для решения тех или иных человеческих нужд, назвать технические изобретения, которые были сделаны с использованием закона, проиллюстрированного в опыте;</w:t>
      </w:r>
    </w:p>
    <w:p w:rsidR="005E6CBC" w:rsidRPr="00F442D0" w:rsidRDefault="00412E89">
      <w:pPr>
        <w:numPr>
          <w:ilvl w:val="0"/>
          <w:numId w:val="169"/>
        </w:numPr>
        <w:tabs>
          <w:tab w:val="left" w:pos="567"/>
        </w:tabs>
        <w:ind w:left="-426"/>
        <w:jc w:val="both"/>
        <w:rPr>
          <w:rFonts w:eastAsia="Times New Roman"/>
          <w:lang w:val="ru-RU" w:eastAsia="ru-RU"/>
        </w:rPr>
      </w:pPr>
      <w:r w:rsidRPr="00F442D0">
        <w:rPr>
          <w:rFonts w:eastAsia="Times New Roman"/>
          <w:lang w:val="ru-RU" w:eastAsia="ru-RU"/>
        </w:rPr>
        <w:t>формулировать вопросы познавательного характера по поводу объекта (явления, события), относящегося к той или иной области научного знания;</w:t>
      </w:r>
    </w:p>
    <w:p w:rsidR="005E6CBC" w:rsidRPr="00F442D0" w:rsidRDefault="00412E89">
      <w:pPr>
        <w:numPr>
          <w:ilvl w:val="0"/>
          <w:numId w:val="169"/>
        </w:numPr>
        <w:tabs>
          <w:tab w:val="left" w:pos="567"/>
        </w:tabs>
        <w:ind w:left="-426"/>
        <w:jc w:val="both"/>
        <w:rPr>
          <w:rFonts w:eastAsia="Times New Roman"/>
          <w:lang w:val="ru-RU" w:eastAsia="ru-RU"/>
        </w:rPr>
      </w:pPr>
      <w:r w:rsidRPr="00F442D0">
        <w:rPr>
          <w:rFonts w:eastAsia="Times New Roman"/>
          <w:lang w:val="ru-RU" w:eastAsia="ru-RU"/>
        </w:rPr>
        <w:t>понимать смысл предлагаемых к обсуждению проблемных ситуаций, самостоятельно формулировать проблемный вопрос по предложенной проблемной ситуации;</w:t>
      </w:r>
    </w:p>
    <w:p w:rsidR="005E6CBC" w:rsidRPr="00F442D0" w:rsidRDefault="00412E89">
      <w:pPr>
        <w:numPr>
          <w:ilvl w:val="0"/>
          <w:numId w:val="169"/>
        </w:numPr>
        <w:tabs>
          <w:tab w:val="left" w:pos="567"/>
        </w:tabs>
        <w:ind w:left="-426"/>
        <w:jc w:val="both"/>
        <w:rPr>
          <w:rFonts w:eastAsia="Times New Roman"/>
          <w:lang w:val="ru-RU" w:eastAsia="ru-RU"/>
        </w:rPr>
      </w:pPr>
      <w:r w:rsidRPr="00F442D0">
        <w:rPr>
          <w:rFonts w:eastAsia="Times New Roman"/>
          <w:lang w:val="ru-RU" w:eastAsia="ru-RU"/>
        </w:rPr>
        <w:t>отличать факты от суждений, мнений и оценок;</w:t>
      </w:r>
    </w:p>
    <w:p w:rsidR="005E6CBC" w:rsidRPr="00F442D0" w:rsidRDefault="00412E89">
      <w:pPr>
        <w:numPr>
          <w:ilvl w:val="0"/>
          <w:numId w:val="169"/>
        </w:numPr>
        <w:tabs>
          <w:tab w:val="left" w:pos="567"/>
        </w:tabs>
        <w:ind w:left="-426"/>
        <w:jc w:val="both"/>
        <w:rPr>
          <w:rFonts w:eastAsia="Times New Roman"/>
          <w:lang w:val="ru-RU" w:eastAsia="ru-RU"/>
        </w:rPr>
      </w:pPr>
      <w:r w:rsidRPr="00F442D0">
        <w:rPr>
          <w:rFonts w:eastAsia="Times New Roman"/>
          <w:lang w:val="ru-RU" w:eastAsia="ru-RU"/>
        </w:rPr>
        <w:t>иметь опыт использования исследовательских методов - наблюдения, опытов, экспериментов (естественнонаучные методы); опросов, сравнительных описаний, интерпретации фактов (методы социальных и исторических наук); методов исследования математических объектов (методы точных наук); формулировать перечень исследовательских процедур по схеме «Как бы я изучал данный объект (явление, событие).</w:t>
      </w:r>
    </w:p>
    <w:p w:rsidR="005E6CBC" w:rsidRDefault="00412E89">
      <w:pPr>
        <w:tabs>
          <w:tab w:val="left" w:pos="567"/>
        </w:tabs>
        <w:ind w:left="-426" w:firstLine="284"/>
        <w:jc w:val="both"/>
        <w:rPr>
          <w:rFonts w:eastAsia="Times New Roman"/>
          <w:b/>
          <w:i/>
          <w:lang w:eastAsia="ru-RU"/>
        </w:rPr>
      </w:pPr>
      <w:r>
        <w:rPr>
          <w:rFonts w:eastAsia="Times New Roman"/>
          <w:b/>
          <w:i/>
          <w:lang w:eastAsia="ru-RU"/>
        </w:rPr>
        <w:t>Выпускник получит возможность научиться:</w:t>
      </w:r>
    </w:p>
    <w:p w:rsidR="005E6CBC" w:rsidRPr="00F442D0" w:rsidRDefault="00412E89">
      <w:pPr>
        <w:numPr>
          <w:ilvl w:val="0"/>
          <w:numId w:val="170"/>
        </w:numPr>
        <w:tabs>
          <w:tab w:val="left" w:pos="567"/>
        </w:tabs>
        <w:ind w:left="-426"/>
        <w:jc w:val="both"/>
        <w:rPr>
          <w:rFonts w:eastAsia="Times New Roman"/>
          <w:i/>
          <w:lang w:val="ru-RU" w:eastAsia="ru-RU"/>
        </w:rPr>
      </w:pPr>
      <w:r w:rsidRPr="00F442D0">
        <w:rPr>
          <w:rFonts w:eastAsia="Times New Roman"/>
          <w:i/>
          <w:lang w:val="ru-RU" w:eastAsia="ru-RU"/>
        </w:rPr>
        <w:t>реконструировать текст параграфа учебника как результата ранее проведенного научного исследования - выделить познавательный (исследовательский) вопрос, на который отвечает параграф учебника, перечислить исследовательские процедуры, при помощи которых были получены знания, представленные в параграфе, самостоятельно провести демонстрационные эксперименты (в случае естественнонаучного исследования), подтверждающие справедливость представленных выводов;</w:t>
      </w:r>
    </w:p>
    <w:p w:rsidR="005E6CBC" w:rsidRPr="00F442D0" w:rsidRDefault="00412E89">
      <w:pPr>
        <w:numPr>
          <w:ilvl w:val="0"/>
          <w:numId w:val="170"/>
        </w:numPr>
        <w:tabs>
          <w:tab w:val="left" w:pos="567"/>
        </w:tabs>
        <w:ind w:left="-426"/>
        <w:jc w:val="both"/>
        <w:rPr>
          <w:rFonts w:eastAsia="Times New Roman"/>
          <w:i/>
          <w:lang w:val="ru-RU" w:eastAsia="ru-RU"/>
        </w:rPr>
      </w:pPr>
      <w:r w:rsidRPr="00F442D0">
        <w:rPr>
          <w:rFonts w:eastAsia="Times New Roman"/>
          <w:i/>
          <w:lang w:val="ru-RU" w:eastAsia="ru-RU"/>
        </w:rPr>
        <w:t>проводить собственное исследование, а именно - самостоятельно определить цель исследования; при исследовании, опирающемся на теоретические положения - сформулировать гипотезу исследования; спланировать этапы исследовательской работы и выбрать необходимый инструментарий; оформить результаты; представить результаты исследования в обобщенном и структурированном виде широкому кругу заинтересованных лиц для обсуждения и возможного дальнейшего практического использования;</w:t>
      </w:r>
    </w:p>
    <w:p w:rsidR="005E6CBC" w:rsidRPr="00F442D0" w:rsidRDefault="00412E89">
      <w:pPr>
        <w:numPr>
          <w:ilvl w:val="0"/>
          <w:numId w:val="170"/>
        </w:numPr>
        <w:tabs>
          <w:tab w:val="left" w:pos="567"/>
        </w:tabs>
        <w:ind w:left="-426"/>
        <w:jc w:val="both"/>
        <w:rPr>
          <w:rFonts w:eastAsia="Times New Roman"/>
          <w:i/>
          <w:lang w:val="ru-RU" w:eastAsia="ru-RU"/>
        </w:rPr>
      </w:pPr>
      <w:r w:rsidRPr="00F442D0">
        <w:rPr>
          <w:rFonts w:eastAsia="Times New Roman"/>
          <w:i/>
          <w:lang w:val="ru-RU" w:eastAsia="ru-RU"/>
        </w:rPr>
        <w:t>использовать методы математического моделирования при исследовании жизненных явлений.</w:t>
      </w:r>
    </w:p>
    <w:p w:rsidR="005E6CBC" w:rsidRDefault="00412E89">
      <w:pPr>
        <w:tabs>
          <w:tab w:val="left" w:pos="567"/>
        </w:tabs>
        <w:ind w:left="-426" w:firstLine="284"/>
        <w:jc w:val="center"/>
        <w:rPr>
          <w:rFonts w:eastAsia="Times New Roman"/>
          <w:b/>
          <w:i/>
          <w:lang w:eastAsia="ru-RU"/>
        </w:rPr>
      </w:pPr>
      <w:r>
        <w:rPr>
          <w:rFonts w:eastAsia="Times New Roman"/>
          <w:b/>
          <w:i/>
          <w:lang w:eastAsia="ru-RU"/>
        </w:rPr>
        <w:t>Проектная деятельность</w:t>
      </w:r>
    </w:p>
    <w:p w:rsidR="005E6CBC" w:rsidRDefault="00412E89">
      <w:pPr>
        <w:tabs>
          <w:tab w:val="left" w:pos="567"/>
        </w:tabs>
        <w:ind w:left="-426" w:firstLine="284"/>
        <w:jc w:val="both"/>
        <w:rPr>
          <w:rFonts w:eastAsia="Times New Roman"/>
          <w:b/>
          <w:lang w:eastAsia="ru-RU"/>
        </w:rPr>
      </w:pPr>
      <w:r>
        <w:rPr>
          <w:rFonts w:eastAsia="Times New Roman"/>
          <w:b/>
          <w:lang w:eastAsia="ru-RU"/>
        </w:rPr>
        <w:t>Выпускник научится:</w:t>
      </w:r>
    </w:p>
    <w:p w:rsidR="005E6CBC" w:rsidRPr="00F442D0" w:rsidRDefault="00412E89">
      <w:pPr>
        <w:numPr>
          <w:ilvl w:val="0"/>
          <w:numId w:val="171"/>
        </w:numPr>
        <w:tabs>
          <w:tab w:val="left" w:pos="567"/>
        </w:tabs>
        <w:ind w:left="-426"/>
        <w:jc w:val="both"/>
        <w:rPr>
          <w:rFonts w:eastAsia="Times New Roman"/>
          <w:lang w:val="ru-RU" w:eastAsia="ru-RU"/>
        </w:rPr>
      </w:pPr>
      <w:r w:rsidRPr="00F442D0">
        <w:rPr>
          <w:rFonts w:eastAsia="Times New Roman"/>
          <w:lang w:val="ru-RU" w:eastAsia="ru-RU"/>
        </w:rPr>
        <w:t>планировать собственные действия по достижению конкретного результата в текущей деятельности,</w:t>
      </w:r>
    </w:p>
    <w:p w:rsidR="005E6CBC" w:rsidRPr="00F442D0" w:rsidRDefault="00412E89">
      <w:pPr>
        <w:numPr>
          <w:ilvl w:val="0"/>
          <w:numId w:val="171"/>
        </w:numPr>
        <w:tabs>
          <w:tab w:val="left" w:pos="567"/>
        </w:tabs>
        <w:ind w:left="-426"/>
        <w:jc w:val="both"/>
        <w:rPr>
          <w:rFonts w:eastAsia="Times New Roman"/>
          <w:lang w:val="ru-RU" w:eastAsia="ru-RU"/>
        </w:rPr>
      </w:pPr>
      <w:r w:rsidRPr="00F442D0">
        <w:rPr>
          <w:rFonts w:eastAsia="Times New Roman"/>
          <w:lang w:val="ru-RU" w:eastAsia="ru-RU"/>
        </w:rPr>
        <w:t>по представленному описанию реального проекта восстанавливать логику и последовательность реализации социального (инженерного, творческого, инновационного) проекта, а именно - реконструировать образ ситуации, которую меняли\преобразовывали разработчики\реализаторы проекта, выделить перечень решаемых задач, обозначить полученные продукты и описать возникшие социо</w:t>
      </w:r>
      <w:r w:rsidRPr="00F442D0">
        <w:rPr>
          <w:rFonts w:eastAsia="Times New Roman"/>
          <w:lang w:val="ru-RU" w:eastAsia="ru-RU"/>
        </w:rPr>
        <w:softHyphen/>
        <w:t>культурные эффекты.</w:t>
      </w:r>
    </w:p>
    <w:p w:rsidR="005E6CBC" w:rsidRPr="00F442D0" w:rsidRDefault="00412E89">
      <w:pPr>
        <w:numPr>
          <w:ilvl w:val="0"/>
          <w:numId w:val="171"/>
        </w:numPr>
        <w:tabs>
          <w:tab w:val="left" w:pos="567"/>
        </w:tabs>
        <w:ind w:left="-426"/>
        <w:jc w:val="both"/>
        <w:rPr>
          <w:rFonts w:eastAsia="Times New Roman"/>
          <w:lang w:val="ru-RU" w:eastAsia="ru-RU"/>
        </w:rPr>
      </w:pPr>
      <w:r w:rsidRPr="00F442D0">
        <w:rPr>
          <w:rFonts w:eastAsia="Times New Roman"/>
          <w:lang w:val="ru-RU" w:eastAsia="ru-RU"/>
        </w:rPr>
        <w:lastRenderedPageBreak/>
        <w:t>оценивать ситуацию в классе, в школе, др. социальной группе, с точки зрения ее сильных и слабых сторон; формулировать взвешенные предложения по локальному улучшению ситуации;</w:t>
      </w:r>
    </w:p>
    <w:p w:rsidR="005E6CBC" w:rsidRPr="00F442D0" w:rsidRDefault="00412E89">
      <w:pPr>
        <w:numPr>
          <w:ilvl w:val="0"/>
          <w:numId w:val="171"/>
        </w:numPr>
        <w:tabs>
          <w:tab w:val="left" w:pos="567"/>
        </w:tabs>
        <w:ind w:left="-426"/>
        <w:jc w:val="both"/>
        <w:rPr>
          <w:rFonts w:eastAsia="Times New Roman"/>
          <w:lang w:val="ru-RU" w:eastAsia="ru-RU"/>
        </w:rPr>
      </w:pPr>
      <w:r w:rsidRPr="00F442D0">
        <w:rPr>
          <w:rFonts w:eastAsia="Times New Roman"/>
          <w:lang w:val="ru-RU" w:eastAsia="ru-RU"/>
        </w:rPr>
        <w:t>осознанно выбрать тип профильного обучения в старшей школе.</w:t>
      </w:r>
    </w:p>
    <w:p w:rsidR="005E6CBC" w:rsidRPr="00F442D0" w:rsidRDefault="00412E89">
      <w:pPr>
        <w:numPr>
          <w:ilvl w:val="0"/>
          <w:numId w:val="171"/>
        </w:numPr>
        <w:tabs>
          <w:tab w:val="left" w:pos="567"/>
        </w:tabs>
        <w:ind w:left="-426"/>
        <w:jc w:val="both"/>
        <w:rPr>
          <w:rFonts w:eastAsia="Times New Roman"/>
          <w:lang w:val="ru-RU" w:eastAsia="ru-RU"/>
        </w:rPr>
      </w:pPr>
      <w:r w:rsidRPr="00F442D0">
        <w:rPr>
          <w:rFonts w:eastAsia="Times New Roman"/>
          <w:lang w:val="ru-RU" w:eastAsia="ru-RU"/>
        </w:rPr>
        <w:t>задумывать, планировать и реализовывать проект социальной и иной направленности с оценкой необходимых ресурсов для его реализации и возможных рисков;</w:t>
      </w:r>
    </w:p>
    <w:p w:rsidR="005E6CBC" w:rsidRDefault="00412E89">
      <w:pPr>
        <w:tabs>
          <w:tab w:val="left" w:pos="567"/>
        </w:tabs>
        <w:ind w:left="-426" w:firstLine="284"/>
        <w:jc w:val="both"/>
        <w:rPr>
          <w:rFonts w:eastAsia="Times New Roman"/>
          <w:i/>
          <w:lang w:eastAsia="ru-RU"/>
        </w:rPr>
      </w:pPr>
      <w:r>
        <w:rPr>
          <w:rFonts w:eastAsia="Times New Roman"/>
          <w:i/>
          <w:lang w:eastAsia="ru-RU"/>
        </w:rPr>
        <w:t>Выпускник получит возможность научиться:</w:t>
      </w:r>
    </w:p>
    <w:p w:rsidR="005E6CBC" w:rsidRPr="00F442D0" w:rsidRDefault="00412E89">
      <w:pPr>
        <w:numPr>
          <w:ilvl w:val="0"/>
          <w:numId w:val="172"/>
        </w:numPr>
        <w:tabs>
          <w:tab w:val="left" w:pos="567"/>
        </w:tabs>
        <w:ind w:left="-426"/>
        <w:jc w:val="both"/>
        <w:rPr>
          <w:rFonts w:eastAsia="Times New Roman"/>
          <w:i/>
          <w:lang w:val="ru-RU" w:eastAsia="ru-RU"/>
        </w:rPr>
      </w:pPr>
      <w:r w:rsidRPr="00F442D0">
        <w:rPr>
          <w:rFonts w:eastAsia="Times New Roman"/>
          <w:i/>
          <w:lang w:val="ru-RU" w:eastAsia="ru-RU"/>
        </w:rPr>
        <w:t>осмысленно читать публицистические и иные тексты, касающиеся проблем социально</w:t>
      </w:r>
      <w:r w:rsidRPr="00F442D0">
        <w:rPr>
          <w:rFonts w:eastAsia="Times New Roman"/>
          <w:i/>
          <w:lang w:val="ru-RU" w:eastAsia="ru-RU"/>
        </w:rPr>
        <w:softHyphen/>
        <w:t>-экономического развития территории (например, той, где живет учащийся), выделять проблемы, формулировать идеи и предложения по их решению, с оценкой их возможных последствий;</w:t>
      </w:r>
    </w:p>
    <w:p w:rsidR="005E6CBC" w:rsidRPr="00F442D0" w:rsidRDefault="00412E89">
      <w:pPr>
        <w:numPr>
          <w:ilvl w:val="0"/>
          <w:numId w:val="172"/>
        </w:numPr>
        <w:tabs>
          <w:tab w:val="left" w:pos="567"/>
        </w:tabs>
        <w:ind w:left="-426"/>
        <w:jc w:val="both"/>
        <w:rPr>
          <w:rFonts w:eastAsia="Times New Roman"/>
          <w:i/>
          <w:lang w:val="ru-RU" w:eastAsia="ru-RU"/>
        </w:rPr>
      </w:pPr>
      <w:r w:rsidRPr="00F442D0">
        <w:rPr>
          <w:rFonts w:eastAsia="Times New Roman"/>
          <w:i/>
          <w:lang w:val="ru-RU" w:eastAsia="ru-RU"/>
        </w:rPr>
        <w:t>оценивать ситуацию собственной жизни в контексте социо-культурных обстоятельств, предлагать варианты по улучшению ситуации;</w:t>
      </w:r>
    </w:p>
    <w:p w:rsidR="005E6CBC" w:rsidRPr="00F442D0" w:rsidRDefault="00412E89">
      <w:pPr>
        <w:numPr>
          <w:ilvl w:val="0"/>
          <w:numId w:val="172"/>
        </w:numPr>
        <w:tabs>
          <w:tab w:val="left" w:pos="567"/>
        </w:tabs>
        <w:ind w:left="-426"/>
        <w:jc w:val="both"/>
        <w:rPr>
          <w:rFonts w:eastAsia="Times New Roman"/>
          <w:i/>
          <w:lang w:val="ru-RU" w:eastAsia="ru-RU"/>
        </w:rPr>
      </w:pPr>
      <w:r w:rsidRPr="00F442D0">
        <w:rPr>
          <w:rFonts w:eastAsia="Times New Roman"/>
          <w:i/>
          <w:lang w:val="ru-RU" w:eastAsia="ru-RU"/>
        </w:rPr>
        <w:t>ставить задачи по собственному саморазвитию и самосовершенствованию, сформировать план развития того или иного собственного качества;</w:t>
      </w:r>
    </w:p>
    <w:p w:rsidR="005E6CBC" w:rsidRPr="00F442D0" w:rsidRDefault="00412E89">
      <w:pPr>
        <w:numPr>
          <w:ilvl w:val="0"/>
          <w:numId w:val="172"/>
        </w:numPr>
        <w:tabs>
          <w:tab w:val="left" w:pos="567"/>
        </w:tabs>
        <w:ind w:left="-426"/>
        <w:jc w:val="both"/>
        <w:rPr>
          <w:rFonts w:eastAsia="Times New Roman"/>
          <w:i/>
          <w:lang w:val="ru-RU" w:eastAsia="ru-RU"/>
        </w:rPr>
      </w:pPr>
      <w:r w:rsidRPr="00F442D0">
        <w:rPr>
          <w:rFonts w:eastAsia="Times New Roman"/>
          <w:i/>
          <w:lang w:val="ru-RU" w:eastAsia="ru-RU"/>
        </w:rPr>
        <w:t>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w:t>
      </w:r>
    </w:p>
    <w:p w:rsidR="005E6CBC" w:rsidRPr="00F442D0" w:rsidRDefault="005E6CBC">
      <w:pPr>
        <w:tabs>
          <w:tab w:val="left" w:pos="567"/>
        </w:tabs>
        <w:ind w:left="-426" w:firstLine="284"/>
        <w:jc w:val="both"/>
        <w:rPr>
          <w:rFonts w:eastAsia="Times New Roman"/>
          <w:lang w:val="ru-RU" w:eastAsia="ru-RU"/>
        </w:rPr>
      </w:pPr>
    </w:p>
    <w:p w:rsidR="005E6CBC" w:rsidRPr="00F442D0" w:rsidRDefault="00412E89">
      <w:pPr>
        <w:tabs>
          <w:tab w:val="left" w:pos="567"/>
        </w:tabs>
        <w:ind w:left="-426" w:firstLine="284"/>
        <w:jc w:val="center"/>
        <w:rPr>
          <w:rFonts w:eastAsia="Times New Roman"/>
          <w:b/>
          <w:lang w:val="ru-RU" w:eastAsia="ru-RU"/>
        </w:rPr>
      </w:pPr>
      <w:r w:rsidRPr="00F442D0">
        <w:rPr>
          <w:rFonts w:eastAsia="Times New Roman"/>
          <w:b/>
          <w:lang w:val="ru-RU" w:eastAsia="ru-RU"/>
        </w:rPr>
        <w:t>Особенности формирования ИКТ-компетентности обучающихся</w:t>
      </w:r>
    </w:p>
    <w:p w:rsidR="005E6CBC" w:rsidRPr="00F442D0" w:rsidRDefault="00412E89">
      <w:pPr>
        <w:ind w:left="-426" w:firstLine="284"/>
        <w:jc w:val="both"/>
        <w:rPr>
          <w:bCs/>
          <w:lang w:val="ru-RU"/>
        </w:rPr>
      </w:pPr>
      <w:r w:rsidRPr="00F442D0">
        <w:rPr>
          <w:bCs/>
          <w:lang w:val="ru-RU"/>
        </w:rPr>
        <w:t>Под</w:t>
      </w:r>
      <w:r w:rsidRPr="00F442D0">
        <w:rPr>
          <w:b/>
          <w:bCs/>
          <w:lang w:val="ru-RU"/>
        </w:rPr>
        <w:t xml:space="preserve"> </w:t>
      </w:r>
      <w:r w:rsidRPr="00F442D0">
        <w:rPr>
          <w:b/>
          <w:bCs/>
          <w:i/>
          <w:lang w:val="ru-RU"/>
        </w:rPr>
        <w:t>ИКТ- компетентностью</w:t>
      </w:r>
      <w:r w:rsidRPr="00F442D0">
        <w:rPr>
          <w:b/>
          <w:bCs/>
          <w:lang w:val="ru-RU"/>
        </w:rPr>
        <w:t xml:space="preserve"> </w:t>
      </w:r>
      <w:r w:rsidRPr="00F442D0">
        <w:rPr>
          <w:bCs/>
          <w:lang w:val="ru-RU"/>
        </w:rPr>
        <w:t>понимается:</w:t>
      </w:r>
    </w:p>
    <w:p w:rsidR="005E6CBC" w:rsidRDefault="00412E89">
      <w:pPr>
        <w:numPr>
          <w:ilvl w:val="0"/>
          <w:numId w:val="173"/>
        </w:numPr>
        <w:ind w:left="-426"/>
        <w:contextualSpacing/>
        <w:jc w:val="both"/>
      </w:pPr>
      <w:r>
        <w:t>Использование цифровых  технологий в обучении</w:t>
      </w:r>
    </w:p>
    <w:p w:rsidR="005E6CBC" w:rsidRPr="00F442D0" w:rsidRDefault="00412E89">
      <w:pPr>
        <w:numPr>
          <w:ilvl w:val="0"/>
          <w:numId w:val="173"/>
        </w:numPr>
        <w:ind w:left="-426"/>
        <w:contextualSpacing/>
        <w:jc w:val="both"/>
        <w:rPr>
          <w:lang w:val="ru-RU"/>
        </w:rPr>
      </w:pPr>
      <w:r w:rsidRPr="00F442D0">
        <w:rPr>
          <w:lang w:val="ru-RU"/>
        </w:rPr>
        <w:t>Использование инструментов коммуникаций и сетей для доступа к информации</w:t>
      </w:r>
    </w:p>
    <w:p w:rsidR="005E6CBC" w:rsidRPr="00F442D0" w:rsidRDefault="00412E89">
      <w:pPr>
        <w:numPr>
          <w:ilvl w:val="0"/>
          <w:numId w:val="173"/>
        </w:numPr>
        <w:ind w:left="-426"/>
        <w:contextualSpacing/>
        <w:jc w:val="both"/>
        <w:rPr>
          <w:lang w:val="ru-RU"/>
        </w:rPr>
      </w:pPr>
      <w:r w:rsidRPr="00F442D0">
        <w:rPr>
          <w:lang w:val="ru-RU"/>
        </w:rPr>
        <w:t>Умения работы с информацией: обработка информации, получение и поиск информации, оценка информации, а также ее интерпретация</w:t>
      </w:r>
    </w:p>
    <w:p w:rsidR="005E6CBC" w:rsidRDefault="00412E89">
      <w:pPr>
        <w:numPr>
          <w:ilvl w:val="0"/>
          <w:numId w:val="173"/>
        </w:numPr>
        <w:ind w:left="-426"/>
        <w:contextualSpacing/>
        <w:jc w:val="both"/>
      </w:pPr>
      <w:r w:rsidRPr="00F442D0">
        <w:rPr>
          <w:lang w:val="ru-RU"/>
        </w:rPr>
        <w:t xml:space="preserve">Умение строить исследовательскую и проектную деятельность с помощью </w:t>
      </w:r>
      <w:r>
        <w:t>ИКТ</w:t>
      </w:r>
    </w:p>
    <w:p w:rsidR="005E6CBC" w:rsidRPr="00F442D0" w:rsidRDefault="00412E89">
      <w:pPr>
        <w:numPr>
          <w:ilvl w:val="0"/>
          <w:numId w:val="173"/>
        </w:numPr>
        <w:ind w:left="-426"/>
        <w:contextualSpacing/>
        <w:jc w:val="both"/>
        <w:rPr>
          <w:lang w:val="ru-RU"/>
        </w:rPr>
      </w:pPr>
      <w:r w:rsidRPr="00F442D0">
        <w:rPr>
          <w:lang w:val="ru-RU"/>
        </w:rPr>
        <w:t xml:space="preserve">Этика работы в информационно-коммуникативном пространстве </w:t>
      </w:r>
    </w:p>
    <w:p w:rsidR="005E6CBC" w:rsidRPr="00F442D0" w:rsidRDefault="00412E89">
      <w:pPr>
        <w:ind w:left="-426" w:firstLine="284"/>
        <w:jc w:val="both"/>
        <w:rPr>
          <w:lang w:val="ru-RU"/>
        </w:rPr>
      </w:pPr>
      <w:r w:rsidRPr="00F442D0">
        <w:rPr>
          <w:lang w:val="ru-RU"/>
        </w:rPr>
        <w:t xml:space="preserve">В результате изучения всех без исключения предметов на уровне основного общего образования должны формироваться  навыки, необходимые для жизни и работы в современном высокотехнологичном обществе. </w:t>
      </w:r>
    </w:p>
    <w:p w:rsidR="005E6CBC" w:rsidRPr="00F442D0" w:rsidRDefault="00412E89">
      <w:pPr>
        <w:ind w:left="-426" w:firstLine="284"/>
        <w:jc w:val="both"/>
        <w:rPr>
          <w:color w:val="000000"/>
          <w:lang w:val="ru-RU"/>
        </w:rPr>
      </w:pPr>
      <w:r w:rsidRPr="00F442D0">
        <w:rPr>
          <w:color w:val="000000"/>
          <w:lang w:val="ru-RU"/>
        </w:rPr>
        <w:t>Формирование ИКТ-компетентности обучающихся опирается на принцип преемственности: учитывается связь с планируемыми результатами, установленными при освоении обучающимися начальной школы с разделом «Формирование ИКТ-компетентности обучающихся»</w:t>
      </w:r>
    </w:p>
    <w:p w:rsidR="005E6CBC" w:rsidRPr="00F442D0" w:rsidRDefault="005E6CBC">
      <w:pPr>
        <w:ind w:left="-426" w:firstLine="284"/>
        <w:jc w:val="both"/>
        <w:rPr>
          <w:color w:val="000000"/>
          <w:lang w:val="ru-RU"/>
        </w:rPr>
      </w:pP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4720"/>
        <w:gridCol w:w="4465"/>
      </w:tblGrid>
      <w:tr w:rsidR="005E6CBC">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bCs/>
              </w:rPr>
            </w:pPr>
            <w:r>
              <w:rPr>
                <w:b/>
                <w:bCs/>
              </w:rPr>
              <w:t>НОО ООО</w:t>
            </w: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b/>
                <w:bCs/>
              </w:rPr>
            </w:pPr>
            <w:r>
              <w:rPr>
                <w:b/>
                <w:bCs/>
              </w:rPr>
              <w:t>ООП ООО</w:t>
            </w:r>
          </w:p>
        </w:tc>
      </w:tr>
      <w:tr w:rsidR="005E6CBC">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firstLine="454"/>
              <w:jc w:val="center"/>
              <w:rPr>
                <w:rFonts w:eastAsia="Times New Roman"/>
                <w:bCs/>
                <w:color w:val="000000"/>
                <w:lang w:val="ru-RU" w:eastAsia="ru-RU"/>
              </w:rPr>
            </w:pPr>
            <w:r w:rsidRPr="00F442D0">
              <w:rPr>
                <w:rFonts w:eastAsia="Times New Roman"/>
                <w:bCs/>
                <w:color w:val="000000"/>
                <w:lang w:val="ru-RU" w:eastAsia="ru-RU"/>
              </w:rPr>
              <w:t xml:space="preserve">Знакомство со средствами ИКТ, </w:t>
            </w:r>
          </w:p>
          <w:p w:rsidR="005E6CBC" w:rsidRPr="00F442D0" w:rsidRDefault="00412E89">
            <w:pPr>
              <w:jc w:val="center"/>
              <w:rPr>
                <w:bCs/>
                <w:color w:val="000000"/>
                <w:lang w:val="ru-RU"/>
              </w:rPr>
            </w:pPr>
            <w:bookmarkStart w:id="0" w:name="bookmark18"/>
            <w:bookmarkEnd w:id="0"/>
            <w:r w:rsidRPr="00F442D0">
              <w:rPr>
                <w:bCs/>
                <w:color w:val="000000"/>
                <w:lang w:val="ru-RU"/>
              </w:rPr>
              <w:t>гигиена работы с компьютером</w:t>
            </w:r>
          </w:p>
          <w:p w:rsidR="005E6CBC" w:rsidRPr="00F442D0" w:rsidRDefault="005E6CBC">
            <w:pPr>
              <w:jc w:val="center"/>
              <w:rPr>
                <w:bCs/>
                <w:color w:val="000000"/>
                <w:lang w:val="ru-RU"/>
              </w:rPr>
            </w:pP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firstLine="454"/>
              <w:jc w:val="both"/>
              <w:rPr>
                <w:color w:val="000000"/>
              </w:rPr>
            </w:pPr>
            <w:r>
              <w:rPr>
                <w:color w:val="000000"/>
              </w:rPr>
              <w:t>Обращение с устройствами ИКТ</w:t>
            </w:r>
          </w:p>
          <w:p w:rsidR="005E6CBC" w:rsidRDefault="005E6CBC">
            <w:pPr>
              <w:jc w:val="center"/>
              <w:rPr>
                <w:color w:val="000000"/>
              </w:rPr>
            </w:pPr>
          </w:p>
        </w:tc>
      </w:tr>
      <w:tr w:rsidR="005E6CBC">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firstLine="454"/>
              <w:jc w:val="center"/>
              <w:rPr>
                <w:rFonts w:eastAsia="Times New Roman"/>
                <w:bCs/>
                <w:color w:val="000000"/>
                <w:lang w:val="ru-RU" w:eastAsia="ru-RU"/>
              </w:rPr>
            </w:pPr>
            <w:bookmarkStart w:id="1" w:name="bookmark19"/>
            <w:bookmarkEnd w:id="1"/>
            <w:r w:rsidRPr="00F442D0">
              <w:rPr>
                <w:rFonts w:eastAsia="Times New Roman"/>
                <w:bCs/>
                <w:color w:val="000000"/>
                <w:lang w:val="ru-RU" w:eastAsia="ru-RU"/>
              </w:rPr>
              <w:t>Технология ввода информации в компьютер: ввод текста, запись звука, изображения, цифровых данных</w:t>
            </w: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firstLine="454"/>
              <w:jc w:val="both"/>
              <w:rPr>
                <w:color w:val="000000"/>
              </w:rPr>
            </w:pPr>
            <w:r>
              <w:rPr>
                <w:color w:val="000000"/>
              </w:rPr>
              <w:t>Фиксация изображений и звуков</w:t>
            </w:r>
          </w:p>
          <w:p w:rsidR="005E6CBC" w:rsidRDefault="005E6CBC">
            <w:pPr>
              <w:jc w:val="center"/>
              <w:rPr>
                <w:color w:val="000000"/>
              </w:rPr>
            </w:pPr>
          </w:p>
        </w:tc>
      </w:tr>
      <w:tr w:rsidR="005E6CBC" w:rsidRPr="004A4294">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firstLine="454"/>
              <w:jc w:val="center"/>
              <w:rPr>
                <w:rFonts w:eastAsia="Times New Roman"/>
                <w:bCs/>
                <w:color w:val="000000"/>
                <w:lang w:eastAsia="ru-RU"/>
              </w:rPr>
            </w:pPr>
            <w:bookmarkStart w:id="2" w:name="bookmark20"/>
            <w:bookmarkEnd w:id="2"/>
            <w:r>
              <w:rPr>
                <w:rFonts w:eastAsia="Times New Roman"/>
                <w:bCs/>
                <w:color w:val="000000"/>
                <w:lang w:eastAsia="ru-RU"/>
              </w:rPr>
              <w:t>Обработка и поиск информации</w:t>
            </w:r>
          </w:p>
          <w:p w:rsidR="005E6CBC" w:rsidRDefault="005E6CBC">
            <w:pPr>
              <w:jc w:val="center"/>
              <w:rPr>
                <w:bCs/>
                <w:color w:val="000000"/>
              </w:rPr>
            </w:pP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firstLine="454"/>
              <w:jc w:val="both"/>
              <w:rPr>
                <w:color w:val="000000"/>
                <w:lang w:val="ru-RU"/>
              </w:rPr>
            </w:pPr>
            <w:r w:rsidRPr="00F442D0">
              <w:rPr>
                <w:color w:val="000000"/>
                <w:lang w:val="ru-RU"/>
              </w:rPr>
              <w:t>Создание графических объектов</w:t>
            </w:r>
          </w:p>
          <w:p w:rsidR="005E6CBC" w:rsidRPr="00F442D0" w:rsidRDefault="00412E89">
            <w:pPr>
              <w:ind w:firstLine="454"/>
              <w:jc w:val="both"/>
              <w:rPr>
                <w:color w:val="000000"/>
                <w:lang w:val="ru-RU"/>
              </w:rPr>
            </w:pPr>
            <w:r w:rsidRPr="00F442D0">
              <w:rPr>
                <w:color w:val="000000"/>
                <w:lang w:val="ru-RU"/>
              </w:rPr>
              <w:t>Создание музыкальных и звуковых сообщений</w:t>
            </w:r>
          </w:p>
          <w:p w:rsidR="005E6CBC" w:rsidRPr="00F442D0" w:rsidRDefault="00412E89">
            <w:pPr>
              <w:ind w:firstLine="454"/>
              <w:jc w:val="both"/>
              <w:rPr>
                <w:color w:val="000000"/>
                <w:lang w:val="ru-RU"/>
              </w:rPr>
            </w:pPr>
            <w:r w:rsidRPr="00F442D0">
              <w:rPr>
                <w:color w:val="000000"/>
                <w:lang w:val="ru-RU"/>
              </w:rPr>
              <w:t>Анализ информации, математическая обработка данных в исследовании</w:t>
            </w:r>
          </w:p>
        </w:tc>
      </w:tr>
      <w:tr w:rsidR="005E6CBC" w:rsidRPr="004A4294">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firstLine="454"/>
              <w:jc w:val="center"/>
              <w:rPr>
                <w:rFonts w:eastAsia="Times New Roman"/>
                <w:bCs/>
                <w:color w:val="000000"/>
                <w:lang w:eastAsia="ru-RU"/>
              </w:rPr>
            </w:pPr>
            <w:bookmarkStart w:id="3" w:name="bookmark21"/>
            <w:bookmarkEnd w:id="3"/>
            <w:r>
              <w:rPr>
                <w:rFonts w:eastAsia="Times New Roman"/>
                <w:bCs/>
                <w:color w:val="000000"/>
                <w:lang w:eastAsia="ru-RU"/>
              </w:rPr>
              <w:t>Создание, представление и передача сообщений</w:t>
            </w:r>
          </w:p>
          <w:p w:rsidR="005E6CBC" w:rsidRDefault="005E6CBC">
            <w:pPr>
              <w:ind w:firstLine="454"/>
              <w:jc w:val="center"/>
              <w:rPr>
                <w:rFonts w:eastAsia="Times New Roman"/>
                <w:bCs/>
                <w:color w:val="000000"/>
                <w:lang w:eastAsia="ru-RU"/>
              </w:rPr>
            </w:pP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firstLine="454"/>
              <w:jc w:val="both"/>
              <w:rPr>
                <w:color w:val="000000"/>
                <w:lang w:val="ru-RU"/>
              </w:rPr>
            </w:pPr>
            <w:r w:rsidRPr="00F442D0">
              <w:rPr>
                <w:color w:val="000000"/>
                <w:lang w:val="ru-RU"/>
              </w:rPr>
              <w:t>Создание письменных сообщений</w:t>
            </w:r>
          </w:p>
          <w:p w:rsidR="005E6CBC" w:rsidRPr="00F442D0" w:rsidRDefault="00412E89">
            <w:pPr>
              <w:ind w:firstLine="454"/>
              <w:jc w:val="both"/>
              <w:rPr>
                <w:color w:val="000000"/>
                <w:lang w:val="ru-RU"/>
              </w:rPr>
            </w:pPr>
            <w:r w:rsidRPr="00F442D0">
              <w:rPr>
                <w:color w:val="000000"/>
                <w:lang w:val="ru-RU"/>
              </w:rPr>
              <w:t>Создание, восприятие и использование гипермедиасообщений</w:t>
            </w:r>
          </w:p>
        </w:tc>
      </w:tr>
      <w:tr w:rsidR="005E6CBC">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firstLine="454"/>
              <w:jc w:val="center"/>
              <w:rPr>
                <w:rFonts w:eastAsia="Times New Roman"/>
                <w:bCs/>
                <w:color w:val="000000"/>
                <w:lang w:val="ru-RU" w:eastAsia="ru-RU"/>
              </w:rPr>
            </w:pPr>
            <w:r w:rsidRPr="00F442D0">
              <w:rPr>
                <w:rFonts w:eastAsia="Times New Roman"/>
                <w:bCs/>
                <w:color w:val="000000"/>
                <w:lang w:val="ru-RU" w:eastAsia="ru-RU"/>
              </w:rPr>
              <w:t>Планирование деятельности,</w:t>
            </w:r>
          </w:p>
          <w:p w:rsidR="005E6CBC" w:rsidRPr="00F442D0" w:rsidRDefault="00412E89">
            <w:pPr>
              <w:ind w:firstLine="454"/>
              <w:jc w:val="center"/>
              <w:rPr>
                <w:rFonts w:eastAsia="Times New Roman"/>
                <w:bCs/>
                <w:color w:val="000000"/>
                <w:lang w:val="ru-RU" w:eastAsia="ru-RU"/>
              </w:rPr>
            </w:pPr>
            <w:bookmarkStart w:id="4" w:name="bookmark22"/>
            <w:bookmarkEnd w:id="4"/>
            <w:r w:rsidRPr="00F442D0">
              <w:rPr>
                <w:rFonts w:eastAsia="Times New Roman"/>
                <w:bCs/>
                <w:color w:val="000000"/>
                <w:lang w:val="ru-RU" w:eastAsia="ru-RU"/>
              </w:rPr>
              <w:lastRenderedPageBreak/>
              <w:t>управление и организация</w:t>
            </w: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firstLine="454"/>
              <w:jc w:val="both"/>
              <w:rPr>
                <w:color w:val="000000"/>
              </w:rPr>
            </w:pPr>
            <w:r>
              <w:rPr>
                <w:color w:val="000000"/>
              </w:rPr>
              <w:lastRenderedPageBreak/>
              <w:t xml:space="preserve">Моделирование, проектирование и </w:t>
            </w:r>
            <w:r>
              <w:rPr>
                <w:color w:val="000000"/>
              </w:rPr>
              <w:lastRenderedPageBreak/>
              <w:t>управление</w:t>
            </w:r>
          </w:p>
        </w:tc>
      </w:tr>
      <w:tr w:rsidR="005E6CBC" w:rsidRPr="004A4294">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ind w:firstLine="454"/>
              <w:jc w:val="center"/>
              <w:rPr>
                <w:rFonts w:eastAsia="Times New Roman"/>
                <w:b/>
                <w:bCs/>
                <w:color w:val="000000"/>
                <w:lang w:eastAsia="ru-RU"/>
              </w:rPr>
            </w:pPr>
          </w:p>
          <w:p w:rsidR="005E6CBC" w:rsidRDefault="005E6CBC">
            <w:pPr>
              <w:ind w:firstLine="454"/>
              <w:jc w:val="center"/>
              <w:rPr>
                <w:rFonts w:eastAsia="Times New Roman"/>
                <w:b/>
                <w:bCs/>
                <w:color w:val="000000"/>
                <w:lang w:eastAsia="ru-RU"/>
              </w:rPr>
            </w:pP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firstLine="454"/>
              <w:jc w:val="both"/>
              <w:rPr>
                <w:color w:val="000000"/>
                <w:lang w:val="ru-RU"/>
              </w:rPr>
            </w:pPr>
            <w:r w:rsidRPr="00F442D0">
              <w:rPr>
                <w:color w:val="000000"/>
                <w:lang w:val="ru-RU"/>
              </w:rPr>
              <w:t xml:space="preserve">Поиск и организация хранения информации </w:t>
            </w:r>
          </w:p>
        </w:tc>
      </w:tr>
      <w:tr w:rsidR="005E6CBC">
        <w:tc>
          <w:tcPr>
            <w:tcW w:w="524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ind w:firstLine="454"/>
              <w:jc w:val="center"/>
              <w:rPr>
                <w:rFonts w:eastAsia="Times New Roman"/>
                <w:b/>
                <w:bCs/>
                <w:color w:val="000000"/>
                <w:lang w:val="ru-RU" w:eastAsia="ru-RU"/>
              </w:rPr>
            </w:pPr>
          </w:p>
        </w:tc>
        <w:tc>
          <w:tcPr>
            <w:tcW w:w="47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ind w:firstLine="454"/>
              <w:jc w:val="both"/>
              <w:rPr>
                <w:color w:val="000000"/>
              </w:rPr>
            </w:pPr>
            <w:r>
              <w:rPr>
                <w:color w:val="000000"/>
              </w:rPr>
              <w:t>Коммуникация и социальное взаимодействие</w:t>
            </w:r>
          </w:p>
        </w:tc>
      </w:tr>
    </w:tbl>
    <w:p w:rsidR="005E6CBC" w:rsidRDefault="005E6CBC">
      <w:pPr>
        <w:ind w:left="-709" w:firstLine="283"/>
        <w:jc w:val="both"/>
      </w:pPr>
    </w:p>
    <w:p w:rsidR="005E6CBC" w:rsidRPr="00F442D0" w:rsidRDefault="00412E89">
      <w:pPr>
        <w:ind w:left="-709" w:firstLine="283"/>
        <w:jc w:val="both"/>
        <w:rPr>
          <w:lang w:val="ru-RU"/>
        </w:rPr>
      </w:pPr>
      <w:r w:rsidRPr="00F442D0">
        <w:rPr>
          <w:lang w:val="ru-RU"/>
        </w:rPr>
        <w:t>Таким образом, на протяжении начального и основного общего образования обучающиеся:</w:t>
      </w:r>
    </w:p>
    <w:p w:rsidR="005E6CBC" w:rsidRPr="00F442D0" w:rsidRDefault="00412E89">
      <w:pPr>
        <w:numPr>
          <w:ilvl w:val="0"/>
          <w:numId w:val="174"/>
        </w:numPr>
        <w:ind w:left="-709"/>
        <w:jc w:val="both"/>
        <w:rPr>
          <w:lang w:val="ru-RU"/>
        </w:rPr>
      </w:pPr>
      <w:r w:rsidRPr="00F442D0">
        <w:rPr>
          <w:lang w:val="ru-RU"/>
        </w:rPr>
        <w:t xml:space="preserve">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5E6CBC" w:rsidRPr="00F442D0" w:rsidRDefault="00412E89">
      <w:pPr>
        <w:numPr>
          <w:ilvl w:val="0"/>
          <w:numId w:val="174"/>
        </w:numPr>
        <w:ind w:left="-709"/>
        <w:jc w:val="both"/>
        <w:rPr>
          <w:lang w:val="ru-RU"/>
        </w:rPr>
      </w:pPr>
      <w:r w:rsidRPr="00F442D0">
        <w:rPr>
          <w:lang w:val="ru-RU"/>
        </w:rPr>
        <w:t xml:space="preserve">приобретут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 </w:t>
      </w:r>
    </w:p>
    <w:p w:rsidR="005E6CBC" w:rsidRPr="00F442D0" w:rsidRDefault="00412E89">
      <w:pPr>
        <w:numPr>
          <w:ilvl w:val="0"/>
          <w:numId w:val="174"/>
        </w:numPr>
        <w:ind w:left="-709"/>
        <w:jc w:val="both"/>
        <w:rPr>
          <w:lang w:val="ru-RU"/>
        </w:rPr>
      </w:pPr>
      <w:r w:rsidRPr="00F442D0">
        <w:rPr>
          <w:lang w:val="ru-RU"/>
        </w:rPr>
        <w:t xml:space="preserve">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5E6CBC" w:rsidRPr="00F442D0" w:rsidRDefault="00412E89">
      <w:pPr>
        <w:numPr>
          <w:ilvl w:val="0"/>
          <w:numId w:val="174"/>
        </w:numPr>
        <w:ind w:left="-709"/>
        <w:jc w:val="both"/>
        <w:rPr>
          <w:lang w:val="ru-RU"/>
        </w:rPr>
      </w:pPr>
      <w:r w:rsidRPr="00F442D0">
        <w:rPr>
          <w:lang w:val="ru-RU"/>
        </w:rPr>
        <w:t xml:space="preserve">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rsidR="005E6CBC" w:rsidRPr="00F442D0" w:rsidRDefault="005E6CBC">
      <w:pPr>
        <w:ind w:left="-426"/>
        <w:jc w:val="both"/>
        <w:rPr>
          <w:lang w:val="ru-RU"/>
        </w:rPr>
      </w:pPr>
    </w:p>
    <w:p w:rsidR="005E6CBC" w:rsidRPr="00F442D0" w:rsidRDefault="00412E89">
      <w:pPr>
        <w:pStyle w:val="afffe"/>
        <w:tabs>
          <w:tab w:val="left" w:pos="567"/>
        </w:tabs>
        <w:spacing w:before="0" w:after="0"/>
        <w:ind w:left="-1418" w:firstLine="283"/>
        <w:jc w:val="center"/>
        <w:rPr>
          <w:b/>
          <w:lang w:val="ru-RU"/>
        </w:rPr>
      </w:pPr>
      <w:r w:rsidRPr="00F442D0">
        <w:rPr>
          <w:b/>
          <w:lang w:val="ru-RU"/>
        </w:rPr>
        <w:t>2.1.6. Описание содержания, видов и форм организации учебной деятельности по развитию информационно-коммуникационных технологий</w:t>
      </w:r>
    </w:p>
    <w:p w:rsidR="005E6CBC" w:rsidRPr="00F442D0" w:rsidRDefault="005E6CBC">
      <w:pPr>
        <w:pStyle w:val="afffe"/>
        <w:tabs>
          <w:tab w:val="left" w:pos="567"/>
        </w:tabs>
        <w:spacing w:before="0" w:after="0"/>
        <w:ind w:left="-1418" w:firstLine="283"/>
        <w:jc w:val="center"/>
        <w:rPr>
          <w:b/>
          <w:lang w:val="ru-RU"/>
        </w:rPr>
      </w:pPr>
    </w:p>
    <w:p w:rsidR="005E6CBC" w:rsidRPr="00F442D0" w:rsidRDefault="00412E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firstLine="283"/>
        <w:jc w:val="both"/>
        <w:rPr>
          <w:color w:val="000000"/>
          <w:lang w:val="ru-RU"/>
        </w:rPr>
      </w:pPr>
      <w:r w:rsidRPr="00F442D0">
        <w:rPr>
          <w:color w:val="000000"/>
          <w:lang w:val="ru-RU"/>
        </w:rPr>
        <w:t>Достижение планируемых результатов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ind w:left="-567" w:firstLine="283"/>
        <w:jc w:val="both"/>
        <w:rPr>
          <w:b/>
          <w:i/>
          <w:color w:val="000000"/>
          <w:lang w:val="ru-RU"/>
        </w:rPr>
      </w:pPr>
      <w:r w:rsidRPr="00F442D0">
        <w:rPr>
          <w:color w:val="000000"/>
          <w:lang w:val="ru-RU"/>
        </w:rPr>
        <w:t xml:space="preserve">в </w:t>
      </w:r>
      <w:r w:rsidRPr="00F442D0">
        <w:rPr>
          <w:bCs/>
          <w:color w:val="000000"/>
          <w:lang w:val="ru-RU"/>
        </w:rPr>
        <w:t>МОУ Семеновской СОШ</w:t>
      </w:r>
      <w:r w:rsidRPr="00F442D0">
        <w:rPr>
          <w:color w:val="000000"/>
          <w:lang w:val="ru-RU"/>
        </w:rPr>
        <w:t xml:space="preserve"> реализуется через различные </w:t>
      </w:r>
      <w:r w:rsidRPr="00F442D0">
        <w:rPr>
          <w:b/>
          <w:i/>
          <w:color w:val="000000"/>
          <w:lang w:val="ru-RU"/>
        </w:rPr>
        <w:t xml:space="preserve">формы учебной и внеучебной деятельности: </w:t>
      </w:r>
    </w:p>
    <w:p w:rsidR="005E6CBC" w:rsidRPr="00F442D0" w:rsidRDefault="00412E89">
      <w:pPr>
        <w:numPr>
          <w:ilvl w:val="0"/>
          <w:numId w:val="177"/>
        </w:numPr>
        <w:suppressLineNumbers/>
        <w:ind w:left="-567"/>
        <w:rPr>
          <w:lang w:val="ru-RU"/>
        </w:rPr>
      </w:pPr>
      <w:r w:rsidRPr="00F442D0">
        <w:rPr>
          <w:lang w:val="ru-RU"/>
        </w:rPr>
        <w:t xml:space="preserve">Мультимедийные уроки по всем предметам; </w:t>
      </w:r>
    </w:p>
    <w:p w:rsidR="005E6CBC" w:rsidRDefault="00412E89">
      <w:pPr>
        <w:numPr>
          <w:ilvl w:val="0"/>
          <w:numId w:val="177"/>
        </w:numPr>
        <w:suppressLineNumbers/>
        <w:ind w:left="-567"/>
      </w:pPr>
      <w:r>
        <w:t>Уроки с применением ЦОР;</w:t>
      </w:r>
    </w:p>
    <w:p w:rsidR="005E6CBC" w:rsidRDefault="00412E89">
      <w:pPr>
        <w:numPr>
          <w:ilvl w:val="0"/>
          <w:numId w:val="177"/>
        </w:numPr>
        <w:suppressLineNumbers/>
        <w:ind w:left="-567"/>
      </w:pPr>
      <w:r>
        <w:t>Школьная научно-практическая конференция</w:t>
      </w:r>
    </w:p>
    <w:p w:rsidR="005E6CBC" w:rsidRDefault="00412E89">
      <w:pPr>
        <w:numPr>
          <w:ilvl w:val="0"/>
          <w:numId w:val="177"/>
        </w:numPr>
        <w:suppressLineNumbers/>
        <w:ind w:left="-567"/>
      </w:pPr>
      <w:r>
        <w:t>Предметные недели</w:t>
      </w:r>
    </w:p>
    <w:p w:rsidR="005E6CBC" w:rsidRDefault="00412E89">
      <w:pPr>
        <w:numPr>
          <w:ilvl w:val="0"/>
          <w:numId w:val="177"/>
        </w:numPr>
        <w:tabs>
          <w:tab w:val="clear" w:pos="720"/>
          <w:tab w:val="left" w:pos="708"/>
          <w:tab w:val="left" w:pos="993"/>
        </w:tabs>
        <w:ind w:left="-567"/>
        <w:contextualSpacing/>
        <w:jc w:val="both"/>
        <w:rPr>
          <w:rFonts w:eastAsia="Times New Roman"/>
          <w:lang w:eastAsia="ru-RU"/>
        </w:rPr>
      </w:pPr>
      <w:r>
        <w:rPr>
          <w:rFonts w:eastAsia="Times New Roman"/>
          <w:lang w:eastAsia="ru-RU"/>
        </w:rPr>
        <w:t>Интегративные межпредметные проекты</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lang w:val="ru-RU" w:eastAsia="ru-RU"/>
        </w:rPr>
        <w:t xml:space="preserve">Среди </w:t>
      </w:r>
      <w:r w:rsidRPr="00F442D0">
        <w:rPr>
          <w:rFonts w:eastAsia="Times New Roman"/>
          <w:b/>
          <w:i/>
          <w:lang w:val="ru-RU" w:eastAsia="ru-RU"/>
        </w:rPr>
        <w:t>видов учебной деятельности</w:t>
      </w:r>
      <w:r w:rsidRPr="00F442D0">
        <w:rPr>
          <w:rFonts w:eastAsia="Times New Roman"/>
          <w:lang w:val="ru-RU" w:eastAsia="ru-RU"/>
        </w:rPr>
        <w:t xml:space="preserve">, обеспечивающих формирование ИКТ-компетенции обучающихся, можно выделить в том числе такие, как: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E6CBC" w:rsidRDefault="00412E89">
      <w:pPr>
        <w:numPr>
          <w:ilvl w:val="0"/>
          <w:numId w:val="176"/>
        </w:numPr>
        <w:tabs>
          <w:tab w:val="clear" w:pos="720"/>
          <w:tab w:val="left" w:pos="708"/>
          <w:tab w:val="left" w:pos="993"/>
        </w:tabs>
        <w:ind w:left="-567"/>
        <w:contextualSpacing/>
        <w:jc w:val="both"/>
        <w:rPr>
          <w:rFonts w:eastAsia="Times New Roman"/>
          <w:lang w:eastAsia="ru-RU"/>
        </w:rPr>
      </w:pPr>
      <w:r>
        <w:rPr>
          <w:rFonts w:eastAsia="Times New Roman"/>
          <w:lang w:eastAsia="ru-RU"/>
        </w:rPr>
        <w:t xml:space="preserve">создание и редактирование текстов;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создание и редактирование электронных таблиц;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использование средств для построения диаграмм, графиков, блок-схем, других графических объектов; </w:t>
      </w:r>
    </w:p>
    <w:p w:rsidR="005E6CBC" w:rsidRDefault="00412E89">
      <w:pPr>
        <w:numPr>
          <w:ilvl w:val="0"/>
          <w:numId w:val="176"/>
        </w:numPr>
        <w:tabs>
          <w:tab w:val="clear" w:pos="720"/>
          <w:tab w:val="left" w:pos="708"/>
          <w:tab w:val="left" w:pos="993"/>
        </w:tabs>
        <w:ind w:left="-567"/>
        <w:contextualSpacing/>
        <w:jc w:val="both"/>
        <w:rPr>
          <w:rFonts w:eastAsia="Times New Roman"/>
          <w:lang w:eastAsia="ru-RU"/>
        </w:rPr>
      </w:pPr>
      <w:r>
        <w:rPr>
          <w:rFonts w:eastAsia="Times New Roman"/>
          <w:lang w:eastAsia="ru-RU"/>
        </w:rPr>
        <w:t xml:space="preserve">создание и редактирование презентаций;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создание и редактирование графики и фото; </w:t>
      </w:r>
    </w:p>
    <w:p w:rsidR="005E6CBC" w:rsidRDefault="00412E89">
      <w:pPr>
        <w:numPr>
          <w:ilvl w:val="0"/>
          <w:numId w:val="176"/>
        </w:numPr>
        <w:tabs>
          <w:tab w:val="clear" w:pos="720"/>
          <w:tab w:val="left" w:pos="708"/>
          <w:tab w:val="left" w:pos="993"/>
        </w:tabs>
        <w:ind w:left="-567"/>
        <w:contextualSpacing/>
        <w:jc w:val="both"/>
        <w:rPr>
          <w:rFonts w:eastAsia="Times New Roman"/>
          <w:lang w:eastAsia="ru-RU"/>
        </w:rPr>
      </w:pPr>
      <w:r>
        <w:rPr>
          <w:rFonts w:eastAsia="Times New Roman"/>
          <w:lang w:eastAsia="ru-RU"/>
        </w:rPr>
        <w:t xml:space="preserve">создание и редактирование видео;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создание музыкальных и звуковых объектов;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поиск и анализ информации в Интернете; </w:t>
      </w:r>
    </w:p>
    <w:p w:rsidR="005E6CBC" w:rsidRDefault="00412E89">
      <w:pPr>
        <w:numPr>
          <w:ilvl w:val="0"/>
          <w:numId w:val="176"/>
        </w:numPr>
        <w:tabs>
          <w:tab w:val="clear" w:pos="720"/>
          <w:tab w:val="left" w:pos="708"/>
          <w:tab w:val="left" w:pos="993"/>
        </w:tabs>
        <w:ind w:left="-567"/>
        <w:contextualSpacing/>
        <w:jc w:val="both"/>
        <w:rPr>
          <w:rFonts w:eastAsia="Times New Roman"/>
          <w:lang w:eastAsia="ru-RU"/>
        </w:rPr>
      </w:pPr>
      <w:r>
        <w:rPr>
          <w:rFonts w:eastAsia="Times New Roman"/>
          <w:lang w:eastAsia="ru-RU"/>
        </w:rPr>
        <w:lastRenderedPageBreak/>
        <w:t xml:space="preserve">моделирование, проектирование и управление;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математическая обработка и визуализация данных;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 xml:space="preserve">создание веб-страниц и сайтов; </w:t>
      </w:r>
    </w:p>
    <w:p w:rsidR="005E6CBC" w:rsidRPr="00F442D0" w:rsidRDefault="00412E89">
      <w:pPr>
        <w:numPr>
          <w:ilvl w:val="0"/>
          <w:numId w:val="176"/>
        </w:numPr>
        <w:tabs>
          <w:tab w:val="clear" w:pos="720"/>
          <w:tab w:val="left" w:pos="708"/>
          <w:tab w:val="left" w:pos="993"/>
        </w:tabs>
        <w:ind w:left="-567"/>
        <w:contextualSpacing/>
        <w:jc w:val="both"/>
        <w:rPr>
          <w:rFonts w:eastAsia="Times New Roman"/>
          <w:lang w:val="ru-RU" w:eastAsia="ru-RU"/>
        </w:rPr>
      </w:pPr>
      <w:r w:rsidRPr="00F442D0">
        <w:rPr>
          <w:rFonts w:eastAsia="Times New Roman"/>
          <w:lang w:val="ru-RU" w:eastAsia="ru-RU"/>
        </w:rPr>
        <w:t>сетевая коммуникация между учениками и (или) учителем.</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lang w:val="ru-RU" w:eastAsia="ru-RU"/>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E6CBC" w:rsidRPr="00F442D0" w:rsidRDefault="005E6CBC">
      <w:pPr>
        <w:tabs>
          <w:tab w:val="left" w:pos="567"/>
        </w:tabs>
        <w:jc w:val="both"/>
        <w:rPr>
          <w:rFonts w:eastAsia="Times New Roman"/>
          <w:b/>
          <w:lang w:val="ru-RU" w:eastAsia="ru-RU"/>
        </w:rPr>
      </w:pPr>
    </w:p>
    <w:p w:rsidR="005E6CBC" w:rsidRPr="00F442D0" w:rsidRDefault="00412E89">
      <w:pPr>
        <w:pStyle w:val="afffe"/>
        <w:tabs>
          <w:tab w:val="left" w:pos="567"/>
        </w:tabs>
        <w:spacing w:before="0" w:after="0"/>
        <w:ind w:left="-567" w:firstLine="283"/>
        <w:jc w:val="center"/>
        <w:rPr>
          <w:b/>
          <w:lang w:val="ru-RU"/>
        </w:rPr>
      </w:pPr>
      <w:r w:rsidRPr="00F442D0">
        <w:rPr>
          <w:b/>
          <w:lang w:val="ru-RU"/>
        </w:rPr>
        <w:t>2.1.7. Перечень и описание основных элементов ИКТ-компетенции и инструментов их использования</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Обращение с устройствами ИКТ. </w:t>
      </w:r>
      <w:r w:rsidRPr="00F442D0">
        <w:rPr>
          <w:lang w:val="ru-RU"/>
        </w:rPr>
        <w:t>Соединение устройств ИКТ (блоки компьютера, устройства сетей, принтер, проектор, сканер, измерительные устройства и т.</w:t>
      </w:r>
      <w:r>
        <w:t> </w:t>
      </w:r>
      <w:r w:rsidRPr="00F442D0">
        <w:rPr>
          <w:lang w:val="ru-RU"/>
        </w:rPr>
        <w:t>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Фиксация и обработка изображений и звуков. </w:t>
      </w:r>
      <w:r w:rsidRPr="00F442D0">
        <w:rPr>
          <w:lang w:val="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Поиск и организация хранения информации. </w:t>
      </w:r>
      <w:r w:rsidRPr="00F442D0">
        <w:rPr>
          <w:lang w:val="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Создание письменных сообщений. </w:t>
      </w:r>
      <w:r w:rsidRPr="00F442D0">
        <w:rPr>
          <w:lang w:val="ru-RU"/>
        </w:rPr>
        <w:t xml:space="preserve">Создание текстовых документов на русском, </w:t>
      </w:r>
      <w:r w:rsidRPr="00F442D0">
        <w:rPr>
          <w:lang w:val="ru-RU"/>
        </w:rPr>
        <w:lastRenderedPageBreak/>
        <w:t>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Создание графических объектов. </w:t>
      </w:r>
      <w:r w:rsidRPr="00F442D0">
        <w:rPr>
          <w:lang w:val="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Создание музыкальных и звуковых объектов. </w:t>
      </w:r>
      <w:r w:rsidRPr="00F442D0">
        <w:rPr>
          <w:lang w:val="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Восприятие, использование и создание гипертекстовых и мультимедийных информационных объектов. </w:t>
      </w:r>
      <w:r w:rsidRPr="00F442D0">
        <w:rPr>
          <w:lang w:val="ru-RU"/>
        </w:rPr>
        <w:t>«Чтение» таблиц, графиков, диаграмм, схем и т.</w:t>
      </w:r>
      <w:r>
        <w:t> </w:t>
      </w:r>
      <w:r w:rsidRPr="00F442D0">
        <w:rPr>
          <w:lang w:val="ru-RU"/>
        </w:rPr>
        <w:t>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Анализ информации, математическая обработка данных в исследовании. </w:t>
      </w:r>
      <w:r w:rsidRPr="00F442D0">
        <w:rPr>
          <w:lang w:val="ru-RU"/>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w:t>
      </w:r>
      <w:r w:rsidRPr="00F442D0">
        <w:rPr>
          <w:lang w:val="ru-RU"/>
        </w:rPr>
        <w:lastRenderedPageBreak/>
        <w:t>по естественным наукам, математике и информатике; анализ результатов своей деятельности и затрачиваемых ресурсов.</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Моделирование, проектирование и управление. </w:t>
      </w:r>
      <w:r w:rsidRPr="00F442D0">
        <w:rPr>
          <w:lang w:val="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Коммуникация и социальное взаимодействие. </w:t>
      </w:r>
      <w:r w:rsidRPr="00F442D0">
        <w:rPr>
          <w:lang w:val="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E6CBC" w:rsidRPr="00F442D0" w:rsidRDefault="00412E89">
      <w:pPr>
        <w:pStyle w:val="afffe"/>
        <w:tabs>
          <w:tab w:val="left" w:pos="567"/>
        </w:tabs>
        <w:spacing w:before="0" w:after="0"/>
        <w:ind w:left="-567" w:firstLine="283"/>
        <w:jc w:val="both"/>
        <w:rPr>
          <w:lang w:val="ru-RU"/>
        </w:rPr>
      </w:pPr>
      <w:r w:rsidRPr="00F442D0">
        <w:rPr>
          <w:b/>
          <w:bCs/>
          <w:iCs/>
          <w:lang w:val="ru-RU"/>
        </w:rPr>
        <w:t xml:space="preserve">Информационная безопасность. </w:t>
      </w:r>
      <w:r w:rsidRPr="00F442D0">
        <w:rPr>
          <w:lang w:val="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E6CBC" w:rsidRPr="00F442D0" w:rsidRDefault="005E6CBC">
      <w:pPr>
        <w:pStyle w:val="afffe"/>
        <w:tabs>
          <w:tab w:val="left" w:pos="567"/>
        </w:tabs>
        <w:spacing w:before="0" w:after="0"/>
        <w:ind w:left="-567" w:firstLine="283"/>
        <w:jc w:val="both"/>
        <w:rPr>
          <w:lang w:val="ru-RU"/>
        </w:rPr>
      </w:pPr>
    </w:p>
    <w:p w:rsidR="005E6CBC" w:rsidRPr="00F442D0" w:rsidRDefault="00412E89">
      <w:pPr>
        <w:pStyle w:val="afffe"/>
        <w:tabs>
          <w:tab w:val="left" w:pos="567"/>
        </w:tabs>
        <w:spacing w:before="0" w:after="0"/>
        <w:ind w:left="-567" w:firstLine="283"/>
        <w:jc w:val="center"/>
        <w:rPr>
          <w:b/>
          <w:lang w:val="ru-RU"/>
        </w:rPr>
      </w:pPr>
      <w:r w:rsidRPr="00F442D0">
        <w:rPr>
          <w:b/>
          <w:lang w:val="ru-RU"/>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pStyle w:val="afffe"/>
        <w:tabs>
          <w:tab w:val="left" w:pos="567"/>
        </w:tabs>
        <w:spacing w:before="0" w:after="0"/>
        <w:ind w:left="-567" w:firstLine="283"/>
        <w:jc w:val="both"/>
        <w:rPr>
          <w:lang w:val="ru-RU"/>
        </w:rPr>
      </w:pPr>
      <w:r w:rsidRPr="00F442D0">
        <w:rPr>
          <w:lang w:val="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осуществлять информационное подключение к локальной сети и глобальной сети Интернет;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получать информацию о характеристиках компьютера;</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соединять устройства ИКТ (блоки компьютера, устройства сетей, принтер, проектор, сканер, измерительные устройства и т.</w:t>
      </w:r>
      <w:r>
        <w:t> </w:t>
      </w:r>
      <w:r w:rsidRPr="00F442D0">
        <w:rPr>
          <w:lang w:val="ru-RU"/>
        </w:rPr>
        <w:t>д.) с использованием проводных и беспроводных технологий;</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соблюдать требования техники безопасности, гигиены, эргономики и ресурсосбережения при работе с устройствами ИКТ.</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lastRenderedPageBreak/>
        <w:t>создавать презентации на основе цифровых фотографий;</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проводить обработку цифровых фотографий с использованием возможностей специальных компьютерных инструментов;</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проводить обработку цифровых звукозаписей с использованием возможностей специальных компьютерных инструментов;</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использовать различные приемы поиска информации в сети Интернет (поисковые системы, справочные разделы, предметные рубрики);</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строить запросы для поиска информации с использованием логических операций и анализировать результаты поиска;</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использовать различные библиотечные, в том числе электронные, каталоги для поиска необходимых книг;</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сохранять для индивидуального использования найденные в сети Интернет информационные объекты и ссылки на них.</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осуществлять редактирование и структурирование текста в соответствии с его смыслом средствами текстового редактора;</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вставлять в документ формулы, таблицы, списки, изображения;</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участвовать в коллективном создании текстового документа;</w:t>
      </w:r>
    </w:p>
    <w:p w:rsidR="005E6CBC" w:rsidRDefault="00412E89">
      <w:pPr>
        <w:pStyle w:val="afffe"/>
        <w:numPr>
          <w:ilvl w:val="0"/>
          <w:numId w:val="175"/>
        </w:numPr>
        <w:tabs>
          <w:tab w:val="clear" w:pos="720"/>
          <w:tab w:val="left" w:pos="708"/>
          <w:tab w:val="left" w:pos="993"/>
        </w:tabs>
        <w:spacing w:before="0" w:after="0"/>
        <w:ind w:left="-567"/>
        <w:jc w:val="both"/>
      </w:pPr>
      <w:r>
        <w:t>создавать гипертекстовые документы.</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создавать и редактировать изображения с помощью инструментов графического редактора;</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создавать различные геометрические объекты и чертежи с использованием возможностей специальных компьютерных инструментов;</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записывать звуковые файлы с различным качеством звучания (глубиной кодирования и частотой дискретизации);</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использовать музыкальные редакторы, клавишные и кинетические синтезаторы для решения творческих задач.</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E6CBC" w:rsidRDefault="00412E89">
      <w:pPr>
        <w:pStyle w:val="afffe"/>
        <w:numPr>
          <w:ilvl w:val="0"/>
          <w:numId w:val="175"/>
        </w:numPr>
        <w:tabs>
          <w:tab w:val="clear" w:pos="720"/>
          <w:tab w:val="left" w:pos="708"/>
          <w:tab w:val="left" w:pos="993"/>
        </w:tabs>
        <w:spacing w:before="0" w:after="0"/>
        <w:ind w:left="-567"/>
        <w:jc w:val="both"/>
      </w:pPr>
      <w:r>
        <w:t>использовать программы-архиваторы.</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проводить простые эксперименты и исследования в виртуальных лабораториях;</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 xml:space="preserve">вводить результаты измерений и другие цифровые данные для их обработки, в том числе статистической и визуализации; </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проводить эксперименты и исследования в виртуальных лабораториях по естественным наукам, математике и информатике.</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 xml:space="preserve">строить с помощью компьютерных инструментов разнообразные информационные структуры для описания объектов; </w:t>
      </w:r>
    </w:p>
    <w:p w:rsidR="005E6CBC" w:rsidRDefault="00412E89">
      <w:pPr>
        <w:pStyle w:val="afffe"/>
        <w:numPr>
          <w:ilvl w:val="0"/>
          <w:numId w:val="175"/>
        </w:numPr>
        <w:tabs>
          <w:tab w:val="clear" w:pos="720"/>
          <w:tab w:val="left" w:pos="708"/>
          <w:tab w:val="left" w:pos="993"/>
        </w:tabs>
        <w:spacing w:before="0" w:after="0"/>
        <w:ind w:left="-567"/>
        <w:jc w:val="both"/>
      </w:pPr>
      <w:r w:rsidRPr="00F442D0">
        <w:rPr>
          <w:lang w:val="ru-RU"/>
        </w:rPr>
        <w:t xml:space="preserve">конструировать и моделировать с использованием материальных конструкторов с компьютерным управлением и обратной связью </w:t>
      </w:r>
      <w:r>
        <w:t>(робототехника);</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моделировать с использованием виртуальных конструкторов;</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моделировать с использованием средств программирования.</w:t>
      </w:r>
    </w:p>
    <w:p w:rsidR="005E6CBC" w:rsidRPr="00F442D0" w:rsidRDefault="00412E89">
      <w:pPr>
        <w:pStyle w:val="2"/>
        <w:numPr>
          <w:ilvl w:val="1"/>
          <w:numId w:val="1"/>
        </w:numPr>
        <w:tabs>
          <w:tab w:val="left" w:pos="567"/>
        </w:tabs>
        <w:spacing w:line="240" w:lineRule="auto"/>
        <w:ind w:left="-567"/>
        <w:rPr>
          <w:b w:val="0"/>
          <w:sz w:val="24"/>
          <w:szCs w:val="24"/>
          <w:lang w:val="ru-RU"/>
        </w:rPr>
      </w:pPr>
      <w:r w:rsidRPr="00F442D0">
        <w:rPr>
          <w:b w:val="0"/>
          <w:sz w:val="24"/>
          <w:szCs w:val="24"/>
          <w:lang w:val="ru-RU"/>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использовать возможности электронной почты, интернет-мессенджеров и социальных сетей для обучения;</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вести личный дневник (блог) с использованием возможностей сети Интернет;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соблюдать правила безопасного поведения в сети Интернет;</w:t>
      </w:r>
    </w:p>
    <w:p w:rsidR="005E6CBC" w:rsidRPr="00F442D0" w:rsidRDefault="00412E89">
      <w:pPr>
        <w:pStyle w:val="afffe"/>
        <w:numPr>
          <w:ilvl w:val="0"/>
          <w:numId w:val="175"/>
        </w:numPr>
        <w:tabs>
          <w:tab w:val="clear" w:pos="720"/>
          <w:tab w:val="left" w:pos="708"/>
          <w:tab w:val="left" w:pos="993"/>
        </w:tabs>
        <w:spacing w:before="0" w:after="0"/>
        <w:ind w:left="-567"/>
        <w:jc w:val="both"/>
        <w:rPr>
          <w:lang w:val="ru-RU"/>
        </w:rPr>
      </w:pPr>
      <w:r w:rsidRPr="00F442D0">
        <w:rPr>
          <w:lang w:val="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E6CBC" w:rsidRPr="00F442D0" w:rsidRDefault="005E6CBC">
      <w:pPr>
        <w:ind w:left="-567" w:firstLine="283"/>
        <w:jc w:val="both"/>
        <w:rPr>
          <w:rFonts w:eastAsia="Times New Roman"/>
          <w:lang w:val="ru-RU"/>
        </w:rPr>
      </w:pPr>
    </w:p>
    <w:p w:rsidR="005E6CBC" w:rsidRPr="00F442D0" w:rsidRDefault="00412E89">
      <w:pPr>
        <w:ind w:left="-567" w:firstLine="283"/>
        <w:jc w:val="both"/>
        <w:rPr>
          <w:rFonts w:eastAsia="Times New Roman"/>
          <w:bCs/>
          <w:lang w:val="ru-RU"/>
        </w:rPr>
      </w:pPr>
      <w:r w:rsidRPr="00F442D0">
        <w:rPr>
          <w:rFonts w:eastAsia="Times New Roman"/>
          <w:lang w:val="ru-RU"/>
        </w:rPr>
        <w:t xml:space="preserve">Система планируемых результатов строится на основе </w:t>
      </w:r>
      <w:r w:rsidRPr="00F442D0">
        <w:rPr>
          <w:rFonts w:eastAsia="Times New Roman"/>
          <w:b/>
          <w:i/>
          <w:lang w:val="ru-RU"/>
        </w:rPr>
        <w:t>уровневого подхода:</w:t>
      </w:r>
      <w:r w:rsidRPr="00F442D0">
        <w:rPr>
          <w:rFonts w:eastAsia="Times New Roman"/>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442D0">
        <w:rPr>
          <w:rFonts w:eastAsia="Times New Roman"/>
          <w:bCs/>
          <w:lang w:val="ru-RU"/>
        </w:rPr>
        <w:t>поощрять продвижения обучающихся, выстраивать индивидуальные траектории движения с учётом зоны ближайшего развития ребёнка.</w:t>
      </w:r>
    </w:p>
    <w:p w:rsidR="005E6CBC" w:rsidRPr="00F442D0" w:rsidRDefault="00412E89">
      <w:pPr>
        <w:ind w:left="-567" w:firstLine="283"/>
        <w:jc w:val="both"/>
        <w:rPr>
          <w:rFonts w:eastAsia="Times New Roman"/>
          <w:i/>
          <w:lang w:val="ru-RU"/>
        </w:rPr>
      </w:pPr>
      <w:r w:rsidRPr="00F442D0">
        <w:rPr>
          <w:rFonts w:eastAsia="Times New Roman"/>
          <w:lang w:val="ru-RU"/>
        </w:rPr>
        <w:t>Планируемые результаты приводятся в блоках</w:t>
      </w:r>
      <w:r w:rsidRPr="00F442D0">
        <w:rPr>
          <w:rFonts w:eastAsia="Times New Roman"/>
          <w:b/>
          <w:lang w:val="ru-RU"/>
        </w:rPr>
        <w:t xml:space="preserve"> </w:t>
      </w:r>
      <w:r w:rsidRPr="00F442D0">
        <w:rPr>
          <w:rFonts w:eastAsia="Times New Roman"/>
          <w:lang w:val="ru-RU"/>
        </w:rPr>
        <w:t>«Выпускник научится</w:t>
      </w:r>
      <w:r w:rsidRPr="00F442D0">
        <w:rPr>
          <w:rFonts w:eastAsia="Times New Roman"/>
          <w:i/>
          <w:lang w:val="ru-RU"/>
        </w:rPr>
        <w:t>»</w:t>
      </w:r>
      <w:r w:rsidRPr="00F442D0">
        <w:rPr>
          <w:rFonts w:eastAsia="Times New Roman"/>
          <w:lang w:val="ru-RU"/>
        </w:rPr>
        <w:t xml:space="preserve"> и «</w:t>
      </w:r>
      <w:r w:rsidRPr="00F442D0">
        <w:rPr>
          <w:rFonts w:eastAsia="Times New Roman"/>
          <w:i/>
          <w:lang w:val="ru-RU"/>
        </w:rPr>
        <w:t xml:space="preserve">Выпускник получит возможность научиться». </w:t>
      </w:r>
    </w:p>
    <w:p w:rsidR="005E6CBC" w:rsidRPr="00F442D0" w:rsidRDefault="005E6CBC">
      <w:pPr>
        <w:ind w:firstLine="454"/>
        <w:jc w:val="both"/>
        <w:rPr>
          <w:rFonts w:eastAsia="Times New Roman"/>
          <w:i/>
          <w:lang w:val="ru-RU"/>
        </w:rPr>
      </w:pPr>
    </w:p>
    <w:p w:rsidR="005E6CBC" w:rsidRDefault="00412E89">
      <w:pPr>
        <w:jc w:val="center"/>
        <w:rPr>
          <w:b/>
          <w:color w:val="000000"/>
        </w:rPr>
      </w:pPr>
      <w:r>
        <w:rPr>
          <w:b/>
          <w:color w:val="000000"/>
        </w:rPr>
        <w:t>1. Обращение с устройствами ИКТ</w:t>
      </w: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299"/>
        <w:gridCol w:w="8028"/>
      </w:tblGrid>
      <w:tr w:rsidR="005E6CBC" w:rsidRPr="004A4294">
        <w:tc>
          <w:tcPr>
            <w:tcW w:w="13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pPr>
          </w:p>
        </w:tc>
        <w:tc>
          <w:tcPr>
            <w:tcW w:w="80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color w:val="000000"/>
                <w:lang w:val="ru-RU"/>
              </w:rPr>
            </w:pPr>
            <w:r w:rsidRPr="00F442D0">
              <w:rPr>
                <w:color w:val="000000"/>
                <w:lang w:val="ru-RU"/>
              </w:rPr>
              <w:t xml:space="preserve">Планируемые результаты формирования и развития компетентности </w:t>
            </w:r>
            <w:r w:rsidRPr="00F442D0">
              <w:rPr>
                <w:color w:val="000000"/>
                <w:lang w:val="ru-RU"/>
              </w:rPr>
              <w:lastRenderedPageBreak/>
              <w:t>обучающихся в области использования информационно-коммуникационных технологий</w:t>
            </w:r>
          </w:p>
          <w:p w:rsidR="005E6CBC" w:rsidRPr="00F442D0" w:rsidRDefault="00412E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color w:val="000000"/>
                <w:lang w:val="ru-RU"/>
              </w:rPr>
            </w:pPr>
            <w:r w:rsidRPr="00F442D0">
              <w:rPr>
                <w:i/>
                <w:color w:val="000000"/>
                <w:lang w:val="ru-RU"/>
              </w:rPr>
              <w:t>(в основном на предметах «Технология», «Информатика», а также во внеурочной и внешкольной деятельности</w:t>
            </w:r>
            <w:r w:rsidRPr="00F442D0">
              <w:rPr>
                <w:color w:val="000000"/>
                <w:lang w:val="ru-RU"/>
              </w:rPr>
              <w:t>)</w:t>
            </w:r>
          </w:p>
        </w:tc>
      </w:tr>
      <w:tr w:rsidR="005E6CBC" w:rsidRPr="004A4294">
        <w:tc>
          <w:tcPr>
            <w:tcW w:w="13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lastRenderedPageBreak/>
              <w:t xml:space="preserve">5 класс </w:t>
            </w:r>
          </w:p>
        </w:tc>
        <w:tc>
          <w:tcPr>
            <w:tcW w:w="80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 xml:space="preserve">Входить в информационную среду образовательного учреждения  с помощью учителя. </w:t>
            </w:r>
          </w:p>
          <w:p w:rsidR="005E6CBC" w:rsidRPr="00F442D0" w:rsidRDefault="00412E89">
            <w:pPr>
              <w:suppressLineNumbers/>
              <w:rPr>
                <w:color w:val="000000"/>
                <w:lang w:val="ru-RU"/>
              </w:rPr>
            </w:pPr>
            <w:r w:rsidRPr="00F442D0">
              <w:rPr>
                <w:color w:val="000000"/>
                <w:lang w:val="ru-RU"/>
              </w:rPr>
              <w:t>Использовать в своей деятельности контролируемый Интернет;</w:t>
            </w:r>
          </w:p>
          <w:p w:rsidR="005E6CBC" w:rsidRPr="00F442D0" w:rsidRDefault="00412E89">
            <w:pPr>
              <w:suppressLineNumbers/>
              <w:rPr>
                <w:color w:val="000000"/>
                <w:lang w:val="ru-RU"/>
              </w:rPr>
            </w:pPr>
            <w:r w:rsidRPr="00F442D0">
              <w:rPr>
                <w:color w:val="000000"/>
                <w:lang w:val="ru-RU"/>
              </w:rPr>
              <w:t>Использовать сканеры и принтеры в своей учебной деятельности  с помощью учителя;</w:t>
            </w:r>
          </w:p>
          <w:p w:rsidR="005E6CBC" w:rsidRPr="00F442D0" w:rsidRDefault="00412E89">
            <w:pPr>
              <w:suppressLineNumbers/>
              <w:rPr>
                <w:color w:val="000000"/>
                <w:lang w:val="ru-RU"/>
              </w:rPr>
            </w:pPr>
            <w:r w:rsidRPr="00F442D0">
              <w:rPr>
                <w:color w:val="000000"/>
                <w:lang w:val="ru-RU"/>
              </w:rPr>
              <w:t>Правильно включать и выключать устройства ИКТ, входить в операционную систему и завершать работу с ней с помощью учителя;</w:t>
            </w:r>
          </w:p>
          <w:p w:rsidR="005E6CBC" w:rsidRPr="00F442D0" w:rsidRDefault="00412E89">
            <w:pPr>
              <w:suppressLineNumbers/>
              <w:rPr>
                <w:color w:val="000000"/>
                <w:lang w:val="ru-RU"/>
              </w:rPr>
            </w:pPr>
            <w:r w:rsidRPr="00F442D0">
              <w:rPr>
                <w:color w:val="000000"/>
                <w:lang w:val="ru-RU"/>
              </w:rPr>
              <w:t>Соединять устройства ИКТ (блоки компьютера, устройства сетей, принтер, проектор, сканер, измерительные устройства и т.</w:t>
            </w:r>
            <w:r>
              <w:rPr>
                <w:color w:val="000000"/>
              </w:rPr>
              <w:t> </w:t>
            </w:r>
            <w:r w:rsidRPr="00F442D0">
              <w:rPr>
                <w:color w:val="000000"/>
                <w:lang w:val="ru-RU"/>
              </w:rPr>
              <w:t>д.) с использованием проводных и беспроводных технологий под присмотром учителя</w:t>
            </w:r>
          </w:p>
        </w:tc>
      </w:tr>
      <w:tr w:rsidR="005E6CBC" w:rsidRPr="004A4294">
        <w:tc>
          <w:tcPr>
            <w:tcW w:w="13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80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Размещать в информационной среде корректные сообщения, комментарии, запросы;</w:t>
            </w:r>
          </w:p>
          <w:p w:rsidR="005E6CBC" w:rsidRPr="00F442D0" w:rsidRDefault="00412E89">
            <w:pPr>
              <w:suppressLineNumbers/>
              <w:rPr>
                <w:color w:val="000000"/>
                <w:lang w:val="ru-RU"/>
              </w:rPr>
            </w:pPr>
            <w:r w:rsidRPr="00F442D0">
              <w:rPr>
                <w:color w:val="000000"/>
                <w:lang w:val="ru-RU"/>
              </w:rPr>
              <w:t>Использовать сканеры для воспроизведения текстовой информации</w:t>
            </w:r>
          </w:p>
        </w:tc>
      </w:tr>
      <w:tr w:rsidR="005E6CBC" w:rsidRPr="004A4294">
        <w:tc>
          <w:tcPr>
            <w:tcW w:w="13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80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сканеры для воспроизведения графической информации</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color w:val="000000"/>
                <w:lang w:val="ru-RU"/>
              </w:rPr>
            </w:pPr>
            <w:r w:rsidRPr="00F442D0">
              <w:rPr>
                <w:i/>
                <w:color w:val="000000"/>
                <w:lang w:val="ru-RU"/>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5E6CBC" w:rsidRPr="00F442D0" w:rsidRDefault="00412E89">
            <w:pPr>
              <w:suppressLineNumbers/>
              <w:rPr>
                <w:i/>
                <w:color w:val="000000"/>
                <w:lang w:val="ru-RU"/>
              </w:rPr>
            </w:pPr>
            <w:r w:rsidRPr="00F442D0">
              <w:rPr>
                <w:i/>
                <w:color w:val="000000"/>
                <w:lang w:val="ru-RU"/>
              </w:rPr>
              <w:t>Познакомиться с устройствами 3-Д-сканера, возможностями его применения в процессе реализации учебных задач  в соответствии с безопасными и эргономическими принципами работы с ним.</w:t>
            </w:r>
          </w:p>
        </w:tc>
      </w:tr>
      <w:tr w:rsidR="005E6CBC">
        <w:tc>
          <w:tcPr>
            <w:tcW w:w="13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8 класс </w:t>
            </w:r>
          </w:p>
        </w:tc>
        <w:tc>
          <w:tcPr>
            <w:tcW w:w="80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Грамотно рассчитывать необходимое количество бумаги в качестве расходного материала</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color w:val="000000"/>
                <w:lang w:val="ru-RU"/>
              </w:rPr>
            </w:pPr>
            <w:r w:rsidRPr="00F442D0">
              <w:rPr>
                <w:i/>
                <w:color w:val="000000"/>
                <w:lang w:val="ru-RU"/>
              </w:rPr>
              <w:t>Выбирать компьютерные инструменты для представления информации в соответствии со спецификой аудитории (возраст, эмоциональный фон, вида мероприятия и т.д.);</w:t>
            </w:r>
          </w:p>
          <w:p w:rsidR="005E6CBC" w:rsidRDefault="00412E89">
            <w:pPr>
              <w:suppressLineNumbers/>
              <w:rPr>
                <w:i/>
                <w:color w:val="000000"/>
              </w:rPr>
            </w:pPr>
            <w:r w:rsidRPr="00F442D0">
              <w:rPr>
                <w:i/>
                <w:color w:val="000000"/>
                <w:lang w:val="ru-RU"/>
              </w:rPr>
              <w:t xml:space="preserve">Осуществлять трёхмерное сканирование с помощью  учителя.  Наблюдать за проведением эксперимента с помощью </w:t>
            </w:r>
            <w:r>
              <w:rPr>
                <w:i/>
                <w:color w:val="000000"/>
              </w:rPr>
              <w:t>3-Д-сканирования, описывать объект наблюдения</w:t>
            </w:r>
          </w:p>
        </w:tc>
      </w:tr>
      <w:tr w:rsidR="005E6CBC" w:rsidRPr="004A4294">
        <w:tc>
          <w:tcPr>
            <w:tcW w:w="13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806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Подключать устройства ИКТ к электрическим и информационным сетям, использовать аккумуляторы;</w:t>
            </w:r>
          </w:p>
          <w:p w:rsidR="005E6CBC" w:rsidRPr="00F442D0" w:rsidRDefault="00412E89">
            <w:pPr>
              <w:jc w:val="both"/>
              <w:rPr>
                <w:color w:val="000000"/>
                <w:lang w:val="ru-RU"/>
              </w:rPr>
            </w:pPr>
            <w:r w:rsidRPr="00F442D0">
              <w:rPr>
                <w:color w:val="000000"/>
                <w:lang w:val="ru-RU"/>
              </w:rPr>
              <w:t>Соединять устройства ИКТ (блоки компьютера, устройства сетей, принтер, проектор, сканер, измерительные устройства и т.</w:t>
            </w:r>
            <w:r>
              <w:rPr>
                <w:color w:val="000000"/>
              </w:rPr>
              <w:t> </w:t>
            </w:r>
            <w:r w:rsidRPr="00F442D0">
              <w:rPr>
                <w:color w:val="000000"/>
                <w:lang w:val="ru-RU"/>
              </w:rPr>
              <w:t>д.) с использованием проводных и беспроводных технологий;</w:t>
            </w:r>
          </w:p>
          <w:p w:rsidR="005E6CBC" w:rsidRPr="00F442D0" w:rsidRDefault="00412E89">
            <w:pPr>
              <w:jc w:val="both"/>
              <w:rPr>
                <w:color w:val="000000"/>
                <w:lang w:val="ru-RU"/>
              </w:rPr>
            </w:pPr>
            <w:r w:rsidRPr="00F442D0">
              <w:rPr>
                <w:color w:val="000000"/>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E6CBC" w:rsidRPr="00F442D0" w:rsidRDefault="00412E89">
            <w:pPr>
              <w:jc w:val="both"/>
              <w:rPr>
                <w:color w:val="000000"/>
                <w:lang w:val="ru-RU"/>
              </w:rPr>
            </w:pPr>
            <w:r w:rsidRPr="00F442D0">
              <w:rPr>
                <w:color w:val="000000"/>
                <w:lang w:val="ru-RU"/>
              </w:rPr>
              <w:t>Осуществлять информационное подключение к локальной сети и глобальной сети Интернет;</w:t>
            </w:r>
          </w:p>
          <w:p w:rsidR="005E6CBC" w:rsidRPr="00F442D0" w:rsidRDefault="00412E89">
            <w:pPr>
              <w:jc w:val="both"/>
              <w:rPr>
                <w:color w:val="000000"/>
                <w:lang w:val="ru-RU"/>
              </w:rPr>
            </w:pPr>
            <w:r w:rsidRPr="00F442D0">
              <w:rPr>
                <w:color w:val="000000"/>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E6CBC" w:rsidRPr="00F442D0" w:rsidRDefault="00412E89">
            <w:pPr>
              <w:jc w:val="both"/>
              <w:rPr>
                <w:color w:val="000000"/>
                <w:lang w:val="ru-RU"/>
              </w:rPr>
            </w:pPr>
            <w:r w:rsidRPr="00F442D0">
              <w:rPr>
                <w:color w:val="000000"/>
                <w:lang w:val="ru-RU"/>
              </w:rPr>
              <w:lastRenderedPageBreak/>
              <w:t>Выводить информацию на бумагу, правильно обращаться с расходными материалами;</w:t>
            </w:r>
          </w:p>
          <w:p w:rsidR="005E6CBC" w:rsidRPr="00F442D0" w:rsidRDefault="00412E89">
            <w:pPr>
              <w:jc w:val="both"/>
              <w:rPr>
                <w:b/>
                <w:i/>
                <w:iCs/>
                <w:color w:val="000000"/>
                <w:lang w:val="ru-RU"/>
              </w:rPr>
            </w:pPr>
            <w:r w:rsidRPr="00F442D0">
              <w:rPr>
                <w:color w:val="000000"/>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r w:rsidRPr="00F442D0">
              <w:rPr>
                <w:b/>
                <w:i/>
                <w:iCs/>
                <w:color w:val="000000"/>
                <w:lang w:val="ru-RU"/>
              </w:rPr>
              <w:t xml:space="preserve">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iCs/>
                <w:color w:val="000000"/>
                <w:lang w:val="ru-RU"/>
              </w:rPr>
            </w:pPr>
            <w:r w:rsidRPr="00F442D0">
              <w:rPr>
                <w:i/>
                <w:iCs/>
                <w:color w:val="000000"/>
                <w:lang w:val="ru-RU"/>
              </w:rPr>
              <w:t>Осознавать и использовать в практической деятельности основные психологические особенности восприятия информации человеком.</w:t>
            </w:r>
          </w:p>
        </w:tc>
      </w:tr>
    </w:tbl>
    <w:p w:rsidR="005E6CBC" w:rsidRPr="00F442D0" w:rsidRDefault="005E6CBC">
      <w:pPr>
        <w:ind w:left="2073"/>
        <w:contextualSpacing/>
        <w:rPr>
          <w:b/>
          <w:lang w:val="ru-RU"/>
        </w:rPr>
      </w:pPr>
    </w:p>
    <w:p w:rsidR="005E6CBC" w:rsidRDefault="00412E89">
      <w:pPr>
        <w:ind w:left="2073"/>
        <w:contextualSpacing/>
        <w:rPr>
          <w:b/>
          <w:color w:val="000000"/>
        </w:rPr>
      </w:pPr>
      <w:r>
        <w:rPr>
          <w:b/>
          <w:color w:val="000000"/>
        </w:rPr>
        <w:t>2. Фиксация изображений и звуков</w:t>
      </w:r>
    </w:p>
    <w:tbl>
      <w:tblPr>
        <w:tblW w:w="0" w:type="auto"/>
        <w:tblInd w:w="-7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283"/>
        <w:gridCol w:w="8080"/>
      </w:tblGrid>
      <w:tr w:rsidR="005E6CBC" w:rsidRPr="004A4294">
        <w:tc>
          <w:tcPr>
            <w:tcW w:w="12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jc w:val="both"/>
            </w:pPr>
          </w:p>
        </w:tc>
        <w:tc>
          <w:tcPr>
            <w:tcW w:w="8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lang w:val="ru-RU"/>
              </w:rPr>
            </w:pPr>
            <w:r w:rsidRPr="00F442D0">
              <w:rPr>
                <w:i/>
                <w:lang w:val="ru-RU"/>
              </w:rPr>
              <w:t xml:space="preserve">(в основном на предметах </w:t>
            </w:r>
            <w:r w:rsidRPr="00F442D0">
              <w:rPr>
                <w:lang w:val="ru-RU"/>
              </w:rPr>
              <w:t>«</w:t>
            </w:r>
            <w:r w:rsidRPr="00F442D0">
              <w:rPr>
                <w:i/>
                <w:lang w:val="ru-RU"/>
              </w:rPr>
              <w:t>Искусство», «Русский язык», «Иностранный язык», «Физическая культура», «Естествознание</w:t>
            </w:r>
            <w:r w:rsidRPr="00F442D0">
              <w:rPr>
                <w:lang w:val="ru-RU"/>
              </w:rPr>
              <w:t xml:space="preserve">», </w:t>
            </w:r>
            <w:r w:rsidRPr="00F442D0">
              <w:rPr>
                <w:i/>
                <w:lang w:val="ru-RU"/>
              </w:rPr>
              <w:t xml:space="preserve"> а также во внеурочной деятельности</w:t>
            </w:r>
            <w:r w:rsidRPr="00F442D0">
              <w:rPr>
                <w:lang w:val="ru-RU"/>
              </w:rPr>
              <w:t>)</w:t>
            </w:r>
          </w:p>
        </w:tc>
      </w:tr>
      <w:tr w:rsidR="005E6CBC" w:rsidRPr="004A4294">
        <w:tc>
          <w:tcPr>
            <w:tcW w:w="12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Осуществлять фотосъемку изображений с помощью учителя в ходе учебного эксперимента;</w:t>
            </w:r>
          </w:p>
          <w:p w:rsidR="005E6CBC" w:rsidRPr="00F442D0" w:rsidRDefault="00412E89">
            <w:pPr>
              <w:suppressLineNumbers/>
              <w:rPr>
                <w:color w:val="000000"/>
                <w:lang w:val="ru-RU"/>
              </w:rPr>
            </w:pPr>
            <w:r w:rsidRPr="00F442D0">
              <w:rPr>
                <w:rFonts w:eastAsia="Times New Roman" w:cs="Times New Roman"/>
                <w:color w:val="000000"/>
                <w:lang w:val="ru-RU"/>
              </w:rPr>
              <w:t xml:space="preserve"> </w:t>
            </w:r>
            <w:r w:rsidRPr="00F442D0">
              <w:rPr>
                <w:color w:val="000000"/>
                <w:lang w:val="ru-RU"/>
              </w:rPr>
              <w:t>Осуществлять фиксацию звуков  с помощью учителя</w:t>
            </w:r>
          </w:p>
        </w:tc>
      </w:tr>
      <w:tr w:rsidR="005E6CBC" w:rsidRPr="004A4294">
        <w:tc>
          <w:tcPr>
            <w:tcW w:w="12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фиксацию изображений и звуков в ходе проведения эксперимента;</w:t>
            </w:r>
          </w:p>
          <w:p w:rsidR="005E6CBC" w:rsidRPr="00F442D0" w:rsidRDefault="00412E89">
            <w:pPr>
              <w:suppressLineNumbers/>
              <w:rPr>
                <w:color w:val="000000"/>
                <w:lang w:val="ru-RU"/>
              </w:rPr>
            </w:pPr>
            <w:r w:rsidRPr="00F442D0">
              <w:rPr>
                <w:color w:val="000000"/>
                <w:lang w:val="ru-RU"/>
              </w:rPr>
              <w:t>Использовать различные компьютерные инструменты для обработки цифровых фотографий</w:t>
            </w:r>
          </w:p>
        </w:tc>
      </w:tr>
      <w:tr w:rsidR="005E6CBC" w:rsidRPr="004A4294">
        <w:tc>
          <w:tcPr>
            <w:tcW w:w="12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результаты проведенных фиксации изображения и звука в ходе презентации коллективного проекта;</w:t>
            </w:r>
          </w:p>
          <w:p w:rsidR="005E6CBC" w:rsidRPr="00F442D0" w:rsidRDefault="00412E89">
            <w:pPr>
              <w:suppressLineNumbers/>
              <w:rPr>
                <w:color w:val="000000"/>
                <w:lang w:val="ru-RU"/>
              </w:rPr>
            </w:pPr>
            <w:r w:rsidRPr="00F442D0">
              <w:rPr>
                <w:color w:val="000000"/>
                <w:lang w:val="ru-RU"/>
              </w:rPr>
              <w:t>Вставлять готовые цифровые фотографии  в систему слайдов</w:t>
            </w:r>
          </w:p>
        </w:tc>
      </w:tr>
      <w:tr w:rsidR="005E6CBC" w:rsidRPr="004A4294">
        <w:tc>
          <w:tcPr>
            <w:tcW w:w="12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8 класс </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Проводить коррекцию изображений и звуков с помощью специальных компьютерных инструментов;</w:t>
            </w:r>
          </w:p>
          <w:p w:rsidR="005E6CBC" w:rsidRPr="00F442D0" w:rsidRDefault="00412E89">
            <w:pPr>
              <w:suppressLineNumbers/>
              <w:rPr>
                <w:i/>
                <w:iCs/>
                <w:color w:val="000000"/>
                <w:lang w:val="ru-RU"/>
              </w:rPr>
            </w:pPr>
            <w:r w:rsidRPr="00F442D0">
              <w:rPr>
                <w:color w:val="000000"/>
                <w:lang w:val="ru-RU"/>
              </w:rPr>
              <w:t>Создавать готовые презентации на основе цифровых фотографий, используя смысловое содержание идеи</w:t>
            </w:r>
            <w:r w:rsidRPr="00F442D0">
              <w:rPr>
                <w:i/>
                <w:iCs/>
                <w:color w:val="000000"/>
                <w:lang w:val="ru-RU"/>
              </w:rPr>
              <w:t xml:space="preserve">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Использовать средства ИКТ для создания цифрового портфолио по предмету</w:t>
            </w:r>
          </w:p>
        </w:tc>
      </w:tr>
      <w:tr w:rsidR="005E6CBC" w:rsidRPr="004A4294">
        <w:tc>
          <w:tcPr>
            <w:tcW w:w="12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8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E6CBC" w:rsidRPr="00F442D0" w:rsidRDefault="00412E89">
            <w:pPr>
              <w:jc w:val="both"/>
              <w:rPr>
                <w:color w:val="000000"/>
                <w:lang w:val="ru-RU"/>
              </w:rPr>
            </w:pPr>
            <w:r w:rsidRPr="00F442D0">
              <w:rPr>
                <w:color w:val="000000"/>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E6CBC" w:rsidRPr="00F442D0" w:rsidRDefault="00412E89">
            <w:pPr>
              <w:jc w:val="both"/>
              <w:rPr>
                <w:color w:val="000000"/>
                <w:lang w:val="ru-RU"/>
              </w:rPr>
            </w:pPr>
            <w:r w:rsidRPr="00F442D0">
              <w:rPr>
                <w:color w:val="000000"/>
                <w:lang w:val="ru-RU"/>
              </w:rPr>
              <w:t>Выбирать технические средства ИКТ для фиксации изображений и звуков в соответствии с поставленной целью;</w:t>
            </w:r>
          </w:p>
          <w:p w:rsidR="005E6CBC" w:rsidRPr="00F442D0" w:rsidRDefault="00412E89">
            <w:pPr>
              <w:jc w:val="both"/>
              <w:rPr>
                <w:color w:val="000000"/>
                <w:lang w:val="ru-RU"/>
              </w:rPr>
            </w:pPr>
            <w:r w:rsidRPr="00F442D0">
              <w:rPr>
                <w:color w:val="000000"/>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E6CBC" w:rsidRPr="00F442D0" w:rsidRDefault="00412E89">
            <w:pPr>
              <w:jc w:val="both"/>
              <w:rPr>
                <w:color w:val="000000"/>
                <w:lang w:val="ru-RU"/>
              </w:rPr>
            </w:pPr>
            <w:r w:rsidRPr="00F442D0">
              <w:rPr>
                <w:color w:val="000000"/>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E6CBC" w:rsidRPr="00F442D0" w:rsidRDefault="00412E89">
            <w:pPr>
              <w:jc w:val="both"/>
              <w:rPr>
                <w:i/>
                <w:color w:val="000000"/>
                <w:lang w:val="ru-RU"/>
              </w:rPr>
            </w:pPr>
            <w:r w:rsidRPr="00F442D0">
              <w:rPr>
                <w:color w:val="000000"/>
                <w:lang w:val="ru-RU"/>
              </w:rPr>
              <w:t xml:space="preserve">Осуществлять видеосъёмку и проводить монтаж отснятого материала с </w:t>
            </w:r>
            <w:r w:rsidRPr="00F442D0">
              <w:rPr>
                <w:color w:val="000000"/>
                <w:lang w:val="ru-RU"/>
              </w:rPr>
              <w:lastRenderedPageBreak/>
              <w:t>использованием возможностей специальных компьютерных инструментов.</w:t>
            </w:r>
            <w:r w:rsidRPr="00F442D0">
              <w:rPr>
                <w:i/>
                <w:color w:val="000000"/>
                <w:lang w:val="ru-RU"/>
              </w:rPr>
              <w:t xml:space="preserve">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rPr>
                <w:i/>
                <w:color w:val="000000"/>
                <w:lang w:val="ru-RU"/>
              </w:rPr>
            </w:pPr>
            <w:r w:rsidRPr="00F442D0">
              <w:rPr>
                <w:i/>
                <w:color w:val="000000"/>
                <w:lang w:val="ru-RU"/>
              </w:rPr>
              <w:t>Различать творческую и техническую фиксацию звуков и изображений;</w:t>
            </w:r>
          </w:p>
          <w:p w:rsidR="005E6CBC" w:rsidRPr="00F442D0" w:rsidRDefault="00412E89">
            <w:pPr>
              <w:jc w:val="both"/>
              <w:rPr>
                <w:i/>
                <w:color w:val="000000"/>
                <w:lang w:val="ru-RU"/>
              </w:rPr>
            </w:pPr>
            <w:r>
              <w:rPr>
                <w:color w:val="000000"/>
              </w:rPr>
              <w:t> </w:t>
            </w:r>
            <w:r w:rsidRPr="00F442D0">
              <w:rPr>
                <w:i/>
                <w:color w:val="000000"/>
                <w:lang w:val="ru-RU"/>
              </w:rPr>
              <w:t>использовать возможности ИКТ в творческой деятельности, связанной с искусством;</w:t>
            </w:r>
          </w:p>
        </w:tc>
      </w:tr>
    </w:tbl>
    <w:p w:rsidR="005E6CBC" w:rsidRDefault="00412E89">
      <w:pPr>
        <w:pageBreakBefore/>
        <w:rPr>
          <w:b/>
          <w:color w:val="000000"/>
        </w:rPr>
      </w:pPr>
      <w:r>
        <w:rPr>
          <w:b/>
          <w:color w:val="000000"/>
        </w:rPr>
        <w:lastRenderedPageBreak/>
        <w:t>3. Создание письменных сообщений</w:t>
      </w:r>
    </w:p>
    <w:tbl>
      <w:tblPr>
        <w:tblW w:w="0" w:type="auto"/>
        <w:tblInd w:w="-7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883"/>
        <w:gridCol w:w="8480"/>
      </w:tblGrid>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jc w:val="both"/>
            </w:pP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lang w:val="ru-RU"/>
              </w:rPr>
            </w:pPr>
            <w:r w:rsidRPr="00F442D0">
              <w:rPr>
                <w:i/>
                <w:lang w:val="ru-RU"/>
              </w:rPr>
              <w:t xml:space="preserve">(в основном на предметах </w:t>
            </w:r>
            <w:r w:rsidRPr="00F442D0">
              <w:rPr>
                <w:lang w:val="ru-RU"/>
              </w:rPr>
              <w:t>«</w:t>
            </w:r>
            <w:r w:rsidRPr="00F442D0">
              <w:rPr>
                <w:i/>
                <w:lang w:val="ru-RU"/>
              </w:rPr>
              <w:t>Литература», «Русский язык», «Иностранный язык», «История»,  а также во внеурочной деятельности</w:t>
            </w:r>
            <w:r w:rsidRPr="00F442D0">
              <w:rPr>
                <w:lang w:val="ru-RU"/>
              </w:rPr>
              <w:t>)</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Набирать текст на родном языке в соответствии со своими возрастными особенностями;</w:t>
            </w:r>
          </w:p>
          <w:p w:rsidR="005E6CBC" w:rsidRPr="00F442D0" w:rsidRDefault="00412E89">
            <w:pPr>
              <w:suppressLineNumbers/>
              <w:rPr>
                <w:color w:val="000000"/>
                <w:lang w:val="ru-RU"/>
              </w:rPr>
            </w:pPr>
            <w:r w:rsidRPr="00F442D0">
              <w:rPr>
                <w:rFonts w:eastAsia="Times New Roman" w:cs="Times New Roman"/>
                <w:color w:val="000000"/>
                <w:lang w:val="ru-RU"/>
              </w:rPr>
              <w:t xml:space="preserve"> </w:t>
            </w:r>
            <w:r w:rsidRPr="00F442D0">
              <w:rPr>
                <w:color w:val="000000"/>
                <w:lang w:val="ru-RU"/>
              </w:rPr>
              <w:t>Осуществлять комплексное редактирование текста: изменять шрифт, начертание, размер кегля; использовать функции заливки;</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rFonts w:eastAsia="Times New Roman" w:cs="Times New Roman"/>
                <w:color w:val="000000"/>
                <w:lang w:val="ru-RU"/>
              </w:rPr>
              <w:t xml:space="preserve"> </w:t>
            </w: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Набирать текст на родном языке в соответствии со своими возрастными особенностями;</w:t>
            </w:r>
          </w:p>
          <w:p w:rsidR="005E6CBC" w:rsidRPr="00F442D0" w:rsidRDefault="00412E89">
            <w:pPr>
              <w:suppressLineNumbers/>
              <w:rPr>
                <w:color w:val="000000"/>
                <w:lang w:val="ru-RU"/>
              </w:rPr>
            </w:pPr>
            <w:r w:rsidRPr="00F442D0">
              <w:rPr>
                <w:color w:val="000000"/>
                <w:lang w:val="ru-RU"/>
              </w:rPr>
              <w:t xml:space="preserve">С помощью учителя подключать устройства сканирования </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rPr>
                <w:rFonts w:eastAsia="Times New Roman"/>
                <w:color w:val="000000"/>
                <w:lang w:val="ru-RU"/>
              </w:rPr>
            </w:pPr>
            <w:r w:rsidRPr="00F442D0">
              <w:rPr>
                <w:rFonts w:eastAsia="Times New Roman"/>
                <w:color w:val="000000"/>
                <w:lang w:val="ru-RU"/>
              </w:rPr>
              <w:t xml:space="preserve">Вводить текст с элементами десятипальцевого метода печати;  </w:t>
            </w:r>
          </w:p>
          <w:p w:rsidR="005E6CBC" w:rsidRPr="00F442D0" w:rsidRDefault="00412E89">
            <w:pPr>
              <w:rPr>
                <w:rFonts w:eastAsia="Times New Roman"/>
                <w:color w:val="000000"/>
                <w:lang w:val="ru-RU"/>
              </w:rPr>
            </w:pPr>
            <w:r w:rsidRPr="00F442D0">
              <w:rPr>
                <w:rFonts w:eastAsia="Times New Roman"/>
                <w:color w:val="000000"/>
                <w:lang w:val="ru-RU"/>
              </w:rPr>
              <w:t>Общеученическим навыками работы с текстом (подготовка докладов, рефератов);</w:t>
            </w:r>
          </w:p>
          <w:p w:rsidR="005E6CBC" w:rsidRPr="00F442D0" w:rsidRDefault="00412E89">
            <w:pPr>
              <w:rPr>
                <w:rFonts w:eastAsia="Times New Roman"/>
                <w:color w:val="000000"/>
                <w:lang w:val="ru-RU"/>
              </w:rPr>
            </w:pPr>
            <w:r w:rsidRPr="00F442D0">
              <w:rPr>
                <w:rFonts w:eastAsia="Times New Roman" w:cs="Times New Roman"/>
                <w:color w:val="000000"/>
                <w:lang w:val="ru-RU"/>
              </w:rPr>
              <w:t xml:space="preserve"> </w:t>
            </w:r>
            <w:r w:rsidRPr="00F442D0">
              <w:rPr>
                <w:rFonts w:eastAsia="Times New Roman"/>
                <w:color w:val="000000"/>
                <w:lang w:val="ru-RU"/>
              </w:rPr>
              <w:t>Выбирать сканируемый объект, его параметры и характеристики;</w:t>
            </w:r>
          </w:p>
          <w:p w:rsidR="005E6CBC" w:rsidRPr="00F442D0" w:rsidRDefault="00412E89">
            <w:pPr>
              <w:suppressLineNumbers/>
              <w:rPr>
                <w:rFonts w:eastAsia="Times New Roman"/>
                <w:color w:val="000000"/>
                <w:lang w:val="ru-RU"/>
              </w:rPr>
            </w:pPr>
            <w:r w:rsidRPr="00F442D0">
              <w:rPr>
                <w:rFonts w:eastAsia="Times New Roman"/>
                <w:color w:val="000000"/>
                <w:lang w:val="ru-RU"/>
              </w:rPr>
              <w:t xml:space="preserve">Вставлять диаграммы, таблицы, блок-схемы, рисунки  в текстовый документ в соответствии с его смыслом и содержанием.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rFonts w:eastAsia="Times New Roman"/>
                <w:i/>
                <w:iCs/>
                <w:color w:val="000000"/>
                <w:lang w:val="ru-RU"/>
              </w:rPr>
            </w:pPr>
            <w:r w:rsidRPr="00F442D0">
              <w:rPr>
                <w:rFonts w:eastAsia="Times New Roman"/>
                <w:i/>
                <w:iCs/>
                <w:color w:val="000000"/>
                <w:lang w:val="ru-RU"/>
              </w:rPr>
              <w:t>Вводить текст с элементами десятипальцевого метода печати  на русской и латинской клавиатуре,  работать с текстом (подготовка докладов, рефератов)</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8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rPr>
                <w:rFonts w:eastAsia="Times New Roman"/>
                <w:color w:val="000000"/>
                <w:lang w:val="ru-RU"/>
              </w:rPr>
            </w:pPr>
            <w:r w:rsidRPr="00F442D0">
              <w:rPr>
                <w:rFonts w:eastAsia="Times New Roman"/>
                <w:color w:val="000000"/>
                <w:lang w:val="ru-RU"/>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p w:rsidR="005E6CBC" w:rsidRPr="00F442D0" w:rsidRDefault="00412E89">
            <w:pPr>
              <w:suppressLineNumbers/>
              <w:rPr>
                <w:rFonts w:eastAsia="Times New Roman"/>
                <w:color w:val="000000"/>
                <w:lang w:val="ru-RU"/>
              </w:rPr>
            </w:pPr>
            <w:r w:rsidRPr="00F442D0">
              <w:rPr>
                <w:rFonts w:eastAsia="Times New Roman"/>
                <w:color w:val="000000"/>
                <w:lang w:val="ru-RU"/>
              </w:rPr>
              <w:t>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5E6CBC" w:rsidRPr="00F442D0" w:rsidRDefault="00412E89">
            <w:pPr>
              <w:suppressLineNumbers/>
              <w:rPr>
                <w:rFonts w:eastAsia="Times New Roman"/>
                <w:color w:val="000000"/>
                <w:lang w:val="ru-RU"/>
              </w:rPr>
            </w:pPr>
            <w:r w:rsidRPr="00F442D0">
              <w:rPr>
                <w:rFonts w:eastAsia="Times New Roman"/>
                <w:color w:val="000000"/>
                <w:lang w:val="ru-RU"/>
              </w:rPr>
              <w:t>Подбирать характер  оформления текста в соответствии с его  стилистическим содержанием: эссе, очерк, сочинение, тезисный план  и т.д.</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rFonts w:eastAsia="Times New Roman"/>
                <w:i/>
                <w:iCs/>
                <w:color w:val="000000"/>
                <w:lang w:val="ru-RU"/>
              </w:rPr>
            </w:pPr>
            <w:r w:rsidRPr="00F442D0">
              <w:rPr>
                <w:rFonts w:eastAsia="Times New Roman"/>
                <w:i/>
                <w:iCs/>
                <w:color w:val="000000"/>
                <w:lang w:val="ru-RU"/>
              </w:rPr>
              <w:t>Печатать текст с помощью  десятипальцевого метода печати с  использованием слепого метода на всех раскладках клавиатуры, повышение скорости работы с текстом (120-140 символов в минуту)</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Создавать текст на русском языке с использованием слепого десятипальцевого клавиатурного письма;</w:t>
            </w:r>
          </w:p>
          <w:p w:rsidR="005E6CBC" w:rsidRPr="00F442D0" w:rsidRDefault="00412E89">
            <w:pPr>
              <w:jc w:val="both"/>
              <w:rPr>
                <w:color w:val="000000"/>
                <w:lang w:val="ru-RU"/>
              </w:rPr>
            </w:pPr>
            <w:r w:rsidRPr="00F442D0">
              <w:rPr>
                <w:color w:val="000000"/>
                <w:lang w:val="ru-RU"/>
              </w:rPr>
              <w:t>Сканировать текст и осуществлять распознавание сканированного текста;</w:t>
            </w:r>
          </w:p>
          <w:p w:rsidR="005E6CBC" w:rsidRPr="00F442D0" w:rsidRDefault="00412E89">
            <w:pPr>
              <w:jc w:val="both"/>
              <w:rPr>
                <w:color w:val="000000"/>
                <w:lang w:val="ru-RU"/>
              </w:rPr>
            </w:pPr>
            <w:r w:rsidRPr="00F442D0">
              <w:rPr>
                <w:color w:val="000000"/>
                <w:lang w:val="ru-RU"/>
              </w:rPr>
              <w:t>Осуществлять редактирование и структурирование текста в соответствии с его смыслом средствами текстового редактора;</w:t>
            </w:r>
          </w:p>
          <w:p w:rsidR="005E6CBC" w:rsidRPr="00F442D0" w:rsidRDefault="00412E89">
            <w:pPr>
              <w:jc w:val="both"/>
              <w:rPr>
                <w:color w:val="000000"/>
                <w:lang w:val="ru-RU"/>
              </w:rPr>
            </w:pPr>
            <w:r w:rsidRPr="00F442D0">
              <w:rPr>
                <w:color w:val="000000"/>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E6CBC" w:rsidRPr="00F442D0" w:rsidRDefault="00412E89">
            <w:pPr>
              <w:jc w:val="both"/>
              <w:rPr>
                <w:color w:val="000000"/>
                <w:lang w:val="ru-RU"/>
              </w:rPr>
            </w:pPr>
            <w:r w:rsidRPr="00F442D0">
              <w:rPr>
                <w:color w:val="000000"/>
                <w:lang w:val="ru-RU"/>
              </w:rPr>
              <w:t>Использовать средства орфографического и синтаксического контроля русского текста и текста на иностранном языке.</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iCs/>
                <w:color w:val="000000"/>
                <w:lang w:val="ru-RU"/>
              </w:rPr>
            </w:pPr>
            <w:r w:rsidRPr="00F442D0">
              <w:rPr>
                <w:i/>
                <w:iCs/>
                <w:color w:val="000000"/>
                <w:lang w:val="ru-RU"/>
              </w:rPr>
              <w:t>Создавать текст на иностранном языке с использованием слепого десятипальцевого клавиатурного письма;</w:t>
            </w:r>
          </w:p>
          <w:p w:rsidR="005E6CBC" w:rsidRPr="00F442D0" w:rsidRDefault="00412E89">
            <w:pPr>
              <w:jc w:val="both"/>
              <w:rPr>
                <w:i/>
                <w:iCs/>
                <w:color w:val="000000"/>
                <w:lang w:val="ru-RU"/>
              </w:rPr>
            </w:pPr>
            <w:r w:rsidRPr="00F442D0">
              <w:rPr>
                <w:i/>
                <w:iCs/>
                <w:color w:val="000000"/>
                <w:lang w:val="ru-RU"/>
              </w:rPr>
              <w:lastRenderedPageBreak/>
              <w:t>Использовать компьютерные инструменты, упрощающие расшифровку аудиозаписей.</w:t>
            </w:r>
          </w:p>
        </w:tc>
      </w:tr>
    </w:tbl>
    <w:p w:rsidR="005E6CBC" w:rsidRPr="00F442D0" w:rsidRDefault="00412E89">
      <w:pPr>
        <w:ind w:firstLine="454"/>
        <w:jc w:val="both"/>
        <w:rPr>
          <w:rFonts w:eastAsia="Times New Roman" w:cs="Times New Roman"/>
          <w:b/>
          <w:lang w:val="ru-RU"/>
        </w:rPr>
      </w:pPr>
      <w:r w:rsidRPr="00F442D0">
        <w:rPr>
          <w:rFonts w:eastAsia="Times New Roman" w:cs="Times New Roman"/>
          <w:b/>
          <w:lang w:val="ru-RU"/>
        </w:rPr>
        <w:lastRenderedPageBreak/>
        <w:t xml:space="preserve">  </w:t>
      </w:r>
    </w:p>
    <w:p w:rsidR="005E6CBC" w:rsidRDefault="00412E89">
      <w:pPr>
        <w:jc w:val="center"/>
        <w:rPr>
          <w:b/>
          <w:color w:val="000000"/>
        </w:rPr>
      </w:pPr>
      <w:r>
        <w:rPr>
          <w:b/>
          <w:color w:val="000000"/>
        </w:rPr>
        <w:t>4. Создание графических объектов</w:t>
      </w:r>
    </w:p>
    <w:tbl>
      <w:tblPr>
        <w:tblW w:w="0" w:type="auto"/>
        <w:tblInd w:w="-7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883"/>
        <w:gridCol w:w="8480"/>
      </w:tblGrid>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pP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i/>
                <w:lang w:val="ru-RU"/>
              </w:rPr>
            </w:pPr>
            <w:r w:rsidRPr="00F442D0">
              <w:rPr>
                <w:i/>
                <w:lang w:val="ru-RU"/>
              </w:rPr>
              <w:t>(в основном на предметах «Технология», «Обществознание», «География», «История», «Математика», а также во внеурочной деятельности)</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Создавать графические объекты в соответствии с поставленной задачей, редактировать геометрический объект с точки зрения его эстетического содержания и технического качества;</w:t>
            </w:r>
          </w:p>
          <w:p w:rsidR="005E6CBC" w:rsidRPr="00F442D0" w:rsidRDefault="00412E89">
            <w:pPr>
              <w:suppressLineNumbers/>
              <w:rPr>
                <w:color w:val="000000"/>
                <w:lang w:val="ru-RU"/>
              </w:rPr>
            </w:pPr>
            <w:r w:rsidRPr="00F442D0">
              <w:rPr>
                <w:color w:val="000000"/>
                <w:lang w:val="ru-RU"/>
              </w:rPr>
              <w:t>Создавать диаграммы различных видов с помощью компьютерных средств, задавать параметры диаграмм, изменять параметры диаграммы</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 xml:space="preserve">Анализировать вводимую информацию на компьютер с помощью различных технических средств (фото-, видео камеры, микрофоны), отбирать данную информацию с точки зрения эстетических параметров и технического качества. </w:t>
            </w:r>
          </w:p>
          <w:p w:rsidR="005E6CBC" w:rsidRPr="00F442D0" w:rsidRDefault="00412E89">
            <w:pPr>
              <w:suppressLineNumbers/>
              <w:rPr>
                <w:i/>
                <w:iCs/>
                <w:color w:val="000000"/>
                <w:lang w:val="ru-RU"/>
              </w:rPr>
            </w:pPr>
            <w:r w:rsidRPr="00F442D0">
              <w:rPr>
                <w:i/>
                <w:iCs/>
                <w:color w:val="000000"/>
                <w:lang w:val="ru-RU"/>
              </w:rPr>
              <w:t>Составлять систему папок на индивидуальном ПК в соответствии с полученной деятельностью, структурировать свою деятельность.</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Создание графических объектов геометрических форм в текстовом редакторе с помощью автофигур;</w:t>
            </w:r>
          </w:p>
          <w:p w:rsidR="005E6CBC" w:rsidRPr="00F442D0" w:rsidRDefault="00412E89">
            <w:pPr>
              <w:suppressLineNumbers/>
              <w:rPr>
                <w:color w:val="000000"/>
                <w:lang w:val="ru-RU"/>
              </w:rPr>
            </w:pPr>
            <w:r w:rsidRPr="00F442D0">
              <w:rPr>
                <w:color w:val="000000"/>
                <w:lang w:val="ru-RU"/>
              </w:rPr>
              <w:t>Создавать диаграмму, иллюстрирующую единичный  процесс, явление и т.д.</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Осуществлять систему смены слайдов из готовых аппликаций;</w:t>
            </w:r>
          </w:p>
          <w:p w:rsidR="005E6CBC" w:rsidRPr="00F442D0" w:rsidRDefault="00412E89">
            <w:pPr>
              <w:suppressLineNumbers/>
              <w:rPr>
                <w:i/>
                <w:iCs/>
                <w:color w:val="000000"/>
                <w:lang w:val="ru-RU"/>
              </w:rPr>
            </w:pPr>
            <w:r w:rsidRPr="00F442D0">
              <w:rPr>
                <w:i/>
                <w:iCs/>
                <w:color w:val="000000"/>
                <w:lang w:val="ru-RU"/>
              </w:rPr>
              <w:t>Подбирать визуальный ряд изображений, в соответствии со смысловым содержанием ситуации</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 xml:space="preserve">Создавать геометрические объекты средствами </w:t>
            </w:r>
            <w:r>
              <w:rPr>
                <w:color w:val="000000"/>
              </w:rPr>
              <w:t>Excel</w:t>
            </w:r>
            <w:r w:rsidRPr="00F442D0">
              <w:rPr>
                <w:color w:val="000000"/>
                <w:lang w:val="ru-RU"/>
              </w:rPr>
              <w:t>;</w:t>
            </w:r>
          </w:p>
          <w:p w:rsidR="005E6CBC" w:rsidRPr="00F442D0" w:rsidRDefault="00412E89">
            <w:pPr>
              <w:suppressLineNumbers/>
              <w:rPr>
                <w:color w:val="000000"/>
                <w:lang w:val="ru-RU"/>
              </w:rPr>
            </w:pPr>
            <w:r w:rsidRPr="00F442D0">
              <w:rPr>
                <w:color w:val="000000"/>
                <w:lang w:val="ru-RU"/>
              </w:rPr>
              <w:t>Использовать  статистику по разным предметам для построения диаграмм различных видов; Выбирать вид диаграммы в соответствии с поставленной задачей</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Вставлять готовые видеофрагменты и звук в систему слайдов, использовать приемы  настройки различных видов  анимации в слайдах, создавать анимированные исторические карты;</w:t>
            </w:r>
          </w:p>
          <w:p w:rsidR="005E6CBC" w:rsidRPr="00F442D0" w:rsidRDefault="00412E89">
            <w:pPr>
              <w:suppressLineNumbers/>
              <w:rPr>
                <w:i/>
                <w:iCs/>
                <w:color w:val="000000"/>
                <w:lang w:val="ru-RU"/>
              </w:rPr>
            </w:pPr>
            <w:r w:rsidRPr="00F442D0">
              <w:rPr>
                <w:i/>
                <w:iCs/>
                <w:color w:val="000000"/>
                <w:lang w:val="ru-RU"/>
              </w:rPr>
              <w:t>Создвать несложные модели в виртуальной среде, познакомятся с возможностями 3-Д -сканера и его устройствами</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8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Выбирать иллюстрации в информационном источнике, создавать идентичное изображение средствами компьютерных инструментов;</w:t>
            </w:r>
          </w:p>
          <w:p w:rsidR="005E6CBC" w:rsidRPr="00F442D0" w:rsidRDefault="00412E89">
            <w:pPr>
              <w:suppressLineNumbers/>
              <w:rPr>
                <w:color w:val="000000"/>
                <w:lang w:val="ru-RU"/>
              </w:rPr>
            </w:pPr>
            <w:r w:rsidRPr="00F442D0">
              <w:rPr>
                <w:color w:val="000000"/>
                <w:lang w:val="ru-RU"/>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Использовать средства озвучивания в системе слайдов, осуществлять монтаж видеофрагментов;</w:t>
            </w:r>
          </w:p>
          <w:p w:rsidR="005E6CBC" w:rsidRPr="00F442D0" w:rsidRDefault="00412E89">
            <w:pPr>
              <w:suppressLineNumbers/>
              <w:rPr>
                <w:i/>
                <w:iCs/>
                <w:color w:val="000000"/>
                <w:lang w:val="ru-RU"/>
              </w:rPr>
            </w:pPr>
            <w:r w:rsidRPr="00F442D0">
              <w:rPr>
                <w:i/>
                <w:iCs/>
                <w:color w:val="000000"/>
                <w:lang w:val="ru-RU"/>
              </w:rPr>
              <w:t>Под присмотром учителя осуществлять 3-Д сканирование, анализировать полученные 3-Д -модели;</w:t>
            </w:r>
          </w:p>
          <w:p w:rsidR="005E6CBC" w:rsidRPr="00F442D0" w:rsidRDefault="00412E89">
            <w:pPr>
              <w:suppressLineNumbers/>
              <w:rPr>
                <w:i/>
                <w:iCs/>
                <w:color w:val="000000"/>
                <w:lang w:val="ru-RU"/>
              </w:rPr>
            </w:pPr>
            <w:r w:rsidRPr="00F442D0">
              <w:rPr>
                <w:rFonts w:eastAsia="Times New Roman" w:cs="Times New Roman"/>
                <w:i/>
                <w:iCs/>
                <w:color w:val="000000"/>
                <w:lang w:val="ru-RU"/>
              </w:rPr>
              <w:lastRenderedPageBreak/>
              <w:t xml:space="preserve"> </w:t>
            </w:r>
            <w:r w:rsidRPr="00F442D0">
              <w:rPr>
                <w:i/>
                <w:iCs/>
                <w:color w:val="000000"/>
                <w:lang w:val="ru-RU"/>
              </w:rPr>
              <w:t>Создавать несложные модели трехмерных объектов</w:t>
            </w:r>
          </w:p>
        </w:tc>
      </w:tr>
      <w:tr w:rsidR="005E6CBC" w:rsidRPr="004A4294">
        <w:tc>
          <w:tcPr>
            <w:tcW w:w="8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lastRenderedPageBreak/>
              <w:t xml:space="preserve">9 класс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Создавать различные геометрические объекты с использованием возможностей специальных компьютерных инструментов;</w:t>
            </w:r>
          </w:p>
          <w:p w:rsidR="005E6CBC" w:rsidRPr="00F442D0" w:rsidRDefault="00412E89">
            <w:pPr>
              <w:jc w:val="both"/>
              <w:rPr>
                <w:color w:val="000000"/>
                <w:lang w:val="ru-RU"/>
              </w:rPr>
            </w:pPr>
            <w:r w:rsidRPr="00F442D0">
              <w:rPr>
                <w:color w:val="000000"/>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E6CBC" w:rsidRPr="00F442D0" w:rsidRDefault="00412E89">
            <w:pPr>
              <w:jc w:val="both"/>
              <w:rPr>
                <w:color w:val="000000"/>
                <w:lang w:val="ru-RU"/>
              </w:rPr>
            </w:pPr>
            <w:r w:rsidRPr="00F442D0">
              <w:rPr>
                <w:color w:val="000000"/>
                <w:lang w:val="ru-RU"/>
              </w:rPr>
              <w:t>Создавать специализированные карты и диаграммы: географические, хронологические;</w:t>
            </w:r>
          </w:p>
          <w:p w:rsidR="005E6CBC" w:rsidRPr="00F442D0" w:rsidRDefault="00412E89">
            <w:pPr>
              <w:jc w:val="both"/>
              <w:rPr>
                <w:color w:val="000000"/>
                <w:lang w:val="ru-RU"/>
              </w:rPr>
            </w:pPr>
            <w:r w:rsidRPr="00F442D0">
              <w:rPr>
                <w:color w:val="000000"/>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iCs/>
                <w:color w:val="000000"/>
                <w:lang w:val="ru-RU"/>
              </w:rPr>
            </w:pPr>
            <w:r w:rsidRPr="00F442D0">
              <w:rPr>
                <w:i/>
                <w:iCs/>
                <w:color w:val="000000"/>
                <w:lang w:val="ru-RU"/>
              </w:rPr>
              <w:t>Создавать мультипликационные фильмы;</w:t>
            </w:r>
          </w:p>
          <w:p w:rsidR="005E6CBC" w:rsidRPr="00F442D0" w:rsidRDefault="00412E89">
            <w:pPr>
              <w:jc w:val="both"/>
              <w:rPr>
                <w:i/>
                <w:iCs/>
                <w:color w:val="000000"/>
                <w:lang w:val="ru-RU"/>
              </w:rPr>
            </w:pPr>
            <w:r w:rsidRPr="00F442D0">
              <w:rPr>
                <w:i/>
                <w:iCs/>
                <w:color w:val="000000"/>
                <w:lang w:val="ru-RU"/>
              </w:rPr>
              <w:t>Создавать виртуальные модели трёхмерных объектов.</w:t>
            </w:r>
          </w:p>
        </w:tc>
      </w:tr>
    </w:tbl>
    <w:p w:rsidR="005E6CBC" w:rsidRPr="00F442D0" w:rsidRDefault="005E6CBC">
      <w:pPr>
        <w:ind w:left="454"/>
        <w:rPr>
          <w:b/>
          <w:lang w:val="ru-RU"/>
        </w:rPr>
      </w:pPr>
    </w:p>
    <w:p w:rsidR="005E6CBC" w:rsidRDefault="00412E89">
      <w:pPr>
        <w:numPr>
          <w:ilvl w:val="0"/>
          <w:numId w:val="178"/>
        </w:numPr>
        <w:contextualSpacing/>
        <w:jc w:val="center"/>
        <w:rPr>
          <w:b/>
          <w:color w:val="000000"/>
        </w:rPr>
      </w:pPr>
      <w:r>
        <w:rPr>
          <w:b/>
          <w:color w:val="000000"/>
        </w:rPr>
        <w:t>Создание музыкальных и звуковых сообщений</w:t>
      </w:r>
    </w:p>
    <w:tbl>
      <w:tblPr>
        <w:tblW w:w="0" w:type="auto"/>
        <w:tblInd w:w="-7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898"/>
        <w:gridCol w:w="8465"/>
      </w:tblGrid>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jc w:val="center"/>
            </w:pP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i/>
                <w:lang w:val="ru-RU"/>
              </w:rPr>
            </w:pPr>
            <w:r w:rsidRPr="00F442D0">
              <w:rPr>
                <w:i/>
                <w:lang w:val="ru-RU"/>
              </w:rPr>
              <w:t>(в основном на предметах области «Искусство», а также во внеурочной деятельности)</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color w:val="000000"/>
                <w:lang w:val="ru-RU"/>
              </w:rPr>
            </w:pPr>
            <w:r w:rsidRPr="00F442D0">
              <w:rPr>
                <w:i/>
                <w:color w:val="000000"/>
                <w:lang w:val="ru-RU"/>
              </w:rPr>
              <w:t>Использовать микрофоны во время выступления с помощью учителя</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микрофоны во время выступления с помощью учителя</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звуковые и музыкальные редакторы для воспроизведения звука в системе слайдов;</w:t>
            </w:r>
          </w:p>
          <w:p w:rsidR="005E6CBC" w:rsidRPr="00F442D0" w:rsidRDefault="00412E89">
            <w:pPr>
              <w:suppressLineNumbers/>
              <w:rPr>
                <w:color w:val="000000"/>
                <w:lang w:val="ru-RU"/>
              </w:rPr>
            </w:pPr>
            <w:r w:rsidRPr="00F442D0">
              <w:rPr>
                <w:color w:val="000000"/>
                <w:lang w:val="ru-RU"/>
              </w:rPr>
              <w:t>Использовать систему звукоподдержки для выступления перед аудиторией;</w:t>
            </w:r>
          </w:p>
          <w:p w:rsidR="005E6CBC" w:rsidRPr="00F442D0" w:rsidRDefault="00412E89">
            <w:pPr>
              <w:suppressLineNumbers/>
              <w:rPr>
                <w:color w:val="000000"/>
                <w:lang w:val="ru-RU"/>
              </w:rPr>
            </w:pPr>
            <w:r w:rsidRPr="00F442D0">
              <w:rPr>
                <w:color w:val="000000"/>
                <w:lang w:val="ru-RU"/>
              </w:rPr>
              <w:t xml:space="preserve">Использовать микрофоны во время выступления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Использовать кинетические и клавишные синтезаторы  в рамках представления творческой презентации по предмету</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8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Производить отработку звуковой информации с помощью звуковых и музыкальных редакторов</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Создавать цифровое портфолио творческих достижений по предмету, используя возможности музыкальных редакторов и синтезаторов для создания материалов в рамках работы над портфолио</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Использовать звуковые и музыкальные редакторы;</w:t>
            </w:r>
          </w:p>
          <w:p w:rsidR="005E6CBC" w:rsidRPr="00F442D0" w:rsidRDefault="00412E89">
            <w:pPr>
              <w:jc w:val="both"/>
              <w:rPr>
                <w:color w:val="000000"/>
                <w:lang w:val="ru-RU"/>
              </w:rPr>
            </w:pPr>
            <w:r w:rsidRPr="00F442D0">
              <w:rPr>
                <w:color w:val="000000"/>
                <w:lang w:val="ru-RU"/>
              </w:rPr>
              <w:t>Использовать клавишные и кинестетические синтезаторы;</w:t>
            </w:r>
          </w:p>
          <w:p w:rsidR="005E6CBC" w:rsidRPr="00F442D0" w:rsidRDefault="00412E89">
            <w:pPr>
              <w:jc w:val="both"/>
              <w:rPr>
                <w:color w:val="000000"/>
                <w:lang w:val="ru-RU"/>
              </w:rPr>
            </w:pPr>
            <w:r w:rsidRPr="00F442D0">
              <w:rPr>
                <w:color w:val="000000"/>
                <w:lang w:val="ru-RU"/>
              </w:rPr>
              <w:t>Использовать программы звукозаписи и микрофоны.</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iCs/>
                <w:color w:val="000000"/>
                <w:lang w:val="ru-RU"/>
              </w:rPr>
            </w:pPr>
            <w:r w:rsidRPr="00F442D0">
              <w:rPr>
                <w:i/>
                <w:iCs/>
                <w:color w:val="000000"/>
                <w:lang w:val="ru-RU"/>
              </w:rPr>
              <w:t>Использовать музыкальные редакторы, клавишные и кинетические синтезаторы для решения творческих задач.</w:t>
            </w:r>
          </w:p>
        </w:tc>
      </w:tr>
    </w:tbl>
    <w:p w:rsidR="005E6CBC" w:rsidRPr="00F442D0" w:rsidRDefault="005E6CBC">
      <w:pPr>
        <w:ind w:firstLine="454"/>
        <w:jc w:val="both"/>
        <w:rPr>
          <w:b/>
          <w:lang w:val="ru-RU"/>
        </w:rPr>
      </w:pPr>
    </w:p>
    <w:p w:rsidR="005E6CBC" w:rsidRPr="00F442D0" w:rsidRDefault="00412E89">
      <w:pPr>
        <w:ind w:firstLine="454"/>
        <w:jc w:val="center"/>
        <w:rPr>
          <w:b/>
          <w:lang w:val="ru-RU"/>
        </w:rPr>
      </w:pPr>
      <w:r w:rsidRPr="00F442D0">
        <w:rPr>
          <w:b/>
          <w:lang w:val="ru-RU"/>
        </w:rPr>
        <w:t>6. Создание, восприятие и использование гипермедиа сообщений</w:t>
      </w:r>
    </w:p>
    <w:tbl>
      <w:tblPr>
        <w:tblW w:w="0" w:type="auto"/>
        <w:tblInd w:w="-7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898"/>
        <w:gridCol w:w="8465"/>
      </w:tblGrid>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ind w:firstLine="454"/>
              <w:jc w:val="both"/>
              <w:rPr>
                <w:lang w:val="ru-RU"/>
              </w:rPr>
            </w:pP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firstLine="454"/>
              <w:jc w:val="center"/>
              <w:rPr>
                <w:lang w:val="ru-RU"/>
              </w:rPr>
            </w:pPr>
            <w:r w:rsidRPr="00F442D0">
              <w:rPr>
                <w:lang w:val="ru-RU"/>
              </w:rPr>
              <w:t xml:space="preserve">Планируемые результаты формирования и развития компетентности обучающихся в области использования информационно-коммуникационных </w:t>
            </w:r>
            <w:r w:rsidRPr="00F442D0">
              <w:rPr>
                <w:lang w:val="ru-RU"/>
              </w:rPr>
              <w:lastRenderedPageBreak/>
              <w:t>технологий</w:t>
            </w:r>
          </w:p>
          <w:p w:rsidR="005E6CBC" w:rsidRPr="00F442D0" w:rsidRDefault="00412E89">
            <w:pPr>
              <w:ind w:firstLine="454"/>
              <w:jc w:val="center"/>
              <w:rPr>
                <w:i/>
                <w:lang w:val="ru-RU"/>
              </w:rPr>
            </w:pPr>
            <w:r w:rsidRPr="00F442D0">
              <w:rPr>
                <w:i/>
                <w:lang w:val="ru-RU"/>
              </w:rPr>
              <w:t xml:space="preserve">(в основном на предметах </w:t>
            </w:r>
            <w:r w:rsidRPr="00F442D0">
              <w:rPr>
                <w:lang w:val="ru-RU"/>
              </w:rPr>
              <w:t xml:space="preserve">«Технология», «Литература», «Русский язык», «Иностранный язык», «Искусство», </w:t>
            </w:r>
            <w:r w:rsidRPr="00F442D0">
              <w:rPr>
                <w:i/>
                <w:lang w:val="ru-RU"/>
              </w:rPr>
              <w:t>а также во внеурочной деятельности)</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lastRenderedPageBreak/>
              <w:t xml:space="preserve">5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lang w:val="ru-RU"/>
              </w:rPr>
            </w:pPr>
            <w:r w:rsidRPr="00F442D0">
              <w:rPr>
                <w:b/>
                <w:lang w:val="ru-RU"/>
              </w:rPr>
              <w:t xml:space="preserve">Ученик научится: </w:t>
            </w:r>
          </w:p>
          <w:p w:rsidR="005E6CBC" w:rsidRPr="00F442D0" w:rsidRDefault="00412E89">
            <w:pPr>
              <w:jc w:val="both"/>
              <w:rPr>
                <w:lang w:val="ru-RU"/>
              </w:rPr>
            </w:pPr>
            <w:r w:rsidRPr="00F442D0">
              <w:rPr>
                <w:lang w:val="ru-RU"/>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5E6CBC" w:rsidRPr="00F442D0" w:rsidRDefault="00412E89">
            <w:pPr>
              <w:jc w:val="both"/>
              <w:rPr>
                <w:lang w:val="ru-RU"/>
              </w:rPr>
            </w:pPr>
            <w:r w:rsidRPr="00F442D0">
              <w:rPr>
                <w:lang w:val="ru-RU"/>
              </w:rPr>
              <w:t>Выделять главную идею сообщения</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 xml:space="preserve">6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lang w:val="ru-RU"/>
              </w:rPr>
            </w:pPr>
            <w:r w:rsidRPr="00F442D0">
              <w:rPr>
                <w:b/>
                <w:lang w:val="ru-RU"/>
              </w:rPr>
              <w:t xml:space="preserve">Ученик научится: </w:t>
            </w:r>
          </w:p>
          <w:p w:rsidR="005E6CBC" w:rsidRPr="00F442D0" w:rsidRDefault="00412E89">
            <w:pPr>
              <w:jc w:val="both"/>
              <w:rPr>
                <w:lang w:val="ru-RU"/>
              </w:rPr>
            </w:pPr>
            <w:r w:rsidRPr="00F442D0">
              <w:rPr>
                <w:lang w:val="ru-RU"/>
              </w:rPr>
              <w:t>Выделять структуру сообщения;</w:t>
            </w:r>
          </w:p>
          <w:p w:rsidR="005E6CBC" w:rsidRPr="00F442D0" w:rsidRDefault="00412E89">
            <w:pPr>
              <w:jc w:val="both"/>
              <w:rPr>
                <w:lang w:val="ru-RU"/>
              </w:rPr>
            </w:pPr>
            <w:r w:rsidRPr="00F442D0">
              <w:rPr>
                <w:lang w:val="ru-RU"/>
              </w:rPr>
              <w:t xml:space="preserve">Выделять фрагменты сообщения; </w:t>
            </w:r>
          </w:p>
          <w:p w:rsidR="005E6CBC" w:rsidRPr="00F442D0" w:rsidRDefault="00412E89">
            <w:pPr>
              <w:jc w:val="both"/>
              <w:rPr>
                <w:lang w:val="ru-RU"/>
              </w:rPr>
            </w:pPr>
            <w:r w:rsidRPr="00F442D0">
              <w:rPr>
                <w:lang w:val="ru-RU"/>
              </w:rPr>
              <w:t>Составлять вопросы к сообщению</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 xml:space="preserve">7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lang w:val="ru-RU"/>
              </w:rPr>
            </w:pPr>
            <w:r w:rsidRPr="00F442D0">
              <w:rPr>
                <w:b/>
                <w:lang w:val="ru-RU"/>
              </w:rPr>
              <w:t xml:space="preserve">Ученик научится: </w:t>
            </w:r>
          </w:p>
          <w:p w:rsidR="005E6CBC" w:rsidRPr="00F442D0" w:rsidRDefault="00412E89">
            <w:pPr>
              <w:jc w:val="both"/>
              <w:rPr>
                <w:lang w:val="ru-RU"/>
              </w:rPr>
            </w:pPr>
            <w:r w:rsidRPr="00F442D0">
              <w:rPr>
                <w:lang w:val="ru-RU"/>
              </w:rPr>
              <w:t>Использовать системы глобального позиционирования  для вычисления расстояния между объектами, использовать полученные результаты  в качестве учебного эксперимента</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 xml:space="preserve">8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lang w:val="ru-RU"/>
              </w:rPr>
            </w:pPr>
            <w:r w:rsidRPr="00F442D0">
              <w:rPr>
                <w:b/>
                <w:lang w:val="ru-RU"/>
              </w:rPr>
              <w:t xml:space="preserve">Ученик научится: </w:t>
            </w:r>
          </w:p>
          <w:p w:rsidR="005E6CBC" w:rsidRPr="00F442D0" w:rsidRDefault="00412E89">
            <w:pPr>
              <w:jc w:val="both"/>
              <w:rPr>
                <w:lang w:val="ru-RU"/>
              </w:rPr>
            </w:pPr>
            <w:r w:rsidRPr="00F442D0">
              <w:rPr>
                <w:lang w:val="ru-RU"/>
              </w:rPr>
              <w:t>Работать со спутниковыми фотографиями — строить анализ и описание спутниковых фотографий</w:t>
            </w:r>
          </w:p>
          <w:p w:rsidR="005E6CBC" w:rsidRPr="00F442D0" w:rsidRDefault="00412E89">
            <w:pPr>
              <w:jc w:val="both"/>
              <w:rPr>
                <w:b/>
                <w:i/>
                <w:iCs/>
                <w:lang w:val="ru-RU"/>
              </w:rPr>
            </w:pPr>
            <w:r w:rsidRPr="00F442D0">
              <w:rPr>
                <w:b/>
                <w:i/>
                <w:iCs/>
                <w:lang w:val="ru-RU"/>
              </w:rPr>
              <w:t>Ученик получит возможность</w:t>
            </w:r>
          </w:p>
          <w:p w:rsidR="005E6CBC" w:rsidRPr="00F442D0" w:rsidRDefault="00412E89">
            <w:pPr>
              <w:jc w:val="both"/>
              <w:rPr>
                <w:i/>
                <w:iCs/>
                <w:lang w:val="ru-RU"/>
              </w:rPr>
            </w:pPr>
            <w:r w:rsidRPr="00F442D0">
              <w:rPr>
                <w:i/>
                <w:iCs/>
                <w:lang w:val="ru-RU"/>
              </w:rPr>
              <w:t>Работать в группе над дизайном сообщения-Вики</w:t>
            </w:r>
          </w:p>
        </w:tc>
      </w:tr>
      <w:tr w:rsidR="005E6CBC" w:rsidRPr="004A4294">
        <w:tc>
          <w:tcPr>
            <w:tcW w:w="89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pPr>
            <w:r>
              <w:t xml:space="preserve">9 класс </w:t>
            </w:r>
          </w:p>
        </w:tc>
        <w:tc>
          <w:tcPr>
            <w:tcW w:w="84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firstLine="454"/>
              <w:jc w:val="both"/>
              <w:rPr>
                <w:b/>
                <w:lang w:val="ru-RU"/>
              </w:rPr>
            </w:pPr>
            <w:r w:rsidRPr="00F442D0">
              <w:rPr>
                <w:b/>
                <w:lang w:val="ru-RU"/>
              </w:rPr>
              <w:t xml:space="preserve">Ученик научится: </w:t>
            </w:r>
          </w:p>
          <w:p w:rsidR="005E6CBC" w:rsidRPr="00F442D0" w:rsidRDefault="00412E89">
            <w:pPr>
              <w:jc w:val="both"/>
              <w:rPr>
                <w:lang w:val="ru-RU"/>
              </w:rPr>
            </w:pPr>
            <w:r w:rsidRPr="00F442D0">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5E6CBC" w:rsidRPr="00F442D0" w:rsidRDefault="00412E89">
            <w:pPr>
              <w:jc w:val="both"/>
              <w:rPr>
                <w:lang w:val="ru-RU"/>
              </w:rPr>
            </w:pPr>
            <w:r w:rsidRPr="00F442D0">
              <w:rPr>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E6CBC" w:rsidRPr="00F442D0" w:rsidRDefault="00412E89">
            <w:pPr>
              <w:jc w:val="both"/>
              <w:rPr>
                <w:lang w:val="ru-RU"/>
              </w:rPr>
            </w:pPr>
            <w:r w:rsidRPr="00F442D0">
              <w:rPr>
                <w:lang w:val="ru-RU"/>
              </w:rPr>
              <w:t xml:space="preserve">Проводить деконструкцию сообщений, выделение в них структуры, элементов и фрагментов; </w:t>
            </w:r>
          </w:p>
          <w:p w:rsidR="005E6CBC" w:rsidRPr="00F442D0" w:rsidRDefault="00412E89">
            <w:pPr>
              <w:jc w:val="both"/>
              <w:rPr>
                <w:lang w:val="ru-RU"/>
              </w:rPr>
            </w:pPr>
            <w:r w:rsidRPr="00F442D0">
              <w:rPr>
                <w:lang w:val="ru-RU"/>
              </w:rPr>
              <w:t>Использовать при восприятии сообщений внутренние и внешние ссылки;</w:t>
            </w:r>
          </w:p>
          <w:p w:rsidR="005E6CBC" w:rsidRPr="00F442D0" w:rsidRDefault="00412E89">
            <w:pPr>
              <w:jc w:val="both"/>
              <w:rPr>
                <w:lang w:val="ru-RU"/>
              </w:rPr>
            </w:pPr>
            <w:r w:rsidRPr="00F442D0">
              <w:rPr>
                <w:lang w:val="ru-RU"/>
              </w:rPr>
              <w:t>Формулировать вопросы к сообщению, создавать краткое описание сообщения; цитировать фрагменты сообщения;</w:t>
            </w:r>
          </w:p>
          <w:p w:rsidR="005E6CBC" w:rsidRPr="00F442D0" w:rsidRDefault="00412E89">
            <w:pPr>
              <w:jc w:val="both"/>
              <w:rPr>
                <w:lang w:val="ru-RU"/>
              </w:rPr>
            </w:pPr>
            <w:r w:rsidRPr="00F442D0">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5E6CBC" w:rsidRPr="00F442D0" w:rsidRDefault="00412E89">
            <w:pPr>
              <w:jc w:val="both"/>
              <w:rPr>
                <w:b/>
                <w:i/>
                <w:iCs/>
                <w:lang w:val="ru-RU"/>
              </w:rPr>
            </w:pPr>
            <w:r w:rsidRPr="00F442D0">
              <w:rPr>
                <w:b/>
                <w:i/>
                <w:iCs/>
                <w:lang w:val="ru-RU"/>
              </w:rPr>
              <w:t>Ученик получит возможность</w:t>
            </w:r>
          </w:p>
          <w:p w:rsidR="005E6CBC" w:rsidRPr="00F442D0" w:rsidRDefault="00412E89">
            <w:pPr>
              <w:jc w:val="both"/>
              <w:rPr>
                <w:i/>
                <w:iCs/>
                <w:lang w:val="ru-RU"/>
              </w:rPr>
            </w:pPr>
            <w:r w:rsidRPr="00F442D0">
              <w:rPr>
                <w:i/>
                <w:iCs/>
                <w:lang w:val="ru-RU"/>
              </w:rPr>
              <w:t>Проектировать дизайн сообщений в соответствии с задачами и средствами доставки;</w:t>
            </w:r>
          </w:p>
        </w:tc>
      </w:tr>
    </w:tbl>
    <w:p w:rsidR="005E6CBC" w:rsidRPr="00F442D0" w:rsidRDefault="005E6CBC">
      <w:pPr>
        <w:rPr>
          <w:lang w:val="ru-RU" w:eastAsia="ru-RU"/>
        </w:rPr>
      </w:pPr>
    </w:p>
    <w:p w:rsidR="005E6CBC" w:rsidRDefault="00412E89">
      <w:pPr>
        <w:pageBreakBefore/>
        <w:rPr>
          <w:b/>
          <w:color w:val="000000"/>
        </w:rPr>
      </w:pPr>
      <w:r w:rsidRPr="00F442D0">
        <w:rPr>
          <w:rFonts w:cs="Times New Roman"/>
          <w:b/>
          <w:color w:val="000000"/>
          <w:lang w:val="ru-RU"/>
        </w:rPr>
        <w:lastRenderedPageBreak/>
        <w:t xml:space="preserve">                                    </w:t>
      </w:r>
      <w:r>
        <w:rPr>
          <w:b/>
          <w:color w:val="000000"/>
        </w:rPr>
        <w:t>7. Коммуникация и социальное взаимодействие</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175"/>
        <w:gridCol w:w="8010"/>
      </w:tblGrid>
      <w:tr w:rsidR="005E6CBC" w:rsidRPr="004A4294">
        <w:tc>
          <w:tcPr>
            <w:tcW w:w="118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pP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i/>
                <w:lang w:val="ru-RU"/>
              </w:rPr>
            </w:pPr>
            <w:r w:rsidRPr="00F442D0">
              <w:rPr>
                <w:i/>
                <w:lang w:val="ru-RU"/>
              </w:rPr>
              <w:t>( На всех предметах, а также во внеурочной деятельности)</w:t>
            </w:r>
          </w:p>
        </w:tc>
      </w:tr>
      <w:tr w:rsidR="005E6CBC" w:rsidRPr="004A4294">
        <w:tc>
          <w:tcPr>
            <w:tcW w:w="118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Составлять развернутый плана презентации, выступать перед аудиторией с презентацией индивидуального или группового проекта;</w:t>
            </w:r>
          </w:p>
          <w:p w:rsidR="005E6CBC" w:rsidRPr="00F442D0" w:rsidRDefault="00412E89">
            <w:pPr>
              <w:suppressLineNumbers/>
              <w:rPr>
                <w:color w:val="000000"/>
                <w:lang w:val="ru-RU"/>
              </w:rPr>
            </w:pPr>
            <w:r w:rsidRPr="00F442D0">
              <w:rPr>
                <w:color w:val="000000"/>
                <w:lang w:val="ru-RU"/>
              </w:rPr>
              <w:t>Создавать информационное сообщение, отправлять его нескольким пользователем, отвечать на сообщения;</w:t>
            </w:r>
          </w:p>
          <w:p w:rsidR="005E6CBC" w:rsidRPr="00F442D0" w:rsidRDefault="00412E89">
            <w:pPr>
              <w:suppressLineNumbers/>
              <w:rPr>
                <w:color w:val="000000"/>
                <w:lang w:val="ru-RU"/>
              </w:rPr>
            </w:pPr>
            <w:r w:rsidRPr="00F442D0">
              <w:rPr>
                <w:color w:val="000000"/>
                <w:lang w:val="ru-RU"/>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создание, редактирование, сохранение, передача сообщения по локальной и глобальной сети, формирование запроса и ответа на сообщение;</w:t>
            </w:r>
          </w:p>
          <w:p w:rsidR="005E6CBC" w:rsidRPr="00F442D0" w:rsidRDefault="00412E89">
            <w:pPr>
              <w:suppressLineNumbers/>
              <w:rPr>
                <w:color w:val="000000"/>
                <w:lang w:val="ru-RU"/>
              </w:rPr>
            </w:pPr>
            <w:r w:rsidRPr="00F442D0">
              <w:rPr>
                <w:rFonts w:eastAsia="Times New Roman" w:cs="Times New Roman"/>
                <w:color w:val="000000"/>
                <w:lang w:val="ru-RU"/>
              </w:rPr>
              <w:t xml:space="preserve"> </w:t>
            </w:r>
            <w:r w:rsidRPr="00F442D0">
              <w:rPr>
                <w:color w:val="000000"/>
                <w:lang w:val="ru-RU"/>
              </w:rPr>
              <w:t xml:space="preserve">Уважать информационные права других людей; </w:t>
            </w:r>
          </w:p>
          <w:p w:rsidR="005E6CBC" w:rsidRPr="00F442D0" w:rsidRDefault="00412E89">
            <w:pPr>
              <w:suppressLineNumbers/>
              <w:rPr>
                <w:color w:val="000000"/>
                <w:lang w:val="ru-RU"/>
              </w:rPr>
            </w:pPr>
            <w:r w:rsidRPr="00F442D0">
              <w:rPr>
                <w:color w:val="000000"/>
                <w:lang w:val="ru-RU"/>
              </w:rPr>
              <w:t xml:space="preserve">Научится правилам «хорошего тона» общения в сети </w:t>
            </w:r>
          </w:p>
        </w:tc>
      </w:tr>
      <w:tr w:rsidR="005E6CBC" w:rsidRPr="004A4294">
        <w:tc>
          <w:tcPr>
            <w:tcW w:w="118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систематический обмен информации средствами дистанционного общения;</w:t>
            </w:r>
          </w:p>
          <w:p w:rsidR="005E6CBC" w:rsidRPr="00F442D0" w:rsidRDefault="00412E89">
            <w:pPr>
              <w:suppressLineNumbers/>
              <w:rPr>
                <w:color w:val="000000"/>
                <w:lang w:val="ru-RU"/>
              </w:rPr>
            </w:pPr>
            <w:r w:rsidRPr="00F442D0">
              <w:rPr>
                <w:color w:val="000000"/>
                <w:lang w:val="ru-RU"/>
              </w:rPr>
              <w:t xml:space="preserve">Работе с возможными форумами, их предназначениями, принципами работы в них; </w:t>
            </w:r>
          </w:p>
          <w:p w:rsidR="005E6CBC" w:rsidRPr="00F442D0" w:rsidRDefault="00412E89">
            <w:pPr>
              <w:suppressLineNumbers/>
              <w:rPr>
                <w:color w:val="000000"/>
                <w:lang w:val="ru-RU"/>
              </w:rPr>
            </w:pPr>
            <w:r w:rsidRPr="00F442D0">
              <w:rPr>
                <w:color w:val="000000"/>
                <w:lang w:val="ru-RU"/>
              </w:rPr>
              <w:t>Использовать систему рассылок в электронной почте;</w:t>
            </w:r>
          </w:p>
          <w:p w:rsidR="005E6CBC" w:rsidRPr="00F442D0" w:rsidRDefault="00412E89">
            <w:pPr>
              <w:suppressLineNumbers/>
              <w:rPr>
                <w:color w:val="000000"/>
                <w:lang w:val="ru-RU"/>
              </w:rPr>
            </w:pPr>
            <w:r w:rsidRPr="00F442D0">
              <w:rPr>
                <w:color w:val="000000"/>
                <w:lang w:val="ru-RU"/>
              </w:rPr>
              <w:t>Работе с возможными блогами, их предназначениями, принципами работы в них; научатся грамотно формировать комментарии, ссылки, ответы;</w:t>
            </w:r>
          </w:p>
          <w:p w:rsidR="005E6CBC" w:rsidRPr="00F442D0" w:rsidRDefault="00412E89">
            <w:pPr>
              <w:suppressLineNumbers/>
              <w:rPr>
                <w:color w:val="000000"/>
                <w:lang w:val="ru-RU"/>
              </w:rPr>
            </w:pPr>
            <w:r w:rsidRPr="00F442D0">
              <w:rPr>
                <w:color w:val="000000"/>
                <w:lang w:val="ru-RU"/>
              </w:rPr>
              <w:t>Использовать гипермедиа сообщения для информационного обмена в образовательной деятельности;</w:t>
            </w:r>
          </w:p>
          <w:p w:rsidR="005E6CBC" w:rsidRPr="00F442D0" w:rsidRDefault="00412E89">
            <w:pPr>
              <w:suppressLineNumbers/>
              <w:rPr>
                <w:color w:val="000000"/>
                <w:lang w:val="ru-RU"/>
              </w:rPr>
            </w:pPr>
            <w:r w:rsidRPr="00F442D0">
              <w:rPr>
                <w:color w:val="000000"/>
                <w:lang w:val="ru-RU"/>
              </w:rPr>
              <w:t>Реализации коммуникативного сетевого взаимодействия с помощью сообщения, составление комментариев к сообщению, анализ полученных комментариев;</w:t>
            </w:r>
          </w:p>
          <w:p w:rsidR="005E6CBC" w:rsidRPr="00F442D0" w:rsidRDefault="00412E89">
            <w:pPr>
              <w:suppressLineNumbers/>
              <w:rPr>
                <w:color w:val="000000"/>
                <w:lang w:val="ru-RU"/>
              </w:rPr>
            </w:pPr>
            <w:r w:rsidRPr="00F442D0">
              <w:rPr>
                <w:color w:val="000000"/>
                <w:lang w:val="ru-RU"/>
              </w:rPr>
              <w:t xml:space="preserve">Использовать правила этикета в общении в Интернет, составлять корректные сообщения, комментарии, запросы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Познакомиться с возможными образовательными форумами: их назначениями, функциями, возможностями, правилами пользования</w:t>
            </w:r>
          </w:p>
        </w:tc>
      </w:tr>
      <w:tr w:rsidR="005E6CBC">
        <w:tc>
          <w:tcPr>
            <w:tcW w:w="118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аудио-  и видео материалы в своих выступлениях для большой аудитории;</w:t>
            </w:r>
          </w:p>
          <w:p w:rsidR="005E6CBC" w:rsidRPr="00F442D0" w:rsidRDefault="00412E89">
            <w:pPr>
              <w:suppressLineNumbers/>
              <w:rPr>
                <w:color w:val="000000"/>
                <w:lang w:val="ru-RU"/>
              </w:rPr>
            </w:pPr>
            <w:r w:rsidRPr="00F442D0">
              <w:rPr>
                <w:color w:val="000000"/>
                <w:lang w:val="ru-RU"/>
              </w:rPr>
              <w:t>Избирательно относится к выбору текстового форума для общения в сети, выбирать форум в соответствии со своими учебными интересами и предпочтениями, корректно строить запросы и тексты сообщения в форуме;</w:t>
            </w:r>
          </w:p>
          <w:p w:rsidR="005E6CBC" w:rsidRPr="00F442D0" w:rsidRDefault="00412E89">
            <w:pPr>
              <w:suppressLineNumbers/>
              <w:rPr>
                <w:color w:val="000000"/>
                <w:lang w:val="ru-RU"/>
              </w:rPr>
            </w:pPr>
            <w:r w:rsidRPr="00F442D0">
              <w:rPr>
                <w:color w:val="000000"/>
                <w:lang w:val="ru-RU"/>
              </w:rPr>
              <w:t>Использовать возможности электронной почты для дистанционного обучения – получать задания, дополнительную информацию по предмету;</w:t>
            </w:r>
          </w:p>
          <w:p w:rsidR="005E6CBC" w:rsidRPr="00F442D0" w:rsidRDefault="00412E89">
            <w:pPr>
              <w:suppressLineNumbers/>
              <w:rPr>
                <w:color w:val="000000"/>
                <w:lang w:val="ru-RU"/>
              </w:rPr>
            </w:pPr>
            <w:r w:rsidRPr="00F442D0">
              <w:rPr>
                <w:color w:val="000000"/>
                <w:lang w:val="ru-RU"/>
              </w:rPr>
              <w:t>Избирательно относится к выбору блога, выбирать тематический блог в соответствии со своими учебными интересами и предпочтениями, корректно строить запросы и тексты сообщения в форуме;</w:t>
            </w:r>
          </w:p>
          <w:p w:rsidR="005E6CBC" w:rsidRPr="00F442D0" w:rsidRDefault="00412E89">
            <w:pPr>
              <w:suppressLineNumbers/>
              <w:rPr>
                <w:color w:val="000000"/>
                <w:lang w:val="ru-RU"/>
              </w:rPr>
            </w:pPr>
            <w:r w:rsidRPr="00F442D0">
              <w:rPr>
                <w:color w:val="000000"/>
                <w:lang w:val="ru-RU"/>
              </w:rPr>
              <w:t>Использовать технологии дистанционного обучения – получение задания по электронной почте. Организации своей деятельности по поиску информации, структурирование полученной информации, своевременная передача информации в виде сообщения;</w:t>
            </w:r>
          </w:p>
          <w:p w:rsidR="005E6CBC" w:rsidRPr="00F442D0" w:rsidRDefault="00412E89">
            <w:pPr>
              <w:suppressLineNumbers/>
              <w:rPr>
                <w:color w:val="000000"/>
                <w:lang w:val="ru-RU"/>
              </w:rPr>
            </w:pPr>
            <w:r w:rsidRPr="00F442D0">
              <w:rPr>
                <w:color w:val="000000"/>
                <w:lang w:val="ru-RU"/>
              </w:rPr>
              <w:t xml:space="preserve">Формировать собственное информационное пространство, активно и  корректно взаимодействовать со всеми участниками образовательного </w:t>
            </w:r>
            <w:r w:rsidRPr="00F442D0">
              <w:rPr>
                <w:color w:val="000000"/>
                <w:lang w:val="ru-RU"/>
              </w:rPr>
              <w:lastRenderedPageBreak/>
              <w:t>процесса с помощью электронной почты</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Активно взаимодействовать  в форумах социальных образовательных сетях: корректно строить запросы, тексты сообщения, комментарии;</w:t>
            </w:r>
          </w:p>
          <w:p w:rsidR="005E6CBC" w:rsidRPr="00F442D0" w:rsidRDefault="00412E89">
            <w:pPr>
              <w:suppressLineNumbers/>
              <w:rPr>
                <w:i/>
                <w:iCs/>
                <w:color w:val="000000"/>
                <w:lang w:val="ru-RU"/>
              </w:rPr>
            </w:pPr>
            <w:r w:rsidRPr="00F442D0">
              <w:rPr>
                <w:i/>
                <w:iCs/>
                <w:color w:val="000000"/>
                <w:lang w:val="ru-RU"/>
              </w:rPr>
              <w:t xml:space="preserve">Быть участником группы, сообщества в Интернете; </w:t>
            </w:r>
          </w:p>
          <w:p w:rsidR="005E6CBC" w:rsidRDefault="00412E89">
            <w:pPr>
              <w:suppressLineNumbers/>
              <w:rPr>
                <w:i/>
                <w:iCs/>
                <w:color w:val="000000"/>
              </w:rPr>
            </w:pPr>
            <w:r w:rsidRPr="00F442D0">
              <w:rPr>
                <w:i/>
                <w:iCs/>
                <w:color w:val="000000"/>
                <w:lang w:val="ru-RU"/>
              </w:rPr>
              <w:t xml:space="preserve">Взаимодействовать с участниками образовательного процесса с помощью  </w:t>
            </w:r>
            <w:r>
              <w:rPr>
                <w:i/>
                <w:iCs/>
                <w:color w:val="000000"/>
              </w:rPr>
              <w:t>Интернет</w:t>
            </w:r>
          </w:p>
        </w:tc>
      </w:tr>
      <w:tr w:rsidR="005E6CBC" w:rsidRPr="004A4294">
        <w:tc>
          <w:tcPr>
            <w:tcW w:w="118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lastRenderedPageBreak/>
              <w:t xml:space="preserve">8 класс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элементы аудиовидеоподдержки для представления презентации;</w:t>
            </w:r>
          </w:p>
          <w:p w:rsidR="005E6CBC" w:rsidRPr="00F442D0" w:rsidRDefault="00412E89">
            <w:pPr>
              <w:suppressLineNumbers/>
              <w:rPr>
                <w:color w:val="000000"/>
                <w:lang w:val="ru-RU"/>
              </w:rPr>
            </w:pPr>
            <w:r w:rsidRPr="00F442D0">
              <w:rPr>
                <w:color w:val="000000"/>
                <w:lang w:val="ru-RU"/>
              </w:rPr>
              <w:t>Использовать возможности электронной почты для активного взаимодействии в условиях образовательного процесса;</w:t>
            </w:r>
          </w:p>
          <w:p w:rsidR="005E6CBC" w:rsidRPr="00F442D0" w:rsidRDefault="00412E89">
            <w:pPr>
              <w:suppressLineNumbers/>
              <w:rPr>
                <w:color w:val="000000"/>
                <w:lang w:val="ru-RU"/>
              </w:rPr>
            </w:pPr>
            <w:r w:rsidRPr="00F442D0">
              <w:rPr>
                <w:color w:val="000000"/>
                <w:lang w:val="ru-RU"/>
              </w:rPr>
              <w:t>Использовать возможности Интернета для создания собственного блога; самостоятельно выбирать тематику блога, быть администратором собственного блога или блога коллектива учеников;</w:t>
            </w:r>
          </w:p>
          <w:p w:rsidR="005E6CBC" w:rsidRPr="00F442D0" w:rsidRDefault="00412E89">
            <w:pPr>
              <w:suppressLineNumbers/>
              <w:rPr>
                <w:color w:val="000000"/>
                <w:lang w:val="ru-RU"/>
              </w:rPr>
            </w:pPr>
            <w:r w:rsidRPr="00F442D0">
              <w:rPr>
                <w:color w:val="000000"/>
                <w:lang w:val="ru-RU"/>
              </w:rPr>
              <w:t>Получению информации средствами  электронной почты;</w:t>
            </w:r>
          </w:p>
          <w:p w:rsidR="005E6CBC" w:rsidRPr="00F442D0" w:rsidRDefault="00412E89">
            <w:pPr>
              <w:suppressLineNumbers/>
              <w:rPr>
                <w:color w:val="000000"/>
                <w:lang w:val="ru-RU"/>
              </w:rPr>
            </w:pPr>
            <w:r w:rsidRPr="00F442D0">
              <w:rPr>
                <w:color w:val="000000"/>
                <w:lang w:val="ru-RU"/>
              </w:rPr>
              <w:t>Соблюдать нормы и правила информационной культуры, быть корректным участником информационно-правовых отношений</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Извлекать образовательную информацию на форумах, избирательно относится к ней;</w:t>
            </w:r>
          </w:p>
          <w:p w:rsidR="005E6CBC" w:rsidRPr="00F442D0" w:rsidRDefault="00412E89">
            <w:pPr>
              <w:suppressLineNumbers/>
              <w:rPr>
                <w:i/>
                <w:iCs/>
                <w:color w:val="000000"/>
                <w:lang w:val="ru-RU"/>
              </w:rPr>
            </w:pPr>
            <w:r w:rsidRPr="00F442D0">
              <w:rPr>
                <w:i/>
                <w:iCs/>
                <w:color w:val="000000"/>
                <w:lang w:val="ru-RU"/>
              </w:rPr>
              <w:t xml:space="preserve">Создавать сообщения в </w:t>
            </w:r>
            <w:r>
              <w:rPr>
                <w:i/>
                <w:iCs/>
                <w:color w:val="000000"/>
                <w:lang w:val="en-US"/>
              </w:rPr>
              <w:t>Wiki</w:t>
            </w:r>
            <w:r w:rsidRPr="00F442D0">
              <w:rPr>
                <w:i/>
                <w:iCs/>
                <w:color w:val="000000"/>
                <w:lang w:val="ru-RU"/>
              </w:rPr>
              <w:t>-</w:t>
            </w:r>
            <w:r>
              <w:rPr>
                <w:i/>
                <w:iCs/>
                <w:color w:val="000000"/>
                <w:lang w:val="en-US"/>
              </w:rPr>
              <w:t>Wiki</w:t>
            </w:r>
            <w:r w:rsidRPr="00F442D0">
              <w:rPr>
                <w:i/>
                <w:iCs/>
                <w:color w:val="000000"/>
                <w:lang w:val="ru-RU"/>
              </w:rPr>
              <w:t xml:space="preserve"> среде;</w:t>
            </w:r>
          </w:p>
          <w:p w:rsidR="005E6CBC" w:rsidRPr="00F442D0" w:rsidRDefault="00412E89">
            <w:pPr>
              <w:suppressLineNumbers/>
              <w:rPr>
                <w:i/>
                <w:iCs/>
                <w:color w:val="000000"/>
                <w:lang w:val="ru-RU"/>
              </w:rPr>
            </w:pPr>
            <w:r w:rsidRPr="00F442D0">
              <w:rPr>
                <w:i/>
                <w:iCs/>
                <w:color w:val="000000"/>
                <w:lang w:val="ru-RU"/>
              </w:rPr>
              <w:t>Создавать индивидуальные и коллективные Вики-странички, работать над сообщением-Вики.</w:t>
            </w:r>
          </w:p>
        </w:tc>
      </w:tr>
      <w:tr w:rsidR="005E6CBC" w:rsidRPr="004A4294">
        <w:tc>
          <w:tcPr>
            <w:tcW w:w="118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81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Выступать с аудиовидеоподдержкой, включая выступление перед дистанционной аудиторией;</w:t>
            </w:r>
          </w:p>
          <w:p w:rsidR="005E6CBC" w:rsidRPr="00F442D0" w:rsidRDefault="00412E89">
            <w:pPr>
              <w:jc w:val="both"/>
              <w:rPr>
                <w:color w:val="000000"/>
                <w:lang w:val="ru-RU"/>
              </w:rPr>
            </w:pPr>
            <w:r w:rsidRPr="00F442D0">
              <w:rPr>
                <w:color w:val="000000"/>
                <w:lang w:val="ru-RU"/>
              </w:rPr>
              <w:t>Участвовать в обсуждении (аудиовидеофорум, текстовый форум) с использованием возможностей Интернета;</w:t>
            </w:r>
          </w:p>
          <w:p w:rsidR="005E6CBC" w:rsidRPr="00F442D0" w:rsidRDefault="00412E89">
            <w:pPr>
              <w:jc w:val="both"/>
              <w:rPr>
                <w:color w:val="000000"/>
                <w:lang w:val="ru-RU"/>
              </w:rPr>
            </w:pPr>
            <w:r w:rsidRPr="00F442D0">
              <w:rPr>
                <w:color w:val="000000"/>
                <w:lang w:val="ru-RU"/>
              </w:rPr>
              <w:t>Использовать возможности электронной почты для информационного обмена;</w:t>
            </w:r>
          </w:p>
          <w:p w:rsidR="005E6CBC" w:rsidRPr="00F442D0" w:rsidRDefault="00412E89">
            <w:pPr>
              <w:jc w:val="both"/>
              <w:rPr>
                <w:color w:val="000000"/>
                <w:lang w:val="ru-RU"/>
              </w:rPr>
            </w:pPr>
            <w:r w:rsidRPr="00F442D0">
              <w:rPr>
                <w:color w:val="000000"/>
                <w:lang w:val="ru-RU"/>
              </w:rPr>
              <w:t>Вести личный дневник (блог) с использованием возможностей Интернета;</w:t>
            </w:r>
          </w:p>
          <w:p w:rsidR="005E6CBC" w:rsidRPr="00F442D0" w:rsidRDefault="00412E89">
            <w:pPr>
              <w:jc w:val="both"/>
              <w:rPr>
                <w:color w:val="000000"/>
                <w:lang w:val="ru-RU"/>
              </w:rPr>
            </w:pPr>
            <w:r w:rsidRPr="00F442D0">
              <w:rPr>
                <w:color w:val="000000"/>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E6CBC" w:rsidRPr="00F442D0" w:rsidRDefault="00412E89">
            <w:pPr>
              <w:jc w:val="both"/>
              <w:rPr>
                <w:color w:val="000000"/>
                <w:lang w:val="ru-RU"/>
              </w:rPr>
            </w:pPr>
            <w:r w:rsidRPr="00F442D0">
              <w:rPr>
                <w:color w:val="000000"/>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E6CBC" w:rsidRPr="00F442D0" w:rsidRDefault="00412E89">
            <w:pPr>
              <w:jc w:val="both"/>
              <w:rPr>
                <w:color w:val="000000"/>
                <w:lang w:val="ru-RU"/>
              </w:rPr>
            </w:pPr>
            <w:r w:rsidRPr="00F442D0">
              <w:rPr>
                <w:color w:val="000000"/>
                <w:lang w:val="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5E6CBC" w:rsidRPr="00F442D0" w:rsidRDefault="00412E89">
            <w:pPr>
              <w:jc w:val="both"/>
              <w:rPr>
                <w:color w:val="000000"/>
                <w:lang w:val="ru-RU"/>
              </w:rPr>
            </w:pPr>
            <w:r w:rsidRPr="00F442D0">
              <w:rPr>
                <w:color w:val="000000"/>
                <w:lang w:val="ru-RU"/>
              </w:rPr>
              <w:t>Соблюдать правила безопасного поведения в сети Интернет;</w:t>
            </w:r>
          </w:p>
          <w:p w:rsidR="005E6CBC" w:rsidRPr="00F442D0" w:rsidRDefault="00412E89">
            <w:pPr>
              <w:jc w:val="both"/>
              <w:rPr>
                <w:color w:val="000000"/>
                <w:lang w:val="ru-RU"/>
              </w:rPr>
            </w:pPr>
            <w:r w:rsidRPr="00F442D0">
              <w:rPr>
                <w:color w:val="000000"/>
                <w:lang w:val="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iCs/>
                <w:color w:val="000000"/>
                <w:lang w:val="ru-RU"/>
              </w:rPr>
            </w:pPr>
            <w:r w:rsidRPr="00F442D0">
              <w:rPr>
                <w:i/>
                <w:iCs/>
                <w:color w:val="000000"/>
                <w:lang w:val="ru-RU"/>
              </w:rPr>
              <w:t>Взаимодействовать в социальных сетях, работать в группе над сообщением (вики);</w:t>
            </w:r>
          </w:p>
          <w:p w:rsidR="005E6CBC" w:rsidRPr="00F442D0" w:rsidRDefault="00412E89">
            <w:pPr>
              <w:jc w:val="both"/>
              <w:rPr>
                <w:i/>
                <w:iCs/>
                <w:color w:val="000000"/>
                <w:lang w:val="ru-RU"/>
              </w:rPr>
            </w:pPr>
            <w:r w:rsidRPr="00F442D0">
              <w:rPr>
                <w:i/>
                <w:iCs/>
                <w:color w:val="000000"/>
                <w:lang w:val="ru-RU"/>
              </w:rPr>
              <w:t>Участвовать в форумах в социальных образовательных сетях;</w:t>
            </w:r>
          </w:p>
          <w:p w:rsidR="005E6CBC" w:rsidRPr="00F442D0" w:rsidRDefault="00412E89">
            <w:pPr>
              <w:jc w:val="both"/>
              <w:rPr>
                <w:i/>
                <w:iCs/>
                <w:color w:val="000000"/>
                <w:lang w:val="ru-RU"/>
              </w:rPr>
            </w:pPr>
            <w:r w:rsidRPr="00F442D0">
              <w:rPr>
                <w:i/>
                <w:iCs/>
                <w:color w:val="000000"/>
                <w:lang w:val="ru-RU"/>
              </w:rPr>
              <w:t>Взаимодействовать с партнёрами с использованием возможностей Интернета (игровое и театральное взаимодействие).</w:t>
            </w:r>
          </w:p>
        </w:tc>
      </w:tr>
    </w:tbl>
    <w:p w:rsidR="005E6CBC" w:rsidRDefault="00412E89">
      <w:pPr>
        <w:pageBreakBefore/>
        <w:ind w:firstLine="454"/>
        <w:jc w:val="center"/>
        <w:rPr>
          <w:b/>
          <w:color w:val="000000"/>
        </w:rPr>
      </w:pPr>
      <w:r>
        <w:rPr>
          <w:b/>
          <w:color w:val="000000"/>
        </w:rPr>
        <w:lastRenderedPageBreak/>
        <w:t xml:space="preserve">8. Поиск и организация хранения информации </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469"/>
        <w:gridCol w:w="7257"/>
      </w:tblGrid>
      <w:tr w:rsidR="005E6CBC" w:rsidRPr="004A4294">
        <w:tc>
          <w:tcPr>
            <w:tcW w:w="15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jc w:val="both"/>
            </w:pPr>
          </w:p>
        </w:tc>
        <w:tc>
          <w:tcPr>
            <w:tcW w:w="7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i/>
                <w:lang w:val="ru-RU"/>
              </w:rPr>
            </w:pPr>
            <w:r w:rsidRPr="00F442D0">
              <w:rPr>
                <w:rFonts w:eastAsia="Times New Roman" w:cs="Times New Roman"/>
                <w:color w:val="000000"/>
                <w:lang w:val="ru-RU"/>
              </w:rPr>
              <w:t xml:space="preserve"> </w:t>
            </w:r>
            <w:r w:rsidRPr="00F442D0">
              <w:rPr>
                <w:color w:val="000000"/>
                <w:lang w:val="ru-RU"/>
              </w:rPr>
              <w:t>(</w:t>
            </w:r>
            <w:r w:rsidRPr="00F442D0">
              <w:rPr>
                <w:i/>
                <w:lang w:val="ru-RU"/>
              </w:rPr>
              <w:t xml:space="preserve">в основном на предметах </w:t>
            </w:r>
            <w:r w:rsidRPr="00F442D0">
              <w:rPr>
                <w:lang w:val="ru-RU"/>
              </w:rPr>
              <w:t>«История», «Литература», «Технология», «Информатика»,</w:t>
            </w:r>
            <w:r w:rsidRPr="00F442D0">
              <w:rPr>
                <w:i/>
                <w:lang w:val="ru-RU"/>
              </w:rPr>
              <w:t xml:space="preserve"> </w:t>
            </w:r>
            <w:r w:rsidRPr="00F442D0">
              <w:rPr>
                <w:lang w:val="ru-RU"/>
              </w:rPr>
              <w:t xml:space="preserve"> </w:t>
            </w:r>
            <w:r w:rsidRPr="00F442D0">
              <w:rPr>
                <w:i/>
                <w:lang w:val="ru-RU"/>
              </w:rPr>
              <w:t>а также во внеурочной деятельности)</w:t>
            </w:r>
          </w:p>
        </w:tc>
      </w:tr>
      <w:tr w:rsidR="005E6CBC" w:rsidRPr="004A4294">
        <w:tc>
          <w:tcPr>
            <w:tcW w:w="15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7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Искать информацию в соответствующих по возрасту цифровых словарях и  справочниках. Избирательно относится к информации;</w:t>
            </w:r>
          </w:p>
          <w:p w:rsidR="005E6CBC" w:rsidRPr="00F442D0" w:rsidRDefault="00412E89">
            <w:pPr>
              <w:suppressLineNumbers/>
              <w:rPr>
                <w:color w:val="000000"/>
                <w:lang w:val="ru-RU"/>
              </w:rPr>
            </w:pPr>
            <w:r w:rsidRPr="00F442D0">
              <w:rPr>
                <w:color w:val="000000"/>
                <w:lang w:val="ru-RU"/>
              </w:rPr>
              <w:t>Искать небольшую  информации в соответствующих по возрасту электронных библиотеках в контролируемом Интернете;</w:t>
            </w:r>
          </w:p>
          <w:p w:rsidR="005E6CBC" w:rsidRPr="00F442D0" w:rsidRDefault="00412E89">
            <w:pPr>
              <w:suppressLineNumbers/>
              <w:rPr>
                <w:color w:val="000000"/>
                <w:lang w:val="ru-RU"/>
              </w:rPr>
            </w:pPr>
            <w:r w:rsidRPr="00F442D0">
              <w:rPr>
                <w:color w:val="000000"/>
                <w:lang w:val="ru-RU"/>
              </w:rPr>
              <w:t>Использовать методы поиска информации в небольших базах данных</w:t>
            </w:r>
          </w:p>
        </w:tc>
      </w:tr>
      <w:tr w:rsidR="005E6CBC" w:rsidRPr="004A4294">
        <w:tc>
          <w:tcPr>
            <w:tcW w:w="15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7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Грамотно строить запрос для поиска информации по одному имени, факту, событию, термину, определению и т.д.;</w:t>
            </w:r>
          </w:p>
          <w:p w:rsidR="005E6CBC" w:rsidRPr="00F442D0" w:rsidRDefault="00412E89">
            <w:pPr>
              <w:suppressLineNumbers/>
              <w:rPr>
                <w:color w:val="000000"/>
                <w:lang w:val="ru-RU"/>
              </w:rPr>
            </w:pPr>
            <w:r w:rsidRPr="00F442D0">
              <w:rPr>
                <w:rFonts w:eastAsia="Times New Roman" w:cs="Times New Roman"/>
                <w:color w:val="000000"/>
                <w:lang w:val="ru-RU"/>
              </w:rPr>
              <w:t xml:space="preserve"> </w:t>
            </w:r>
            <w:r w:rsidRPr="00F442D0">
              <w:rPr>
                <w:color w:val="000000"/>
                <w:lang w:val="ru-RU"/>
              </w:rPr>
              <w:t>Строить запрос в поисковой системе;</w:t>
            </w:r>
          </w:p>
          <w:p w:rsidR="005E6CBC" w:rsidRPr="00F442D0" w:rsidRDefault="00412E89">
            <w:pPr>
              <w:suppressLineNumbers/>
              <w:rPr>
                <w:color w:val="000000"/>
                <w:lang w:val="ru-RU"/>
              </w:rPr>
            </w:pPr>
            <w:r w:rsidRPr="00F442D0">
              <w:rPr>
                <w:color w:val="000000"/>
                <w:lang w:val="ru-RU"/>
              </w:rPr>
              <w:t>Самостоятельно строить поиск небольшой  информации в электронных библиотеках, каталогах - грамотно вводить название книги и автора, пользоваться картой сайта библиотеки, грамотно осуществлять запрос в поисковой строке электронной библиотеки;</w:t>
            </w:r>
          </w:p>
          <w:p w:rsidR="005E6CBC" w:rsidRPr="00F442D0" w:rsidRDefault="00412E89">
            <w:pPr>
              <w:suppressLineNumbers/>
              <w:rPr>
                <w:color w:val="000000"/>
                <w:lang w:val="ru-RU"/>
              </w:rPr>
            </w:pPr>
            <w:r w:rsidRPr="00F442D0">
              <w:rPr>
                <w:rFonts w:eastAsia="Times New Roman" w:cs="Times New Roman"/>
                <w:color w:val="000000"/>
                <w:lang w:val="ru-RU"/>
              </w:rPr>
              <w:t xml:space="preserve"> </w:t>
            </w:r>
            <w:r w:rsidRPr="00F442D0">
              <w:rPr>
                <w:color w:val="000000"/>
                <w:lang w:val="ru-RU"/>
              </w:rPr>
              <w:t>Самостоятельно строить учебные базы данных с помощью различных компьютерных инструментов, заполнять базы данных, изменять информацию, задавать их параметры с помощью учителя</w:t>
            </w:r>
          </w:p>
        </w:tc>
      </w:tr>
      <w:tr w:rsidR="005E6CBC" w:rsidRPr="004A4294">
        <w:tc>
          <w:tcPr>
            <w:tcW w:w="15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7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Искать информацию на тематических сайтах: пользоваться картой сайта для поиска необходимой информации;</w:t>
            </w:r>
          </w:p>
          <w:p w:rsidR="005E6CBC" w:rsidRPr="00F442D0" w:rsidRDefault="00412E89">
            <w:pPr>
              <w:suppressLineNumbers/>
              <w:rPr>
                <w:color w:val="000000"/>
                <w:lang w:val="ru-RU"/>
              </w:rPr>
            </w:pPr>
            <w:r w:rsidRPr="00F442D0">
              <w:rPr>
                <w:color w:val="000000"/>
                <w:lang w:val="ru-RU"/>
              </w:rPr>
              <w:t>Составлять библиографический список книг по определенной  теме с помощью нескольких электронных каталогов;</w:t>
            </w:r>
          </w:p>
          <w:p w:rsidR="005E6CBC" w:rsidRPr="00F442D0" w:rsidRDefault="00412E89">
            <w:pPr>
              <w:suppressLineNumbers/>
              <w:rPr>
                <w:color w:val="000000"/>
                <w:lang w:val="ru-RU"/>
              </w:rPr>
            </w:pPr>
            <w:r w:rsidRPr="00F442D0">
              <w:rPr>
                <w:color w:val="000000"/>
                <w:lang w:val="ru-RU"/>
              </w:rPr>
              <w:t>Самостоятельно составлять небольшие базы данных, используя разную информацию; использовать базы данных в учебной деятельности;</w:t>
            </w:r>
          </w:p>
          <w:p w:rsidR="005E6CBC" w:rsidRPr="00F442D0" w:rsidRDefault="00412E89">
            <w:pPr>
              <w:suppressLineNumbers/>
              <w:rPr>
                <w:color w:val="000000"/>
                <w:lang w:val="ru-RU"/>
              </w:rPr>
            </w:pPr>
            <w:r w:rsidRPr="00F442D0">
              <w:rPr>
                <w:color w:val="000000"/>
                <w:lang w:val="ru-RU"/>
              </w:rPr>
              <w:t>Создавать системы папок для тематической  информации различных видов, заполнять их в процессе учебной деятельности</w:t>
            </w:r>
          </w:p>
        </w:tc>
      </w:tr>
      <w:tr w:rsidR="005E6CBC" w:rsidRPr="004A4294">
        <w:tc>
          <w:tcPr>
            <w:tcW w:w="15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8 класс </w:t>
            </w:r>
          </w:p>
        </w:tc>
        <w:tc>
          <w:tcPr>
            <w:tcW w:w="7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 xml:space="preserve">Осуществлять синхронный поиск информации в различных поисковых системах, сравнивать полученные данные; </w:t>
            </w:r>
          </w:p>
          <w:p w:rsidR="005E6CBC" w:rsidRPr="00F442D0" w:rsidRDefault="00412E89">
            <w:pPr>
              <w:suppressLineNumbers/>
              <w:rPr>
                <w:color w:val="000000"/>
                <w:lang w:val="ru-RU"/>
              </w:rPr>
            </w:pPr>
            <w:r w:rsidRPr="00F442D0">
              <w:rPr>
                <w:color w:val="000000"/>
                <w:lang w:val="ru-RU"/>
              </w:rPr>
              <w:t>Критически относится к информации;</w:t>
            </w:r>
          </w:p>
          <w:p w:rsidR="005E6CBC" w:rsidRPr="00F442D0" w:rsidRDefault="00412E89">
            <w:pPr>
              <w:suppressLineNumbers/>
              <w:rPr>
                <w:color w:val="000000"/>
                <w:lang w:val="ru-RU"/>
              </w:rPr>
            </w:pPr>
            <w:r w:rsidRPr="00F442D0">
              <w:rPr>
                <w:color w:val="000000"/>
                <w:lang w:val="ru-RU"/>
              </w:rPr>
              <w:t>Составлять список Интернет-ресурсов по предмету, пользоваться им в повседневной учебной деятельности;</w:t>
            </w:r>
          </w:p>
          <w:p w:rsidR="005E6CBC" w:rsidRPr="00F442D0" w:rsidRDefault="00412E89">
            <w:pPr>
              <w:suppressLineNumbers/>
              <w:rPr>
                <w:color w:val="000000"/>
                <w:lang w:val="ru-RU"/>
              </w:rPr>
            </w:pPr>
            <w:r w:rsidRPr="00F442D0">
              <w:rPr>
                <w:color w:val="000000"/>
                <w:lang w:val="ru-RU"/>
              </w:rPr>
              <w:t>Самостоятельно составлять большие базы данных, заполнять их в процессе учебной деятельности в соответствии с поставленной задачей;</w:t>
            </w:r>
          </w:p>
          <w:p w:rsidR="005E6CBC" w:rsidRPr="00F442D0" w:rsidRDefault="00412E89">
            <w:pPr>
              <w:suppressLineNumbers/>
              <w:rPr>
                <w:color w:val="000000"/>
                <w:lang w:val="ru-RU"/>
              </w:rPr>
            </w:pPr>
            <w:r w:rsidRPr="00F442D0">
              <w:rPr>
                <w:color w:val="000000"/>
                <w:lang w:val="ru-RU"/>
              </w:rPr>
              <w:t>Представлять наработанный материал форме цифрового портфолио достижений</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Использовать тематические поисковые сайты по предмету для получения дополнительной информации;</w:t>
            </w:r>
          </w:p>
          <w:p w:rsidR="005E6CBC" w:rsidRPr="00F442D0" w:rsidRDefault="00412E89">
            <w:pPr>
              <w:suppressLineNumbers/>
              <w:rPr>
                <w:i/>
                <w:iCs/>
                <w:color w:val="000000"/>
                <w:lang w:val="ru-RU"/>
              </w:rPr>
            </w:pPr>
            <w:r w:rsidRPr="00F442D0">
              <w:rPr>
                <w:i/>
                <w:iCs/>
                <w:color w:val="000000"/>
                <w:lang w:val="ru-RU"/>
              </w:rPr>
              <w:t>Использовать карту сайта и поисковую строку для доступа и поиска информации</w:t>
            </w:r>
          </w:p>
        </w:tc>
      </w:tr>
      <w:tr w:rsidR="005E6CBC" w:rsidRPr="004A4294">
        <w:tc>
          <w:tcPr>
            <w:tcW w:w="15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7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 xml:space="preserve">Использовать различные приёмы поиска информации в Интернете, </w:t>
            </w:r>
            <w:r w:rsidRPr="00F442D0">
              <w:rPr>
                <w:color w:val="000000"/>
                <w:lang w:val="ru-RU"/>
              </w:rPr>
              <w:lastRenderedPageBreak/>
              <w:t>поисковые сервисы, строить запросы для поиска информации и анализировать результаты поиска;</w:t>
            </w:r>
          </w:p>
          <w:p w:rsidR="005E6CBC" w:rsidRPr="00F442D0" w:rsidRDefault="00412E89">
            <w:pPr>
              <w:jc w:val="both"/>
              <w:rPr>
                <w:color w:val="000000"/>
                <w:lang w:val="ru-RU"/>
              </w:rPr>
            </w:pPr>
            <w:r w:rsidRPr="00F442D0">
              <w:rPr>
                <w:color w:val="000000"/>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5E6CBC" w:rsidRPr="00F442D0" w:rsidRDefault="00412E89">
            <w:pPr>
              <w:jc w:val="both"/>
              <w:rPr>
                <w:color w:val="000000"/>
                <w:lang w:val="ru-RU"/>
              </w:rPr>
            </w:pPr>
            <w:r w:rsidRPr="00F442D0">
              <w:rPr>
                <w:color w:val="000000"/>
                <w:lang w:val="ru-RU"/>
              </w:rPr>
              <w:t>Использовать различные библиотечные, в том числе электронные, каталоги для поиска необходимых книг;</w:t>
            </w:r>
          </w:p>
          <w:p w:rsidR="005E6CBC" w:rsidRPr="00F442D0" w:rsidRDefault="00412E89">
            <w:pPr>
              <w:jc w:val="both"/>
              <w:rPr>
                <w:color w:val="000000"/>
                <w:lang w:val="ru-RU"/>
              </w:rPr>
            </w:pPr>
            <w:r w:rsidRPr="00F442D0">
              <w:rPr>
                <w:color w:val="000000"/>
                <w:lang w:val="ru-RU"/>
              </w:rPr>
              <w:t>Искать информацию в различных базах данных, создавать и заполнять базы данных, в частности использовать различные определители;</w:t>
            </w:r>
          </w:p>
          <w:p w:rsidR="005E6CBC" w:rsidRPr="00F442D0" w:rsidRDefault="00412E89">
            <w:pPr>
              <w:jc w:val="both"/>
              <w:rPr>
                <w:color w:val="000000"/>
                <w:lang w:val="ru-RU"/>
              </w:rPr>
            </w:pPr>
            <w:r w:rsidRPr="00F442D0">
              <w:rPr>
                <w:color w:val="000000"/>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iCs/>
                <w:color w:val="000000"/>
                <w:lang w:val="ru-RU"/>
              </w:rPr>
            </w:pPr>
            <w:r w:rsidRPr="00F442D0">
              <w:rPr>
                <w:i/>
                <w:iCs/>
                <w:color w:val="000000"/>
                <w:lang w:val="ru-RU"/>
              </w:rPr>
              <w:t>Создавать и заполнять различные определители;</w:t>
            </w:r>
          </w:p>
          <w:p w:rsidR="005E6CBC" w:rsidRPr="00F442D0" w:rsidRDefault="00412E89">
            <w:pPr>
              <w:jc w:val="both"/>
              <w:rPr>
                <w:i/>
                <w:iCs/>
                <w:color w:val="000000"/>
                <w:lang w:val="ru-RU"/>
              </w:rPr>
            </w:pPr>
            <w:r w:rsidRPr="00F442D0">
              <w:rPr>
                <w:i/>
                <w:iCs/>
                <w:color w:val="000000"/>
                <w:lang w:val="ru-RU"/>
              </w:rPr>
              <w:t>Использовать различные приёмы поиска информации в Интернете в ходе учебной деятельности.</w:t>
            </w:r>
          </w:p>
        </w:tc>
      </w:tr>
    </w:tbl>
    <w:p w:rsidR="005E6CBC" w:rsidRPr="00F442D0" w:rsidRDefault="005E6CBC">
      <w:pPr>
        <w:ind w:firstLine="454"/>
        <w:jc w:val="center"/>
        <w:rPr>
          <w:b/>
          <w:lang w:val="ru-RU"/>
        </w:rPr>
      </w:pPr>
    </w:p>
    <w:p w:rsidR="005E6CBC" w:rsidRPr="00F442D0" w:rsidRDefault="00412E89">
      <w:pPr>
        <w:ind w:firstLine="454"/>
        <w:jc w:val="center"/>
        <w:rPr>
          <w:b/>
          <w:color w:val="000000"/>
          <w:lang w:val="ru-RU"/>
        </w:rPr>
      </w:pPr>
      <w:r w:rsidRPr="00F442D0">
        <w:rPr>
          <w:b/>
          <w:color w:val="000000"/>
          <w:lang w:val="ru-RU"/>
        </w:rPr>
        <w:t>9. Анализ информации, математическая обработка данных в исследовании</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452"/>
        <w:gridCol w:w="7274"/>
      </w:tblGrid>
      <w:tr w:rsidR="005E6CBC" w:rsidRPr="004A4294">
        <w:tc>
          <w:tcPr>
            <w:tcW w:w="15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suppressLineNumbers/>
              <w:jc w:val="center"/>
              <w:rPr>
                <w:lang w:val="ru-RU"/>
              </w:rPr>
            </w:pPr>
          </w:p>
        </w:tc>
        <w:tc>
          <w:tcPr>
            <w:tcW w:w="7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i/>
                <w:lang w:val="ru-RU"/>
              </w:rPr>
            </w:pPr>
            <w:r w:rsidRPr="00F442D0">
              <w:rPr>
                <w:i/>
                <w:lang w:val="ru-RU"/>
              </w:rPr>
              <w:t>(в основном на предметах</w:t>
            </w:r>
            <w:r w:rsidRPr="00F442D0">
              <w:rPr>
                <w:lang w:val="ru-RU"/>
              </w:rPr>
              <w:t xml:space="preserve"> </w:t>
            </w:r>
            <w:r w:rsidRPr="00F442D0">
              <w:rPr>
                <w:i/>
                <w:lang w:val="ru-RU"/>
              </w:rPr>
              <w:t>цикла «Естественные науки», «Обществознание», «Математика»</w:t>
            </w:r>
            <w:r w:rsidRPr="00F442D0">
              <w:rPr>
                <w:lang w:val="ru-RU"/>
              </w:rPr>
              <w:t xml:space="preserve">, </w:t>
            </w:r>
            <w:r w:rsidRPr="00F442D0">
              <w:rPr>
                <w:i/>
                <w:lang w:val="ru-RU"/>
              </w:rPr>
              <w:t>а также во внеурочной деятельности)</w:t>
            </w:r>
          </w:p>
        </w:tc>
      </w:tr>
      <w:tr w:rsidR="005E6CBC" w:rsidRPr="004A4294">
        <w:tc>
          <w:tcPr>
            <w:tcW w:w="15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7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Искать информацию по заданной теме  в соответствующих по возрасту цифровых словарях и справочниках, базах данных – ресурсах Интернет;</w:t>
            </w:r>
          </w:p>
          <w:p w:rsidR="005E6CBC" w:rsidRPr="00F442D0" w:rsidRDefault="00412E89">
            <w:pPr>
              <w:suppressLineNumbers/>
              <w:rPr>
                <w:i/>
                <w:iCs/>
                <w:color w:val="000000"/>
                <w:lang w:val="ru-RU"/>
              </w:rPr>
            </w:pPr>
            <w:r w:rsidRPr="00F442D0">
              <w:rPr>
                <w:rFonts w:eastAsia="Times New Roman" w:cs="Times New Roman"/>
                <w:i/>
                <w:iCs/>
                <w:color w:val="000000"/>
                <w:lang w:val="ru-RU"/>
              </w:rPr>
              <w:t xml:space="preserve"> </w:t>
            </w:r>
            <w:r w:rsidRPr="00F442D0">
              <w:rPr>
                <w:i/>
                <w:iCs/>
                <w:color w:val="000000"/>
                <w:lang w:val="ru-RU"/>
              </w:rPr>
              <w:t xml:space="preserve">Грамотно составлять список используемых цифровых ресурсов; </w:t>
            </w:r>
          </w:p>
          <w:p w:rsidR="005E6CBC" w:rsidRPr="00F442D0" w:rsidRDefault="00412E89">
            <w:pPr>
              <w:suppressLineNumbers/>
              <w:rPr>
                <w:i/>
                <w:iCs/>
                <w:color w:val="000000"/>
                <w:lang w:val="ru-RU"/>
              </w:rPr>
            </w:pPr>
            <w:r w:rsidRPr="00F442D0">
              <w:rPr>
                <w:i/>
                <w:iCs/>
                <w:color w:val="000000"/>
                <w:lang w:val="ru-RU"/>
              </w:rPr>
              <w:t>Критически относится к информации.</w:t>
            </w:r>
          </w:p>
          <w:p w:rsidR="005E6CBC" w:rsidRPr="00F442D0" w:rsidRDefault="00412E89">
            <w:pPr>
              <w:suppressLineNumbers/>
              <w:rPr>
                <w:i/>
                <w:iCs/>
                <w:color w:val="000000"/>
                <w:lang w:val="ru-RU"/>
              </w:rPr>
            </w:pPr>
            <w:r w:rsidRPr="00F442D0">
              <w:rPr>
                <w:rFonts w:eastAsia="Times New Roman" w:cs="Times New Roman"/>
                <w:i/>
                <w:iCs/>
                <w:color w:val="000000"/>
                <w:lang w:val="ru-RU"/>
              </w:rPr>
              <w:t xml:space="preserve"> </w:t>
            </w:r>
            <w:r w:rsidRPr="00F442D0">
              <w:rPr>
                <w:i/>
                <w:iCs/>
                <w:color w:val="000000"/>
                <w:lang w:val="ru-RU"/>
              </w:rPr>
              <w:t>Пользоваться методом избирательности.</w:t>
            </w:r>
          </w:p>
        </w:tc>
      </w:tr>
      <w:tr w:rsidR="005E6CBC" w:rsidRPr="004A4294">
        <w:tc>
          <w:tcPr>
            <w:tcW w:w="15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7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Проектировать несложные объекты;</w:t>
            </w:r>
          </w:p>
          <w:p w:rsidR="005E6CBC" w:rsidRPr="00F442D0" w:rsidRDefault="00412E89">
            <w:pPr>
              <w:suppressLineNumbers/>
              <w:rPr>
                <w:color w:val="000000"/>
                <w:lang w:val="ru-RU"/>
              </w:rPr>
            </w:pPr>
            <w:r w:rsidRPr="00F442D0">
              <w:rPr>
                <w:rFonts w:eastAsia="Times New Roman" w:cs="Times New Roman"/>
                <w:color w:val="000000"/>
                <w:lang w:val="ru-RU"/>
              </w:rPr>
              <w:t xml:space="preserve"> </w:t>
            </w:r>
            <w:r w:rsidRPr="00F442D0">
              <w:rPr>
                <w:color w:val="000000"/>
                <w:lang w:val="ru-RU"/>
              </w:rPr>
              <w:t xml:space="preserve">Проектировать свою собственную деятельность по анализу социального, политического, экономического объекта изучения:  явления,  процесса, системы, феномена и т.д.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 xml:space="preserve">Определять выборы методов исследования, проводить их с помощью компьютерных средств. </w:t>
            </w:r>
          </w:p>
          <w:p w:rsidR="005E6CBC" w:rsidRPr="00F442D0" w:rsidRDefault="00412E89">
            <w:pPr>
              <w:suppressLineNumbers/>
              <w:rPr>
                <w:i/>
                <w:iCs/>
                <w:color w:val="000000"/>
                <w:lang w:val="ru-RU"/>
              </w:rPr>
            </w:pPr>
            <w:r w:rsidRPr="00F442D0">
              <w:rPr>
                <w:i/>
                <w:iCs/>
                <w:color w:val="000000"/>
                <w:lang w:val="ru-RU"/>
              </w:rPr>
              <w:t xml:space="preserve">Предоставлять промежуточные результаты с помощью аудио- и видео поддержки; </w:t>
            </w:r>
          </w:p>
          <w:p w:rsidR="005E6CBC" w:rsidRPr="00F442D0" w:rsidRDefault="00412E89">
            <w:pPr>
              <w:suppressLineNumbers/>
              <w:rPr>
                <w:i/>
                <w:iCs/>
                <w:color w:val="000000"/>
                <w:lang w:val="ru-RU"/>
              </w:rPr>
            </w:pPr>
            <w:r w:rsidRPr="00F442D0">
              <w:rPr>
                <w:i/>
                <w:iCs/>
                <w:color w:val="000000"/>
                <w:lang w:val="ru-RU"/>
              </w:rPr>
              <w:t>Представлять полученную информацию с помощью диаграмм различных видов, составлять описания к ним.</w:t>
            </w:r>
          </w:p>
        </w:tc>
      </w:tr>
      <w:tr w:rsidR="005E6CBC">
        <w:tc>
          <w:tcPr>
            <w:tcW w:w="15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7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Представлять полученную информацию о социальном, политическом, экономическом объекте изучения с помощью средства визуализации – математической модели;</w:t>
            </w:r>
          </w:p>
          <w:p w:rsidR="005E6CBC" w:rsidRPr="00F442D0" w:rsidRDefault="00412E89">
            <w:pPr>
              <w:suppressLineNumbers/>
              <w:rPr>
                <w:color w:val="000000"/>
                <w:lang w:val="ru-RU"/>
              </w:rPr>
            </w:pPr>
            <w:r w:rsidRPr="00F442D0">
              <w:rPr>
                <w:color w:val="000000"/>
                <w:lang w:val="ru-RU"/>
              </w:rPr>
              <w:t>Проводить несложные эксперименты и исследования в виртуальных лабораториях с помощью  учителя, создавать модели объектов в виртуальных лабораториях и управлять ими в них</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lastRenderedPageBreak/>
              <w:t>Вести самостоятельную и индивидуальную исследовательскую деятельность в социальных и естественнонаучных сферах, осуществлять визуализацию данных измерений с помощью диаграмм и других средств визуализации;</w:t>
            </w:r>
          </w:p>
          <w:p w:rsidR="005E6CBC" w:rsidRPr="00F442D0" w:rsidRDefault="00412E89">
            <w:pPr>
              <w:suppressLineNumbers/>
              <w:rPr>
                <w:i/>
                <w:iCs/>
                <w:color w:val="000000"/>
                <w:lang w:val="ru-RU"/>
              </w:rPr>
            </w:pPr>
            <w:r w:rsidRPr="00F442D0">
              <w:rPr>
                <w:i/>
                <w:iCs/>
                <w:color w:val="000000"/>
                <w:lang w:val="ru-RU"/>
              </w:rPr>
              <w:t xml:space="preserve">Использовать систему визуализации (видеоролики, видеофрагменты, цепочки из автофигур, блок-схем) для представления социальных измерений; </w:t>
            </w:r>
          </w:p>
          <w:p w:rsidR="005E6CBC" w:rsidRDefault="00412E89">
            <w:pPr>
              <w:suppressLineNumbers/>
              <w:rPr>
                <w:i/>
                <w:iCs/>
                <w:color w:val="000000"/>
              </w:rPr>
            </w:pPr>
            <w:r>
              <w:rPr>
                <w:i/>
                <w:iCs/>
                <w:color w:val="000000"/>
              </w:rPr>
              <w:t>Составлять развернутый план презентации.</w:t>
            </w:r>
          </w:p>
        </w:tc>
      </w:tr>
      <w:tr w:rsidR="005E6CBC" w:rsidRPr="004A4294">
        <w:tc>
          <w:tcPr>
            <w:tcW w:w="15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lastRenderedPageBreak/>
              <w:t xml:space="preserve">8 класс </w:t>
            </w:r>
          </w:p>
        </w:tc>
        <w:tc>
          <w:tcPr>
            <w:tcW w:w="7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Определять параметры, характеристики математической модели описываемого объекта изучения;</w:t>
            </w:r>
          </w:p>
          <w:p w:rsidR="005E6CBC" w:rsidRPr="00F442D0" w:rsidRDefault="00412E89">
            <w:pPr>
              <w:suppressLineNumbers/>
              <w:rPr>
                <w:color w:val="000000"/>
                <w:lang w:val="ru-RU"/>
              </w:rPr>
            </w:pPr>
            <w:r w:rsidRPr="00F442D0">
              <w:rPr>
                <w:color w:val="000000"/>
                <w:lang w:val="ru-RU"/>
              </w:rPr>
              <w:t>Создавать модели сложных объектов в виртуальных лабораториях</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Осуществлять статистические измерения социальных  и естветсвенно-научных процессов;</w:t>
            </w:r>
          </w:p>
          <w:p w:rsidR="005E6CBC" w:rsidRPr="00F442D0" w:rsidRDefault="00412E89">
            <w:pPr>
              <w:suppressLineNumbers/>
              <w:rPr>
                <w:i/>
                <w:iCs/>
                <w:color w:val="000000"/>
                <w:lang w:val="ru-RU"/>
              </w:rPr>
            </w:pPr>
            <w:r w:rsidRPr="00F442D0">
              <w:rPr>
                <w:i/>
                <w:iCs/>
                <w:color w:val="000000"/>
                <w:lang w:val="ru-RU"/>
              </w:rPr>
              <w:t>Осуществлять промежуточную рефлексию своей деятельности, обсуждать результаты своей деятельности;</w:t>
            </w:r>
          </w:p>
          <w:p w:rsidR="005E6CBC" w:rsidRPr="00F442D0" w:rsidRDefault="00412E89">
            <w:pPr>
              <w:suppressLineNumbers/>
              <w:rPr>
                <w:i/>
                <w:iCs/>
                <w:color w:val="000000"/>
                <w:lang w:val="ru-RU"/>
              </w:rPr>
            </w:pPr>
            <w:r w:rsidRPr="00F442D0">
              <w:rPr>
                <w:rFonts w:eastAsia="Times New Roman" w:cs="Times New Roman"/>
                <w:i/>
                <w:iCs/>
                <w:color w:val="000000"/>
                <w:lang w:val="ru-RU"/>
              </w:rPr>
              <w:t xml:space="preserve"> </w:t>
            </w:r>
            <w:r w:rsidRPr="00F442D0">
              <w:rPr>
                <w:i/>
                <w:iCs/>
                <w:color w:val="000000"/>
                <w:lang w:val="ru-RU"/>
              </w:rPr>
              <w:t>Строить анализ затраченных ресурсов, корректировать их с помощью учителя</w:t>
            </w:r>
          </w:p>
        </w:tc>
      </w:tr>
      <w:tr w:rsidR="005E6CBC" w:rsidRPr="004A4294">
        <w:tc>
          <w:tcPr>
            <w:tcW w:w="15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7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Вводить результаты измерений и другие цифровые данные для их обработки, в том числе статистической и визуализации;</w:t>
            </w:r>
          </w:p>
          <w:p w:rsidR="005E6CBC" w:rsidRPr="00F442D0" w:rsidRDefault="00412E89">
            <w:pPr>
              <w:jc w:val="both"/>
              <w:rPr>
                <w:color w:val="000000"/>
                <w:lang w:val="ru-RU"/>
              </w:rPr>
            </w:pPr>
            <w:r w:rsidRPr="00F442D0">
              <w:rPr>
                <w:color w:val="000000"/>
                <w:lang w:val="ru-RU"/>
              </w:rPr>
              <w:t xml:space="preserve">Строить математические модели; </w:t>
            </w:r>
          </w:p>
          <w:p w:rsidR="005E6CBC" w:rsidRPr="00F442D0" w:rsidRDefault="00412E89">
            <w:pPr>
              <w:jc w:val="both"/>
              <w:rPr>
                <w:color w:val="000000"/>
                <w:lang w:val="ru-RU"/>
              </w:rPr>
            </w:pPr>
            <w:r w:rsidRPr="00F442D0">
              <w:rPr>
                <w:color w:val="000000"/>
                <w:lang w:val="ru-RU"/>
              </w:rPr>
              <w:t>Проводить эксперименты и исследования в виртуальных лабораториях по естественным наукам, математике и информатике.</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color w:val="000000"/>
                <w:lang w:val="ru-RU"/>
              </w:rPr>
            </w:pPr>
            <w:r w:rsidRPr="00F442D0">
              <w:rPr>
                <w:i/>
                <w:color w:val="000000"/>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E6CBC" w:rsidRPr="00F442D0" w:rsidRDefault="00412E89">
            <w:pPr>
              <w:jc w:val="both"/>
              <w:rPr>
                <w:i/>
                <w:iCs/>
                <w:color w:val="000000"/>
                <w:lang w:val="ru-RU"/>
              </w:rPr>
            </w:pPr>
            <w:r w:rsidRPr="00F442D0">
              <w:rPr>
                <w:i/>
                <w:iCs/>
                <w:color w:val="000000"/>
                <w:lang w:val="ru-RU"/>
              </w:rPr>
              <w:t>Анализировать результаты своей деятельности и затрачиваемых ресурсов</w:t>
            </w:r>
          </w:p>
        </w:tc>
      </w:tr>
    </w:tbl>
    <w:p w:rsidR="005E6CBC" w:rsidRPr="00F442D0" w:rsidRDefault="005E6CBC">
      <w:pPr>
        <w:ind w:firstLine="454"/>
        <w:jc w:val="center"/>
        <w:rPr>
          <w:b/>
          <w:lang w:val="ru-RU"/>
        </w:rPr>
      </w:pPr>
    </w:p>
    <w:p w:rsidR="005E6CBC" w:rsidRDefault="00412E89">
      <w:pPr>
        <w:ind w:firstLine="454"/>
        <w:jc w:val="center"/>
        <w:rPr>
          <w:b/>
          <w:color w:val="000000"/>
        </w:rPr>
      </w:pPr>
      <w:r>
        <w:rPr>
          <w:b/>
          <w:color w:val="000000"/>
        </w:rPr>
        <w:t>10. Моделирование, проектирование и управление</w:t>
      </w: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170"/>
        <w:gridCol w:w="8157"/>
      </w:tblGrid>
      <w:tr w:rsidR="005E6CBC" w:rsidRPr="004A4294">
        <w:tc>
          <w:tcPr>
            <w:tcW w:w="117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suppressLineNumbers/>
              <w:jc w:val="center"/>
            </w:pPr>
          </w:p>
        </w:tc>
        <w:tc>
          <w:tcPr>
            <w:tcW w:w="8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suppressLineNumbers/>
              <w:jc w:val="center"/>
              <w:rPr>
                <w:color w:val="000000"/>
                <w:lang w:val="ru-RU"/>
              </w:rPr>
            </w:pPr>
            <w:r w:rsidRPr="00F442D0">
              <w:rPr>
                <w:color w:val="000000"/>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6CBC" w:rsidRPr="00F442D0" w:rsidRDefault="00412E89">
            <w:pPr>
              <w:suppressLineNumbers/>
              <w:jc w:val="center"/>
              <w:rPr>
                <w:i/>
                <w:lang w:val="ru-RU"/>
              </w:rPr>
            </w:pPr>
            <w:r w:rsidRPr="00F442D0">
              <w:rPr>
                <w:i/>
                <w:lang w:val="ru-RU"/>
              </w:rPr>
              <w:t>(в основном на предметах</w:t>
            </w:r>
            <w:r w:rsidRPr="00F442D0">
              <w:rPr>
                <w:lang w:val="ru-RU"/>
              </w:rPr>
              <w:t xml:space="preserve"> </w:t>
            </w:r>
            <w:r w:rsidRPr="00F442D0">
              <w:rPr>
                <w:i/>
                <w:lang w:val="ru-RU"/>
              </w:rPr>
              <w:t>цикла «Естественные науки», «Обществознание», «Математика»</w:t>
            </w:r>
            <w:r w:rsidRPr="00F442D0">
              <w:rPr>
                <w:lang w:val="ru-RU"/>
              </w:rPr>
              <w:t xml:space="preserve">, </w:t>
            </w:r>
            <w:r w:rsidRPr="00F442D0">
              <w:rPr>
                <w:i/>
                <w:lang w:val="ru-RU"/>
              </w:rPr>
              <w:t>а также во внеурочной деятельности)</w:t>
            </w:r>
          </w:p>
        </w:tc>
      </w:tr>
      <w:tr w:rsidR="005E6CBC" w:rsidRPr="004A4294">
        <w:tc>
          <w:tcPr>
            <w:tcW w:w="117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5 класс </w:t>
            </w:r>
          </w:p>
        </w:tc>
        <w:tc>
          <w:tcPr>
            <w:tcW w:w="8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средства ИКТ в решении учебных задач под присмотром учителя</w:t>
            </w:r>
          </w:p>
        </w:tc>
      </w:tr>
      <w:tr w:rsidR="005E6CBC" w:rsidRPr="004A4294">
        <w:tc>
          <w:tcPr>
            <w:tcW w:w="117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6 класс </w:t>
            </w:r>
          </w:p>
        </w:tc>
        <w:tc>
          <w:tcPr>
            <w:tcW w:w="8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Использовать инструменты ИКТ для учета, систематизации и обработки информации (социальной статистики, политических процессов,  социальных измерений, экономических данных и т.д.);</w:t>
            </w:r>
          </w:p>
          <w:p w:rsidR="005E6CBC" w:rsidRPr="00F442D0" w:rsidRDefault="00412E89">
            <w:pPr>
              <w:suppressLineNumbers/>
              <w:rPr>
                <w:color w:val="000000"/>
                <w:lang w:val="ru-RU"/>
              </w:rPr>
            </w:pPr>
            <w:r w:rsidRPr="00F442D0">
              <w:rPr>
                <w:rFonts w:eastAsia="Times New Roman" w:cs="Times New Roman"/>
                <w:color w:val="000000"/>
                <w:lang w:val="ru-RU"/>
              </w:rPr>
              <w:t xml:space="preserve"> </w:t>
            </w:r>
            <w:r w:rsidRPr="00F442D0">
              <w:rPr>
                <w:color w:val="000000"/>
                <w:lang w:val="ru-RU"/>
              </w:rPr>
              <w:t xml:space="preserve">Использовать средства ИКТ в индивидуальной деятельности для  решения учебных задач </w:t>
            </w:r>
          </w:p>
        </w:tc>
      </w:tr>
      <w:tr w:rsidR="005E6CBC" w:rsidRPr="004A4294">
        <w:tc>
          <w:tcPr>
            <w:tcW w:w="117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7 класс </w:t>
            </w:r>
          </w:p>
        </w:tc>
        <w:tc>
          <w:tcPr>
            <w:tcW w:w="8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Проектировать, организовывать и представлять  свою деятельность с помощью средств визуализации: диаграмм, карт, таблиц, блок-схем  на основе инструментов ИКТ;</w:t>
            </w:r>
          </w:p>
          <w:p w:rsidR="005E6CBC" w:rsidRPr="00F442D0" w:rsidRDefault="00412E89">
            <w:pPr>
              <w:suppressLineNumbers/>
              <w:rPr>
                <w:color w:val="000000"/>
                <w:lang w:val="ru-RU"/>
              </w:rPr>
            </w:pPr>
            <w:r w:rsidRPr="00F442D0">
              <w:rPr>
                <w:color w:val="000000"/>
                <w:lang w:val="ru-RU"/>
              </w:rPr>
              <w:t>Моделировать несложные модели с помощью средств программирования, предложенных учителем;</w:t>
            </w:r>
          </w:p>
          <w:p w:rsidR="005E6CBC" w:rsidRPr="00F442D0" w:rsidRDefault="00412E89">
            <w:pPr>
              <w:suppressLineNumbers/>
              <w:rPr>
                <w:color w:val="000000"/>
                <w:lang w:val="ru-RU"/>
              </w:rPr>
            </w:pPr>
            <w:r w:rsidRPr="00F442D0">
              <w:rPr>
                <w:color w:val="000000"/>
                <w:lang w:val="ru-RU"/>
              </w:rPr>
              <w:lastRenderedPageBreak/>
              <w:t>Организовывать  групповую деятельность с использованием ИКТ (групповые проекты, цифровое портфолио группы учеников и т.д.)</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Строить несложные виртуальные и математические модели, используя системы проектирования</w:t>
            </w:r>
          </w:p>
        </w:tc>
      </w:tr>
      <w:tr w:rsidR="005E6CBC" w:rsidRPr="004A4294">
        <w:tc>
          <w:tcPr>
            <w:tcW w:w="117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lastRenderedPageBreak/>
              <w:t xml:space="preserve">8 класс </w:t>
            </w:r>
          </w:p>
        </w:tc>
        <w:tc>
          <w:tcPr>
            <w:tcW w:w="8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suppressLineNumbers/>
              <w:rPr>
                <w:color w:val="000000"/>
                <w:lang w:val="ru-RU"/>
              </w:rPr>
            </w:pPr>
            <w:r w:rsidRPr="00F442D0">
              <w:rPr>
                <w:color w:val="000000"/>
                <w:lang w:val="ru-RU"/>
              </w:rPr>
              <w:t xml:space="preserve">Оценивать потребность в дополнительной информации с помощью средств и ресурсов ИКТ для решения познавательных задач; </w:t>
            </w:r>
          </w:p>
          <w:p w:rsidR="005E6CBC" w:rsidRPr="00F442D0" w:rsidRDefault="00412E89">
            <w:pPr>
              <w:suppressLineNumbers/>
              <w:rPr>
                <w:color w:val="000000"/>
                <w:lang w:val="ru-RU"/>
              </w:rPr>
            </w:pPr>
            <w:r w:rsidRPr="00F442D0">
              <w:rPr>
                <w:color w:val="000000"/>
                <w:lang w:val="ru-RU"/>
              </w:rPr>
              <w:t>Использовать инструменты ИКТ для создания видео-  и звукового ряда;</w:t>
            </w:r>
          </w:p>
          <w:p w:rsidR="005E6CBC" w:rsidRPr="00F442D0" w:rsidRDefault="00412E89">
            <w:pPr>
              <w:suppressLineNumbers/>
              <w:rPr>
                <w:color w:val="000000"/>
                <w:lang w:val="ru-RU"/>
              </w:rPr>
            </w:pPr>
            <w:r w:rsidRPr="00F442D0">
              <w:rPr>
                <w:color w:val="000000"/>
                <w:lang w:val="ru-RU"/>
              </w:rPr>
              <w:t>Моделировать более сложные объекты с помощью средств программирования, выбирать программы для моделирования объектов и процессов;</w:t>
            </w:r>
          </w:p>
          <w:p w:rsidR="005E6CBC" w:rsidRPr="00F442D0" w:rsidRDefault="00412E89">
            <w:pPr>
              <w:suppressLineNumbers/>
              <w:rPr>
                <w:color w:val="000000"/>
                <w:lang w:val="ru-RU"/>
              </w:rPr>
            </w:pPr>
            <w:r w:rsidRPr="00F442D0">
              <w:rPr>
                <w:color w:val="000000"/>
                <w:lang w:val="ru-RU"/>
              </w:rPr>
              <w:t xml:space="preserve">Проектировать, анализировать  результаты индивидуальной и групповой деятельности с использованием ИКТ.   </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suppressLineNumbers/>
              <w:rPr>
                <w:i/>
                <w:iCs/>
                <w:color w:val="000000"/>
                <w:lang w:val="ru-RU"/>
              </w:rPr>
            </w:pPr>
            <w:r w:rsidRPr="00F442D0">
              <w:rPr>
                <w:i/>
                <w:iCs/>
                <w:color w:val="000000"/>
                <w:lang w:val="ru-RU"/>
              </w:rPr>
              <w:t>Создавать математические модели реальных объектов, проектировать их в виртуальной среде</w:t>
            </w:r>
          </w:p>
        </w:tc>
      </w:tr>
      <w:tr w:rsidR="005E6CBC" w:rsidRPr="004A4294">
        <w:tc>
          <w:tcPr>
            <w:tcW w:w="117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suppressLineNumbers/>
              <w:rPr>
                <w:color w:val="000000"/>
              </w:rPr>
            </w:pPr>
            <w:r>
              <w:rPr>
                <w:color w:val="000000"/>
              </w:rPr>
              <w:t xml:space="preserve">9 класс </w:t>
            </w:r>
          </w:p>
        </w:tc>
        <w:tc>
          <w:tcPr>
            <w:tcW w:w="81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b/>
                <w:color w:val="000000"/>
                <w:lang w:val="ru-RU"/>
              </w:rPr>
            </w:pPr>
            <w:r w:rsidRPr="00F442D0">
              <w:rPr>
                <w:b/>
                <w:color w:val="000000"/>
                <w:lang w:val="ru-RU"/>
              </w:rPr>
              <w:t xml:space="preserve">Ученик научится: </w:t>
            </w:r>
          </w:p>
          <w:p w:rsidR="005E6CBC" w:rsidRPr="00F442D0" w:rsidRDefault="00412E89">
            <w:pPr>
              <w:jc w:val="both"/>
              <w:rPr>
                <w:color w:val="000000"/>
                <w:lang w:val="ru-RU"/>
              </w:rPr>
            </w:pPr>
            <w:r w:rsidRPr="00F442D0">
              <w:rPr>
                <w:color w:val="000000"/>
                <w:lang w:val="ru-RU"/>
              </w:rPr>
              <w:t>Моделировать с использованием виртуальных конструкторов;</w:t>
            </w:r>
          </w:p>
          <w:p w:rsidR="005E6CBC" w:rsidRPr="00F442D0" w:rsidRDefault="00412E89">
            <w:pPr>
              <w:jc w:val="both"/>
              <w:rPr>
                <w:color w:val="000000"/>
                <w:lang w:val="ru-RU"/>
              </w:rPr>
            </w:pPr>
            <w:r w:rsidRPr="00F442D0">
              <w:rPr>
                <w:color w:val="000000"/>
                <w:lang w:val="ru-RU"/>
              </w:rPr>
              <w:t>Конструировать и моделировать с использованием материальных конструкторов с компьютерным управлением и обратной связью;</w:t>
            </w:r>
          </w:p>
          <w:p w:rsidR="005E6CBC" w:rsidRPr="00F442D0" w:rsidRDefault="00412E89">
            <w:pPr>
              <w:jc w:val="both"/>
              <w:rPr>
                <w:color w:val="000000"/>
                <w:lang w:val="ru-RU"/>
              </w:rPr>
            </w:pPr>
            <w:r w:rsidRPr="00F442D0">
              <w:rPr>
                <w:color w:val="000000"/>
                <w:lang w:val="ru-RU"/>
              </w:rPr>
              <w:t>Моделировать с использованием средств программирования;</w:t>
            </w:r>
          </w:p>
          <w:p w:rsidR="005E6CBC" w:rsidRPr="00F442D0" w:rsidRDefault="00412E89">
            <w:pPr>
              <w:jc w:val="both"/>
              <w:rPr>
                <w:color w:val="000000"/>
                <w:lang w:val="ru-RU"/>
              </w:rPr>
            </w:pPr>
            <w:r w:rsidRPr="00F442D0">
              <w:rPr>
                <w:color w:val="000000"/>
                <w:lang w:val="ru-RU"/>
              </w:rPr>
              <w:t>Проектировать и организовывать свою индивидуальную и групповую деятельность, организовывать своё время с использованием ИКТ.</w:t>
            </w:r>
          </w:p>
          <w:p w:rsidR="005E6CBC" w:rsidRPr="00F442D0" w:rsidRDefault="00412E89">
            <w:pPr>
              <w:jc w:val="both"/>
              <w:rPr>
                <w:b/>
                <w:i/>
                <w:iCs/>
                <w:color w:val="000000"/>
                <w:lang w:val="ru-RU"/>
              </w:rPr>
            </w:pPr>
            <w:r w:rsidRPr="00F442D0">
              <w:rPr>
                <w:b/>
                <w:i/>
                <w:iCs/>
                <w:color w:val="000000"/>
                <w:lang w:val="ru-RU"/>
              </w:rPr>
              <w:t>Ученик получит возможность</w:t>
            </w:r>
          </w:p>
          <w:p w:rsidR="005E6CBC" w:rsidRPr="00F442D0" w:rsidRDefault="00412E89">
            <w:pPr>
              <w:jc w:val="both"/>
              <w:rPr>
                <w:i/>
                <w:iCs/>
                <w:color w:val="000000"/>
                <w:lang w:val="ru-RU"/>
              </w:rPr>
            </w:pPr>
            <w:r w:rsidRPr="00F442D0">
              <w:rPr>
                <w:i/>
                <w:iCs/>
                <w:color w:val="000000"/>
                <w:lang w:val="ru-RU"/>
              </w:rPr>
              <w:t>Проектировать виртуальные и реальные объекты и процессы, использовать системы автоматизированного проектирования.</w:t>
            </w:r>
          </w:p>
        </w:tc>
      </w:tr>
    </w:tbl>
    <w:p w:rsidR="005E6CBC" w:rsidRPr="00F442D0" w:rsidRDefault="005E6CBC">
      <w:pPr>
        <w:rPr>
          <w:lang w:val="ru-RU" w:eastAsia="ru-RU"/>
        </w:rPr>
      </w:pPr>
    </w:p>
    <w:p w:rsidR="005E6CBC" w:rsidRPr="00F442D0" w:rsidRDefault="00412E89">
      <w:pPr>
        <w:pStyle w:val="afffe"/>
        <w:tabs>
          <w:tab w:val="left" w:pos="993"/>
        </w:tabs>
        <w:spacing w:before="0" w:after="0"/>
        <w:ind w:left="-709" w:firstLine="142"/>
        <w:jc w:val="center"/>
        <w:rPr>
          <w:b/>
          <w:lang w:val="ru-RU"/>
        </w:rPr>
      </w:pPr>
      <w:r w:rsidRPr="00F442D0">
        <w:rPr>
          <w:b/>
          <w:lang w:val="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5E6CBC" w:rsidRPr="00F442D0" w:rsidRDefault="00412E89">
      <w:pPr>
        <w:tabs>
          <w:tab w:val="left" w:pos="567"/>
        </w:tabs>
        <w:ind w:left="-709" w:firstLine="142"/>
        <w:jc w:val="both"/>
        <w:rPr>
          <w:rFonts w:eastAsia="Times New Roman"/>
          <w:lang w:val="ru-RU" w:eastAsia="ru-RU"/>
        </w:rPr>
      </w:pPr>
      <w:r w:rsidRPr="00F442D0">
        <w:rPr>
          <w:rFonts w:eastAsia="Times New Roman"/>
          <w:lang w:val="ru-RU" w:eastAsia="ru-RU"/>
        </w:rPr>
        <w:t xml:space="preserve">В МОУ Семеновской СОШ разработана система взаимодействия с социальными партнерами с учетом локального расположения образовательного учреждения. 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5E6CBC" w:rsidRPr="00F442D0" w:rsidRDefault="005E6CBC">
      <w:pPr>
        <w:tabs>
          <w:tab w:val="left" w:pos="567"/>
        </w:tabs>
        <w:ind w:firstLine="709"/>
        <w:jc w:val="both"/>
        <w:rPr>
          <w:rFonts w:eastAsia="Times New Roman"/>
          <w:lang w:val="ru-RU" w:eastAsia="ru-RU"/>
        </w:rPr>
      </w:pPr>
    </w:p>
    <w:tbl>
      <w:tblPr>
        <w:tblW w:w="0" w:type="auto"/>
        <w:tblInd w:w="-75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4663"/>
        <w:gridCol w:w="4806"/>
      </w:tblGrid>
      <w:tr w:rsidR="005E6CBC">
        <w:trPr>
          <w:trHeight w:val="255"/>
        </w:trPr>
        <w:tc>
          <w:tcPr>
            <w:tcW w:w="51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rPr>
            </w:pPr>
            <w:r>
              <w:rPr>
                <w:b/>
              </w:rPr>
              <w:t xml:space="preserve">Виды и формы взаимодействия </w:t>
            </w:r>
          </w:p>
        </w:tc>
        <w:tc>
          <w:tcPr>
            <w:tcW w:w="5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b/>
              </w:rPr>
            </w:pPr>
            <w:r>
              <w:rPr>
                <w:b/>
              </w:rPr>
              <w:t>Организации</w:t>
            </w:r>
          </w:p>
        </w:tc>
      </w:tr>
      <w:tr w:rsidR="005E6CBC">
        <w:trPr>
          <w:trHeight w:val="517"/>
        </w:trPr>
        <w:tc>
          <w:tcPr>
            <w:tcW w:w="510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b/>
                <w:lang w:val="ru-RU"/>
              </w:rPr>
            </w:pPr>
            <w:r w:rsidRPr="00F442D0">
              <w:rPr>
                <w:b/>
                <w:lang w:val="ru-RU"/>
              </w:rPr>
              <w:t>Дополнительное образование детей</w:t>
            </w:r>
          </w:p>
          <w:p w:rsidR="005E6CBC" w:rsidRPr="00F442D0" w:rsidRDefault="00412E89">
            <w:pPr>
              <w:rPr>
                <w:lang w:val="ru-RU"/>
              </w:rPr>
            </w:pPr>
            <w:r w:rsidRPr="00F442D0">
              <w:rPr>
                <w:lang w:val="ru-RU"/>
              </w:rPr>
              <w:t xml:space="preserve">- участие в олимпиадах и конкурсах, проводимых центрами. </w:t>
            </w:r>
          </w:p>
          <w:p w:rsidR="005E6CBC" w:rsidRPr="00F442D0" w:rsidRDefault="00412E89">
            <w:pPr>
              <w:rPr>
                <w:lang w:val="ru-RU"/>
              </w:rPr>
            </w:pPr>
            <w:r w:rsidRPr="00F442D0">
              <w:rPr>
                <w:lang w:val="ru-RU"/>
              </w:rPr>
              <w:t>- проведение научно-практической конференции; консультаций; круглых столов мастер-классов, тренингов и др.</w:t>
            </w:r>
          </w:p>
          <w:p w:rsidR="005E6CBC" w:rsidRDefault="00412E89">
            <w:r>
              <w:t>- профессиональная ориентация обучающихся</w:t>
            </w:r>
          </w:p>
        </w:tc>
        <w:tc>
          <w:tcPr>
            <w:tcW w:w="528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80"/>
              </w:numPr>
              <w:contextualSpacing/>
            </w:pPr>
            <w:r>
              <w:t>Дом детского творчества</w:t>
            </w:r>
          </w:p>
          <w:p w:rsidR="005E6CBC" w:rsidRDefault="00412E89">
            <w:pPr>
              <w:numPr>
                <w:ilvl w:val="0"/>
                <w:numId w:val="180"/>
              </w:numPr>
              <w:contextualSpacing/>
            </w:pPr>
            <w:r>
              <w:t>ДК с. Семеновское</w:t>
            </w:r>
          </w:p>
          <w:p w:rsidR="005E6CBC" w:rsidRDefault="00412E89">
            <w:pPr>
              <w:numPr>
                <w:ilvl w:val="0"/>
                <w:numId w:val="180"/>
              </w:numPr>
              <w:contextualSpacing/>
            </w:pPr>
            <w:r>
              <w:t>Библиотека с. Семеновское</w:t>
            </w:r>
          </w:p>
        </w:tc>
      </w:tr>
      <w:tr w:rsidR="005E6CBC">
        <w:trPr>
          <w:trHeight w:val="517"/>
        </w:trPr>
        <w:tc>
          <w:tcPr>
            <w:tcW w:w="510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tc>
        <w:tc>
          <w:tcPr>
            <w:tcW w:w="5289"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80"/>
              </w:numPr>
              <w:contextualSpacing/>
            </w:pPr>
          </w:p>
        </w:tc>
      </w:tr>
      <w:tr w:rsidR="005E6CBC">
        <w:trPr>
          <w:trHeight w:val="517"/>
        </w:trPr>
        <w:tc>
          <w:tcPr>
            <w:tcW w:w="510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tc>
        <w:tc>
          <w:tcPr>
            <w:tcW w:w="5289"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80"/>
              </w:numPr>
              <w:contextualSpacing/>
            </w:pPr>
          </w:p>
        </w:tc>
      </w:tr>
      <w:tr w:rsidR="005E6CBC">
        <w:trPr>
          <w:trHeight w:val="517"/>
        </w:trPr>
        <w:tc>
          <w:tcPr>
            <w:tcW w:w="510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tc>
        <w:tc>
          <w:tcPr>
            <w:tcW w:w="5289"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80"/>
              </w:numPr>
              <w:contextualSpacing/>
            </w:pPr>
          </w:p>
        </w:tc>
      </w:tr>
      <w:tr w:rsidR="005E6CBC">
        <w:trPr>
          <w:trHeight w:val="517"/>
        </w:trPr>
        <w:tc>
          <w:tcPr>
            <w:tcW w:w="510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tc>
        <w:tc>
          <w:tcPr>
            <w:tcW w:w="5289"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80"/>
              </w:numPr>
              <w:contextualSpacing/>
            </w:pPr>
          </w:p>
        </w:tc>
      </w:tr>
      <w:tr w:rsidR="005E6CBC">
        <w:trPr>
          <w:trHeight w:val="517"/>
        </w:trPr>
        <w:tc>
          <w:tcPr>
            <w:tcW w:w="510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tc>
        <w:tc>
          <w:tcPr>
            <w:tcW w:w="5289"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80"/>
              </w:numPr>
              <w:contextualSpacing/>
            </w:pPr>
          </w:p>
        </w:tc>
      </w:tr>
      <w:tr w:rsidR="005E6CBC">
        <w:trPr>
          <w:trHeight w:val="517"/>
        </w:trPr>
        <w:tc>
          <w:tcPr>
            <w:tcW w:w="510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tc>
        <w:tc>
          <w:tcPr>
            <w:tcW w:w="5289"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80"/>
              </w:numPr>
              <w:contextualSpacing/>
            </w:pPr>
          </w:p>
        </w:tc>
      </w:tr>
      <w:tr w:rsidR="005E6CBC">
        <w:trPr>
          <w:trHeight w:val="276"/>
        </w:trPr>
        <w:tc>
          <w:tcPr>
            <w:tcW w:w="510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tc>
        <w:tc>
          <w:tcPr>
            <w:tcW w:w="5289"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numPr>
                <w:ilvl w:val="0"/>
                <w:numId w:val="180"/>
              </w:numPr>
              <w:contextualSpacing/>
            </w:pPr>
          </w:p>
        </w:tc>
      </w:tr>
      <w:tr w:rsidR="005E6CBC">
        <w:trPr>
          <w:trHeight w:val="270"/>
        </w:trPr>
        <w:tc>
          <w:tcPr>
            <w:tcW w:w="51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rPr>
                <w:b/>
              </w:rPr>
            </w:pPr>
            <w:r>
              <w:rPr>
                <w:b/>
              </w:rPr>
              <w:t>Социальные организации</w:t>
            </w:r>
          </w:p>
          <w:p w:rsidR="005E6CBC" w:rsidRDefault="00412E89">
            <w:r>
              <w:lastRenderedPageBreak/>
              <w:t>- организация социальной помощи;</w:t>
            </w:r>
          </w:p>
          <w:p w:rsidR="005E6CBC" w:rsidRDefault="005E6CBC"/>
        </w:tc>
        <w:tc>
          <w:tcPr>
            <w:tcW w:w="5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80"/>
              </w:numPr>
              <w:contextualSpacing/>
            </w:pPr>
            <w:r>
              <w:lastRenderedPageBreak/>
              <w:t>Совет ветеранов  с. Семеновское</w:t>
            </w:r>
          </w:p>
          <w:p w:rsidR="005E6CBC" w:rsidRDefault="00412E89">
            <w:pPr>
              <w:numPr>
                <w:ilvl w:val="0"/>
                <w:numId w:val="180"/>
              </w:numPr>
              <w:contextualSpacing/>
            </w:pPr>
            <w:r>
              <w:lastRenderedPageBreak/>
              <w:t>ЦСОН</w:t>
            </w:r>
          </w:p>
        </w:tc>
      </w:tr>
      <w:tr w:rsidR="005E6CBC">
        <w:trPr>
          <w:trHeight w:val="270"/>
        </w:trPr>
        <w:tc>
          <w:tcPr>
            <w:tcW w:w="51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rPr>
                <w:b/>
              </w:rPr>
            </w:pPr>
            <w:r>
              <w:rPr>
                <w:b/>
              </w:rPr>
              <w:lastRenderedPageBreak/>
              <w:t>Учебные заведения</w:t>
            </w:r>
          </w:p>
          <w:p w:rsidR="005E6CBC" w:rsidRPr="00F442D0" w:rsidRDefault="00412E89">
            <w:pPr>
              <w:rPr>
                <w:lang w:val="ru-RU"/>
              </w:rPr>
            </w:pPr>
            <w:r w:rsidRPr="00F442D0">
              <w:rPr>
                <w:lang w:val="ru-RU"/>
              </w:rPr>
              <w:t>-участие в Днях открытых дверей;</w:t>
            </w:r>
          </w:p>
          <w:p w:rsidR="005E6CBC" w:rsidRPr="00F442D0" w:rsidRDefault="00412E89">
            <w:pPr>
              <w:rPr>
                <w:lang w:val="ru-RU"/>
              </w:rPr>
            </w:pPr>
            <w:r w:rsidRPr="00F442D0">
              <w:rPr>
                <w:lang w:val="ru-RU"/>
              </w:rPr>
              <w:t xml:space="preserve">- организация и проведение учебных экскурсий; </w:t>
            </w:r>
          </w:p>
        </w:tc>
        <w:tc>
          <w:tcPr>
            <w:tcW w:w="5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80"/>
              </w:numPr>
              <w:contextualSpacing/>
            </w:pPr>
            <w:r>
              <w:t>г. Данилов</w:t>
            </w:r>
          </w:p>
        </w:tc>
      </w:tr>
      <w:tr w:rsidR="005E6CBC" w:rsidRPr="004A4294">
        <w:trPr>
          <w:trHeight w:val="270"/>
        </w:trPr>
        <w:tc>
          <w:tcPr>
            <w:tcW w:w="51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b/>
                <w:lang w:val="ru-RU"/>
              </w:rPr>
            </w:pPr>
            <w:r w:rsidRPr="00F442D0">
              <w:rPr>
                <w:b/>
                <w:lang w:val="ru-RU"/>
              </w:rPr>
              <w:t>Центры повышения профессиональной компетентности педагогов и  улучшения качества образования</w:t>
            </w:r>
          </w:p>
          <w:p w:rsidR="005E6CBC" w:rsidRPr="00F442D0" w:rsidRDefault="00412E89">
            <w:pPr>
              <w:rPr>
                <w:lang w:val="ru-RU"/>
              </w:rPr>
            </w:pPr>
            <w:r w:rsidRPr="00F442D0">
              <w:rPr>
                <w:lang w:val="ru-RU"/>
              </w:rPr>
              <w:t xml:space="preserve">-научное руководство в рамках инновационной деятельности, </w:t>
            </w:r>
          </w:p>
          <w:p w:rsidR="005E6CBC" w:rsidRPr="00F442D0" w:rsidRDefault="00412E89">
            <w:pPr>
              <w:rPr>
                <w:lang w:val="ru-RU"/>
              </w:rPr>
            </w:pPr>
            <w:r w:rsidRPr="00F442D0">
              <w:rPr>
                <w:lang w:val="ru-RU"/>
              </w:rPr>
              <w:t>-повышение квалификации, анализ олимпиад, результатов ГИА, индивидуальные консультации педагогов,  и др.</w:t>
            </w:r>
          </w:p>
        </w:tc>
        <w:tc>
          <w:tcPr>
            <w:tcW w:w="5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80"/>
              </w:numPr>
              <w:contextualSpacing/>
            </w:pPr>
            <w:r>
              <w:t>ГОУ ЯО ИРО</w:t>
            </w:r>
          </w:p>
          <w:p w:rsidR="005E6CBC" w:rsidRDefault="00412E89">
            <w:pPr>
              <w:numPr>
                <w:ilvl w:val="0"/>
                <w:numId w:val="180"/>
              </w:numPr>
              <w:contextualSpacing/>
            </w:pPr>
            <w:r>
              <w:t>ГУ Ярославской области ЦОиККО</w:t>
            </w:r>
          </w:p>
          <w:p w:rsidR="005E6CBC" w:rsidRPr="00F442D0" w:rsidRDefault="00412E89">
            <w:pPr>
              <w:numPr>
                <w:ilvl w:val="0"/>
                <w:numId w:val="180"/>
              </w:numPr>
              <w:contextualSpacing/>
              <w:rPr>
                <w:lang w:val="ru-RU"/>
              </w:rPr>
            </w:pPr>
            <w:r w:rsidRPr="00F442D0">
              <w:rPr>
                <w:rFonts w:eastAsia="Times New Roman" w:cs="Times New Roman"/>
                <w:lang w:val="ru-RU"/>
              </w:rPr>
              <w:t xml:space="preserve"> </w:t>
            </w:r>
            <w:r w:rsidRPr="00F442D0">
              <w:rPr>
                <w:lang w:val="ru-RU"/>
              </w:rPr>
              <w:t>ЯГПУ им.К.Д.Ушинского</w:t>
            </w:r>
          </w:p>
        </w:tc>
      </w:tr>
      <w:tr w:rsidR="005E6CBC">
        <w:trPr>
          <w:trHeight w:val="270"/>
        </w:trPr>
        <w:tc>
          <w:tcPr>
            <w:tcW w:w="51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lang w:val="ru-RU"/>
              </w:rPr>
              <w:t xml:space="preserve">- организация и проведение учебных экскурсий </w:t>
            </w:r>
          </w:p>
          <w:p w:rsidR="005E6CBC" w:rsidRPr="00F442D0" w:rsidRDefault="00412E89">
            <w:pPr>
              <w:rPr>
                <w:b/>
                <w:lang w:val="ru-RU"/>
              </w:rPr>
            </w:pPr>
            <w:r w:rsidRPr="00F442D0">
              <w:rPr>
                <w:lang w:val="ru-RU"/>
              </w:rPr>
              <w:t>- использование базы учреждений для проведения экспериментов, исследований, работы над проектами и пр.</w:t>
            </w:r>
            <w:r w:rsidRPr="00F442D0">
              <w:rPr>
                <w:b/>
                <w:lang w:val="ru-RU"/>
              </w:rPr>
              <w:t xml:space="preserve"> </w:t>
            </w:r>
          </w:p>
        </w:tc>
        <w:tc>
          <w:tcPr>
            <w:tcW w:w="528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numPr>
                <w:ilvl w:val="0"/>
                <w:numId w:val="180"/>
              </w:numPr>
              <w:contextualSpacing/>
            </w:pPr>
            <w:r>
              <w:t>Библиотека  с. Семеновское</w:t>
            </w:r>
          </w:p>
          <w:p w:rsidR="005E6CBC" w:rsidRDefault="00412E89">
            <w:pPr>
              <w:numPr>
                <w:ilvl w:val="0"/>
                <w:numId w:val="180"/>
              </w:numPr>
              <w:contextualSpacing/>
            </w:pPr>
            <w:r>
              <w:t>ДК с. Семеновское</w:t>
            </w:r>
          </w:p>
          <w:p w:rsidR="005E6CBC" w:rsidRDefault="005E6CBC">
            <w:pPr>
              <w:ind w:left="360"/>
              <w:contextualSpacing/>
            </w:pPr>
          </w:p>
          <w:p w:rsidR="005E6CBC" w:rsidRDefault="005E6CBC">
            <w:pPr>
              <w:ind w:left="360"/>
              <w:contextualSpacing/>
            </w:pPr>
          </w:p>
        </w:tc>
      </w:tr>
    </w:tbl>
    <w:p w:rsidR="005E6CBC" w:rsidRDefault="005E6CBC">
      <w:pPr>
        <w:pStyle w:val="afffe"/>
        <w:tabs>
          <w:tab w:val="left" w:pos="567"/>
        </w:tabs>
        <w:spacing w:before="0" w:after="0"/>
        <w:ind w:left="-567" w:firstLine="283"/>
        <w:jc w:val="both"/>
      </w:pPr>
    </w:p>
    <w:p w:rsidR="005E6CBC" w:rsidRPr="00F442D0" w:rsidRDefault="00412E89">
      <w:pPr>
        <w:pStyle w:val="afffe"/>
        <w:tabs>
          <w:tab w:val="left" w:pos="567"/>
        </w:tabs>
        <w:spacing w:before="0" w:after="0"/>
        <w:ind w:left="-567" w:firstLine="283"/>
        <w:jc w:val="center"/>
        <w:rPr>
          <w:b/>
          <w:lang w:val="ru-RU"/>
        </w:rPr>
      </w:pPr>
      <w:r w:rsidRPr="00F442D0">
        <w:rPr>
          <w:b/>
          <w:lang w:val="ru-RU"/>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5E6CBC" w:rsidRPr="00F442D0" w:rsidRDefault="005E6CBC">
      <w:pPr>
        <w:pStyle w:val="afffe"/>
        <w:tabs>
          <w:tab w:val="left" w:pos="567"/>
        </w:tabs>
        <w:spacing w:before="0" w:after="0"/>
        <w:ind w:left="-567" w:firstLine="283"/>
        <w:jc w:val="center"/>
        <w:rPr>
          <w:b/>
          <w:lang w:val="ru-RU"/>
        </w:rPr>
      </w:pPr>
    </w:p>
    <w:p w:rsidR="005E6CBC" w:rsidRPr="00F442D0" w:rsidRDefault="00412E89">
      <w:pPr>
        <w:tabs>
          <w:tab w:val="left" w:pos="567"/>
        </w:tabs>
        <w:ind w:left="-567" w:firstLine="283"/>
        <w:jc w:val="both"/>
        <w:rPr>
          <w:rFonts w:eastAsia="Times New Roman"/>
          <w:lang w:val="ru-RU" w:eastAsia="ru-RU"/>
        </w:rPr>
      </w:pPr>
      <w:r w:rsidRPr="00F442D0">
        <w:rPr>
          <w:rFonts w:eastAsia="Times New Roman"/>
          <w:lang w:val="ru-RU" w:eastAsia="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E6CBC" w:rsidRPr="00F442D0" w:rsidRDefault="00412E89">
      <w:pPr>
        <w:tabs>
          <w:tab w:val="left" w:pos="567"/>
        </w:tabs>
        <w:ind w:left="-567" w:firstLine="283"/>
        <w:jc w:val="both"/>
        <w:rPr>
          <w:rFonts w:eastAsia="Times New Roman"/>
          <w:b/>
          <w:lang w:val="ru-RU" w:eastAsia="ru-RU"/>
        </w:rPr>
      </w:pPr>
      <w:r w:rsidRPr="00F442D0">
        <w:rPr>
          <w:rFonts w:eastAsia="Times New Roman"/>
          <w:b/>
          <w:lang w:val="ru-RU" w:eastAsia="ru-RU"/>
        </w:rPr>
        <w:t>Кадровые условия</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lang w:val="ru-RU" w:eastAsia="ru-RU"/>
        </w:rPr>
        <w:t xml:space="preserve">МОУ Семеновская СОШ укомплектовано кадрами, имеющими способность к инновационной профессиональной деятельности.  </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lang w:val="ru-RU" w:eastAsia="ru-RU"/>
        </w:rPr>
        <w:t>Педагогические кадры имеют необходимый уровень подготовки для реализации программы УУД:</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педагоги владеют представлениями о возрастных особенностях обучающихся начальной, основной и старшей школы;</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педагоги прошли курсы повышения квалификации, посвященные ФГОС;</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педагоги могут строить образовательный процесс в рамках учебного предмета в соответствии с особенностями формирования конкретных УУД;</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педагоги осуществляют формирование УУД в рамках проектной, исследовательской деятельностей;</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характер взаимодействия педагога и обучающегося не противоречит представлениям об условиях формирования УУД;</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педагоги владеют навыками формирующего оценивания;</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педагоги владеют навыками тьюторского сопровождения обучающихся;</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cs="Times New Roman"/>
          <w:lang w:val="ru-RU" w:eastAsia="ru-RU"/>
        </w:rPr>
        <w:t>•</w:t>
      </w:r>
      <w:r w:rsidRPr="00F442D0">
        <w:rPr>
          <w:rFonts w:eastAsia="Times New Roman"/>
          <w:lang w:val="ru-RU" w:eastAsia="ru-RU"/>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lang w:val="ru-RU" w:eastAsia="ru-RU"/>
        </w:rPr>
        <w:t xml:space="preserve">Образовательный  процесс  в  школе  строится  на  основе  преемственности начального и  основного общего образования, что соответствует требованиям Стандарта к психолого-педагогическим  условиям  реализации  основной  образовательной  программы основного общего образования. Школа обеспечивает  формирование  и  развитие  психолого-педагогической  компетентности  участников </w:t>
      </w:r>
      <w:r w:rsidRPr="00F442D0">
        <w:rPr>
          <w:rFonts w:eastAsia="Times New Roman"/>
          <w:lang w:val="ru-RU" w:eastAsia="ru-RU"/>
        </w:rPr>
        <w:lastRenderedPageBreak/>
        <w:t xml:space="preserve">образовательного процесса; обеспечение вариативности направлений и форм; уровней психолого-педагогического сопровождения участников образовательного процесса, учёт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E6CBC" w:rsidRPr="00F442D0" w:rsidRDefault="00412E89">
      <w:pPr>
        <w:tabs>
          <w:tab w:val="left" w:pos="567"/>
        </w:tabs>
        <w:ind w:left="-567" w:firstLine="283"/>
        <w:jc w:val="both"/>
        <w:rPr>
          <w:rFonts w:eastAsia="Times New Roman"/>
          <w:lang w:val="ru-RU" w:eastAsia="ru-RU"/>
        </w:rPr>
      </w:pPr>
      <w:r w:rsidRPr="00F442D0">
        <w:rPr>
          <w:rFonts w:eastAsia="Times New Roman"/>
          <w:lang w:val="ru-RU" w:eastAsia="ru-RU"/>
        </w:rPr>
        <w:t xml:space="preserve">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необходимым  учебно-материальным оснащением  образовательного  процесса  и  созданием  соответствующей  образовательной  и социальной  среды. </w:t>
      </w:r>
    </w:p>
    <w:p w:rsidR="005E6CBC" w:rsidRPr="00F442D0" w:rsidRDefault="00412E89">
      <w:pPr>
        <w:ind w:left="-567" w:right="-93" w:firstLine="283"/>
        <w:jc w:val="both"/>
        <w:rPr>
          <w:rFonts w:eastAsia="Times New Roman"/>
          <w:lang w:val="ru-RU" w:eastAsia="ru-RU"/>
        </w:rPr>
      </w:pPr>
      <w:r w:rsidRPr="00F442D0">
        <w:rPr>
          <w:rFonts w:eastAsia="Times New Roman"/>
          <w:lang w:val="ru-RU" w:eastAsia="ru-RU"/>
        </w:rPr>
        <w:t xml:space="preserve">Школа располагает компьютерным классом, спортивным залом, учебными мастерскими, столовой. Для организации образовательного процесса и проведения внеурочной деятельности школа располагает следующей материально-технической базой. </w:t>
      </w:r>
    </w:p>
    <w:p w:rsidR="005E6CBC" w:rsidRPr="00F442D0" w:rsidRDefault="00412E89">
      <w:pPr>
        <w:ind w:left="-567" w:right="-93" w:firstLine="283"/>
        <w:jc w:val="both"/>
        <w:rPr>
          <w:lang w:val="ru-RU"/>
        </w:rPr>
      </w:pPr>
      <w:r w:rsidRPr="00F442D0">
        <w:rPr>
          <w:lang w:val="ru-RU"/>
        </w:rPr>
        <w:t xml:space="preserve">В школе имеется  библиотека, в которой имеется </w:t>
      </w:r>
      <w:r w:rsidRPr="00F442D0">
        <w:rPr>
          <w:shd w:val="clear" w:color="auto" w:fill="FFFFFF"/>
          <w:lang w:val="ru-RU"/>
        </w:rPr>
        <w:t>1</w:t>
      </w:r>
      <w:r w:rsidRPr="00F442D0">
        <w:rPr>
          <w:lang w:val="ru-RU"/>
        </w:rPr>
        <w:t xml:space="preserve"> компьютер для работы обучающихся и педагогов. Освоение новых информационных технологий позволяет работать не только с печатными, но и с электронными носителями, что делает библиотеку особенно привлекательной для читателей. Для решения поставленных задач в библиотеке выделена компьютерная зона,  с выходом в Интернет,  принтером для распечатки информации.</w:t>
      </w:r>
    </w:p>
    <w:p w:rsidR="005E6CBC" w:rsidRDefault="00412E89">
      <w:pPr>
        <w:pStyle w:val="affff7"/>
        <w:ind w:left="-567" w:firstLine="283"/>
        <w:rPr>
          <w:sz w:val="24"/>
          <w:szCs w:val="24"/>
        </w:rPr>
      </w:pPr>
      <w:r>
        <w:rPr>
          <w:rFonts w:eastAsia="Times New Roman"/>
          <w:sz w:val="24"/>
          <w:szCs w:val="24"/>
        </w:rPr>
        <w:t xml:space="preserve"> </w:t>
      </w:r>
      <w:r>
        <w:rPr>
          <w:sz w:val="24"/>
          <w:szCs w:val="24"/>
        </w:rPr>
        <w:t>Библиотека предоставляет следующие услуги:</w:t>
      </w:r>
    </w:p>
    <w:p w:rsidR="005E6CBC" w:rsidRDefault="00412E89">
      <w:pPr>
        <w:pStyle w:val="affff7"/>
        <w:numPr>
          <w:ilvl w:val="0"/>
          <w:numId w:val="181"/>
        </w:numPr>
        <w:ind w:left="-567"/>
        <w:rPr>
          <w:sz w:val="24"/>
          <w:szCs w:val="24"/>
        </w:rPr>
      </w:pPr>
      <w:r>
        <w:rPr>
          <w:sz w:val="24"/>
          <w:szCs w:val="24"/>
        </w:rPr>
        <w:t xml:space="preserve">использование ресурсов библиотеки  (печатных изданий, электронных учебных изданий на CD и DVD) и ресурсов Интернет для подготовки к урокам, внеклассным мероприятиям, олимпиадам и т.п. </w:t>
      </w:r>
    </w:p>
    <w:p w:rsidR="005E6CBC" w:rsidRDefault="00412E89">
      <w:pPr>
        <w:pStyle w:val="affff7"/>
        <w:numPr>
          <w:ilvl w:val="0"/>
          <w:numId w:val="181"/>
        </w:numPr>
        <w:ind w:left="-567"/>
        <w:rPr>
          <w:sz w:val="24"/>
          <w:szCs w:val="24"/>
        </w:rPr>
      </w:pPr>
      <w:r>
        <w:rPr>
          <w:sz w:val="24"/>
          <w:szCs w:val="24"/>
        </w:rPr>
        <w:t>применение технического оснащения для проведения уроков,  мероприятий  и т.п.;</w:t>
      </w:r>
    </w:p>
    <w:p w:rsidR="005E6CBC" w:rsidRDefault="00412E89">
      <w:pPr>
        <w:pStyle w:val="affff7"/>
        <w:numPr>
          <w:ilvl w:val="0"/>
          <w:numId w:val="181"/>
        </w:numPr>
        <w:ind w:left="-567"/>
        <w:rPr>
          <w:sz w:val="24"/>
          <w:szCs w:val="24"/>
        </w:rPr>
      </w:pPr>
      <w:r>
        <w:rPr>
          <w:sz w:val="24"/>
          <w:szCs w:val="24"/>
        </w:rPr>
        <w:t xml:space="preserve">оказание помощи при создании электронных продуктов (сообщения, презентации, проекты и т.п.); </w:t>
      </w:r>
    </w:p>
    <w:p w:rsidR="005E6CBC" w:rsidRDefault="00412E89">
      <w:pPr>
        <w:pStyle w:val="affff7"/>
        <w:numPr>
          <w:ilvl w:val="0"/>
          <w:numId w:val="181"/>
        </w:numPr>
        <w:ind w:left="-567"/>
        <w:rPr>
          <w:sz w:val="24"/>
          <w:szCs w:val="24"/>
        </w:rPr>
      </w:pPr>
      <w:r>
        <w:rPr>
          <w:sz w:val="24"/>
          <w:szCs w:val="24"/>
        </w:rPr>
        <w:t>использование технических средств для решения различных задач (ксерокопирование, печать документов, выпуск буклетов, оформление работ, брошюрирование, ламинирование и т.д.);</w:t>
      </w:r>
    </w:p>
    <w:p w:rsidR="005E6CBC" w:rsidRDefault="00412E89">
      <w:pPr>
        <w:pStyle w:val="affff7"/>
        <w:ind w:left="-567" w:firstLine="283"/>
        <w:rPr>
          <w:sz w:val="24"/>
          <w:szCs w:val="24"/>
        </w:rPr>
      </w:pPr>
      <w:r>
        <w:rPr>
          <w:sz w:val="24"/>
          <w:szCs w:val="24"/>
        </w:rPr>
        <w:t xml:space="preserve">Фонд библиотеки укомплектован научно-популярной, справочной, отраслевой, художественной литературой, периодическими изданиями, учебниками и учебными пособиями, педагогической и методической литературой для педагогических работников. </w:t>
      </w:r>
    </w:p>
    <w:p w:rsidR="005E6CBC" w:rsidRDefault="00412E89">
      <w:pPr>
        <w:ind w:left="-567" w:right="-93" w:firstLine="283"/>
        <w:jc w:val="both"/>
      </w:pPr>
      <w:r>
        <w:t xml:space="preserve">Общий фонд библиотеки </w:t>
      </w:r>
    </w:p>
    <w:tbl>
      <w:tblPr>
        <w:tblW w:w="0" w:type="auto"/>
        <w:tblInd w:w="45" w:type="dxa"/>
        <w:tblBorders>
          <w:top w:val="single" w:sz="4" w:space="0" w:color="000001"/>
          <w:left w:val="single" w:sz="4" w:space="0" w:color="000001"/>
          <w:bottom w:val="single" w:sz="4" w:space="0" w:color="000001"/>
          <w:right w:val="nil"/>
          <w:insideH w:val="single" w:sz="4" w:space="0" w:color="000001"/>
          <w:insideV w:val="nil"/>
        </w:tblBorders>
        <w:tblCellMar>
          <w:top w:w="55" w:type="dxa"/>
          <w:left w:w="50" w:type="dxa"/>
          <w:bottom w:w="55" w:type="dxa"/>
          <w:right w:w="55" w:type="dxa"/>
        </w:tblCellMar>
        <w:tblLook w:val="0000" w:firstRow="0" w:lastRow="0" w:firstColumn="0" w:lastColumn="0" w:noHBand="0" w:noVBand="0"/>
      </w:tblPr>
      <w:tblGrid>
        <w:gridCol w:w="1358"/>
        <w:gridCol w:w="4594"/>
        <w:gridCol w:w="1641"/>
      </w:tblGrid>
      <w:tr w:rsidR="005E6CBC">
        <w:tc>
          <w:tcPr>
            <w:tcW w:w="1358"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rPr>
                <w:rFonts w:eastAsia="Times New Roman" w:cs="Times New Roman"/>
                <w:b/>
                <w:bCs/>
              </w:rPr>
            </w:pPr>
            <w:r>
              <w:rPr>
                <w:rFonts w:eastAsia="Times New Roman" w:cs="Times New Roman"/>
                <w:b/>
                <w:bCs/>
              </w:rPr>
              <w:t>№</w:t>
            </w:r>
          </w:p>
        </w:tc>
        <w:tc>
          <w:tcPr>
            <w:tcW w:w="4594"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rPr>
                <w:b/>
                <w:bCs/>
              </w:rPr>
            </w:pPr>
            <w:r>
              <w:rPr>
                <w:b/>
                <w:bCs/>
              </w:rPr>
              <w:t>Наименование</w:t>
            </w:r>
          </w:p>
        </w:tc>
        <w:tc>
          <w:tcPr>
            <w:tcW w:w="164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5E6CBC" w:rsidRDefault="00412E89">
            <w:pPr>
              <w:pStyle w:val="affff8"/>
              <w:jc w:val="center"/>
              <w:rPr>
                <w:b/>
                <w:bCs/>
              </w:rPr>
            </w:pPr>
            <w:r>
              <w:rPr>
                <w:b/>
                <w:bCs/>
              </w:rPr>
              <w:t>Кол-во, шт.</w:t>
            </w:r>
          </w:p>
        </w:tc>
      </w:tr>
      <w:tr w:rsidR="005E6CBC">
        <w:tc>
          <w:tcPr>
            <w:tcW w:w="1358"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1</w:t>
            </w:r>
          </w:p>
        </w:tc>
        <w:tc>
          <w:tcPr>
            <w:tcW w:w="4594"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Учебная литература</w:t>
            </w:r>
          </w:p>
        </w:tc>
        <w:tc>
          <w:tcPr>
            <w:tcW w:w="164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5E6CBC" w:rsidRDefault="00412E89">
            <w:pPr>
              <w:pStyle w:val="affff8"/>
              <w:jc w:val="center"/>
            </w:pPr>
            <w:r>
              <w:t>1820</w:t>
            </w:r>
          </w:p>
        </w:tc>
      </w:tr>
      <w:tr w:rsidR="005E6CBC">
        <w:tc>
          <w:tcPr>
            <w:tcW w:w="1358"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2</w:t>
            </w:r>
          </w:p>
        </w:tc>
        <w:tc>
          <w:tcPr>
            <w:tcW w:w="4594"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Художественная литература</w:t>
            </w:r>
          </w:p>
        </w:tc>
        <w:tc>
          <w:tcPr>
            <w:tcW w:w="164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5E6CBC" w:rsidRDefault="00412E89">
            <w:pPr>
              <w:pStyle w:val="affff8"/>
              <w:jc w:val="center"/>
            </w:pPr>
            <w:r>
              <w:t>4992</w:t>
            </w:r>
          </w:p>
        </w:tc>
      </w:tr>
      <w:tr w:rsidR="005E6CBC">
        <w:tc>
          <w:tcPr>
            <w:tcW w:w="1358"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3</w:t>
            </w:r>
          </w:p>
        </w:tc>
        <w:tc>
          <w:tcPr>
            <w:tcW w:w="4594"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Методическая литература</w:t>
            </w:r>
          </w:p>
        </w:tc>
        <w:tc>
          <w:tcPr>
            <w:tcW w:w="164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5E6CBC" w:rsidRDefault="00412E89">
            <w:pPr>
              <w:pStyle w:val="affff8"/>
              <w:jc w:val="center"/>
            </w:pPr>
            <w:r>
              <w:t>1440</w:t>
            </w:r>
          </w:p>
        </w:tc>
      </w:tr>
      <w:tr w:rsidR="005E6CBC">
        <w:tc>
          <w:tcPr>
            <w:tcW w:w="1358"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4</w:t>
            </w:r>
          </w:p>
        </w:tc>
        <w:tc>
          <w:tcPr>
            <w:tcW w:w="4594" w:type="dxa"/>
            <w:tcBorders>
              <w:top w:val="single" w:sz="4" w:space="0" w:color="000001"/>
              <w:left w:val="single" w:sz="4" w:space="0" w:color="000001"/>
              <w:bottom w:val="single" w:sz="4" w:space="0" w:color="000001"/>
              <w:right w:val="nil"/>
            </w:tcBorders>
            <w:shd w:val="clear" w:color="auto" w:fill="FFFFFF"/>
            <w:tcMar>
              <w:left w:w="50" w:type="dxa"/>
            </w:tcMar>
          </w:tcPr>
          <w:p w:rsidR="005E6CBC" w:rsidRDefault="00412E89">
            <w:pPr>
              <w:pStyle w:val="affff8"/>
              <w:jc w:val="center"/>
            </w:pPr>
            <w:r>
              <w:t xml:space="preserve">Журналы </w:t>
            </w:r>
          </w:p>
        </w:tc>
        <w:tc>
          <w:tcPr>
            <w:tcW w:w="164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5E6CBC" w:rsidRDefault="00412E89">
            <w:pPr>
              <w:pStyle w:val="affff8"/>
              <w:jc w:val="center"/>
            </w:pPr>
            <w:r>
              <w:t>260</w:t>
            </w:r>
          </w:p>
        </w:tc>
      </w:tr>
    </w:tbl>
    <w:p w:rsidR="005E6CBC" w:rsidRDefault="00412E89">
      <w:pPr>
        <w:ind w:left="-426" w:firstLine="142"/>
        <w:rPr>
          <w:rFonts w:eastAsia="Times New Roman" w:cs="Times New Roman"/>
          <w:lang w:val="ru-RU"/>
        </w:rPr>
      </w:pPr>
      <w:r w:rsidRPr="00F442D0">
        <w:rPr>
          <w:rFonts w:cs="Times New Roman"/>
          <w:lang w:val="ru-RU"/>
        </w:rPr>
        <w:t>Фонд</w:t>
      </w:r>
      <w:r w:rsidRPr="00F442D0">
        <w:rPr>
          <w:rFonts w:eastAsia="Times New Roman" w:cs="Times New Roman"/>
          <w:lang w:val="ru-RU"/>
        </w:rPr>
        <w:t xml:space="preserve"> </w:t>
      </w:r>
      <w:r w:rsidRPr="00F442D0">
        <w:rPr>
          <w:rFonts w:cs="Times New Roman"/>
          <w:lang w:val="ru-RU"/>
        </w:rPr>
        <w:t>школьной</w:t>
      </w:r>
      <w:r w:rsidRPr="00F442D0">
        <w:rPr>
          <w:rFonts w:eastAsia="Times New Roman" w:cs="Times New Roman"/>
          <w:lang w:val="ru-RU"/>
        </w:rPr>
        <w:t xml:space="preserve"> </w:t>
      </w:r>
      <w:r w:rsidRPr="00F442D0">
        <w:rPr>
          <w:rFonts w:cs="Times New Roman"/>
          <w:lang w:val="ru-RU"/>
        </w:rPr>
        <w:t>библиотеки</w:t>
      </w:r>
      <w:r w:rsidRPr="00F442D0">
        <w:rPr>
          <w:rFonts w:eastAsia="Times New Roman" w:cs="Times New Roman"/>
          <w:lang w:val="ru-RU"/>
        </w:rPr>
        <w:t xml:space="preserve"> </w:t>
      </w:r>
      <w:r w:rsidRPr="00F442D0">
        <w:rPr>
          <w:rFonts w:cs="Times New Roman"/>
          <w:lang w:val="ru-RU"/>
        </w:rPr>
        <w:t>составляет</w:t>
      </w:r>
      <w:r w:rsidRPr="00F442D0">
        <w:rPr>
          <w:rFonts w:eastAsia="Times New Roman" w:cs="Times New Roman"/>
          <w:lang w:val="ru-RU"/>
        </w:rPr>
        <w:t xml:space="preserve"> </w:t>
      </w:r>
      <w:r>
        <w:rPr>
          <w:rFonts w:eastAsia="Times New Roman" w:cs="Times New Roman"/>
          <w:lang w:val="ru-RU"/>
        </w:rPr>
        <w:t>8512</w:t>
      </w:r>
      <w:r w:rsidRPr="00F442D0">
        <w:rPr>
          <w:rFonts w:eastAsia="Times New Roman" w:cs="Times New Roman"/>
          <w:lang w:val="ru-RU"/>
        </w:rPr>
        <w:t xml:space="preserve"> </w:t>
      </w:r>
      <w:r>
        <w:rPr>
          <w:rFonts w:eastAsia="Times New Roman" w:cs="Times New Roman"/>
          <w:lang w:val="ru-RU"/>
        </w:rPr>
        <w:t>шт.</w:t>
      </w:r>
    </w:p>
    <w:p w:rsidR="005E6CBC" w:rsidRPr="00F442D0" w:rsidRDefault="00412E89">
      <w:pPr>
        <w:ind w:left="-426" w:firstLine="142"/>
        <w:jc w:val="both"/>
        <w:rPr>
          <w:rFonts w:cs="Times New Roman"/>
          <w:lang w:val="ru-RU"/>
        </w:rPr>
      </w:pPr>
      <w:r w:rsidRPr="00F442D0">
        <w:rPr>
          <w:rFonts w:cs="Times New Roman"/>
          <w:lang w:val="ru-RU"/>
        </w:rPr>
        <w:t>В связи с переходом на новые образовательные стандарты  образовательное учреждение  обеспечено доступом к информационно-коммуникационных технологиям.</w:t>
      </w:r>
    </w:p>
    <w:p w:rsidR="005E6CBC" w:rsidRPr="00F442D0" w:rsidRDefault="00412E89">
      <w:pPr>
        <w:ind w:left="-426" w:firstLine="142"/>
        <w:jc w:val="both"/>
        <w:rPr>
          <w:rFonts w:cs="Times New Roman"/>
          <w:bCs/>
          <w:lang w:val="ru-RU" w:eastAsia="ar-SA"/>
        </w:rPr>
      </w:pPr>
      <w:r w:rsidRPr="00F442D0">
        <w:rPr>
          <w:rFonts w:cs="Times New Roman"/>
          <w:bCs/>
          <w:lang w:val="ru-RU" w:eastAsia="ar-SA"/>
        </w:rPr>
        <w:t xml:space="preserve">Материально-техническая база учреждения позволяет  применять инновационные образовательные технологии в образовательном процессе,  разнообразить формы и методы обучения. </w:t>
      </w:r>
    </w:p>
    <w:p w:rsidR="005E6CBC" w:rsidRPr="00F442D0" w:rsidRDefault="00412E89">
      <w:pPr>
        <w:tabs>
          <w:tab w:val="left" w:pos="-1953"/>
          <w:tab w:val="left" w:pos="-426"/>
        </w:tabs>
        <w:ind w:left="-426" w:firstLine="142"/>
        <w:jc w:val="both"/>
        <w:rPr>
          <w:rFonts w:cs="Times New Roman"/>
          <w:lang w:val="ru-RU" w:eastAsia="ar-SA"/>
        </w:rPr>
      </w:pPr>
      <w:r w:rsidRPr="00F442D0">
        <w:rPr>
          <w:rFonts w:eastAsia="Times New Roman" w:cs="Times New Roman"/>
          <w:lang w:val="ru-RU" w:eastAsia="ar-SA"/>
        </w:rPr>
        <w:t xml:space="preserve"> </w:t>
      </w:r>
      <w:r w:rsidRPr="00F442D0">
        <w:rPr>
          <w:rFonts w:cs="Times New Roman"/>
          <w:lang w:val="ru-RU" w:eastAsia="ar-SA"/>
        </w:rPr>
        <w:t>Образовательный процесс в школе оснащен учебным оборудованием, учебно-методическими комплексами, техническими средствами обучения в соответствии с реализуемыми образовательными программами.</w:t>
      </w:r>
    </w:p>
    <w:p w:rsidR="005E6CBC" w:rsidRPr="00F442D0" w:rsidRDefault="00412E89">
      <w:pPr>
        <w:ind w:left="-426" w:firstLine="142"/>
        <w:jc w:val="both"/>
        <w:rPr>
          <w:rFonts w:cs="Times New Roman"/>
          <w:lang w:val="ru-RU" w:eastAsia="ar-SA"/>
        </w:rPr>
      </w:pPr>
      <w:r w:rsidRPr="00F442D0">
        <w:rPr>
          <w:rFonts w:cs="Times New Roman"/>
          <w:lang w:val="ru-RU" w:eastAsia="ar-SA"/>
        </w:rPr>
        <w:t>Образовательное учреждение обеспечено необходимой школьной мебелью в полном объеме (ученические столы и стулья).</w:t>
      </w:r>
    </w:p>
    <w:p w:rsidR="005E6CBC" w:rsidRPr="00F442D0" w:rsidRDefault="00412E89">
      <w:pPr>
        <w:ind w:left="-426" w:firstLine="142"/>
        <w:jc w:val="both"/>
        <w:rPr>
          <w:rFonts w:cs="Times New Roman"/>
          <w:lang w:val="ru-RU" w:eastAsia="ar-SA"/>
        </w:rPr>
      </w:pPr>
      <w:r w:rsidRPr="00F442D0">
        <w:rPr>
          <w:rFonts w:cs="Times New Roman"/>
          <w:lang w:val="ru-RU" w:eastAsia="ar-SA"/>
        </w:rPr>
        <w:lastRenderedPageBreak/>
        <w:t>В школе функционируют  4  начальных класса, которые оборудованы  регулируемыми по росту столами и стульями.  В классах имеются  аудиомагнитофоны.</w:t>
      </w:r>
    </w:p>
    <w:p w:rsidR="005E6CBC" w:rsidRPr="00F442D0" w:rsidRDefault="00412E89">
      <w:pPr>
        <w:ind w:left="-426" w:firstLine="142"/>
        <w:jc w:val="both"/>
        <w:rPr>
          <w:rFonts w:cs="Times New Roman"/>
          <w:lang w:val="ru-RU" w:eastAsia="ar-SA"/>
        </w:rPr>
      </w:pPr>
      <w:r w:rsidRPr="00F442D0">
        <w:rPr>
          <w:rFonts w:cs="Times New Roman"/>
          <w:lang w:val="ru-RU" w:eastAsia="ar-SA"/>
        </w:rPr>
        <w:t>В средней и старшей школе оборудованы на современном уровне  кабинет биологии, кабинет физики. Имеются  наборы учащихся для проведения лабораторных работ.</w:t>
      </w:r>
    </w:p>
    <w:p w:rsidR="005E6CBC" w:rsidRPr="00F442D0" w:rsidRDefault="00412E89">
      <w:pPr>
        <w:ind w:left="-426" w:firstLine="142"/>
        <w:jc w:val="both"/>
        <w:rPr>
          <w:rFonts w:cs="Times New Roman"/>
          <w:lang w:val="ru-RU" w:eastAsia="ar-SA"/>
        </w:rPr>
      </w:pPr>
      <w:r w:rsidRPr="00F442D0">
        <w:rPr>
          <w:rFonts w:cs="Times New Roman"/>
          <w:lang w:val="ru-RU" w:eastAsia="ar-SA"/>
        </w:rPr>
        <w:t>Приобретены новые наглядные пособия и оборудование, для проведения уроков имеются учебные компакт-диски по  предметам.</w:t>
      </w:r>
    </w:p>
    <w:p w:rsidR="005E6CBC" w:rsidRPr="00F442D0" w:rsidRDefault="00412E89">
      <w:pPr>
        <w:ind w:left="-426" w:firstLine="142"/>
        <w:jc w:val="both"/>
        <w:rPr>
          <w:rFonts w:cs="Times New Roman"/>
          <w:lang w:val="ru-RU" w:eastAsia="ar-SA"/>
        </w:rPr>
      </w:pPr>
      <w:r w:rsidRPr="00F442D0">
        <w:rPr>
          <w:rFonts w:cs="Times New Roman"/>
          <w:lang w:val="ru-RU" w:eastAsia="ar-SA"/>
        </w:rPr>
        <w:t xml:space="preserve">В школе обеспечен высокоскоростной доступ в сеть Интернет, постоянно функционирует электронная почта, имеется свой сайт. </w:t>
      </w:r>
    </w:p>
    <w:p w:rsidR="005E6CBC" w:rsidRPr="00F442D0" w:rsidRDefault="00412E89">
      <w:pPr>
        <w:ind w:left="-426" w:firstLine="142"/>
        <w:jc w:val="both"/>
        <w:rPr>
          <w:rFonts w:cs="Times New Roman"/>
          <w:lang w:val="ru-RU" w:eastAsia="ar-SA"/>
        </w:rPr>
      </w:pPr>
      <w:r w:rsidRPr="00F442D0">
        <w:rPr>
          <w:rFonts w:cs="Times New Roman"/>
          <w:lang w:val="ru-RU" w:eastAsia="ar-SA"/>
        </w:rPr>
        <w:t>Материальная база для занятий по дополнительному образованию  и внеурочной деятельности имеет необходимую музыкальную аппаратуру:  микрофоны, музыкальный центр, аудиомагнитофоны,  цифровой фотоаппарат.</w:t>
      </w:r>
    </w:p>
    <w:p w:rsidR="005E6CBC" w:rsidRPr="00F442D0" w:rsidRDefault="00412E89">
      <w:pPr>
        <w:ind w:left="-426" w:firstLine="142"/>
        <w:jc w:val="both"/>
        <w:rPr>
          <w:rFonts w:cs="Times New Roman"/>
          <w:lang w:val="ru-RU" w:eastAsia="ar-SA"/>
        </w:rPr>
      </w:pPr>
      <w:r w:rsidRPr="00F442D0">
        <w:rPr>
          <w:rFonts w:cs="Times New Roman"/>
          <w:lang w:val="ru-RU" w:eastAsia="ar-SA"/>
        </w:rPr>
        <w:t>Использование в учебной и внеурочной деятельности ресурсов Интернет, различных электронных программ и учебников неуклонно растет.</w:t>
      </w:r>
    </w:p>
    <w:p w:rsidR="005E6CBC" w:rsidRPr="00F442D0" w:rsidRDefault="00412E89">
      <w:pPr>
        <w:ind w:left="-426" w:firstLine="142"/>
        <w:jc w:val="both"/>
        <w:rPr>
          <w:rFonts w:cs="Times New Roman"/>
          <w:lang w:val="ru-RU" w:eastAsia="ar-SA"/>
        </w:rPr>
      </w:pPr>
      <w:r w:rsidRPr="00F442D0">
        <w:rPr>
          <w:rFonts w:cs="Times New Roman"/>
          <w:lang w:val="ru-RU" w:eastAsia="ar-SA"/>
        </w:rPr>
        <w:t xml:space="preserve">Занятия физической культурой и спортом проходят в спортивном зале площадью 285,6 кв. м, оснащенном необходимым спортивным инвентарем и оборудованием. </w:t>
      </w:r>
    </w:p>
    <w:p w:rsidR="005E6CBC" w:rsidRPr="00F442D0" w:rsidRDefault="005E6CBC">
      <w:pPr>
        <w:pStyle w:val="afffe"/>
        <w:tabs>
          <w:tab w:val="left" w:pos="567"/>
        </w:tabs>
        <w:spacing w:before="0" w:after="0"/>
        <w:ind w:left="-426" w:firstLine="142"/>
        <w:rPr>
          <w:b/>
          <w:lang w:val="ru-RU"/>
        </w:rPr>
      </w:pPr>
    </w:p>
    <w:p w:rsidR="005E6CBC" w:rsidRPr="00F442D0" w:rsidRDefault="00412E89">
      <w:pPr>
        <w:pStyle w:val="afffe"/>
        <w:tabs>
          <w:tab w:val="left" w:pos="567"/>
        </w:tabs>
        <w:spacing w:before="0" w:after="0"/>
        <w:ind w:left="-426" w:firstLine="142"/>
        <w:jc w:val="center"/>
        <w:rPr>
          <w:b/>
          <w:lang w:val="ru-RU"/>
        </w:rPr>
      </w:pPr>
      <w:r w:rsidRPr="00F442D0">
        <w:rPr>
          <w:b/>
          <w:lang w:val="ru-RU"/>
        </w:rPr>
        <w:t>2.1.11. Методика и инструментарий мониторинга успешности освоения и применения обучающимися универсальных учебных действий</w:t>
      </w:r>
    </w:p>
    <w:p w:rsidR="005E6CBC" w:rsidRPr="00F442D0" w:rsidRDefault="005E6CBC">
      <w:pPr>
        <w:pStyle w:val="afffe"/>
        <w:tabs>
          <w:tab w:val="left" w:pos="567"/>
        </w:tabs>
        <w:spacing w:before="0" w:after="0"/>
        <w:ind w:left="-426" w:firstLine="142"/>
        <w:jc w:val="center"/>
        <w:rPr>
          <w:b/>
          <w:lang w:val="ru-RU"/>
        </w:rPr>
      </w:pPr>
    </w:p>
    <w:p w:rsidR="005E6CBC" w:rsidRPr="00F442D0" w:rsidRDefault="00412E89">
      <w:pPr>
        <w:ind w:left="-426" w:firstLine="142"/>
        <w:jc w:val="both"/>
        <w:rPr>
          <w:lang w:val="ru-RU"/>
        </w:rPr>
      </w:pPr>
      <w:r w:rsidRPr="00F442D0">
        <w:rPr>
          <w:lang w:val="ru-RU"/>
        </w:rPr>
        <w:t xml:space="preserve">Уровень сформированности УУД, представляющих содержание и объект оценки </w:t>
      </w:r>
      <w:r w:rsidRPr="00F442D0">
        <w:rPr>
          <w:b/>
          <w:i/>
          <w:lang w:val="ru-RU"/>
        </w:rPr>
        <w:t>метапредметных результатов</w:t>
      </w:r>
      <w:r w:rsidRPr="00F442D0">
        <w:rPr>
          <w:lang w:val="ru-RU"/>
        </w:rPr>
        <w:t xml:space="preserve">, оценивается и измеряется в следующих основных </w:t>
      </w:r>
      <w:r w:rsidRPr="00F442D0">
        <w:rPr>
          <w:b/>
          <w:lang w:val="ru-RU"/>
        </w:rPr>
        <w:t>формах:</w:t>
      </w:r>
      <w:r w:rsidRPr="00F442D0">
        <w:rPr>
          <w:lang w:val="ru-RU"/>
        </w:rPr>
        <w:t xml:space="preserve"> </w:t>
      </w:r>
    </w:p>
    <w:p w:rsidR="005E6CBC" w:rsidRPr="00F442D0" w:rsidRDefault="00412E89">
      <w:pPr>
        <w:ind w:left="-426" w:firstLine="142"/>
        <w:jc w:val="both"/>
        <w:rPr>
          <w:lang w:val="ru-RU"/>
        </w:rPr>
      </w:pPr>
      <w:r w:rsidRPr="00F442D0">
        <w:rPr>
          <w:lang w:val="ru-RU"/>
        </w:rPr>
        <w:t xml:space="preserve">-  достижение метапредметных результатов выступает как результат выполнения </w:t>
      </w:r>
      <w:r w:rsidRPr="00F442D0">
        <w:rPr>
          <w:b/>
          <w:i/>
          <w:lang w:val="ru-RU"/>
        </w:rPr>
        <w:t>специально сконструированных диагностических задач</w:t>
      </w:r>
      <w:r w:rsidRPr="00F442D0">
        <w:rPr>
          <w:lang w:val="ru-RU"/>
        </w:rPr>
        <w:t xml:space="preserve">, направленных на оценку уровня сформированности конкретного вида УУД. </w:t>
      </w:r>
    </w:p>
    <w:p w:rsidR="005E6CBC" w:rsidRPr="00F442D0" w:rsidRDefault="00412E89">
      <w:pPr>
        <w:ind w:left="-426" w:firstLine="142"/>
        <w:jc w:val="both"/>
        <w:rPr>
          <w:b/>
          <w:i/>
          <w:lang w:val="ru-RU"/>
        </w:rPr>
      </w:pPr>
      <w:r w:rsidRPr="00F442D0">
        <w:rPr>
          <w:lang w:val="ru-RU"/>
        </w:rPr>
        <w:t xml:space="preserve">-  достижение метапредметных результатов рассматривается как инструментальная основа (или как средство решения) и как условие успешности </w:t>
      </w:r>
      <w:r w:rsidRPr="00F442D0">
        <w:rPr>
          <w:b/>
          <w:i/>
          <w:lang w:val="ru-RU"/>
        </w:rPr>
        <w:t>выполнения учебных и учебно-практических задач средствами учебных предметов.</w:t>
      </w:r>
      <w:r w:rsidRPr="00F442D0">
        <w:rPr>
          <w:lang w:val="ru-RU"/>
        </w:rPr>
        <w:t xml:space="preserve"> В зависимости от успешности выполнения проверочных заданий по математике, русскому языку и другим предметам и с учетом характера ошибок, допущенных учащимся, делается вывод о сформированности ряда познавательных регулятивных действий. Проверочные задания, требующие совместной (командной) работы учащихся на общий результат, позволяют оценить сформированность </w:t>
      </w:r>
      <w:r w:rsidRPr="00F442D0">
        <w:rPr>
          <w:b/>
          <w:i/>
          <w:lang w:val="ru-RU"/>
        </w:rPr>
        <w:t>коммуникативных УД.</w:t>
      </w:r>
    </w:p>
    <w:p w:rsidR="005E6CBC" w:rsidRPr="00F442D0" w:rsidRDefault="00412E89">
      <w:pPr>
        <w:ind w:left="-426" w:firstLine="142"/>
        <w:jc w:val="both"/>
        <w:rPr>
          <w:lang w:val="ru-RU"/>
        </w:rPr>
      </w:pPr>
      <w:r w:rsidRPr="00F442D0">
        <w:rPr>
          <w:rFonts w:eastAsia="Times New Roman" w:cs="Times New Roman"/>
          <w:lang w:val="ru-RU"/>
        </w:rPr>
        <w:t xml:space="preserve"> </w:t>
      </w:r>
      <w:r w:rsidRPr="00F442D0">
        <w:rPr>
          <w:lang w:val="ru-RU"/>
        </w:rPr>
        <w:t xml:space="preserve">3. достижение метапредметных результатов проявляется в успешности выполнения </w:t>
      </w:r>
      <w:r w:rsidRPr="00F442D0">
        <w:rPr>
          <w:b/>
          <w:i/>
          <w:lang w:val="ru-RU"/>
        </w:rPr>
        <w:t>комплексных заданий на межпредметной основе</w:t>
      </w:r>
      <w:r w:rsidRPr="00F442D0">
        <w:rPr>
          <w:lang w:val="ru-RU"/>
        </w:rPr>
        <w:t>.</w:t>
      </w:r>
    </w:p>
    <w:p w:rsidR="005E6CBC" w:rsidRPr="00F442D0" w:rsidRDefault="00412E89">
      <w:pPr>
        <w:ind w:left="-426" w:firstLine="142"/>
        <w:jc w:val="both"/>
        <w:rPr>
          <w:lang w:val="ru-RU"/>
        </w:rPr>
      </w:pPr>
      <w:r w:rsidRPr="00F442D0">
        <w:rPr>
          <w:rFonts w:eastAsia="Times New Roman" w:cs="Times New Roman"/>
          <w:lang w:val="ru-RU"/>
        </w:rPr>
        <w:t xml:space="preserve"> </w:t>
      </w:r>
      <w:r w:rsidRPr="00F442D0">
        <w:rPr>
          <w:lang w:val="ru-RU"/>
        </w:rPr>
        <w:t>Преимуществом двух последних способов оценки является то, что предметом измерения становится уровень присвоения учащимся УУД. В ходе внутренней оценки, фиксируемой в портфолио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w:t>
      </w:r>
    </w:p>
    <w:p w:rsidR="005E6CBC" w:rsidRPr="00F442D0" w:rsidRDefault="00412E89">
      <w:pPr>
        <w:ind w:left="-426" w:firstLine="142"/>
        <w:jc w:val="both"/>
        <w:rPr>
          <w:b/>
          <w:i/>
          <w:lang w:val="ru-RU"/>
        </w:rPr>
      </w:pPr>
      <w:r w:rsidRPr="00F442D0">
        <w:rPr>
          <w:lang w:val="ru-RU"/>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основного общего образования (например, уровень учебной самостоятельности, уровень сотрудничества и т.д.), проводится </w:t>
      </w:r>
      <w:r w:rsidRPr="00F442D0">
        <w:rPr>
          <w:b/>
          <w:i/>
          <w:lang w:val="ru-RU"/>
        </w:rPr>
        <w:t>в форме неперсонифицированных (анонимных) процедур.</w:t>
      </w:r>
    </w:p>
    <w:p w:rsidR="005E6CBC" w:rsidRPr="00F442D0" w:rsidRDefault="00412E89">
      <w:pPr>
        <w:ind w:left="-426" w:firstLine="142"/>
        <w:jc w:val="both"/>
        <w:rPr>
          <w:lang w:val="ru-RU"/>
        </w:rPr>
      </w:pPr>
      <w:r w:rsidRPr="00F442D0">
        <w:rPr>
          <w:lang w:val="ru-RU"/>
        </w:rPr>
        <w:tab/>
        <w:t xml:space="preserve">Методом комплексной оценки уровня сформированности УУД  служит </w:t>
      </w:r>
      <w:r w:rsidRPr="00F442D0">
        <w:rPr>
          <w:b/>
          <w:i/>
          <w:lang w:val="ru-RU"/>
        </w:rPr>
        <w:t>портфолио.</w:t>
      </w:r>
      <w:r w:rsidRPr="00F442D0">
        <w:rPr>
          <w:lang w:val="ru-RU"/>
        </w:rPr>
        <w:t xml:space="preserve"> Портфолио ученика – это комплекс документов (грамоты, дипломы, </w:t>
      </w:r>
      <w:r w:rsidRPr="00F442D0">
        <w:rPr>
          <w:lang w:val="ru-RU"/>
        </w:rPr>
        <w:lastRenderedPageBreak/>
        <w:t>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5E6CBC" w:rsidRPr="00F442D0" w:rsidRDefault="00412E89">
      <w:pPr>
        <w:ind w:left="-426" w:firstLine="142"/>
        <w:jc w:val="both"/>
        <w:rPr>
          <w:lang w:val="ru-RU"/>
        </w:rPr>
      </w:pPr>
      <w:r w:rsidRPr="00F442D0">
        <w:rPr>
          <w:lang w:val="ru-RU"/>
        </w:rPr>
        <w:t>Данные, полученные в результате измерительных процедур, заносятся в контрольно-оценочные листы, которые являются материалом для мониторинга сформированности УУД.</w:t>
      </w:r>
    </w:p>
    <w:p w:rsidR="005E6CBC" w:rsidRPr="00F442D0" w:rsidRDefault="00412E89">
      <w:pPr>
        <w:ind w:left="-426" w:firstLine="142"/>
        <w:jc w:val="both"/>
        <w:rPr>
          <w:lang w:val="ru-RU"/>
        </w:rPr>
      </w:pPr>
      <w:r w:rsidRPr="00F442D0">
        <w:rPr>
          <w:lang w:val="ru-RU"/>
        </w:rPr>
        <w:tab/>
        <w:t>В целом, можно выделить следующие уровни сформированности учебных действий:</w:t>
      </w:r>
    </w:p>
    <w:p w:rsidR="005E6CBC" w:rsidRPr="00F442D0" w:rsidRDefault="00412E89">
      <w:pPr>
        <w:numPr>
          <w:ilvl w:val="1"/>
          <w:numId w:val="182"/>
        </w:numPr>
        <w:ind w:left="-426"/>
        <w:jc w:val="both"/>
        <w:rPr>
          <w:lang w:val="ru-RU"/>
        </w:rPr>
      </w:pPr>
      <w:r w:rsidRPr="00F442D0">
        <w:rPr>
          <w:lang w:val="ru-RU"/>
        </w:rPr>
        <w:t>Отсутствие учебных действий, как целостных единиц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5E6CBC" w:rsidRPr="00F442D0" w:rsidRDefault="00412E89">
      <w:pPr>
        <w:numPr>
          <w:ilvl w:val="1"/>
          <w:numId w:val="182"/>
        </w:numPr>
        <w:ind w:left="-426"/>
        <w:jc w:val="both"/>
        <w:rPr>
          <w:lang w:val="ru-RU"/>
        </w:rPr>
      </w:pPr>
      <w:r w:rsidRPr="00F442D0">
        <w:rPr>
          <w:lang w:val="ru-RU"/>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5E6CBC" w:rsidRPr="00F442D0" w:rsidRDefault="00412E89">
      <w:pPr>
        <w:numPr>
          <w:ilvl w:val="1"/>
          <w:numId w:val="182"/>
        </w:numPr>
        <w:ind w:left="-426"/>
        <w:jc w:val="both"/>
        <w:rPr>
          <w:lang w:val="ru-RU"/>
        </w:rPr>
      </w:pPr>
      <w:r w:rsidRPr="00F442D0">
        <w:rPr>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5E6CBC" w:rsidRPr="00F442D0" w:rsidRDefault="00412E89">
      <w:pPr>
        <w:numPr>
          <w:ilvl w:val="1"/>
          <w:numId w:val="182"/>
        </w:numPr>
        <w:ind w:left="-426"/>
        <w:jc w:val="both"/>
        <w:rPr>
          <w:lang w:val="ru-RU"/>
        </w:rPr>
      </w:pPr>
      <w:r w:rsidRPr="00F442D0">
        <w:rPr>
          <w:lang w:val="ru-RU"/>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5E6CBC" w:rsidRPr="00F442D0" w:rsidRDefault="00412E89">
      <w:pPr>
        <w:numPr>
          <w:ilvl w:val="1"/>
          <w:numId w:val="182"/>
        </w:numPr>
        <w:ind w:left="-426"/>
        <w:jc w:val="both"/>
        <w:rPr>
          <w:lang w:val="ru-RU"/>
        </w:rPr>
      </w:pPr>
      <w:r w:rsidRPr="00F442D0">
        <w:rPr>
          <w:lang w:val="ru-RU"/>
        </w:rPr>
        <w:t>Самостоятельное построение учебных целей(самостоятельное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5E6CBC" w:rsidRPr="00F442D0" w:rsidRDefault="00412E89">
      <w:pPr>
        <w:numPr>
          <w:ilvl w:val="1"/>
          <w:numId w:val="182"/>
        </w:numPr>
        <w:ind w:left="-426"/>
        <w:jc w:val="both"/>
        <w:rPr>
          <w:lang w:val="ru-RU"/>
        </w:rPr>
      </w:pPr>
      <w:r w:rsidRPr="00F442D0">
        <w:rPr>
          <w:lang w:val="ru-RU"/>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5E6CBC" w:rsidRPr="00F442D0" w:rsidRDefault="005E6CBC">
      <w:pPr>
        <w:pStyle w:val="2"/>
        <w:numPr>
          <w:ilvl w:val="1"/>
          <w:numId w:val="1"/>
        </w:numPr>
        <w:spacing w:line="240" w:lineRule="auto"/>
        <w:ind w:left="0" w:firstLine="0"/>
        <w:rPr>
          <w:sz w:val="24"/>
          <w:szCs w:val="24"/>
          <w:lang w:val="ru-RU"/>
        </w:rPr>
      </w:pPr>
    </w:p>
    <w:p w:rsidR="005E6CBC" w:rsidRDefault="00412E89">
      <w:pPr>
        <w:pStyle w:val="2"/>
        <w:numPr>
          <w:ilvl w:val="1"/>
          <w:numId w:val="1"/>
        </w:numPr>
        <w:spacing w:line="240" w:lineRule="auto"/>
        <w:ind w:left="-426"/>
        <w:rPr>
          <w:sz w:val="24"/>
          <w:szCs w:val="24"/>
        </w:rPr>
      </w:pPr>
      <w:r>
        <w:rPr>
          <w:sz w:val="24"/>
          <w:szCs w:val="24"/>
        </w:rPr>
        <w:t>2.2. Программы учебных предметов, курсов</w:t>
      </w:r>
    </w:p>
    <w:p w:rsidR="005E6CBC" w:rsidRDefault="00412E89">
      <w:pPr>
        <w:pStyle w:val="2"/>
        <w:numPr>
          <w:ilvl w:val="1"/>
          <w:numId w:val="1"/>
        </w:numPr>
        <w:spacing w:line="240" w:lineRule="auto"/>
        <w:ind w:left="-426"/>
        <w:rPr>
          <w:sz w:val="24"/>
          <w:szCs w:val="24"/>
        </w:rPr>
      </w:pPr>
      <w:r>
        <w:rPr>
          <w:sz w:val="24"/>
          <w:szCs w:val="24"/>
        </w:rPr>
        <w:t>2.2.1 Общие положения</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w:t>
      </w:r>
      <w:r w:rsidRPr="00F442D0">
        <w:rPr>
          <w:rFonts w:eastAsia="Times New Roman"/>
          <w:lang w:val="ru-RU" w:eastAsia="ru-RU"/>
        </w:rPr>
        <w:lastRenderedPageBreak/>
        <w:t xml:space="preserve">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E6CBC" w:rsidRDefault="00412E89">
      <w:pPr>
        <w:pStyle w:val="2f0"/>
        <w:ind w:left="-426" w:firstLine="142"/>
        <w:jc w:val="both"/>
        <w:rPr>
          <w:sz w:val="24"/>
          <w:szCs w:val="24"/>
        </w:rPr>
      </w:pPr>
      <w:r>
        <w:rPr>
          <w:sz w:val="24"/>
          <w:szCs w:val="24"/>
        </w:rPr>
        <w:t>Рабочие  программы  по  предметам  разрабатываются  педагогами  в  соответствии  Положением  «О рабочей программе педагога в муниципальном образовательном учреждении Семеновской средней общеобразовательной школе»</w:t>
      </w:r>
    </w:p>
    <w:p w:rsidR="005E6CBC" w:rsidRPr="00F442D0" w:rsidRDefault="005E6CBC">
      <w:pPr>
        <w:pStyle w:val="2"/>
        <w:numPr>
          <w:ilvl w:val="1"/>
          <w:numId w:val="1"/>
        </w:numPr>
        <w:spacing w:line="240" w:lineRule="auto"/>
        <w:ind w:left="-426"/>
        <w:rPr>
          <w:sz w:val="24"/>
          <w:szCs w:val="24"/>
          <w:lang w:val="ru-RU"/>
        </w:rPr>
      </w:pPr>
    </w:p>
    <w:p w:rsidR="005E6CBC" w:rsidRPr="00F442D0" w:rsidRDefault="00412E89">
      <w:pPr>
        <w:pStyle w:val="2"/>
        <w:numPr>
          <w:ilvl w:val="1"/>
          <w:numId w:val="1"/>
        </w:numPr>
        <w:spacing w:line="240" w:lineRule="auto"/>
        <w:ind w:left="-426"/>
        <w:rPr>
          <w:sz w:val="24"/>
          <w:szCs w:val="24"/>
          <w:lang w:val="ru-RU"/>
        </w:rPr>
      </w:pPr>
      <w:r w:rsidRPr="00F442D0">
        <w:rPr>
          <w:sz w:val="24"/>
          <w:szCs w:val="24"/>
          <w:lang w:val="ru-RU"/>
        </w:rPr>
        <w:t>2.2.2. Основное содержание учебных предметов на уровне основного общего образования</w:t>
      </w:r>
    </w:p>
    <w:p w:rsidR="005E6CBC" w:rsidRDefault="00412E89">
      <w:pPr>
        <w:pStyle w:val="4"/>
        <w:numPr>
          <w:ilvl w:val="3"/>
          <w:numId w:val="1"/>
        </w:numPr>
        <w:ind w:left="-709"/>
        <w:rPr>
          <w:color w:val="00000A"/>
        </w:rPr>
      </w:pPr>
      <w:r>
        <w:rPr>
          <w:color w:val="00000A"/>
        </w:rPr>
        <w:t>2.2.2.1. Русский язык</w:t>
      </w:r>
    </w:p>
    <w:p w:rsidR="005E6CBC" w:rsidRPr="00F442D0" w:rsidRDefault="00412E89">
      <w:pPr>
        <w:ind w:left="-709" w:firstLine="283"/>
        <w:jc w:val="both"/>
        <w:rPr>
          <w:lang w:val="ru-RU"/>
        </w:rPr>
      </w:pPr>
      <w:r w:rsidRPr="00F442D0">
        <w:rPr>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E6CBC" w:rsidRPr="00F442D0" w:rsidRDefault="00412E89">
      <w:pPr>
        <w:ind w:left="-709" w:firstLine="283"/>
        <w:jc w:val="both"/>
        <w:rPr>
          <w:lang w:val="ru-RU"/>
        </w:rPr>
      </w:pPr>
      <w:r w:rsidRPr="00F442D0">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E6CBC" w:rsidRPr="00F442D0" w:rsidRDefault="00412E89">
      <w:pPr>
        <w:ind w:left="-709" w:firstLine="283"/>
        <w:jc w:val="both"/>
        <w:rPr>
          <w:lang w:val="ru-RU"/>
        </w:rPr>
      </w:pPr>
      <w:r w:rsidRPr="00F442D0">
        <w:rPr>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5E6CBC" w:rsidRPr="00F442D0" w:rsidRDefault="00412E89">
      <w:pPr>
        <w:ind w:left="-709" w:firstLine="283"/>
        <w:jc w:val="both"/>
        <w:rPr>
          <w:lang w:val="ru-RU"/>
        </w:rPr>
      </w:pPr>
      <w:r w:rsidRPr="00F442D0">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E6CBC" w:rsidRPr="00F442D0" w:rsidRDefault="00412E89">
      <w:pPr>
        <w:ind w:left="-709" w:firstLine="283"/>
        <w:jc w:val="both"/>
        <w:rPr>
          <w:lang w:val="ru-RU"/>
        </w:rPr>
      </w:pPr>
      <w:r w:rsidRPr="00F442D0">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E6CBC" w:rsidRPr="00F442D0" w:rsidRDefault="00412E89">
      <w:pPr>
        <w:ind w:left="-709" w:firstLine="283"/>
        <w:jc w:val="both"/>
        <w:rPr>
          <w:lang w:val="ru-RU"/>
        </w:rPr>
      </w:pPr>
      <w:r w:rsidRPr="00F442D0">
        <w:rPr>
          <w:lang w:val="ru-RU"/>
        </w:rP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w:t>
      </w:r>
      <w:r w:rsidRPr="00F442D0">
        <w:rPr>
          <w:lang w:val="ru-RU"/>
        </w:rPr>
        <w:lastRenderedPageBreak/>
        <w:t>специфики русского языка, владение нормами русского речевого этикета, культурой межнационального общения.</w:t>
      </w:r>
    </w:p>
    <w:p w:rsidR="005E6CBC" w:rsidRPr="00F442D0" w:rsidRDefault="00412E89">
      <w:pPr>
        <w:ind w:left="-709" w:firstLine="283"/>
        <w:jc w:val="both"/>
        <w:rPr>
          <w:lang w:val="ru-RU"/>
        </w:rPr>
      </w:pPr>
      <w:r w:rsidRPr="00F442D0">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E6CBC" w:rsidRPr="00F442D0" w:rsidRDefault="00412E89">
      <w:pPr>
        <w:ind w:left="-709" w:firstLine="283"/>
        <w:jc w:val="both"/>
        <w:rPr>
          <w:lang w:val="ru-RU"/>
        </w:rPr>
      </w:pPr>
      <w:r w:rsidRPr="00F442D0">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E6CBC" w:rsidRPr="00F442D0" w:rsidRDefault="00412E89">
      <w:pPr>
        <w:ind w:left="-709" w:firstLine="283"/>
        <w:jc w:val="both"/>
        <w:rPr>
          <w:lang w:val="ru-RU"/>
        </w:rPr>
      </w:pPr>
      <w:r w:rsidRPr="00F442D0">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E6CBC" w:rsidRPr="00F442D0" w:rsidRDefault="00412E89">
      <w:pPr>
        <w:ind w:left="-709" w:firstLine="283"/>
        <w:jc w:val="both"/>
        <w:rPr>
          <w:lang w:val="ru-RU"/>
        </w:rPr>
      </w:pPr>
      <w:r w:rsidRPr="00F442D0">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E6CBC" w:rsidRPr="00F442D0" w:rsidRDefault="00412E89">
      <w:pPr>
        <w:ind w:left="-709" w:firstLine="283"/>
        <w:jc w:val="both"/>
        <w:rPr>
          <w:lang w:val="ru-RU"/>
        </w:rPr>
      </w:pPr>
      <w:r w:rsidRPr="00F442D0">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E6CBC" w:rsidRPr="00F442D0" w:rsidRDefault="00412E89">
      <w:pPr>
        <w:ind w:left="-709" w:firstLine="283"/>
        <w:jc w:val="both"/>
        <w:rPr>
          <w:lang w:val="ru-RU"/>
        </w:rPr>
      </w:pPr>
      <w:r w:rsidRPr="00F442D0">
        <w:rPr>
          <w:lang w:val="ru-RU"/>
        </w:rPr>
        <w:t>Главными задачами реализации Программы являются:</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овладение функциональной грамотностью и принципами нормативного использования языковых средств;</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овладение основными видами речевой деятельности, использование возможностей языка как средства коммуникации и средства познания.</w:t>
      </w:r>
    </w:p>
    <w:p w:rsidR="005E6CBC" w:rsidRPr="00F442D0" w:rsidRDefault="00412E89">
      <w:pPr>
        <w:pStyle w:val="affff0"/>
        <w:ind w:left="-709" w:firstLine="283"/>
        <w:jc w:val="both"/>
        <w:rPr>
          <w:sz w:val="24"/>
          <w:szCs w:val="24"/>
          <w:lang w:val="ru-RU"/>
        </w:rPr>
      </w:pPr>
      <w:r w:rsidRPr="00F442D0">
        <w:rPr>
          <w:sz w:val="24"/>
          <w:szCs w:val="24"/>
          <w:lang w:val="ru-RU"/>
        </w:rPr>
        <w:t xml:space="preserve">В процессе изучения предмета «Русский язык» создаются условия </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для развития личности, ее духовно-нравственного и эмоционального совершенствования;</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 xml:space="preserve">для развития способностей, удовлетворения познавательных интересов, самореализации обучающихся, в том числе </w:t>
      </w:r>
      <w:r w:rsidRPr="00F442D0">
        <w:rPr>
          <w:rStyle w:val="Zag11"/>
          <w:rFonts w:eastAsia="@Arial Unicode MS"/>
          <w:sz w:val="24"/>
          <w:szCs w:val="24"/>
          <w:lang w:val="ru-RU"/>
        </w:rPr>
        <w:t>лиц, проявивших выдающиеся способности</w:t>
      </w:r>
      <w:r w:rsidRPr="00F442D0">
        <w:rPr>
          <w:sz w:val="24"/>
          <w:szCs w:val="24"/>
          <w:lang w:val="ru-RU"/>
        </w:rPr>
        <w:t>;</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для формирования социальных ценностей обучающихся, основ их гражданской идентичности и социально-профессиональных ориентаций;</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 xml:space="preserve">для знакомства обучающихся с методами научного познания; </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5E6CBC" w:rsidRPr="00F442D0" w:rsidRDefault="00412E89">
      <w:pPr>
        <w:pStyle w:val="affff0"/>
        <w:widowControl/>
        <w:numPr>
          <w:ilvl w:val="0"/>
          <w:numId w:val="179"/>
        </w:numPr>
        <w:ind w:left="-709"/>
        <w:jc w:val="both"/>
        <w:rPr>
          <w:sz w:val="24"/>
          <w:szCs w:val="24"/>
          <w:lang w:val="ru-RU"/>
        </w:rPr>
      </w:pPr>
      <w:r w:rsidRPr="00F442D0">
        <w:rPr>
          <w:sz w:val="24"/>
          <w:szCs w:val="24"/>
          <w:lang w:val="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5E6CBC" w:rsidRDefault="00412E89">
      <w:pPr>
        <w:pStyle w:val="2"/>
        <w:numPr>
          <w:ilvl w:val="1"/>
          <w:numId w:val="1"/>
        </w:numPr>
        <w:spacing w:line="240" w:lineRule="auto"/>
        <w:ind w:left="-709"/>
        <w:rPr>
          <w:sz w:val="24"/>
          <w:szCs w:val="24"/>
        </w:rPr>
      </w:pPr>
      <w:r>
        <w:rPr>
          <w:sz w:val="24"/>
          <w:szCs w:val="24"/>
        </w:rPr>
        <w:t>Речь. Речевая деятельность</w:t>
      </w:r>
    </w:p>
    <w:p w:rsidR="005E6CBC" w:rsidRPr="00F442D0" w:rsidRDefault="00412E89">
      <w:pPr>
        <w:ind w:left="-709" w:firstLine="283"/>
        <w:jc w:val="both"/>
        <w:rPr>
          <w:lang w:val="ru-RU"/>
        </w:rPr>
      </w:pPr>
      <w:r w:rsidRPr="00F442D0">
        <w:rPr>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F442D0">
        <w:rPr>
          <w:i/>
          <w:lang w:val="ru-RU"/>
        </w:rPr>
        <w:t xml:space="preserve">тезисы, доклад, </w:t>
      </w:r>
      <w:r w:rsidRPr="00F442D0">
        <w:rPr>
          <w:lang w:val="ru-RU"/>
        </w:rPr>
        <w:t xml:space="preserve">дискуссия, </w:t>
      </w:r>
      <w:r w:rsidRPr="00F442D0">
        <w:rPr>
          <w:i/>
          <w:lang w:val="ru-RU"/>
        </w:rPr>
        <w:t xml:space="preserve">реферат, статья, </w:t>
      </w:r>
      <w:r w:rsidRPr="00F442D0">
        <w:rPr>
          <w:i/>
          <w:lang w:val="ru-RU"/>
        </w:rPr>
        <w:lastRenderedPageBreak/>
        <w:t>рецензия</w:t>
      </w:r>
      <w:r w:rsidRPr="00F442D0">
        <w:rPr>
          <w:lang w:val="ru-RU"/>
        </w:rPr>
        <w:t xml:space="preserve">); публицистического стиля и устной публичной речи (выступление, обсуждение, </w:t>
      </w:r>
      <w:r w:rsidRPr="00F442D0">
        <w:rPr>
          <w:i/>
          <w:lang w:val="ru-RU"/>
        </w:rPr>
        <w:t>статья, интервью, очерк</w:t>
      </w:r>
      <w:r w:rsidRPr="00F442D0">
        <w:rPr>
          <w:lang w:val="ru-RU"/>
        </w:rPr>
        <w:t xml:space="preserve">); официально-делового стиля (расписка, </w:t>
      </w:r>
      <w:r w:rsidRPr="00F442D0">
        <w:rPr>
          <w:i/>
          <w:lang w:val="ru-RU"/>
        </w:rPr>
        <w:t>доверенность,</w:t>
      </w:r>
      <w:r w:rsidRPr="00F442D0">
        <w:rPr>
          <w:lang w:val="ru-RU"/>
        </w:rPr>
        <w:t xml:space="preserve"> заявление, </w:t>
      </w:r>
      <w:r w:rsidRPr="00F442D0">
        <w:rPr>
          <w:i/>
          <w:lang w:val="ru-RU"/>
        </w:rPr>
        <w:t>резюме</w:t>
      </w:r>
      <w:r w:rsidRPr="00F442D0">
        <w:rPr>
          <w:lang w:val="ru-RU"/>
        </w:rPr>
        <w:t>).</w:t>
      </w:r>
    </w:p>
    <w:p w:rsidR="005E6CBC" w:rsidRPr="00F442D0" w:rsidRDefault="00412E89">
      <w:pPr>
        <w:ind w:left="-709" w:firstLine="283"/>
        <w:jc w:val="both"/>
        <w:rPr>
          <w:i/>
          <w:lang w:val="ru-RU"/>
        </w:rPr>
      </w:pPr>
      <w:r w:rsidRPr="00F442D0">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442D0">
        <w:rPr>
          <w:i/>
          <w:lang w:val="ru-RU"/>
        </w:rPr>
        <w:t xml:space="preserve">избыточная </w:t>
      </w:r>
      <w:r w:rsidRPr="00F442D0">
        <w:rPr>
          <w:lang w:val="ru-RU"/>
        </w:rPr>
        <w:t>информация. Функционально-смысловые типы текста (повествование, описание, рассуждение)</w:t>
      </w:r>
      <w:r w:rsidRPr="00F442D0">
        <w:rPr>
          <w:i/>
          <w:lang w:val="ru-RU"/>
        </w:rPr>
        <w:t xml:space="preserve">. Тексты смешанного типа. </w:t>
      </w:r>
    </w:p>
    <w:p w:rsidR="005E6CBC" w:rsidRPr="00F442D0" w:rsidRDefault="00412E89">
      <w:pPr>
        <w:ind w:left="-709" w:firstLine="283"/>
        <w:jc w:val="both"/>
        <w:rPr>
          <w:lang w:val="ru-RU"/>
        </w:rPr>
      </w:pPr>
      <w:r w:rsidRPr="00F442D0">
        <w:rPr>
          <w:lang w:val="ru-RU"/>
        </w:rPr>
        <w:t>Специфика художественного текста.</w:t>
      </w:r>
    </w:p>
    <w:p w:rsidR="005E6CBC" w:rsidRPr="00F442D0" w:rsidRDefault="00412E89">
      <w:pPr>
        <w:ind w:left="-709" w:firstLine="283"/>
        <w:jc w:val="both"/>
        <w:rPr>
          <w:lang w:val="ru-RU"/>
        </w:rPr>
      </w:pPr>
      <w:r w:rsidRPr="00F442D0">
        <w:rPr>
          <w:lang w:val="ru-RU"/>
        </w:rPr>
        <w:t xml:space="preserve">Анализ текста. </w:t>
      </w:r>
    </w:p>
    <w:p w:rsidR="005E6CBC" w:rsidRPr="00F442D0" w:rsidRDefault="00412E89">
      <w:pPr>
        <w:ind w:left="-709" w:firstLine="283"/>
        <w:jc w:val="both"/>
        <w:rPr>
          <w:lang w:val="ru-RU"/>
        </w:rPr>
      </w:pPr>
      <w:r w:rsidRPr="00F442D0">
        <w:rPr>
          <w:lang w:val="ru-RU"/>
        </w:rPr>
        <w:t>Виды речевой деятельности (говорение, аудирование, письмо, чтение).</w:t>
      </w:r>
    </w:p>
    <w:p w:rsidR="005E6CBC" w:rsidRPr="00F442D0" w:rsidRDefault="00412E89">
      <w:pPr>
        <w:ind w:left="-709" w:firstLine="283"/>
        <w:jc w:val="both"/>
        <w:rPr>
          <w:lang w:val="ru-RU"/>
        </w:rPr>
      </w:pPr>
      <w:r w:rsidRPr="00F442D0">
        <w:rPr>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t> </w:t>
      </w:r>
      <w:r w:rsidRPr="00F442D0">
        <w:rPr>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E6CBC" w:rsidRPr="00F442D0" w:rsidRDefault="00412E89">
      <w:pPr>
        <w:ind w:left="-709" w:firstLine="283"/>
        <w:jc w:val="both"/>
        <w:rPr>
          <w:lang w:val="ru-RU"/>
        </w:rPr>
      </w:pPr>
      <w:r w:rsidRPr="00F442D0">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E6CBC" w:rsidRPr="00F442D0" w:rsidRDefault="00412E89">
      <w:pPr>
        <w:ind w:left="-709" w:firstLine="283"/>
        <w:jc w:val="both"/>
        <w:rPr>
          <w:lang w:val="ru-RU"/>
        </w:rPr>
      </w:pPr>
      <w:r w:rsidRPr="00F442D0">
        <w:rPr>
          <w:lang w:val="ru-RU"/>
        </w:rPr>
        <w:t>Создание устных высказываний разной коммуникативной направленности  в зависимости от сферы и ситуации общения.</w:t>
      </w:r>
    </w:p>
    <w:p w:rsidR="005E6CBC" w:rsidRPr="00F442D0" w:rsidRDefault="00412E89">
      <w:pPr>
        <w:ind w:left="-709" w:firstLine="283"/>
        <w:jc w:val="both"/>
        <w:rPr>
          <w:lang w:val="ru-RU"/>
        </w:rPr>
      </w:pPr>
      <w:r w:rsidRPr="00F442D0">
        <w:rPr>
          <w:lang w:val="ru-RU"/>
        </w:rPr>
        <w:t>Информационная переработка текста (план, конспект, аннотация).</w:t>
      </w:r>
    </w:p>
    <w:p w:rsidR="005E6CBC" w:rsidRPr="00F442D0" w:rsidRDefault="00412E89">
      <w:pPr>
        <w:ind w:left="-709" w:firstLine="283"/>
        <w:jc w:val="both"/>
        <w:rPr>
          <w:lang w:val="ru-RU"/>
        </w:rPr>
      </w:pPr>
      <w:r w:rsidRPr="00F442D0">
        <w:rPr>
          <w:lang w:val="ru-RU"/>
        </w:rPr>
        <w:t xml:space="preserve">Изложение содержания прослушанного или прочитанного текста (подробное, сжатое, выборочное). </w:t>
      </w:r>
    </w:p>
    <w:p w:rsidR="005E6CBC" w:rsidRPr="00F442D0" w:rsidRDefault="00412E89">
      <w:pPr>
        <w:ind w:left="-709" w:firstLine="283"/>
        <w:jc w:val="both"/>
        <w:rPr>
          <w:lang w:val="ru-RU"/>
        </w:rPr>
      </w:pPr>
      <w:r w:rsidRPr="00F442D0">
        <w:rPr>
          <w:lang w:val="ru-RU"/>
        </w:rPr>
        <w:t>Написание сочинений, писем, текстов иных жанров.</w:t>
      </w:r>
    </w:p>
    <w:p w:rsidR="005E6CBC" w:rsidRDefault="00412E89">
      <w:pPr>
        <w:pStyle w:val="3"/>
        <w:numPr>
          <w:ilvl w:val="2"/>
          <w:numId w:val="1"/>
        </w:numPr>
        <w:spacing w:before="280" w:after="280"/>
        <w:ind w:left="-709"/>
      </w:pPr>
      <w:r>
        <w:t>Культура речи</w:t>
      </w:r>
    </w:p>
    <w:p w:rsidR="005E6CBC" w:rsidRPr="00F442D0" w:rsidRDefault="00412E89">
      <w:pPr>
        <w:ind w:left="-709" w:firstLine="283"/>
        <w:jc w:val="both"/>
        <w:rPr>
          <w:i/>
          <w:lang w:val="ru-RU"/>
        </w:rPr>
      </w:pPr>
      <w:r w:rsidRPr="00F442D0">
        <w:rPr>
          <w:lang w:val="ru-RU"/>
        </w:rPr>
        <w:t xml:space="preserve">Культура речи и ее основные аспекты: нормативный, коммуникативный, этический. </w:t>
      </w:r>
      <w:r w:rsidRPr="00F442D0">
        <w:rPr>
          <w:i/>
          <w:lang w:val="ru-RU"/>
        </w:rPr>
        <w:t>Основные критерии культуры речи.</w:t>
      </w:r>
    </w:p>
    <w:p w:rsidR="005E6CBC" w:rsidRPr="00F442D0" w:rsidRDefault="00412E89">
      <w:pPr>
        <w:ind w:left="-709" w:firstLine="283"/>
        <w:jc w:val="both"/>
        <w:rPr>
          <w:lang w:val="ru-RU"/>
        </w:rPr>
      </w:pPr>
      <w:r w:rsidRPr="00F442D0">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E6CBC" w:rsidRPr="00F442D0" w:rsidRDefault="00412E89">
      <w:pPr>
        <w:ind w:left="-709" w:firstLine="283"/>
        <w:jc w:val="both"/>
        <w:rPr>
          <w:lang w:val="ru-RU"/>
        </w:rPr>
      </w:pPr>
      <w:r w:rsidRPr="00F442D0">
        <w:rPr>
          <w:lang w:val="ru-RU"/>
        </w:rPr>
        <w:t>Оценивание правильности, коммуникативных качеств и эффективности речи.</w:t>
      </w:r>
    </w:p>
    <w:p w:rsidR="005E6CBC" w:rsidRDefault="00412E89">
      <w:pPr>
        <w:ind w:left="-709" w:firstLine="283"/>
        <w:jc w:val="both"/>
        <w:rPr>
          <w:i/>
        </w:rPr>
      </w:pPr>
      <w:r w:rsidRPr="00F442D0">
        <w:rPr>
          <w:lang w:val="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rPr>
        <w:t>Невербальные средства общения. Межкультурная коммуникация.</w:t>
      </w:r>
    </w:p>
    <w:p w:rsidR="005E6CBC" w:rsidRPr="00F442D0" w:rsidRDefault="00412E89">
      <w:pPr>
        <w:pStyle w:val="2"/>
        <w:numPr>
          <w:ilvl w:val="1"/>
          <w:numId w:val="1"/>
        </w:numPr>
        <w:spacing w:line="240" w:lineRule="auto"/>
        <w:ind w:left="-709"/>
        <w:rPr>
          <w:sz w:val="24"/>
          <w:szCs w:val="24"/>
          <w:lang w:val="ru-RU"/>
        </w:rPr>
      </w:pPr>
      <w:r w:rsidRPr="00F442D0">
        <w:rPr>
          <w:sz w:val="24"/>
          <w:szCs w:val="24"/>
          <w:lang w:val="ru-RU"/>
        </w:rPr>
        <w:t>Общие сведения о языке. Основные разделы науки о языке</w:t>
      </w:r>
    </w:p>
    <w:p w:rsidR="005E6CBC" w:rsidRDefault="00412E89">
      <w:pPr>
        <w:pStyle w:val="3"/>
        <w:numPr>
          <w:ilvl w:val="2"/>
          <w:numId w:val="1"/>
        </w:numPr>
        <w:spacing w:before="280" w:after="280"/>
        <w:ind w:left="-709"/>
      </w:pPr>
      <w:r>
        <w:t>Общие сведения о языке</w:t>
      </w:r>
    </w:p>
    <w:p w:rsidR="005E6CBC" w:rsidRPr="00F442D0" w:rsidRDefault="00412E89">
      <w:pPr>
        <w:ind w:left="-709" w:firstLine="283"/>
        <w:jc w:val="both"/>
        <w:rPr>
          <w:lang w:val="ru-RU"/>
        </w:rPr>
      </w:pPr>
      <w:r w:rsidRPr="00F442D0">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E6CBC" w:rsidRPr="00F442D0" w:rsidRDefault="00412E89">
      <w:pPr>
        <w:ind w:left="-709" w:firstLine="283"/>
        <w:jc w:val="both"/>
        <w:rPr>
          <w:i/>
          <w:lang w:val="ru-RU"/>
        </w:rPr>
      </w:pPr>
      <w:r w:rsidRPr="00F442D0">
        <w:rPr>
          <w:i/>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5E6CBC" w:rsidRPr="00F442D0" w:rsidRDefault="00412E89">
      <w:pPr>
        <w:ind w:left="-709" w:firstLine="283"/>
        <w:jc w:val="both"/>
        <w:rPr>
          <w:lang w:val="ru-RU"/>
        </w:rPr>
      </w:pPr>
      <w:r w:rsidRPr="00F442D0">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E6CBC" w:rsidRPr="00F442D0" w:rsidRDefault="00412E89">
      <w:pPr>
        <w:ind w:left="-709" w:firstLine="283"/>
        <w:jc w:val="both"/>
        <w:rPr>
          <w:lang w:val="ru-RU"/>
        </w:rPr>
      </w:pPr>
      <w:r w:rsidRPr="00F442D0">
        <w:rPr>
          <w:lang w:val="ru-RU"/>
        </w:rPr>
        <w:t>Взаимосвязь языка и культуры. Отражение в языке культуры и истории народа</w:t>
      </w:r>
      <w:r w:rsidRPr="00F442D0">
        <w:rPr>
          <w:i/>
          <w:lang w:val="ru-RU"/>
        </w:rPr>
        <w:t>. Взаимообогащение языков народов России.</w:t>
      </w:r>
      <w:r w:rsidRPr="00F442D0">
        <w:rPr>
          <w:lang w:val="ru-RU"/>
        </w:rPr>
        <w:t xml:space="preserve"> Выявление лексических и фразеологических </w:t>
      </w:r>
      <w:r w:rsidRPr="00F442D0">
        <w:rPr>
          <w:lang w:val="ru-RU"/>
        </w:rPr>
        <w:lastRenderedPageBreak/>
        <w:t>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E6CBC" w:rsidRPr="00F442D0" w:rsidRDefault="00412E89">
      <w:pPr>
        <w:ind w:left="-709" w:firstLine="283"/>
        <w:jc w:val="both"/>
        <w:rPr>
          <w:lang w:val="ru-RU"/>
        </w:rPr>
      </w:pPr>
      <w:r w:rsidRPr="00F442D0">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E6CBC" w:rsidRPr="00F442D0" w:rsidRDefault="00412E89">
      <w:pPr>
        <w:ind w:left="-709" w:firstLine="283"/>
        <w:jc w:val="both"/>
        <w:rPr>
          <w:lang w:val="ru-RU"/>
        </w:rPr>
      </w:pPr>
      <w:r w:rsidRPr="00F442D0">
        <w:rPr>
          <w:lang w:val="ru-RU"/>
        </w:rPr>
        <w:t>Основные лингвистические словари. Работа со словарной статьей.</w:t>
      </w:r>
    </w:p>
    <w:p w:rsidR="005E6CBC" w:rsidRDefault="00412E89">
      <w:pPr>
        <w:ind w:left="-709" w:firstLine="283"/>
        <w:jc w:val="both"/>
        <w:rPr>
          <w:i/>
        </w:rPr>
      </w:pPr>
      <w:r>
        <w:rPr>
          <w:i/>
        </w:rPr>
        <w:t>Выдающиеся отечественные лингвисты.</w:t>
      </w:r>
    </w:p>
    <w:p w:rsidR="005E6CBC" w:rsidRDefault="00412E89">
      <w:pPr>
        <w:pStyle w:val="3"/>
        <w:numPr>
          <w:ilvl w:val="2"/>
          <w:numId w:val="1"/>
        </w:numPr>
        <w:spacing w:before="280" w:after="280"/>
        <w:ind w:left="-709"/>
      </w:pPr>
      <w:r>
        <w:t>Фонетика, орфоэпия и графика</w:t>
      </w:r>
    </w:p>
    <w:p w:rsidR="005E6CBC" w:rsidRPr="00F442D0" w:rsidRDefault="00412E89">
      <w:pPr>
        <w:ind w:left="-709" w:firstLine="283"/>
        <w:jc w:val="both"/>
        <w:rPr>
          <w:lang w:val="ru-RU"/>
        </w:rPr>
      </w:pPr>
      <w:r w:rsidRPr="00F442D0">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E6CBC" w:rsidRPr="00F442D0" w:rsidRDefault="00412E89">
      <w:pPr>
        <w:ind w:left="-709" w:firstLine="283"/>
        <w:jc w:val="both"/>
        <w:rPr>
          <w:lang w:val="ru-RU"/>
        </w:rPr>
      </w:pPr>
      <w:r w:rsidRPr="00F442D0">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t>j</w:t>
      </w:r>
      <w:r w:rsidRPr="00F442D0">
        <w:rPr>
          <w:lang w:val="ru-RU"/>
        </w:rPr>
        <w:t>’] на письме.</w:t>
      </w:r>
    </w:p>
    <w:p w:rsidR="005E6CBC" w:rsidRPr="00F442D0" w:rsidRDefault="00412E89">
      <w:pPr>
        <w:ind w:left="-709" w:firstLine="283"/>
        <w:jc w:val="both"/>
        <w:rPr>
          <w:lang w:val="ru-RU"/>
        </w:rPr>
      </w:pPr>
      <w:r w:rsidRPr="00F442D0">
        <w:rPr>
          <w:lang w:val="ru-RU"/>
        </w:rPr>
        <w:t>Интонация, ее функции. Основные элементы интонации.</w:t>
      </w:r>
    </w:p>
    <w:p w:rsidR="005E6CBC" w:rsidRPr="00F442D0" w:rsidRDefault="00412E89">
      <w:pPr>
        <w:ind w:left="-709" w:firstLine="283"/>
        <w:jc w:val="both"/>
        <w:rPr>
          <w:lang w:val="ru-RU"/>
        </w:rPr>
      </w:pPr>
      <w:r w:rsidRPr="00F442D0">
        <w:rPr>
          <w:lang w:val="ru-RU"/>
        </w:rPr>
        <w:t>Связь фонетики с графикой и орфографией.</w:t>
      </w:r>
    </w:p>
    <w:p w:rsidR="005E6CBC" w:rsidRPr="00F442D0" w:rsidRDefault="00412E89">
      <w:pPr>
        <w:ind w:left="-709" w:firstLine="283"/>
        <w:jc w:val="both"/>
        <w:rPr>
          <w:lang w:val="ru-RU"/>
        </w:rPr>
      </w:pPr>
      <w:r w:rsidRPr="00F442D0">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E6CBC" w:rsidRPr="00F442D0" w:rsidRDefault="00412E89">
      <w:pPr>
        <w:ind w:left="-709" w:firstLine="283"/>
        <w:jc w:val="both"/>
        <w:rPr>
          <w:lang w:val="ru-RU"/>
        </w:rPr>
      </w:pPr>
      <w:r w:rsidRPr="00F442D0">
        <w:rPr>
          <w:lang w:val="ru-RU"/>
        </w:rPr>
        <w:t>Применение знаний по фонетике в практике правописания.</w:t>
      </w:r>
    </w:p>
    <w:p w:rsidR="005E6CBC" w:rsidRDefault="00412E89">
      <w:pPr>
        <w:pStyle w:val="3"/>
        <w:numPr>
          <w:ilvl w:val="2"/>
          <w:numId w:val="1"/>
        </w:numPr>
        <w:spacing w:before="280" w:after="280"/>
        <w:ind w:left="-709"/>
      </w:pPr>
      <w:r>
        <w:t>Морфемика и словообразование</w:t>
      </w:r>
    </w:p>
    <w:p w:rsidR="005E6CBC" w:rsidRPr="00F442D0" w:rsidRDefault="00412E89">
      <w:pPr>
        <w:ind w:left="-709" w:firstLine="283"/>
        <w:jc w:val="both"/>
        <w:rPr>
          <w:lang w:val="ru-RU"/>
        </w:rPr>
      </w:pPr>
      <w:r w:rsidRPr="00F442D0">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E6CBC" w:rsidRPr="00F442D0" w:rsidRDefault="00412E89">
      <w:pPr>
        <w:ind w:left="-709" w:firstLine="283"/>
        <w:jc w:val="both"/>
        <w:rPr>
          <w:lang w:val="ru-RU"/>
        </w:rPr>
      </w:pPr>
      <w:r w:rsidRPr="00F442D0">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E6CBC" w:rsidRPr="00F442D0" w:rsidRDefault="00412E89">
      <w:pPr>
        <w:ind w:left="-709" w:firstLine="283"/>
        <w:jc w:val="both"/>
        <w:rPr>
          <w:i/>
          <w:lang w:val="ru-RU"/>
        </w:rPr>
      </w:pPr>
      <w:r w:rsidRPr="00F442D0">
        <w:rPr>
          <w:i/>
          <w:lang w:val="ru-RU"/>
        </w:rPr>
        <w:t>Словообразовательная цепочка. Словообразовательное гнездо.</w:t>
      </w:r>
    </w:p>
    <w:p w:rsidR="005E6CBC" w:rsidRPr="00F442D0" w:rsidRDefault="00412E89">
      <w:pPr>
        <w:ind w:left="-709" w:firstLine="283"/>
        <w:jc w:val="both"/>
        <w:rPr>
          <w:lang w:val="ru-RU"/>
        </w:rPr>
      </w:pPr>
      <w:r w:rsidRPr="00F442D0">
        <w:rPr>
          <w:lang w:val="ru-RU"/>
        </w:rPr>
        <w:t>Применение знаний по морфемике и словообразованию в практике правописания.</w:t>
      </w:r>
    </w:p>
    <w:p w:rsidR="005E6CBC" w:rsidRDefault="00412E89">
      <w:pPr>
        <w:pStyle w:val="3"/>
        <w:numPr>
          <w:ilvl w:val="2"/>
          <w:numId w:val="1"/>
        </w:numPr>
        <w:spacing w:before="280" w:after="280"/>
        <w:ind w:left="-709"/>
      </w:pPr>
      <w:r>
        <w:t>Лексикология и фразеология</w:t>
      </w:r>
    </w:p>
    <w:p w:rsidR="005E6CBC" w:rsidRPr="00F442D0" w:rsidRDefault="00412E89">
      <w:pPr>
        <w:ind w:left="-709" w:firstLine="283"/>
        <w:jc w:val="both"/>
        <w:rPr>
          <w:lang w:val="ru-RU"/>
        </w:rPr>
      </w:pPr>
      <w:r w:rsidRPr="00F442D0">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E6CBC" w:rsidRPr="00F442D0" w:rsidRDefault="00412E89">
      <w:pPr>
        <w:ind w:left="-709" w:firstLine="283"/>
        <w:jc w:val="both"/>
        <w:rPr>
          <w:i/>
          <w:lang w:val="ru-RU"/>
        </w:rPr>
      </w:pPr>
      <w:r w:rsidRPr="00F442D0">
        <w:rPr>
          <w:i/>
          <w:lang w:val="ru-RU"/>
        </w:rPr>
        <w:t xml:space="preserve">Понятие об этимологии. </w:t>
      </w:r>
    </w:p>
    <w:p w:rsidR="005E6CBC" w:rsidRPr="00F442D0" w:rsidRDefault="00412E89">
      <w:pPr>
        <w:ind w:left="-709" w:firstLine="283"/>
        <w:jc w:val="both"/>
        <w:rPr>
          <w:lang w:val="ru-RU"/>
        </w:rPr>
      </w:pPr>
      <w:r w:rsidRPr="00F442D0">
        <w:rPr>
          <w:lang w:val="ru-RU"/>
        </w:rPr>
        <w:lastRenderedPageBreak/>
        <w:t>Оценка своей и чужой речи с точки зрения точного, уместного и выразительного словоупотребления.</w:t>
      </w:r>
    </w:p>
    <w:p w:rsidR="005E6CBC" w:rsidRDefault="00412E89">
      <w:pPr>
        <w:pStyle w:val="3"/>
        <w:numPr>
          <w:ilvl w:val="2"/>
          <w:numId w:val="1"/>
        </w:numPr>
        <w:spacing w:before="280" w:after="280"/>
        <w:ind w:left="-709"/>
      </w:pPr>
      <w:r>
        <w:t>Морфология</w:t>
      </w:r>
    </w:p>
    <w:p w:rsidR="005E6CBC" w:rsidRPr="00F442D0" w:rsidRDefault="00412E89">
      <w:pPr>
        <w:ind w:left="-709" w:firstLine="283"/>
        <w:jc w:val="both"/>
        <w:rPr>
          <w:lang w:val="ru-RU"/>
        </w:rPr>
      </w:pPr>
      <w:r w:rsidRPr="00F442D0">
        <w:rPr>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F442D0">
        <w:rPr>
          <w:i/>
          <w:lang w:val="ru-RU"/>
        </w:rPr>
        <w:t xml:space="preserve">Различные точки зрения на место причастия и деепричастия в системе частей речи. </w:t>
      </w:r>
      <w:r w:rsidRPr="00F442D0">
        <w:rPr>
          <w:lang w:val="ru-RU"/>
        </w:rPr>
        <w:t>Служебные части речи. Междометия и звукоподражательные слова.</w:t>
      </w:r>
    </w:p>
    <w:p w:rsidR="005E6CBC" w:rsidRPr="00F442D0" w:rsidRDefault="00412E89">
      <w:pPr>
        <w:ind w:left="-709" w:firstLine="283"/>
        <w:jc w:val="both"/>
        <w:rPr>
          <w:lang w:val="ru-RU"/>
        </w:rPr>
      </w:pPr>
      <w:r w:rsidRPr="00F442D0">
        <w:rPr>
          <w:lang w:val="ru-RU"/>
        </w:rPr>
        <w:t>Морфологический анализ слова.</w:t>
      </w:r>
    </w:p>
    <w:p w:rsidR="005E6CBC" w:rsidRPr="00F442D0" w:rsidRDefault="00412E89">
      <w:pPr>
        <w:ind w:left="-709" w:firstLine="283"/>
        <w:jc w:val="both"/>
        <w:rPr>
          <w:lang w:val="ru-RU"/>
        </w:rPr>
      </w:pPr>
      <w:r w:rsidRPr="00F442D0">
        <w:rPr>
          <w:lang w:val="ru-RU"/>
        </w:rPr>
        <w:t>Омонимия слов разных частей речи.</w:t>
      </w:r>
    </w:p>
    <w:p w:rsidR="005E6CBC" w:rsidRPr="00F442D0" w:rsidRDefault="00412E89">
      <w:pPr>
        <w:ind w:left="-709" w:firstLine="283"/>
        <w:jc w:val="both"/>
        <w:rPr>
          <w:lang w:val="ru-RU"/>
        </w:rPr>
      </w:pPr>
      <w:r w:rsidRPr="00F442D0">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E6CBC" w:rsidRPr="00F442D0" w:rsidRDefault="00412E89">
      <w:pPr>
        <w:ind w:left="-709" w:firstLine="283"/>
        <w:jc w:val="both"/>
        <w:rPr>
          <w:lang w:val="ru-RU"/>
        </w:rPr>
      </w:pPr>
      <w:r w:rsidRPr="00F442D0">
        <w:rPr>
          <w:lang w:val="ru-RU"/>
        </w:rPr>
        <w:t>Применение знаний по морфологии в практике правописания.</w:t>
      </w:r>
    </w:p>
    <w:p w:rsidR="005E6CBC" w:rsidRDefault="00412E89">
      <w:pPr>
        <w:pStyle w:val="3"/>
        <w:numPr>
          <w:ilvl w:val="2"/>
          <w:numId w:val="1"/>
        </w:numPr>
        <w:spacing w:before="280" w:after="280"/>
        <w:ind w:left="-709"/>
      </w:pPr>
      <w:r>
        <w:t>Синтаксис</w:t>
      </w:r>
    </w:p>
    <w:p w:rsidR="005E6CBC" w:rsidRPr="00F442D0" w:rsidRDefault="00412E89">
      <w:pPr>
        <w:ind w:left="-709" w:firstLine="283"/>
        <w:jc w:val="both"/>
        <w:rPr>
          <w:lang w:val="ru-RU"/>
        </w:rPr>
      </w:pPr>
      <w:r w:rsidRPr="00F442D0">
        <w:rPr>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E6CBC" w:rsidRPr="00F442D0" w:rsidRDefault="00412E89">
      <w:pPr>
        <w:ind w:left="-709" w:firstLine="283"/>
        <w:jc w:val="both"/>
        <w:rPr>
          <w:lang w:val="ru-RU"/>
        </w:rPr>
      </w:pPr>
      <w:r w:rsidRPr="00F442D0">
        <w:rPr>
          <w:lang w:val="ru-RU"/>
        </w:rPr>
        <w:t>Способы передачи чужой речи.</w:t>
      </w:r>
    </w:p>
    <w:p w:rsidR="005E6CBC" w:rsidRPr="00F442D0" w:rsidRDefault="00412E89">
      <w:pPr>
        <w:ind w:left="-709" w:firstLine="283"/>
        <w:jc w:val="both"/>
        <w:rPr>
          <w:lang w:val="ru-RU"/>
        </w:rPr>
      </w:pPr>
      <w:r w:rsidRPr="00F442D0">
        <w:rPr>
          <w:lang w:val="ru-RU"/>
        </w:rPr>
        <w:t>Синтаксический анализ простого и сложного предложения.</w:t>
      </w:r>
    </w:p>
    <w:p w:rsidR="005E6CBC" w:rsidRPr="00F442D0" w:rsidRDefault="00412E89">
      <w:pPr>
        <w:ind w:left="-709" w:firstLine="283"/>
        <w:jc w:val="both"/>
        <w:rPr>
          <w:lang w:val="ru-RU"/>
        </w:rPr>
      </w:pPr>
      <w:r w:rsidRPr="00F442D0">
        <w:rPr>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5E6CBC" w:rsidRPr="00F442D0" w:rsidRDefault="00412E89">
      <w:pPr>
        <w:ind w:left="-709" w:firstLine="283"/>
        <w:jc w:val="both"/>
        <w:rPr>
          <w:lang w:val="ru-RU"/>
        </w:rPr>
      </w:pPr>
      <w:r w:rsidRPr="00F442D0">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E6CBC" w:rsidRPr="00F442D0" w:rsidRDefault="00412E89">
      <w:pPr>
        <w:ind w:left="-709" w:firstLine="283"/>
        <w:jc w:val="both"/>
        <w:rPr>
          <w:lang w:val="ru-RU"/>
        </w:rPr>
      </w:pPr>
      <w:r w:rsidRPr="00F442D0">
        <w:rPr>
          <w:lang w:val="ru-RU"/>
        </w:rPr>
        <w:t>Применение знаний по синтаксису в практике правописания.</w:t>
      </w:r>
    </w:p>
    <w:p w:rsidR="005E6CBC" w:rsidRDefault="00412E89">
      <w:pPr>
        <w:pStyle w:val="3"/>
        <w:numPr>
          <w:ilvl w:val="2"/>
          <w:numId w:val="1"/>
        </w:numPr>
        <w:spacing w:before="280" w:after="280"/>
        <w:ind w:left="-709"/>
      </w:pPr>
      <w:r>
        <w:t>Правописание: орфография и пунктуация</w:t>
      </w:r>
    </w:p>
    <w:p w:rsidR="005E6CBC" w:rsidRPr="00F442D0" w:rsidRDefault="00412E89">
      <w:pPr>
        <w:ind w:left="-709" w:firstLine="283"/>
        <w:jc w:val="both"/>
        <w:rPr>
          <w:lang w:val="ru-RU"/>
        </w:rPr>
      </w:pPr>
      <w:r w:rsidRPr="00F442D0">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E6CBC" w:rsidRPr="00F442D0" w:rsidRDefault="00412E89">
      <w:pPr>
        <w:ind w:left="-709" w:firstLine="283"/>
        <w:jc w:val="both"/>
        <w:rPr>
          <w:lang w:val="ru-RU"/>
        </w:rPr>
      </w:pPr>
      <w:r w:rsidRPr="00F442D0">
        <w:rPr>
          <w:lang w:val="ru-RU"/>
        </w:rPr>
        <w:t xml:space="preserve">Пунктуация. Знаки препинания и их функции. Одиночные и парные знаки </w:t>
      </w:r>
      <w:r w:rsidRPr="00F442D0">
        <w:rPr>
          <w:lang w:val="ru-RU"/>
        </w:rPr>
        <w:lastRenderedPageBreak/>
        <w:t>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E6CBC" w:rsidRPr="00F442D0" w:rsidRDefault="00412E89">
      <w:pPr>
        <w:ind w:left="-709" w:firstLine="283"/>
        <w:jc w:val="both"/>
        <w:rPr>
          <w:lang w:val="ru-RU"/>
        </w:rPr>
      </w:pPr>
      <w:r w:rsidRPr="00F442D0">
        <w:rPr>
          <w:lang w:val="ru-RU"/>
        </w:rPr>
        <w:t>Орфографический анализ слова и пунктуационный анализ предложения.</w:t>
      </w:r>
    </w:p>
    <w:p w:rsidR="005E6CBC" w:rsidRPr="00F442D0" w:rsidRDefault="005E6CBC">
      <w:pPr>
        <w:ind w:left="-709" w:firstLine="283"/>
        <w:jc w:val="both"/>
        <w:rPr>
          <w:lang w:val="ru-RU"/>
        </w:rPr>
      </w:pPr>
    </w:p>
    <w:p w:rsidR="005E6CBC" w:rsidRDefault="00412E89">
      <w:pPr>
        <w:pStyle w:val="3"/>
        <w:numPr>
          <w:ilvl w:val="2"/>
          <w:numId w:val="1"/>
        </w:numPr>
        <w:spacing w:before="280" w:after="280"/>
        <w:ind w:left="-709"/>
      </w:pPr>
      <w:r>
        <w:t>2.2.2.2. Литература</w:t>
      </w:r>
    </w:p>
    <w:p w:rsidR="005E6CBC" w:rsidRDefault="00412E89">
      <w:pPr>
        <w:ind w:left="-709" w:firstLine="283"/>
        <w:jc w:val="both"/>
        <w:rPr>
          <w:b/>
        </w:rPr>
      </w:pPr>
      <w:r>
        <w:rPr>
          <w:b/>
        </w:rPr>
        <w:t>Цели и задачи литературного образования</w:t>
      </w:r>
    </w:p>
    <w:p w:rsidR="005E6CBC" w:rsidRPr="00F442D0" w:rsidRDefault="00412E89">
      <w:pPr>
        <w:ind w:left="-709" w:firstLine="283"/>
        <w:jc w:val="both"/>
        <w:rPr>
          <w:lang w:val="ru-RU"/>
        </w:rPr>
      </w:pPr>
      <w:r w:rsidRPr="00F442D0">
        <w:rPr>
          <w:lang w:val="ru-RU"/>
        </w:rPr>
        <w:t>Литература – учебный предмет, освоение содержания которого направлено:</w:t>
      </w:r>
    </w:p>
    <w:p w:rsidR="005E6CBC" w:rsidRPr="00F442D0" w:rsidRDefault="00412E89">
      <w:pPr>
        <w:numPr>
          <w:ilvl w:val="0"/>
          <w:numId w:val="185"/>
        </w:numPr>
        <w:tabs>
          <w:tab w:val="left" w:pos="1134"/>
        </w:tabs>
        <w:ind w:left="-709"/>
        <w:jc w:val="both"/>
        <w:rPr>
          <w:lang w:val="ru-RU"/>
        </w:rPr>
      </w:pPr>
      <w:r w:rsidRPr="00F442D0">
        <w:rPr>
          <w:lang w:val="ru-RU"/>
        </w:rPr>
        <w:t xml:space="preserve">на последовательное формирование читательской культуры через приобщение к чтению художественной литературы; </w:t>
      </w:r>
    </w:p>
    <w:p w:rsidR="005E6CBC" w:rsidRPr="00F442D0" w:rsidRDefault="00412E89">
      <w:pPr>
        <w:numPr>
          <w:ilvl w:val="0"/>
          <w:numId w:val="185"/>
        </w:numPr>
        <w:tabs>
          <w:tab w:val="left" w:pos="1134"/>
        </w:tabs>
        <w:ind w:left="-709"/>
        <w:jc w:val="both"/>
        <w:rPr>
          <w:lang w:val="ru-RU"/>
        </w:rPr>
      </w:pPr>
      <w:r w:rsidRPr="00F442D0">
        <w:rPr>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E6CBC" w:rsidRPr="00F442D0" w:rsidRDefault="00412E89">
      <w:pPr>
        <w:numPr>
          <w:ilvl w:val="0"/>
          <w:numId w:val="185"/>
        </w:numPr>
        <w:tabs>
          <w:tab w:val="left" w:pos="1134"/>
        </w:tabs>
        <w:ind w:left="-709"/>
        <w:jc w:val="both"/>
        <w:rPr>
          <w:lang w:val="ru-RU"/>
        </w:rPr>
      </w:pPr>
      <w:r w:rsidRPr="00F442D0">
        <w:rPr>
          <w:lang w:val="ru-RU"/>
        </w:rPr>
        <w:t>на развитие эмоциональной сферы личности, образного, ассоциативного и логического мышления;</w:t>
      </w:r>
    </w:p>
    <w:p w:rsidR="005E6CBC" w:rsidRPr="00F442D0" w:rsidRDefault="00412E89">
      <w:pPr>
        <w:numPr>
          <w:ilvl w:val="0"/>
          <w:numId w:val="185"/>
        </w:numPr>
        <w:tabs>
          <w:tab w:val="left" w:pos="1134"/>
        </w:tabs>
        <w:ind w:left="-709"/>
        <w:jc w:val="both"/>
        <w:rPr>
          <w:lang w:val="ru-RU"/>
        </w:rPr>
      </w:pPr>
      <w:r w:rsidRPr="00F442D0">
        <w:rPr>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E6CBC" w:rsidRPr="00F442D0" w:rsidRDefault="00412E89">
      <w:pPr>
        <w:numPr>
          <w:ilvl w:val="0"/>
          <w:numId w:val="185"/>
        </w:numPr>
        <w:tabs>
          <w:tab w:val="left" w:pos="1134"/>
        </w:tabs>
        <w:ind w:left="-709"/>
        <w:jc w:val="both"/>
        <w:rPr>
          <w:lang w:val="ru-RU"/>
        </w:rPr>
      </w:pPr>
      <w:r w:rsidRPr="00F442D0">
        <w:rPr>
          <w:lang w:val="ru-RU"/>
        </w:rPr>
        <w:t>на формирование потребности и способности выражения себя в слове.</w:t>
      </w:r>
    </w:p>
    <w:p w:rsidR="005E6CBC" w:rsidRPr="00F442D0" w:rsidRDefault="00412E89">
      <w:pPr>
        <w:ind w:left="-709" w:firstLine="283"/>
        <w:jc w:val="both"/>
        <w:rPr>
          <w:lang w:val="ru-RU"/>
        </w:rPr>
      </w:pPr>
      <w:r w:rsidRPr="00F442D0">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E6CBC" w:rsidRPr="00F442D0" w:rsidRDefault="00412E89">
      <w:pPr>
        <w:pStyle w:val="39"/>
        <w:spacing w:after="0"/>
        <w:ind w:left="-709" w:firstLine="283"/>
        <w:jc w:val="both"/>
        <w:rPr>
          <w:sz w:val="24"/>
          <w:szCs w:val="24"/>
          <w:lang w:val="ru-RU"/>
        </w:rPr>
      </w:pPr>
      <w:r w:rsidRPr="00F442D0">
        <w:rPr>
          <w:sz w:val="24"/>
          <w:szCs w:val="24"/>
          <w:lang w:val="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E6CBC" w:rsidRPr="00F442D0" w:rsidRDefault="00412E89">
      <w:pPr>
        <w:pStyle w:val="39"/>
        <w:spacing w:after="0"/>
        <w:ind w:left="-709" w:firstLine="283"/>
        <w:jc w:val="both"/>
        <w:rPr>
          <w:sz w:val="24"/>
          <w:szCs w:val="24"/>
          <w:lang w:val="ru-RU"/>
        </w:rPr>
      </w:pPr>
      <w:r w:rsidRPr="00F442D0">
        <w:rPr>
          <w:b/>
          <w:sz w:val="24"/>
          <w:szCs w:val="24"/>
          <w:lang w:val="ru-RU"/>
        </w:rPr>
        <w:t xml:space="preserve">Стратегическая </w:t>
      </w:r>
      <w:r w:rsidRPr="00F442D0">
        <w:rPr>
          <w:b/>
          <w:bCs/>
          <w:sz w:val="24"/>
          <w:szCs w:val="24"/>
          <w:lang w:val="ru-RU"/>
        </w:rPr>
        <w:t xml:space="preserve">цель </w:t>
      </w:r>
      <w:r w:rsidRPr="00F442D0">
        <w:rPr>
          <w:b/>
          <w:sz w:val="24"/>
          <w:szCs w:val="24"/>
          <w:lang w:val="ru-RU"/>
        </w:rPr>
        <w:t>изучения литературы</w:t>
      </w:r>
      <w:r w:rsidRPr="00F442D0">
        <w:rPr>
          <w:sz w:val="24"/>
          <w:szCs w:val="24"/>
          <w:lang w:val="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E6CBC" w:rsidRPr="00F442D0" w:rsidRDefault="00412E89">
      <w:pPr>
        <w:pStyle w:val="39"/>
        <w:spacing w:after="0"/>
        <w:ind w:left="-709" w:firstLine="283"/>
        <w:jc w:val="both"/>
        <w:rPr>
          <w:sz w:val="24"/>
          <w:szCs w:val="24"/>
          <w:lang w:val="ru-RU"/>
        </w:rPr>
      </w:pPr>
      <w:r w:rsidRPr="00F442D0">
        <w:rPr>
          <w:sz w:val="24"/>
          <w:szCs w:val="24"/>
          <w:lang w:val="ru-RU"/>
        </w:rPr>
        <w:t xml:space="preserve">Изучение литературы в основной школе (5-9 классы) закладывает необходимый фундамент для достижения перечисленных целей. </w:t>
      </w:r>
    </w:p>
    <w:p w:rsidR="005E6CBC" w:rsidRPr="00F442D0" w:rsidRDefault="00412E89">
      <w:pPr>
        <w:ind w:left="-709" w:firstLine="283"/>
        <w:jc w:val="both"/>
        <w:rPr>
          <w:bCs/>
          <w:lang w:val="ru-RU"/>
        </w:rPr>
      </w:pPr>
      <w:r w:rsidRPr="00F442D0">
        <w:rPr>
          <w:bCs/>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F442D0">
        <w:rPr>
          <w:lang w:val="ru-RU" w:eastAsia="ru-RU"/>
        </w:rPr>
        <w:t>вслух, про себя, по ролям; чтения аналитического, выборочного, комментированного, сопоставительного и др.) и</w:t>
      </w:r>
      <w:r w:rsidRPr="00F442D0">
        <w:rPr>
          <w:bCs/>
          <w:lang w:val="ru-RU"/>
        </w:rPr>
        <w:t xml:space="preserve"> базовых навыков творческого и академического письма, последовательно формирующихся на уроках литературы.</w:t>
      </w:r>
    </w:p>
    <w:p w:rsidR="005E6CBC" w:rsidRPr="00F442D0" w:rsidRDefault="00412E89">
      <w:pPr>
        <w:ind w:left="-709" w:firstLine="283"/>
        <w:jc w:val="both"/>
        <w:rPr>
          <w:lang w:val="ru-RU"/>
        </w:rPr>
      </w:pPr>
      <w:r w:rsidRPr="00F442D0">
        <w:rPr>
          <w:lang w:val="ru-RU"/>
        </w:rPr>
        <w:t xml:space="preserve">Изучение литературы в школе решает следующие образовательные </w:t>
      </w:r>
      <w:r w:rsidRPr="00F442D0">
        <w:rPr>
          <w:b/>
          <w:bCs/>
          <w:lang w:val="ru-RU"/>
        </w:rPr>
        <w:t>задачи</w:t>
      </w:r>
      <w:r w:rsidRPr="00F442D0">
        <w:rPr>
          <w:lang w:val="ru-RU"/>
        </w:rPr>
        <w:t>:</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формирование и развитие представлений о литературном произведении как о художественном мире, особым образом построенном автором;</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E6CBC" w:rsidRPr="00F442D0" w:rsidRDefault="00412E89">
      <w:pPr>
        <w:pStyle w:val="affff0"/>
        <w:numPr>
          <w:ilvl w:val="0"/>
          <w:numId w:val="184"/>
        </w:numPr>
        <w:ind w:left="-709"/>
        <w:jc w:val="both"/>
        <w:rPr>
          <w:sz w:val="24"/>
          <w:szCs w:val="24"/>
          <w:lang w:val="ru-RU"/>
        </w:rPr>
      </w:pPr>
      <w:r w:rsidRPr="00F442D0">
        <w:rPr>
          <w:sz w:val="24"/>
          <w:szCs w:val="24"/>
          <w:lang w:val="ru-RU"/>
        </w:rPr>
        <w:t>формирование отношения к литературе как к особому способу познания жизни;</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 xml:space="preserve">воспитание квалифицированного читателя со сформированным эстетическим вкусом; </w:t>
      </w:r>
    </w:p>
    <w:p w:rsidR="005E6CBC" w:rsidRPr="00F442D0" w:rsidRDefault="00412E89">
      <w:pPr>
        <w:pStyle w:val="affff0"/>
        <w:numPr>
          <w:ilvl w:val="0"/>
          <w:numId w:val="184"/>
        </w:numPr>
        <w:ind w:left="-709"/>
        <w:jc w:val="both"/>
        <w:rPr>
          <w:sz w:val="24"/>
          <w:szCs w:val="24"/>
          <w:lang w:val="ru-RU"/>
        </w:rPr>
      </w:pPr>
      <w:r w:rsidRPr="00F442D0">
        <w:rPr>
          <w:sz w:val="24"/>
          <w:szCs w:val="24"/>
          <w:lang w:val="ru-RU"/>
        </w:rPr>
        <w:t>формирование отношения к литературе как к одной из основных культурных ценностей народа;</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 xml:space="preserve">обеспечение через чтение и изучение классической и современной литературы культурной самоидентификации; </w:t>
      </w:r>
    </w:p>
    <w:p w:rsidR="005E6CBC" w:rsidRPr="00F442D0" w:rsidRDefault="00412E89">
      <w:pPr>
        <w:pStyle w:val="affff0"/>
        <w:numPr>
          <w:ilvl w:val="0"/>
          <w:numId w:val="184"/>
        </w:numPr>
        <w:ind w:left="-709"/>
        <w:jc w:val="both"/>
        <w:rPr>
          <w:sz w:val="24"/>
          <w:szCs w:val="24"/>
          <w:lang w:val="ru-RU"/>
        </w:rPr>
      </w:pPr>
      <w:r w:rsidRPr="00F442D0">
        <w:rPr>
          <w:sz w:val="24"/>
          <w:szCs w:val="24"/>
          <w:lang w:val="ru-RU"/>
        </w:rPr>
        <w:t>осознание значимости чтения и изучения литературы для своего дальнейшего развития;</w:t>
      </w:r>
    </w:p>
    <w:p w:rsidR="005E6CBC" w:rsidRPr="00F442D0" w:rsidRDefault="00412E89">
      <w:pPr>
        <w:pStyle w:val="affff0"/>
        <w:widowControl/>
        <w:numPr>
          <w:ilvl w:val="0"/>
          <w:numId w:val="184"/>
        </w:numPr>
        <w:ind w:left="-709"/>
        <w:jc w:val="both"/>
        <w:rPr>
          <w:sz w:val="24"/>
          <w:szCs w:val="24"/>
          <w:lang w:val="ru-RU"/>
        </w:rPr>
      </w:pPr>
      <w:r w:rsidRPr="00F442D0">
        <w:rPr>
          <w:sz w:val="24"/>
          <w:szCs w:val="24"/>
          <w:lang w:val="ru-RU"/>
        </w:rPr>
        <w:t xml:space="preserve">формирование у школьника стремления сознательно планировать свое досуговое чтение. </w:t>
      </w:r>
    </w:p>
    <w:p w:rsidR="005E6CBC" w:rsidRPr="00F442D0" w:rsidRDefault="00412E89">
      <w:pPr>
        <w:ind w:left="-709" w:firstLine="283"/>
        <w:jc w:val="both"/>
        <w:rPr>
          <w:lang w:val="ru-RU"/>
        </w:rPr>
      </w:pPr>
      <w:r w:rsidRPr="00F442D0">
        <w:rPr>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442D0">
        <w:rPr>
          <w:lang w:val="ru-RU"/>
        </w:rPr>
        <w:tab/>
      </w:r>
    </w:p>
    <w:p w:rsidR="005E6CBC" w:rsidRPr="00F442D0" w:rsidRDefault="00412E89">
      <w:pPr>
        <w:ind w:left="-709" w:firstLine="283"/>
        <w:rPr>
          <w:lang w:val="ru-RU"/>
        </w:rPr>
      </w:pPr>
      <w:r w:rsidRPr="00F442D0">
        <w:rPr>
          <w:lang w:val="ru-RU"/>
        </w:rPr>
        <w:t>Примерная программа по литературе строится с учетом:</w:t>
      </w:r>
    </w:p>
    <w:p w:rsidR="005E6CBC" w:rsidRPr="00F442D0" w:rsidRDefault="00412E89">
      <w:pPr>
        <w:numPr>
          <w:ilvl w:val="0"/>
          <w:numId w:val="183"/>
        </w:numPr>
        <w:tabs>
          <w:tab w:val="left" w:pos="1134"/>
        </w:tabs>
        <w:ind w:left="-709"/>
        <w:jc w:val="both"/>
        <w:rPr>
          <w:lang w:val="ru-RU"/>
        </w:rPr>
      </w:pPr>
      <w:r w:rsidRPr="00F442D0">
        <w:rPr>
          <w:b/>
          <w:lang w:val="ru-RU"/>
        </w:rPr>
        <w:t>лучших традиций</w:t>
      </w:r>
      <w:r w:rsidRPr="00F442D0">
        <w:rPr>
          <w:lang w:val="ru-RU"/>
        </w:rPr>
        <w:t xml:space="preserve"> отечественной </w:t>
      </w:r>
      <w:r w:rsidRPr="00F442D0">
        <w:rPr>
          <w:b/>
          <w:lang w:val="ru-RU"/>
        </w:rPr>
        <w:t>методики</w:t>
      </w:r>
      <w:r w:rsidRPr="00F442D0">
        <w:rPr>
          <w:lang w:val="ru-RU"/>
        </w:rPr>
        <w:t xml:space="preserve">  преподавания литературы, </w:t>
      </w:r>
      <w:r w:rsidRPr="00F442D0">
        <w:rPr>
          <w:rStyle w:val="5yl5"/>
          <w:lang w:val="ru-RU"/>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F442D0">
        <w:rPr>
          <w:lang w:val="ru-RU"/>
        </w:rPr>
        <w:t>;</w:t>
      </w:r>
    </w:p>
    <w:p w:rsidR="005E6CBC" w:rsidRPr="00F442D0" w:rsidRDefault="00412E89">
      <w:pPr>
        <w:numPr>
          <w:ilvl w:val="0"/>
          <w:numId w:val="183"/>
        </w:numPr>
        <w:tabs>
          <w:tab w:val="left" w:pos="1134"/>
        </w:tabs>
        <w:ind w:left="-709"/>
        <w:jc w:val="both"/>
        <w:rPr>
          <w:lang w:val="ru-RU"/>
        </w:rPr>
      </w:pPr>
      <w:r w:rsidRPr="00F442D0">
        <w:rPr>
          <w:b/>
          <w:lang w:val="ru-RU"/>
        </w:rPr>
        <w:t>традиций изучения конкретных произведений</w:t>
      </w:r>
      <w:r w:rsidRPr="00F442D0">
        <w:rPr>
          <w:lang w:val="ru-RU"/>
        </w:rPr>
        <w:t xml:space="preserve"> (прежде всего русской и зарубежной классики), сложившихся в школьной практике;</w:t>
      </w:r>
    </w:p>
    <w:p w:rsidR="005E6CBC" w:rsidRPr="00F442D0" w:rsidRDefault="00412E89">
      <w:pPr>
        <w:numPr>
          <w:ilvl w:val="0"/>
          <w:numId w:val="183"/>
        </w:numPr>
        <w:ind w:left="-709"/>
        <w:jc w:val="both"/>
        <w:rPr>
          <w:rFonts w:eastAsia="Times New Roman"/>
          <w:b/>
          <w:lang w:val="ru-RU" w:eastAsia="ru-RU"/>
        </w:rPr>
      </w:pPr>
      <w:r w:rsidRPr="00F442D0">
        <w:rPr>
          <w:b/>
          <w:lang w:val="ru-RU"/>
        </w:rPr>
        <w:t xml:space="preserve">традиций научного анализа, а также художественной интерпретации </w:t>
      </w:r>
      <w:r w:rsidRPr="00F442D0">
        <w:rPr>
          <w:lang w:val="ru-RU"/>
        </w:rPr>
        <w:t>средствами</w:t>
      </w:r>
      <w:r w:rsidRPr="00F442D0">
        <w:rPr>
          <w:b/>
          <w:lang w:val="ru-RU"/>
        </w:rPr>
        <w:t xml:space="preserve"> литературы и других видов искусств </w:t>
      </w:r>
      <w:r w:rsidRPr="00F442D0">
        <w:rPr>
          <w:lang w:val="ru-RU"/>
        </w:rPr>
        <w:t>литературных произведений, входящих в</w:t>
      </w:r>
      <w:r w:rsidRPr="00F442D0">
        <w:rPr>
          <w:b/>
          <w:lang w:val="ru-RU"/>
        </w:rPr>
        <w:t xml:space="preserve"> национальный литературный канон (</w:t>
      </w:r>
      <w:r w:rsidRPr="00F442D0">
        <w:rPr>
          <w:lang w:val="ru-RU"/>
        </w:rPr>
        <w:t xml:space="preserve">то есть образующих </w:t>
      </w:r>
      <w:r w:rsidRPr="00F442D0">
        <w:rPr>
          <w:rFonts w:eastAsia="Times New Roman"/>
          <w:lang w:val="ru-RU"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F442D0">
        <w:rPr>
          <w:rFonts w:eastAsia="Times New Roman"/>
          <w:b/>
          <w:lang w:val="ru-RU" w:eastAsia="ru-RU"/>
        </w:rPr>
        <w:t xml:space="preserve">; </w:t>
      </w:r>
    </w:p>
    <w:p w:rsidR="005E6CBC" w:rsidRPr="00F442D0" w:rsidRDefault="00412E89">
      <w:pPr>
        <w:numPr>
          <w:ilvl w:val="0"/>
          <w:numId w:val="183"/>
        </w:numPr>
        <w:tabs>
          <w:tab w:val="left" w:pos="1134"/>
        </w:tabs>
        <w:ind w:left="-709"/>
        <w:jc w:val="both"/>
        <w:rPr>
          <w:lang w:val="ru-RU"/>
        </w:rPr>
      </w:pPr>
      <w:r w:rsidRPr="00F442D0">
        <w:rPr>
          <w:lang w:val="ru-RU"/>
        </w:rPr>
        <w:t xml:space="preserve">необходимой </w:t>
      </w:r>
      <w:r w:rsidRPr="00F442D0">
        <w:rPr>
          <w:b/>
          <w:lang w:val="ru-RU"/>
        </w:rPr>
        <w:t>вариативности</w:t>
      </w:r>
      <w:r w:rsidRPr="00F442D0">
        <w:rPr>
          <w:lang w:val="ru-RU"/>
        </w:rPr>
        <w:t xml:space="preserve"> авторской / рабочей программы по литературе при сохранении обязательных базовых элементов содержания предмета;</w:t>
      </w:r>
    </w:p>
    <w:p w:rsidR="005E6CBC" w:rsidRPr="00F442D0" w:rsidRDefault="00412E89">
      <w:pPr>
        <w:numPr>
          <w:ilvl w:val="0"/>
          <w:numId w:val="183"/>
        </w:numPr>
        <w:tabs>
          <w:tab w:val="left" w:pos="1134"/>
        </w:tabs>
        <w:ind w:left="-709"/>
        <w:jc w:val="both"/>
        <w:rPr>
          <w:lang w:val="ru-RU"/>
        </w:rPr>
      </w:pPr>
      <w:r w:rsidRPr="00F442D0">
        <w:rPr>
          <w:lang w:val="ru-RU"/>
        </w:rPr>
        <w:t xml:space="preserve">соответствия рекомендуемых к изучению литературных произведений </w:t>
      </w:r>
      <w:r w:rsidRPr="00F442D0">
        <w:rPr>
          <w:b/>
          <w:lang w:val="ru-RU"/>
        </w:rPr>
        <w:t>возрастным и психологическим</w:t>
      </w:r>
      <w:r w:rsidRPr="00F442D0">
        <w:rPr>
          <w:lang w:val="ru-RU"/>
        </w:rPr>
        <w:t xml:space="preserve"> особенностям обучающихся;</w:t>
      </w:r>
    </w:p>
    <w:p w:rsidR="005E6CBC" w:rsidRPr="00F442D0" w:rsidRDefault="00412E89">
      <w:pPr>
        <w:numPr>
          <w:ilvl w:val="0"/>
          <w:numId w:val="183"/>
        </w:numPr>
        <w:tabs>
          <w:tab w:val="left" w:pos="1134"/>
        </w:tabs>
        <w:ind w:left="-709"/>
        <w:jc w:val="both"/>
        <w:rPr>
          <w:lang w:val="ru-RU"/>
        </w:rPr>
      </w:pPr>
      <w:r w:rsidRPr="00F442D0">
        <w:rPr>
          <w:lang w:val="ru-RU"/>
        </w:rPr>
        <w:t>требований современного культурно-исторического контекста к изучению классической литературы;</w:t>
      </w:r>
    </w:p>
    <w:p w:rsidR="005E6CBC" w:rsidRPr="00F442D0" w:rsidRDefault="00412E89">
      <w:pPr>
        <w:numPr>
          <w:ilvl w:val="0"/>
          <w:numId w:val="183"/>
        </w:numPr>
        <w:tabs>
          <w:tab w:val="left" w:pos="1134"/>
        </w:tabs>
        <w:ind w:left="-709"/>
        <w:jc w:val="both"/>
        <w:rPr>
          <w:lang w:val="ru-RU"/>
        </w:rPr>
      </w:pPr>
      <w:r w:rsidRPr="00F442D0">
        <w:rPr>
          <w:b/>
          <w:lang w:val="ru-RU"/>
        </w:rPr>
        <w:lastRenderedPageBreak/>
        <w:t>минимального количества учебного времени</w:t>
      </w:r>
      <w:r w:rsidRPr="00F442D0">
        <w:rPr>
          <w:lang w:val="ru-RU"/>
        </w:rPr>
        <w:t>, отведенного на изучение литературы согласно действующему ФГОС и Базисному учебному плану.</w:t>
      </w:r>
    </w:p>
    <w:p w:rsidR="005E6CBC" w:rsidRPr="00F442D0" w:rsidRDefault="00412E89">
      <w:pPr>
        <w:ind w:left="-709" w:firstLine="283"/>
        <w:jc w:val="both"/>
        <w:rPr>
          <w:lang w:val="ru-RU"/>
        </w:rPr>
      </w:pPr>
      <w:r w:rsidRPr="00F442D0">
        <w:rPr>
          <w:lang w:val="ru-RU"/>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F442D0">
        <w:rPr>
          <w:b/>
          <w:lang w:val="ru-RU"/>
        </w:rPr>
        <w:t>конструктор»</w:t>
      </w:r>
      <w:r w:rsidRPr="00F442D0">
        <w:rPr>
          <w:lang w:val="ru-RU"/>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5E6CBC" w:rsidRPr="00F442D0" w:rsidRDefault="00412E89">
      <w:pPr>
        <w:ind w:left="-709" w:firstLine="283"/>
        <w:jc w:val="both"/>
        <w:rPr>
          <w:lang w:val="ru-RU"/>
        </w:rPr>
      </w:pPr>
      <w:r w:rsidRPr="00F442D0">
        <w:rPr>
          <w:lang w:val="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5E6CBC" w:rsidRPr="00F442D0" w:rsidRDefault="00412E89">
      <w:pPr>
        <w:ind w:left="-709" w:firstLine="283"/>
        <w:jc w:val="both"/>
        <w:rPr>
          <w:lang w:val="ru-RU"/>
        </w:rPr>
      </w:pPr>
      <w:r w:rsidRPr="00F442D0">
        <w:rPr>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E6CBC" w:rsidRPr="00F442D0" w:rsidRDefault="00412E89">
      <w:pPr>
        <w:ind w:left="-709" w:firstLine="283"/>
        <w:jc w:val="both"/>
        <w:rPr>
          <w:lang w:val="ru-RU"/>
        </w:rPr>
      </w:pPr>
      <w:r w:rsidRPr="00F442D0">
        <w:rPr>
          <w:lang w:val="ru-RU"/>
        </w:rPr>
        <w:t xml:space="preserve">Рабочая программа учебного курса строится на произведениях из </w:t>
      </w:r>
      <w:r w:rsidRPr="00F442D0">
        <w:rPr>
          <w:b/>
          <w:lang w:val="ru-RU"/>
        </w:rPr>
        <w:t>трех списков</w:t>
      </w:r>
      <w:r w:rsidRPr="00F442D0">
        <w:rPr>
          <w:lang w:val="ru-RU"/>
        </w:rPr>
        <w:t xml:space="preserve">: А, В и С (см. таблицу ниже). Эти три списка равноправны по статусу (то есть произведения </w:t>
      </w:r>
      <w:r w:rsidRPr="00F442D0">
        <w:rPr>
          <w:b/>
          <w:lang w:val="ru-RU"/>
        </w:rPr>
        <w:t>всех списков</w:t>
      </w:r>
      <w:r w:rsidRPr="00F442D0">
        <w:rPr>
          <w:lang w:val="ru-RU"/>
        </w:rPr>
        <w:t xml:space="preserve"> должны быть </w:t>
      </w:r>
      <w:r w:rsidRPr="00F442D0">
        <w:rPr>
          <w:b/>
          <w:lang w:val="ru-RU"/>
        </w:rPr>
        <w:t xml:space="preserve">обязательно </w:t>
      </w:r>
      <w:r w:rsidRPr="00F442D0">
        <w:rPr>
          <w:lang w:val="ru-RU"/>
        </w:rPr>
        <w:t xml:space="preserve"> представлены в рабочих программах).</w:t>
      </w:r>
    </w:p>
    <w:p w:rsidR="005E6CBC" w:rsidRPr="00F442D0" w:rsidRDefault="00412E89">
      <w:pPr>
        <w:ind w:left="-709" w:firstLine="283"/>
        <w:jc w:val="both"/>
        <w:rPr>
          <w:lang w:val="ru-RU"/>
        </w:rPr>
      </w:pPr>
      <w:r w:rsidRPr="00F442D0">
        <w:rPr>
          <w:b/>
          <w:bCs/>
          <w:lang w:val="ru-RU"/>
        </w:rPr>
        <w:t>Список А</w:t>
      </w:r>
      <w:r w:rsidRPr="00F442D0">
        <w:rPr>
          <w:lang w:val="ru-RU"/>
        </w:rPr>
        <w:t xml:space="preserve"> представляет собой </w:t>
      </w:r>
      <w:r w:rsidRPr="00F442D0">
        <w:rPr>
          <w:b/>
          <w:bCs/>
          <w:lang w:val="ru-RU"/>
        </w:rPr>
        <w:t>перечень конкретных произведений</w:t>
      </w:r>
      <w:r w:rsidRPr="00F442D0">
        <w:rPr>
          <w:lang w:val="ru-RU"/>
        </w:rPr>
        <w:t xml:space="preserve"> (например: </w:t>
      </w:r>
      <w:r w:rsidRPr="00F442D0">
        <w:rPr>
          <w:iCs/>
          <w:lang w:val="ru-RU"/>
        </w:rPr>
        <w:t>А.С. Пушкин «Евгений Онегин», Н.В. Гоголь «Мертвые души»</w:t>
      </w:r>
      <w:r w:rsidRPr="00F442D0">
        <w:rPr>
          <w:lang w:val="ru-RU"/>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F442D0">
        <w:rPr>
          <w:b/>
          <w:bCs/>
          <w:lang w:val="ru-RU"/>
        </w:rPr>
        <w:t>А</w:t>
      </w:r>
      <w:r w:rsidRPr="00F442D0">
        <w:rPr>
          <w:lang w:val="ru-RU"/>
        </w:rPr>
        <w:t xml:space="preserve"> нет.</w:t>
      </w:r>
    </w:p>
    <w:p w:rsidR="005E6CBC" w:rsidRPr="00F442D0" w:rsidRDefault="00412E89">
      <w:pPr>
        <w:ind w:left="-709" w:firstLine="283"/>
        <w:jc w:val="both"/>
        <w:rPr>
          <w:lang w:val="ru-RU"/>
        </w:rPr>
      </w:pPr>
      <w:r w:rsidRPr="00F442D0">
        <w:rPr>
          <w:b/>
          <w:bCs/>
          <w:lang w:val="ru-RU"/>
        </w:rPr>
        <w:t>Список В</w:t>
      </w:r>
      <w:r w:rsidRPr="00F442D0">
        <w:rPr>
          <w:lang w:val="ru-RU"/>
        </w:rPr>
        <w:t xml:space="preserve"> представляет собой </w:t>
      </w:r>
      <w:r w:rsidRPr="00F442D0">
        <w:rPr>
          <w:b/>
          <w:bCs/>
          <w:lang w:val="ru-RU"/>
        </w:rPr>
        <w:t xml:space="preserve">перечень авторов, </w:t>
      </w:r>
      <w:r w:rsidRPr="00F442D0">
        <w:rPr>
          <w:lang w:val="ru-RU"/>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F442D0">
        <w:rPr>
          <w:b/>
          <w:bCs/>
          <w:lang w:val="ru-RU"/>
        </w:rPr>
        <w:t xml:space="preserve">В </w:t>
      </w:r>
      <w:r w:rsidRPr="00F442D0">
        <w:rPr>
          <w:lang w:val="ru-RU"/>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F442D0">
        <w:rPr>
          <w:iCs/>
          <w:lang w:val="ru-RU"/>
        </w:rPr>
        <w:t>А. Блок. 1 стихотворение; М. Булгаков. 1 повесть</w:t>
      </w:r>
      <w:r w:rsidRPr="00F442D0">
        <w:rPr>
          <w:lang w:val="ru-RU"/>
        </w:rPr>
        <w:t xml:space="preserve">. В программы включаются произведения всех указанных в списке </w:t>
      </w:r>
      <w:r w:rsidRPr="00F442D0">
        <w:rPr>
          <w:b/>
          <w:bCs/>
          <w:lang w:val="ru-RU"/>
        </w:rPr>
        <w:t>В</w:t>
      </w:r>
      <w:r w:rsidRPr="00F442D0">
        <w:rPr>
          <w:lang w:val="ru-RU"/>
        </w:rPr>
        <w:t xml:space="preserve"> авторов. Единство списков в разных рабочих программах скрепляется в списке </w:t>
      </w:r>
      <w:r w:rsidRPr="00F442D0">
        <w:rPr>
          <w:b/>
          <w:bCs/>
          <w:lang w:val="ru-RU"/>
        </w:rPr>
        <w:t>В</w:t>
      </w:r>
      <w:r w:rsidRPr="00F442D0">
        <w:rPr>
          <w:lang w:val="ru-RU"/>
        </w:rPr>
        <w:t xml:space="preserve"> фигурой автора. </w:t>
      </w:r>
    </w:p>
    <w:p w:rsidR="005E6CBC" w:rsidRPr="00F442D0" w:rsidRDefault="00412E89">
      <w:pPr>
        <w:ind w:left="-709" w:firstLine="283"/>
        <w:jc w:val="both"/>
        <w:rPr>
          <w:lang w:val="ru-RU"/>
        </w:rPr>
      </w:pPr>
      <w:r w:rsidRPr="00F442D0">
        <w:rPr>
          <w:b/>
          <w:bCs/>
          <w:lang w:val="ru-RU"/>
        </w:rPr>
        <w:t xml:space="preserve">Список С </w:t>
      </w:r>
      <w:r w:rsidRPr="00F442D0">
        <w:rPr>
          <w:bCs/>
          <w:lang w:val="ru-RU"/>
        </w:rPr>
        <w:t>представляет собой</w:t>
      </w:r>
      <w:r w:rsidRPr="00F442D0">
        <w:rPr>
          <w:b/>
          <w:bCs/>
          <w:lang w:val="ru-RU"/>
        </w:rPr>
        <w:t xml:space="preserve"> перечень литературных явлений, </w:t>
      </w:r>
      <w:r w:rsidRPr="00F442D0">
        <w:rPr>
          <w:bCs/>
          <w:lang w:val="ru-RU"/>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F442D0">
        <w:rPr>
          <w:lang w:val="ru-RU"/>
        </w:rPr>
        <w:t xml:space="preserve">Минимальное количество произведений указано, например: </w:t>
      </w:r>
      <w:r w:rsidRPr="00F442D0">
        <w:rPr>
          <w:iCs/>
          <w:lang w:val="ru-RU"/>
        </w:rPr>
        <w:t>поэзия пушкинской эпохи: К.Н. Батюшков, А.А. Дельвиг, Н.М. Языков, Е.А. Баратынский (2-3 стихотворения на выбор)</w:t>
      </w:r>
      <w:r w:rsidRPr="00F442D0">
        <w:rPr>
          <w:lang w:val="ru-RU"/>
        </w:rPr>
        <w:t xml:space="preserve">. В программах указываются произведения писателей всех групп авторов из списка </w:t>
      </w:r>
      <w:r w:rsidRPr="00F442D0">
        <w:rPr>
          <w:b/>
          <w:bCs/>
          <w:lang w:val="ru-RU"/>
        </w:rPr>
        <w:t>С</w:t>
      </w:r>
      <w:r w:rsidRPr="00F442D0">
        <w:rPr>
          <w:lang w:val="ru-RU"/>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w:t>
      </w:r>
      <w:r w:rsidRPr="00F442D0">
        <w:rPr>
          <w:lang w:val="ru-RU"/>
        </w:rPr>
        <w:lastRenderedPageBreak/>
        <w:t xml:space="preserve">скрепляется в списке </w:t>
      </w:r>
      <w:r w:rsidRPr="00F442D0">
        <w:rPr>
          <w:b/>
          <w:bCs/>
          <w:lang w:val="ru-RU"/>
        </w:rPr>
        <w:t>С</w:t>
      </w:r>
      <w:r w:rsidRPr="00F442D0">
        <w:rPr>
          <w:lang w:val="ru-RU"/>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5E6CBC" w:rsidRPr="00F442D0" w:rsidRDefault="00412E89">
      <w:pPr>
        <w:pStyle w:val="2e"/>
        <w:spacing w:after="0" w:line="240" w:lineRule="auto"/>
        <w:ind w:left="-709" w:firstLine="283"/>
        <w:rPr>
          <w:lang w:val="ru-RU"/>
        </w:rPr>
      </w:pPr>
      <w:r w:rsidRPr="00F442D0">
        <w:rPr>
          <w:lang w:val="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E6CBC" w:rsidRPr="00F442D0" w:rsidRDefault="00412E89">
      <w:pPr>
        <w:ind w:left="-709" w:firstLine="283"/>
        <w:jc w:val="both"/>
        <w:rPr>
          <w:lang w:val="ru-RU"/>
        </w:rPr>
      </w:pPr>
      <w:r w:rsidRPr="00F442D0">
        <w:rPr>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F442D0">
        <w:rPr>
          <w:b/>
          <w:lang w:val="ru-RU"/>
        </w:rPr>
        <w:t>в логике ФГОС единство образовательного пространства достигается за счет формирования общих компетенций</w:t>
      </w:r>
      <w:r w:rsidRPr="00F442D0">
        <w:rPr>
          <w:lang w:val="ru-RU"/>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E6CBC" w:rsidRPr="00F442D0" w:rsidRDefault="00412E89">
      <w:pPr>
        <w:ind w:left="-709" w:firstLine="283"/>
        <w:jc w:val="both"/>
        <w:rPr>
          <w:lang w:val="ru-RU"/>
        </w:rPr>
      </w:pPr>
      <w:r w:rsidRPr="00F442D0">
        <w:rPr>
          <w:lang w:val="ru-RU"/>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F442D0">
        <w:rPr>
          <w:b/>
          <w:lang w:val="ru-RU"/>
        </w:rPr>
        <w:t xml:space="preserve">трех обязательных </w:t>
      </w:r>
      <w:r w:rsidRPr="00F442D0">
        <w:rPr>
          <w:lang w:val="ru-RU"/>
        </w:rPr>
        <w:t>списков. Это может серьезно повысить интерес школьников к предмету и их мотивацию к чтению.</w:t>
      </w:r>
    </w:p>
    <w:p w:rsidR="005E6CBC" w:rsidRPr="00F442D0" w:rsidRDefault="00412E89">
      <w:pPr>
        <w:ind w:left="-709" w:firstLine="283"/>
        <w:jc w:val="both"/>
        <w:rPr>
          <w:lang w:val="ru-RU"/>
        </w:rPr>
      </w:pPr>
      <w:r w:rsidRPr="00F442D0">
        <w:rPr>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5E6CBC" w:rsidRPr="00F442D0" w:rsidRDefault="00412E89">
      <w:pPr>
        <w:ind w:left="-709" w:firstLine="283"/>
        <w:jc w:val="both"/>
        <w:rPr>
          <w:lang w:val="ru-RU"/>
        </w:rPr>
      </w:pPr>
      <w:r w:rsidRPr="00F442D0">
        <w:rPr>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5E6CBC" w:rsidRPr="00F442D0" w:rsidRDefault="00412E89">
      <w:pPr>
        <w:pStyle w:val="2e"/>
        <w:spacing w:after="0" w:line="240" w:lineRule="auto"/>
        <w:ind w:left="-709" w:firstLine="283"/>
        <w:rPr>
          <w:lang w:val="ru-RU"/>
        </w:rPr>
      </w:pPr>
      <w:r w:rsidRPr="00F442D0">
        <w:rPr>
          <w:lang w:val="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5E6CBC" w:rsidRPr="00F442D0" w:rsidRDefault="00412E89">
      <w:pPr>
        <w:pStyle w:val="2e"/>
        <w:spacing w:after="0" w:line="240" w:lineRule="auto"/>
        <w:ind w:left="-709" w:firstLine="283"/>
        <w:rPr>
          <w:lang w:val="ru-RU"/>
        </w:rPr>
      </w:pPr>
      <w:r w:rsidRPr="00F442D0">
        <w:rPr>
          <w:lang w:val="ru-RU"/>
        </w:rPr>
        <w:t>Тематическое планирование разрабатывается составителями рабочих программ.</w:t>
      </w:r>
    </w:p>
    <w:p w:rsidR="005E6CBC" w:rsidRDefault="00412E89">
      <w:pPr>
        <w:tabs>
          <w:tab w:val="left" w:pos="5760"/>
        </w:tabs>
        <w:ind w:left="-1418" w:firstLine="284"/>
        <w:jc w:val="center"/>
        <w:rPr>
          <w:b/>
          <w:bCs/>
        </w:rPr>
      </w:pPr>
      <w:r>
        <w:rPr>
          <w:b/>
          <w:bCs/>
        </w:rPr>
        <w:t>Обязательное содержание ПП (5 – 9 КЛАССЫ)</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391"/>
        <w:gridCol w:w="2572"/>
        <w:gridCol w:w="2763"/>
      </w:tblGrid>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760"/>
              </w:tabs>
              <w:ind w:left="-1418" w:firstLine="284"/>
              <w:jc w:val="center"/>
              <w:rPr>
                <w:b/>
                <w:bCs/>
              </w:rPr>
            </w:pPr>
            <w:r>
              <w:rPr>
                <w:b/>
                <w:bCs/>
              </w:rPr>
              <w:t>А</w:t>
            </w: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760"/>
              </w:tabs>
              <w:ind w:left="-1418" w:firstLine="284"/>
              <w:jc w:val="center"/>
              <w:rPr>
                <w:b/>
                <w:bCs/>
              </w:rPr>
            </w:pPr>
            <w:r>
              <w:rPr>
                <w:b/>
                <w:bCs/>
              </w:rPr>
              <w:t>В</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760"/>
              </w:tabs>
              <w:ind w:left="-1418" w:firstLine="284"/>
              <w:jc w:val="center"/>
              <w:rPr>
                <w:b/>
                <w:bCs/>
              </w:rPr>
            </w:pPr>
            <w:r>
              <w:rPr>
                <w:b/>
                <w:bCs/>
              </w:rPr>
              <w:t>С</w:t>
            </w:r>
          </w:p>
        </w:tc>
      </w:tr>
      <w:tr w:rsidR="005E6CBC">
        <w:tc>
          <w:tcPr>
            <w:tcW w:w="9723"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760"/>
              </w:tabs>
              <w:ind w:left="-1418" w:firstLine="284"/>
              <w:jc w:val="center"/>
              <w:rPr>
                <w:b/>
                <w:bCs/>
              </w:rPr>
            </w:pPr>
            <w:r>
              <w:rPr>
                <w:b/>
                <w:bCs/>
              </w:rPr>
              <w:t>РУССКАЯ ЛИТЕРАТУРА</w:t>
            </w: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firstLine="284"/>
              <w:jc w:val="both"/>
              <w:rPr>
                <w:rStyle w:val="afff3"/>
                <w:b/>
                <w:shd w:val="clear" w:color="auto" w:fill="FFFFFF"/>
              </w:rPr>
            </w:pPr>
            <w:r w:rsidRPr="00F442D0">
              <w:rPr>
                <w:b/>
                <w:bCs/>
                <w:lang w:val="ru-RU"/>
              </w:rPr>
              <w:t xml:space="preserve">«Слово о полку Игореве» </w:t>
            </w:r>
            <w:r w:rsidRPr="00F442D0">
              <w:rPr>
                <w:lang w:val="ru-RU"/>
              </w:rPr>
              <w:t xml:space="preserve">(к. </w:t>
            </w:r>
            <w:r>
              <w:rPr>
                <w:lang w:val="en-US"/>
              </w:rPr>
              <w:t>XII</w:t>
            </w:r>
            <w:r w:rsidRPr="00F442D0">
              <w:rPr>
                <w:lang w:val="ru-RU"/>
              </w:rPr>
              <w:t xml:space="preserve"> в.) </w:t>
            </w:r>
            <w:r>
              <w:rPr>
                <w:b/>
                <w:shd w:val="clear" w:color="auto" w:fill="FFFFFF"/>
              </w:rPr>
              <w:t>(8-9 кл.)</w:t>
            </w:r>
            <w:r>
              <w:rPr>
                <w:rStyle w:val="afff3"/>
                <w:b/>
                <w:shd w:val="clear" w:color="auto" w:fill="FFFFFF"/>
              </w:rPr>
              <w:footnoteReference w:id="8"/>
            </w:r>
          </w:p>
          <w:p w:rsidR="005E6CBC" w:rsidRDefault="005E6CBC">
            <w:pPr>
              <w:tabs>
                <w:tab w:val="left" w:pos="5760"/>
              </w:tabs>
              <w:ind w:left="-1418" w:firstLine="284"/>
            </w:pPr>
          </w:p>
          <w:p w:rsidR="005E6CBC" w:rsidRDefault="005E6CBC">
            <w:pPr>
              <w:tabs>
                <w:tab w:val="left" w:pos="5760"/>
              </w:tabs>
              <w:ind w:left="-1418" w:firstLine="284"/>
              <w:jc w:val="center"/>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29" w:firstLine="284"/>
              <w:jc w:val="center"/>
              <w:textAlignment w:val="top"/>
              <w:rPr>
                <w:b/>
                <w:bCs/>
                <w:i/>
                <w:iCs/>
                <w:lang w:val="ru-RU"/>
              </w:rPr>
            </w:pPr>
            <w:r w:rsidRPr="00F442D0">
              <w:rPr>
                <w:b/>
                <w:bCs/>
                <w:i/>
                <w:iCs/>
                <w:lang w:val="ru-RU"/>
              </w:rPr>
              <w:t xml:space="preserve">Древнерусская литература –  1-2 произведения на выбор, например: </w:t>
            </w:r>
            <w:r w:rsidRPr="00F442D0">
              <w:rPr>
                <w:i/>
                <w:iCs/>
                <w:lang w:val="ru-RU"/>
              </w:rPr>
              <w:t xml:space="preserve">«Поучение» Владимира Мономаха,  «Повесть о разорении Рязани Батыем», «Житие Сергия Радонежского», «Домострой», «Повесть о Петре и Февронии Муромских», </w:t>
            </w:r>
            <w:r w:rsidRPr="00F442D0">
              <w:rPr>
                <w:i/>
                <w:iCs/>
                <w:lang w:val="ru-RU"/>
              </w:rPr>
              <w:lastRenderedPageBreak/>
              <w:t>«Повесть о Ерше Ершовиче, сыне Щетинникове», «Житие протопопа Аввакума, им самим написанное» и др</w:t>
            </w:r>
            <w:r w:rsidRPr="00F442D0">
              <w:rPr>
                <w:b/>
                <w:bCs/>
                <w:i/>
                <w:iCs/>
                <w:lang w:val="ru-RU"/>
              </w:rPr>
              <w:t>.)</w:t>
            </w:r>
          </w:p>
          <w:p w:rsidR="005E6CBC" w:rsidRDefault="00412E89">
            <w:pPr>
              <w:tabs>
                <w:tab w:val="left" w:pos="5760"/>
              </w:tabs>
              <w:ind w:left="29" w:firstLine="284"/>
              <w:rPr>
                <w:b/>
                <w:bCs/>
                <w:shd w:val="clear" w:color="auto" w:fill="FFFFFF"/>
              </w:rPr>
            </w:pPr>
            <w:r>
              <w:rPr>
                <w:b/>
                <w:bCs/>
                <w:shd w:val="clear" w:color="auto" w:fill="FFFFFF"/>
              </w:rPr>
              <w:t>(6-8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1418" w:firstLine="284"/>
              <w:jc w:val="center"/>
              <w:textAlignment w:val="top"/>
              <w:rPr>
                <w:b/>
                <w:bCs/>
                <w:i/>
                <w:iCs/>
                <w:lang w:val="ru-RU"/>
              </w:rPr>
            </w:pPr>
            <w:r w:rsidRPr="00F442D0">
              <w:rPr>
                <w:b/>
                <w:bCs/>
                <w:i/>
                <w:iCs/>
                <w:lang w:val="ru-RU"/>
              </w:rPr>
              <w:lastRenderedPageBreak/>
              <w:t>Русский фольклор:</w:t>
            </w:r>
          </w:p>
          <w:p w:rsidR="005E6CBC" w:rsidRDefault="00412E89">
            <w:pPr>
              <w:ind w:left="34" w:firstLine="425"/>
            </w:pPr>
            <w:r w:rsidRPr="00F442D0">
              <w:rPr>
                <w:i/>
                <w:iCs/>
                <w:lang w:val="ru-RU"/>
              </w:rPr>
              <w:t>сказки, былины, загадки, пословицы, поговорки, песня и др</w:t>
            </w:r>
            <w:r w:rsidRPr="00F442D0">
              <w:rPr>
                <w:b/>
                <w:bCs/>
                <w:i/>
                <w:iCs/>
                <w:lang w:val="ru-RU"/>
              </w:rPr>
              <w:t xml:space="preserve">. </w:t>
            </w:r>
            <w:r>
              <w:rPr>
                <w:b/>
                <w:bCs/>
                <w:i/>
                <w:iCs/>
              </w:rPr>
              <w:t xml:space="preserve">(10 произведений разных жанров, </w:t>
            </w:r>
            <w:r>
              <w:rPr>
                <w:b/>
                <w:bCs/>
              </w:rPr>
              <w:t>5-7 кл.</w:t>
            </w:r>
            <w:r>
              <w:t>)</w:t>
            </w:r>
          </w:p>
          <w:p w:rsidR="005E6CBC" w:rsidRDefault="005E6CBC">
            <w:pPr>
              <w:tabs>
                <w:tab w:val="left" w:pos="5760"/>
              </w:tabs>
              <w:ind w:left="-1418" w:firstLine="284"/>
              <w:jc w:val="center"/>
              <w:rPr>
                <w:i/>
                <w:iCs/>
              </w:rPr>
            </w:pPr>
          </w:p>
          <w:p w:rsidR="005E6CBC" w:rsidRDefault="005E6CBC">
            <w:pPr>
              <w:tabs>
                <w:tab w:val="left" w:pos="5760"/>
              </w:tabs>
              <w:ind w:left="-1418" w:firstLine="284"/>
              <w:jc w:val="center"/>
              <w:rPr>
                <w:b/>
                <w:b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412E89">
            <w:pPr>
              <w:tabs>
                <w:tab w:val="left" w:pos="5760"/>
              </w:tabs>
              <w:ind w:firstLine="284"/>
              <w:rPr>
                <w:lang w:val="ru-RU"/>
              </w:rPr>
            </w:pPr>
            <w:r w:rsidRPr="00F442D0">
              <w:rPr>
                <w:b/>
                <w:bCs/>
                <w:lang w:val="ru-RU"/>
              </w:rPr>
              <w:t>Д.И. Фонвизин</w:t>
            </w:r>
            <w:r w:rsidRPr="00F442D0">
              <w:rPr>
                <w:lang w:val="ru-RU"/>
              </w:rPr>
              <w:t xml:space="preserve"> «Недоросль» (1778 – 1782) </w:t>
            </w:r>
          </w:p>
          <w:p w:rsidR="005E6CBC" w:rsidRPr="00F442D0" w:rsidRDefault="00412E89">
            <w:pPr>
              <w:tabs>
                <w:tab w:val="left" w:pos="5760"/>
              </w:tabs>
              <w:ind w:left="-1418" w:firstLine="284"/>
              <w:rPr>
                <w:b/>
                <w:iCs/>
                <w:shd w:val="clear" w:color="auto" w:fill="FFFFFF"/>
                <w:lang w:val="ru-RU"/>
              </w:rPr>
            </w:pPr>
            <w:r w:rsidRPr="00F442D0">
              <w:rPr>
                <w:b/>
                <w:iCs/>
                <w:shd w:val="clear" w:color="auto" w:fill="FFFFFF"/>
                <w:lang w:val="ru-RU"/>
              </w:rPr>
              <w:t>(8-9 кл.)</w:t>
            </w:r>
          </w:p>
          <w:p w:rsidR="005E6CBC" w:rsidRPr="00F442D0" w:rsidRDefault="005E6CBC">
            <w:pPr>
              <w:tabs>
                <w:tab w:val="left" w:pos="5760"/>
              </w:tabs>
              <w:ind w:left="-1418" w:firstLine="284"/>
              <w:jc w:val="center"/>
              <w:rPr>
                <w:b/>
                <w:bCs/>
                <w:lang w:val="ru-RU"/>
              </w:rPr>
            </w:pPr>
          </w:p>
          <w:p w:rsidR="005E6CBC" w:rsidRPr="00F442D0" w:rsidRDefault="005E6CBC">
            <w:pPr>
              <w:tabs>
                <w:tab w:val="left" w:pos="5760"/>
              </w:tabs>
              <w:ind w:left="-1418" w:firstLine="284"/>
              <w:jc w:val="center"/>
              <w:rPr>
                <w:b/>
                <w:bCs/>
                <w:lang w:val="ru-RU"/>
              </w:rPr>
            </w:pPr>
          </w:p>
          <w:p w:rsidR="005E6CBC" w:rsidRPr="00F442D0" w:rsidRDefault="005E6CBC">
            <w:pPr>
              <w:tabs>
                <w:tab w:val="left" w:pos="5760"/>
              </w:tabs>
              <w:ind w:left="-1418" w:firstLine="284"/>
              <w:jc w:val="center"/>
              <w:rPr>
                <w:b/>
                <w:bCs/>
                <w:lang w:val="ru-RU"/>
              </w:rPr>
            </w:pPr>
          </w:p>
          <w:p w:rsidR="005E6CBC" w:rsidRPr="00F442D0" w:rsidRDefault="005E6CBC">
            <w:pPr>
              <w:tabs>
                <w:tab w:val="left" w:pos="5760"/>
              </w:tabs>
              <w:ind w:left="-1418" w:firstLine="284"/>
              <w:jc w:val="center"/>
              <w:rPr>
                <w:b/>
                <w:bCs/>
                <w:lang w:val="ru-RU"/>
              </w:rPr>
            </w:pPr>
          </w:p>
          <w:p w:rsidR="005E6CBC" w:rsidRPr="00F442D0" w:rsidRDefault="005E6CBC">
            <w:pPr>
              <w:tabs>
                <w:tab w:val="left" w:pos="5760"/>
              </w:tabs>
              <w:ind w:left="-1418" w:firstLine="284"/>
              <w:jc w:val="center"/>
              <w:rPr>
                <w:b/>
                <w:bCs/>
                <w:lang w:val="ru-RU"/>
              </w:rPr>
            </w:pPr>
          </w:p>
          <w:p w:rsidR="005E6CBC" w:rsidRPr="00F442D0" w:rsidRDefault="005E6CBC">
            <w:pPr>
              <w:tabs>
                <w:tab w:val="left" w:pos="5760"/>
              </w:tabs>
              <w:ind w:left="-1418" w:firstLine="284"/>
              <w:jc w:val="center"/>
              <w:rPr>
                <w:b/>
                <w:bCs/>
                <w:lang w:val="ru-RU"/>
              </w:rPr>
            </w:pPr>
          </w:p>
          <w:p w:rsidR="005E6CBC" w:rsidRPr="00F442D0" w:rsidRDefault="005E6CBC">
            <w:pPr>
              <w:tabs>
                <w:tab w:val="left" w:pos="5760"/>
              </w:tabs>
              <w:ind w:left="-1418" w:firstLine="284"/>
              <w:jc w:val="center"/>
              <w:rPr>
                <w:b/>
                <w:bCs/>
                <w:lang w:val="ru-RU"/>
              </w:rPr>
            </w:pPr>
          </w:p>
          <w:p w:rsidR="005E6CBC" w:rsidRPr="00F442D0" w:rsidRDefault="00412E89">
            <w:pPr>
              <w:tabs>
                <w:tab w:val="left" w:pos="5760"/>
              </w:tabs>
              <w:ind w:firstLine="426"/>
              <w:rPr>
                <w:b/>
                <w:iCs/>
                <w:shd w:val="clear" w:color="auto" w:fill="FFFFFF"/>
                <w:lang w:val="ru-RU"/>
              </w:rPr>
            </w:pPr>
            <w:r w:rsidRPr="00F442D0">
              <w:rPr>
                <w:b/>
                <w:bCs/>
                <w:lang w:val="ru-RU"/>
              </w:rPr>
              <w:t>Н.М. Карамзин</w:t>
            </w:r>
            <w:r w:rsidRPr="00F442D0">
              <w:rPr>
                <w:lang w:val="ru-RU"/>
              </w:rPr>
              <w:t xml:space="preserve">  «Бедная Лиза» (1792) </w:t>
            </w:r>
            <w:r w:rsidRPr="00F442D0">
              <w:rPr>
                <w:b/>
                <w:iCs/>
                <w:shd w:val="clear" w:color="auto" w:fill="FFFFFF"/>
                <w:lang w:val="ru-RU"/>
              </w:rPr>
              <w:t>(8-9 кл.)</w:t>
            </w: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29" w:firstLine="284"/>
              <w:jc w:val="center"/>
              <w:textAlignment w:val="top"/>
              <w:rPr>
                <w:i/>
                <w:iCs/>
                <w:lang w:val="ru-RU"/>
              </w:rPr>
            </w:pPr>
            <w:r w:rsidRPr="00F442D0">
              <w:rPr>
                <w:b/>
                <w:bCs/>
                <w:i/>
                <w:iCs/>
                <w:lang w:val="ru-RU"/>
              </w:rPr>
              <w:t xml:space="preserve">М.В. Ломоносов – 1 стихотворение по выбору, например: </w:t>
            </w:r>
            <w:r w:rsidRPr="00F442D0">
              <w:rPr>
                <w:i/>
                <w:iCs/>
                <w:lang w:val="ru-RU"/>
              </w:rPr>
              <w:t>«Стихи, сочиненные на дороге в Петергоф…» (1761), «Вечернее размышление о Божием Величии при случае великого северного сияния» (1743),</w:t>
            </w:r>
            <w:r w:rsidRPr="00F442D0">
              <w:rPr>
                <w:b/>
                <w:bCs/>
                <w:i/>
                <w:iCs/>
                <w:lang w:val="ru-RU"/>
              </w:rPr>
              <w:t xml:space="preserve"> «</w:t>
            </w:r>
            <w:r w:rsidRPr="00F442D0">
              <w:rPr>
                <w:i/>
                <w:iCs/>
                <w:lang w:val="ru-RU"/>
              </w:rPr>
              <w:t xml:space="preserve">Ода на день восшествия на Всероссийский престол Ея Величества Государыни Императрицы </w:t>
            </w:r>
          </w:p>
          <w:p w:rsidR="005E6CBC" w:rsidRPr="00F442D0" w:rsidRDefault="00412E89">
            <w:pPr>
              <w:pStyle w:val="HTML0"/>
              <w:tabs>
                <w:tab w:val="left" w:pos="5760"/>
              </w:tabs>
              <w:ind w:left="29" w:firstLine="284"/>
              <w:rPr>
                <w:rFonts w:ascii="Times New Roman" w:hAnsi="Times New Roman" w:cs="Times New Roman"/>
                <w:b/>
                <w:sz w:val="24"/>
                <w:szCs w:val="24"/>
                <w:lang w:val="ru-RU"/>
              </w:rPr>
            </w:pPr>
            <w:r w:rsidRPr="00F442D0">
              <w:rPr>
                <w:rFonts w:ascii="Times New Roman" w:hAnsi="Times New Roman" w:cs="Times New Roman"/>
                <w:i/>
                <w:iCs/>
                <w:sz w:val="24"/>
                <w:szCs w:val="24"/>
                <w:lang w:val="ru-RU"/>
              </w:rPr>
              <w:t xml:space="preserve">Елисаветы Петровны 1747 года» и др. </w:t>
            </w:r>
            <w:r w:rsidRPr="00F442D0">
              <w:rPr>
                <w:rFonts w:ascii="Times New Roman" w:hAnsi="Times New Roman" w:cs="Times New Roman"/>
                <w:b/>
                <w:sz w:val="24"/>
                <w:szCs w:val="24"/>
                <w:lang w:val="ru-RU"/>
              </w:rPr>
              <w:t>(8-9 кл.)</w:t>
            </w:r>
          </w:p>
          <w:p w:rsidR="005E6CBC" w:rsidRPr="00F442D0" w:rsidRDefault="00412E89">
            <w:pPr>
              <w:keepNext/>
              <w:tabs>
                <w:tab w:val="left" w:pos="5760"/>
              </w:tabs>
              <w:ind w:left="29" w:firstLine="284"/>
              <w:rPr>
                <w:b/>
                <w:lang w:val="ru-RU"/>
              </w:rPr>
            </w:pPr>
            <w:r w:rsidRPr="00F442D0">
              <w:rPr>
                <w:b/>
                <w:bCs/>
                <w:i/>
                <w:iCs/>
                <w:lang w:val="ru-RU"/>
              </w:rPr>
              <w:t xml:space="preserve">Г.Р. Державин – 1-2 стихотворения по выбору, например: </w:t>
            </w:r>
            <w:r w:rsidRPr="00F442D0">
              <w:rPr>
                <w:i/>
                <w:iCs/>
                <w:lang w:val="ru-RU"/>
              </w:rPr>
              <w:t>«Фелица» (1782), «Осень во время осады Очакова» (1788), «Снигирь» 1800, «Водопад» (</w:t>
            </w:r>
            <w:r w:rsidRPr="00F442D0">
              <w:rPr>
                <w:rStyle w:val="poemyear"/>
                <w:i/>
                <w:iCs/>
                <w:lang w:val="ru-RU"/>
              </w:rPr>
              <w:t>1791-1794)</w:t>
            </w:r>
            <w:r w:rsidRPr="00F442D0">
              <w:rPr>
                <w:i/>
                <w:iCs/>
                <w:lang w:val="ru-RU"/>
              </w:rPr>
              <w:t>, «Памятник» (</w:t>
            </w:r>
            <w:r w:rsidRPr="00F442D0">
              <w:rPr>
                <w:rStyle w:val="poemyear"/>
                <w:i/>
                <w:iCs/>
                <w:lang w:val="ru-RU"/>
              </w:rPr>
              <w:t>1795</w:t>
            </w:r>
            <w:r w:rsidRPr="00F442D0">
              <w:rPr>
                <w:i/>
                <w:iCs/>
                <w:lang w:val="ru-RU"/>
              </w:rPr>
              <w:t xml:space="preserve">) и др. </w:t>
            </w:r>
            <w:r w:rsidRPr="00F442D0">
              <w:rPr>
                <w:b/>
                <w:lang w:val="ru-RU"/>
              </w:rPr>
              <w:t>(8-9 кл.)</w:t>
            </w:r>
          </w:p>
          <w:p w:rsidR="005E6CBC" w:rsidRPr="00F442D0" w:rsidRDefault="00412E89">
            <w:pPr>
              <w:tabs>
                <w:tab w:val="left" w:pos="5760"/>
              </w:tabs>
              <w:ind w:left="29" w:firstLine="284"/>
              <w:rPr>
                <w:i/>
                <w:iCs/>
                <w:lang w:val="ru-RU"/>
              </w:rPr>
            </w:pPr>
            <w:r w:rsidRPr="00F442D0">
              <w:rPr>
                <w:b/>
                <w:bCs/>
                <w:i/>
                <w:iCs/>
                <w:lang w:val="ru-RU"/>
              </w:rPr>
              <w:t xml:space="preserve">И.А. Крылов – 3 басни по выбору, например:  </w:t>
            </w:r>
            <w:r w:rsidRPr="00F442D0">
              <w:rPr>
                <w:i/>
                <w:iCs/>
                <w:lang w:val="ru-RU"/>
              </w:rPr>
              <w:t xml:space="preserve">«Слон и Моська» (1808), «Квартет» (1811), «Осел и Соловей» (1811), «Лебедь, Щука и Рак» (1814), «Свинья под дубом» (не позднее 1823) и др. </w:t>
            </w:r>
          </w:p>
          <w:p w:rsidR="005E6CBC" w:rsidRDefault="00412E89">
            <w:pPr>
              <w:tabs>
                <w:tab w:val="left" w:pos="5760"/>
              </w:tabs>
              <w:ind w:left="29" w:firstLine="284"/>
              <w:rPr>
                <w:b/>
                <w:iCs/>
                <w:shd w:val="clear" w:color="auto" w:fill="FFFFFF"/>
              </w:rPr>
            </w:pPr>
            <w:r>
              <w:rPr>
                <w:b/>
                <w:iCs/>
                <w:shd w:val="clear" w:color="auto" w:fill="FFFFFF"/>
              </w:rPr>
              <w:t>(5-6 кл.)</w:t>
            </w:r>
          </w:p>
          <w:p w:rsidR="005E6CBC" w:rsidRDefault="005E6CBC">
            <w:pPr>
              <w:keepNext/>
              <w:tabs>
                <w:tab w:val="left" w:pos="5760"/>
              </w:tabs>
              <w:ind w:left="29" w:firstLine="284"/>
              <w:rPr>
                <w:b/>
                <w:bCs/>
              </w:rPr>
            </w:pP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tabs>
                <w:tab w:val="left" w:pos="5760"/>
              </w:tabs>
              <w:ind w:left="-1418" w:firstLine="284"/>
              <w:jc w:val="center"/>
              <w:rPr>
                <w:b/>
                <w:b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firstLine="284"/>
              <w:rPr>
                <w:b/>
                <w:bCs/>
                <w:lang w:val="ru-RU"/>
              </w:rPr>
            </w:pPr>
            <w:r w:rsidRPr="00F442D0">
              <w:rPr>
                <w:b/>
                <w:bCs/>
                <w:lang w:val="ru-RU"/>
              </w:rPr>
              <w:t>А.С. Грибоедов</w:t>
            </w:r>
            <w:r w:rsidRPr="00F442D0">
              <w:rPr>
                <w:lang w:val="ru-RU"/>
              </w:rPr>
              <w:t xml:space="preserve"> «Горе от ума» (1821 – 1824) </w:t>
            </w:r>
            <w:r w:rsidRPr="00F442D0">
              <w:rPr>
                <w:b/>
                <w:bCs/>
                <w:lang w:val="ru-RU"/>
              </w:rPr>
              <w:t>(9 кл.)</w:t>
            </w:r>
          </w:p>
          <w:p w:rsidR="005E6CBC" w:rsidRPr="00F442D0" w:rsidRDefault="005E6CBC">
            <w:pPr>
              <w:tabs>
                <w:tab w:val="left" w:pos="5760"/>
              </w:tabs>
              <w:ind w:left="-1418" w:firstLine="284"/>
              <w:rPr>
                <w:b/>
                <w:bCs/>
                <w:lang w:val="ru-RU"/>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 w:val="left" w:pos="7380"/>
                <w:tab w:val="left" w:pos="8100"/>
              </w:tabs>
              <w:ind w:left="29" w:firstLine="284"/>
              <w:jc w:val="both"/>
              <w:textAlignment w:val="top"/>
              <w:rPr>
                <w:i/>
                <w:iCs/>
                <w:lang w:val="ru-RU"/>
              </w:rPr>
            </w:pPr>
            <w:r w:rsidRPr="00F442D0">
              <w:rPr>
                <w:b/>
                <w:bCs/>
                <w:i/>
                <w:iCs/>
                <w:lang w:val="ru-RU"/>
              </w:rPr>
              <w:lastRenderedPageBreak/>
              <w:t xml:space="preserve">В.А. Жуковский - 1-2 баллады по </w:t>
            </w:r>
            <w:r w:rsidRPr="00F442D0">
              <w:rPr>
                <w:b/>
                <w:bCs/>
                <w:i/>
                <w:iCs/>
                <w:lang w:val="ru-RU"/>
              </w:rPr>
              <w:lastRenderedPageBreak/>
              <w:t xml:space="preserve">выбору, например: </w:t>
            </w:r>
            <w:r w:rsidRPr="00F442D0">
              <w:rPr>
                <w:i/>
                <w:iCs/>
                <w:lang w:val="ru-RU"/>
              </w:rPr>
              <w:t>«Светлана» (1812), «Лесной царь» (1818)</w:t>
            </w:r>
            <w:r w:rsidRPr="00F442D0">
              <w:rPr>
                <w:b/>
                <w:bCs/>
                <w:i/>
                <w:iCs/>
                <w:lang w:val="ru-RU"/>
              </w:rPr>
              <w:t xml:space="preserve">; 1-2 элегии по выбору, например: </w:t>
            </w:r>
            <w:r w:rsidRPr="00F442D0">
              <w:rPr>
                <w:i/>
                <w:iCs/>
                <w:lang w:val="ru-RU"/>
              </w:rPr>
              <w:t>«Невыразимое» (1819), «Море» (1822) и др.</w:t>
            </w:r>
          </w:p>
          <w:p w:rsidR="005E6CBC" w:rsidRDefault="00412E89">
            <w:pPr>
              <w:tabs>
                <w:tab w:val="left" w:pos="5760"/>
                <w:tab w:val="left" w:pos="7380"/>
                <w:tab w:val="left" w:pos="8100"/>
              </w:tabs>
              <w:ind w:left="29" w:firstLine="284"/>
              <w:jc w:val="both"/>
              <w:rPr>
                <w:b/>
                <w:bCs/>
              </w:rPr>
            </w:pPr>
            <w:r>
              <w:rPr>
                <w:b/>
                <w:bCs/>
              </w:rPr>
              <w:t>(7-9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tabs>
                <w:tab w:val="left" w:pos="5760"/>
              </w:tabs>
              <w:ind w:left="-1418" w:firstLine="284"/>
              <w:jc w:val="center"/>
              <w:rPr>
                <w:i/>
                <w:iCs/>
              </w:rPr>
            </w:pPr>
          </w:p>
        </w:tc>
      </w:tr>
      <w:tr w:rsidR="005E6CBC" w:rsidRPr="004A4294">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firstLine="284"/>
              <w:rPr>
                <w:lang w:val="ru-RU"/>
              </w:rPr>
            </w:pPr>
            <w:r w:rsidRPr="00F442D0">
              <w:rPr>
                <w:b/>
                <w:bCs/>
                <w:lang w:val="ru-RU"/>
              </w:rPr>
              <w:lastRenderedPageBreak/>
              <w:t xml:space="preserve">А.С. Пушкин </w:t>
            </w:r>
            <w:r w:rsidRPr="00F442D0">
              <w:rPr>
                <w:lang w:val="ru-RU"/>
              </w:rPr>
              <w:t>«Евгений Онегин» (</w:t>
            </w:r>
            <w:r w:rsidRPr="00F442D0">
              <w:rPr>
                <w:rStyle w:val="st"/>
                <w:lang w:val="ru-RU"/>
              </w:rPr>
              <w:t xml:space="preserve">1823 —1831) </w:t>
            </w:r>
            <w:r w:rsidRPr="00F442D0">
              <w:rPr>
                <w:rStyle w:val="st"/>
                <w:b/>
                <w:bCs/>
                <w:lang w:val="ru-RU"/>
              </w:rPr>
              <w:t>(9 кл.)</w:t>
            </w:r>
            <w:r w:rsidRPr="00F442D0">
              <w:rPr>
                <w:lang w:val="ru-RU"/>
              </w:rPr>
              <w:t xml:space="preserve">, «Дубровский» (1832 </w:t>
            </w:r>
            <w:r w:rsidRPr="00F442D0">
              <w:rPr>
                <w:rStyle w:val="st"/>
                <w:lang w:val="ru-RU"/>
              </w:rPr>
              <w:t xml:space="preserve">— </w:t>
            </w:r>
            <w:r w:rsidRPr="00F442D0">
              <w:rPr>
                <w:lang w:val="ru-RU"/>
              </w:rPr>
              <w:t>1833)</w:t>
            </w:r>
            <w:r w:rsidRPr="00F442D0">
              <w:rPr>
                <w:iCs/>
                <w:lang w:val="ru-RU"/>
              </w:rPr>
              <w:t xml:space="preserve"> (6-7 кл),</w:t>
            </w:r>
            <w:r w:rsidRPr="00F442D0">
              <w:rPr>
                <w:lang w:val="ru-RU"/>
              </w:rPr>
              <w:t xml:space="preserve"> «Капитанская дочка» (1832 </w:t>
            </w:r>
            <w:r w:rsidRPr="00F442D0">
              <w:rPr>
                <w:rStyle w:val="st"/>
                <w:lang w:val="ru-RU"/>
              </w:rPr>
              <w:t>—</w:t>
            </w:r>
            <w:r w:rsidRPr="00F442D0">
              <w:rPr>
                <w:lang w:val="ru-RU"/>
              </w:rPr>
              <w:t xml:space="preserve">1836) </w:t>
            </w:r>
          </w:p>
          <w:p w:rsidR="005E6CBC" w:rsidRPr="00F442D0" w:rsidRDefault="00412E89">
            <w:pPr>
              <w:tabs>
                <w:tab w:val="left" w:pos="5760"/>
              </w:tabs>
              <w:ind w:left="-1418" w:firstLine="284"/>
              <w:rPr>
                <w:b/>
                <w:bCs/>
                <w:iCs/>
                <w:lang w:val="ru-RU"/>
              </w:rPr>
            </w:pPr>
            <w:r w:rsidRPr="00F442D0">
              <w:rPr>
                <w:b/>
                <w:bCs/>
                <w:iCs/>
                <w:lang w:val="ru-RU"/>
              </w:rPr>
              <w:t>(7-8 кл.).</w:t>
            </w:r>
          </w:p>
          <w:p w:rsidR="005E6CBC" w:rsidRDefault="00412E89">
            <w:pPr>
              <w:tabs>
                <w:tab w:val="left" w:pos="770"/>
                <w:tab w:val="left" w:pos="5760"/>
              </w:tabs>
              <w:ind w:firstLine="284"/>
              <w:jc w:val="both"/>
            </w:pPr>
            <w:r w:rsidRPr="00F442D0">
              <w:rPr>
                <w:b/>
                <w:bCs/>
                <w:lang w:val="ru-RU"/>
              </w:rPr>
              <w:t>Стихотворения</w:t>
            </w:r>
            <w:r w:rsidRPr="00F442D0">
              <w:rPr>
                <w:lang w:val="ru-RU"/>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w:t>
            </w:r>
            <w:r>
              <w:t>(1829), «Зимнее утро» (1829), «Я памятник себе воздвиг нерукотворный…» (1836)</w:t>
            </w:r>
          </w:p>
          <w:p w:rsidR="005E6CBC" w:rsidRDefault="00412E89">
            <w:pPr>
              <w:tabs>
                <w:tab w:val="left" w:pos="770"/>
                <w:tab w:val="left" w:pos="5760"/>
              </w:tabs>
              <w:ind w:left="-1418" w:firstLine="284"/>
              <w:jc w:val="both"/>
              <w:rPr>
                <w:b/>
                <w:bCs/>
              </w:rPr>
            </w:pPr>
            <w:r>
              <w:rPr>
                <w:b/>
                <w:bCs/>
              </w:rPr>
              <w:t>(5-9 кл.)</w:t>
            </w:r>
          </w:p>
          <w:p w:rsidR="005E6CBC" w:rsidRDefault="005E6CBC">
            <w:pPr>
              <w:tabs>
                <w:tab w:val="left" w:pos="5760"/>
              </w:tabs>
              <w:ind w:left="-1418" w:firstLine="284"/>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29" w:firstLine="284"/>
              <w:jc w:val="center"/>
              <w:textAlignment w:val="top"/>
              <w:rPr>
                <w:i/>
                <w:iCs/>
                <w:lang w:val="ru-RU"/>
              </w:rPr>
            </w:pPr>
            <w:r w:rsidRPr="00F442D0">
              <w:rPr>
                <w:b/>
                <w:bCs/>
                <w:lang w:val="ru-RU"/>
              </w:rPr>
              <w:t xml:space="preserve">А.С. Пушкин - </w:t>
            </w:r>
            <w:r w:rsidRPr="00F442D0">
              <w:rPr>
                <w:b/>
                <w:bCs/>
                <w:i/>
                <w:iCs/>
                <w:lang w:val="ru-RU"/>
              </w:rPr>
              <w:t>10 стихотворений различной тематики, представляющих разные периоды творчества – по выбору, входят в программу каждого класса, например</w:t>
            </w:r>
            <w:r w:rsidRPr="00F442D0">
              <w:rPr>
                <w:lang w:val="ru-RU"/>
              </w:rPr>
              <w:t xml:space="preserve">: </w:t>
            </w:r>
            <w:r w:rsidRPr="00F442D0">
              <w:rPr>
                <w:i/>
                <w:iCs/>
                <w:lang w:val="ru-RU"/>
              </w:rPr>
              <w:t>«Воспоминания в Царском Селе» (1814), «Вольность» (1817), «Деревня» (181), «</w:t>
            </w:r>
            <w:r w:rsidRPr="00F442D0">
              <w:rPr>
                <w:rStyle w:val="line"/>
                <w:i/>
                <w:iCs/>
                <w:lang w:val="ru-RU"/>
              </w:rPr>
              <w:t>Редеет облаков летучая гряда» (1820),</w:t>
            </w:r>
            <w:r w:rsidRPr="00F442D0">
              <w:rPr>
                <w:i/>
                <w:iCs/>
                <w:lang w:val="ru-RU"/>
              </w:rPr>
              <w:t xml:space="preserve"> «Погасло дневное светило…» (1820), «Свободы сеятель пустынный…» (1823), </w:t>
            </w:r>
          </w:p>
          <w:p w:rsidR="005E6CBC" w:rsidRPr="00F442D0" w:rsidRDefault="00412E89">
            <w:pPr>
              <w:pStyle w:val="HTML0"/>
              <w:tabs>
                <w:tab w:val="left" w:pos="5760"/>
              </w:tabs>
              <w:ind w:left="29" w:firstLine="284"/>
              <w:rPr>
                <w:rFonts w:ascii="Times New Roman" w:hAnsi="Times New Roman" w:cs="Times New Roman"/>
                <w:i/>
                <w:iCs/>
                <w:sz w:val="24"/>
                <w:szCs w:val="24"/>
                <w:lang w:val="ru-RU"/>
              </w:rPr>
            </w:pPr>
            <w:r w:rsidRPr="00F442D0">
              <w:rPr>
                <w:rFonts w:ascii="Times New Roman" w:hAnsi="Times New Roman" w:cs="Times New Roman"/>
                <w:i/>
                <w:iCs/>
                <w:sz w:val="24"/>
                <w:szCs w:val="24"/>
                <w:lang w:val="ru-RU"/>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E6CBC" w:rsidRPr="00F442D0" w:rsidRDefault="00412E89">
            <w:pPr>
              <w:tabs>
                <w:tab w:val="left" w:pos="770"/>
                <w:tab w:val="left" w:pos="5760"/>
              </w:tabs>
              <w:ind w:left="29" w:firstLine="284"/>
              <w:jc w:val="both"/>
              <w:rPr>
                <w:b/>
                <w:bCs/>
                <w:lang w:val="ru-RU"/>
              </w:rPr>
            </w:pPr>
            <w:r w:rsidRPr="00F442D0">
              <w:rPr>
                <w:rFonts w:eastAsia="Times New Roman" w:cs="Times New Roman"/>
                <w:i/>
                <w:iCs/>
                <w:lang w:val="ru-RU"/>
              </w:rPr>
              <w:t xml:space="preserve"> </w:t>
            </w:r>
            <w:r w:rsidRPr="00F442D0">
              <w:rPr>
                <w:i/>
                <w:iCs/>
                <w:lang w:val="ru-RU"/>
              </w:rPr>
              <w:t xml:space="preserve">«Кавказ» (1829), </w:t>
            </w:r>
            <w:r w:rsidRPr="00F442D0">
              <w:rPr>
                <w:i/>
                <w:iCs/>
                <w:lang w:val="ru-RU"/>
              </w:rPr>
              <w:lastRenderedPageBreak/>
              <w:t>«Монастырь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F442D0">
              <w:rPr>
                <w:rStyle w:val="line"/>
                <w:i/>
                <w:iCs/>
                <w:lang w:val="ru-RU"/>
              </w:rPr>
              <w:t>Была пора: наш праздник молодой…» (1836)</w:t>
            </w:r>
            <w:r w:rsidRPr="00F442D0">
              <w:rPr>
                <w:i/>
                <w:iCs/>
                <w:lang w:val="ru-RU"/>
              </w:rPr>
              <w:t xml:space="preserve">  и др. </w:t>
            </w:r>
            <w:r w:rsidRPr="00F442D0">
              <w:rPr>
                <w:b/>
                <w:bCs/>
                <w:lang w:val="ru-RU"/>
              </w:rPr>
              <w:t>(5-9 кл.)</w:t>
            </w:r>
          </w:p>
          <w:p w:rsidR="005E6CBC" w:rsidRPr="00F442D0" w:rsidRDefault="00412E89">
            <w:pPr>
              <w:tabs>
                <w:tab w:val="left" w:pos="5760"/>
              </w:tabs>
              <w:ind w:left="29" w:firstLine="284"/>
              <w:rPr>
                <w:b/>
                <w:bCs/>
                <w:lang w:val="ru-RU"/>
              </w:rPr>
            </w:pPr>
            <w:r w:rsidRPr="00F442D0">
              <w:rPr>
                <w:i/>
                <w:iCs/>
                <w:lang w:val="ru-RU"/>
              </w:rPr>
              <w:t xml:space="preserve">«Маленькие трагедии» (1830) </w:t>
            </w:r>
            <w:r w:rsidRPr="00F442D0">
              <w:rPr>
                <w:b/>
                <w:bCs/>
                <w:i/>
                <w:iCs/>
                <w:lang w:val="ru-RU"/>
              </w:rPr>
              <w:t>1-2 по выбору, например</w:t>
            </w:r>
            <w:r w:rsidRPr="00F442D0">
              <w:rPr>
                <w:i/>
                <w:iCs/>
                <w:lang w:val="ru-RU"/>
              </w:rPr>
              <w:t xml:space="preserve">: «Моцарт и Сальери», «Каменный гость». </w:t>
            </w:r>
            <w:r w:rsidRPr="00F442D0">
              <w:rPr>
                <w:b/>
                <w:bCs/>
                <w:lang w:val="ru-RU"/>
              </w:rPr>
              <w:t>(8-9 кл.)</w:t>
            </w:r>
          </w:p>
          <w:p w:rsidR="005E6CBC" w:rsidRPr="00F442D0" w:rsidRDefault="00412E89">
            <w:pPr>
              <w:tabs>
                <w:tab w:val="left" w:pos="5760"/>
              </w:tabs>
              <w:ind w:left="29" w:firstLine="284"/>
              <w:rPr>
                <w:b/>
                <w:lang w:val="ru-RU"/>
              </w:rPr>
            </w:pPr>
            <w:r w:rsidRPr="00F442D0">
              <w:rPr>
                <w:i/>
                <w:iCs/>
                <w:lang w:val="ru-RU"/>
              </w:rPr>
              <w:t xml:space="preserve">«Повести Белкина» (1830) - </w:t>
            </w:r>
            <w:r w:rsidRPr="00F442D0">
              <w:rPr>
                <w:b/>
                <w:bCs/>
                <w:i/>
                <w:iCs/>
                <w:lang w:val="ru-RU"/>
              </w:rPr>
              <w:t>2-3 по выбору, например</w:t>
            </w:r>
            <w:r w:rsidRPr="00F442D0">
              <w:rPr>
                <w:i/>
                <w:iCs/>
                <w:lang w:val="ru-RU"/>
              </w:rPr>
              <w:t xml:space="preserve">: «Станционный смотритель», «Метель», «Выстрел» и др. </w:t>
            </w:r>
            <w:r w:rsidRPr="00F442D0">
              <w:rPr>
                <w:b/>
                <w:bCs/>
                <w:lang w:val="ru-RU"/>
              </w:rPr>
              <w:t>(</w:t>
            </w:r>
            <w:r w:rsidRPr="00F442D0">
              <w:rPr>
                <w:b/>
                <w:lang w:val="ru-RU"/>
              </w:rPr>
              <w:t>7-8 кл.)</w:t>
            </w:r>
          </w:p>
          <w:p w:rsidR="005E6CBC" w:rsidRPr="00F442D0" w:rsidRDefault="00412E89">
            <w:pPr>
              <w:tabs>
                <w:tab w:val="left" w:pos="5760"/>
              </w:tabs>
              <w:ind w:left="29" w:firstLine="284"/>
              <w:rPr>
                <w:i/>
                <w:iCs/>
                <w:lang w:val="ru-RU"/>
              </w:rPr>
            </w:pPr>
            <w:r w:rsidRPr="00F442D0">
              <w:rPr>
                <w:b/>
                <w:bCs/>
                <w:i/>
                <w:iCs/>
                <w:lang w:val="ru-RU"/>
              </w:rPr>
              <w:t>Поэмы –1 по выбору, например</w:t>
            </w:r>
            <w:r w:rsidRPr="00F442D0">
              <w:rPr>
                <w:i/>
                <w:iCs/>
                <w:lang w:val="ru-RU"/>
              </w:rPr>
              <w:t xml:space="preserve">: «Руслан и Людмила» (1818—1820), «Кавказский пленник» (1820 – 1821), «Цыганы» (1824), «Полтава» (1828), «Медный всадник» (1833) (Вступление) и др. </w:t>
            </w:r>
          </w:p>
          <w:p w:rsidR="005E6CBC" w:rsidRPr="00F442D0" w:rsidRDefault="00412E89">
            <w:pPr>
              <w:tabs>
                <w:tab w:val="left" w:pos="5760"/>
              </w:tabs>
              <w:ind w:left="29" w:firstLine="284"/>
              <w:rPr>
                <w:b/>
                <w:bCs/>
                <w:lang w:val="ru-RU"/>
              </w:rPr>
            </w:pPr>
            <w:r w:rsidRPr="00F442D0">
              <w:rPr>
                <w:b/>
                <w:bCs/>
                <w:lang w:val="ru-RU"/>
              </w:rPr>
              <w:t>(7-9 кл.)</w:t>
            </w:r>
          </w:p>
          <w:p w:rsidR="005E6CBC" w:rsidRPr="00F442D0" w:rsidRDefault="00412E89">
            <w:pPr>
              <w:tabs>
                <w:tab w:val="left" w:pos="5760"/>
              </w:tabs>
              <w:ind w:left="29" w:firstLine="284"/>
              <w:rPr>
                <w:lang w:val="ru-RU"/>
              </w:rPr>
            </w:pPr>
            <w:r w:rsidRPr="00F442D0">
              <w:rPr>
                <w:b/>
                <w:bCs/>
                <w:i/>
                <w:iCs/>
                <w:lang w:val="ru-RU"/>
              </w:rPr>
              <w:t xml:space="preserve">Сказки – 1 по выбору, например: </w:t>
            </w:r>
            <w:r w:rsidRPr="00F442D0">
              <w:rPr>
                <w:i/>
                <w:iCs/>
                <w:lang w:val="ru-RU"/>
              </w:rPr>
              <w:t>«Сказка о мертвой царевне и о семи богатырях» и др</w:t>
            </w:r>
            <w:r w:rsidRPr="00F442D0">
              <w:rPr>
                <w:lang w:val="ru-RU"/>
              </w:rPr>
              <w:t xml:space="preserve">. </w:t>
            </w:r>
          </w:p>
          <w:p w:rsidR="005E6CBC" w:rsidRDefault="00412E89">
            <w:pPr>
              <w:tabs>
                <w:tab w:val="left" w:pos="5760"/>
              </w:tabs>
              <w:ind w:left="29" w:firstLine="284"/>
              <w:rPr>
                <w:b/>
                <w:bCs/>
              </w:rPr>
            </w:pPr>
            <w:r>
              <w:rPr>
                <w:b/>
                <w:bCs/>
              </w:rPr>
              <w:t>(5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firstLine="176"/>
              <w:jc w:val="both"/>
              <w:textAlignment w:val="top"/>
              <w:rPr>
                <w:i/>
                <w:iCs/>
                <w:lang w:val="ru-RU"/>
              </w:rPr>
            </w:pPr>
            <w:r w:rsidRPr="00F442D0">
              <w:rPr>
                <w:b/>
                <w:bCs/>
                <w:i/>
                <w:iCs/>
                <w:lang w:val="ru-RU"/>
              </w:rPr>
              <w:lastRenderedPageBreak/>
              <w:t>Поэзия пушкинской эпохи</w:t>
            </w:r>
            <w:r w:rsidRPr="00F442D0">
              <w:rPr>
                <w:i/>
                <w:iCs/>
                <w:lang w:val="ru-RU"/>
              </w:rPr>
              <w:t xml:space="preserve">, например: </w:t>
            </w:r>
          </w:p>
          <w:p w:rsidR="005E6CBC" w:rsidRPr="00F442D0" w:rsidRDefault="00412E89">
            <w:pPr>
              <w:tabs>
                <w:tab w:val="left" w:pos="5760"/>
              </w:tabs>
              <w:ind w:left="176" w:firstLine="284"/>
              <w:jc w:val="both"/>
              <w:rPr>
                <w:i/>
                <w:iCs/>
                <w:lang w:val="ru-RU"/>
              </w:rPr>
            </w:pPr>
            <w:r w:rsidRPr="00F442D0">
              <w:rPr>
                <w:b/>
                <w:bCs/>
                <w:i/>
                <w:iCs/>
                <w:lang w:val="ru-RU"/>
              </w:rPr>
              <w:t>К.Н. Батюшков</w:t>
            </w:r>
            <w:r w:rsidRPr="00F442D0">
              <w:rPr>
                <w:i/>
                <w:iCs/>
                <w:lang w:val="ru-RU"/>
              </w:rPr>
              <w:t xml:space="preserve">, </w:t>
            </w:r>
            <w:r w:rsidRPr="00F442D0">
              <w:rPr>
                <w:b/>
                <w:bCs/>
                <w:i/>
                <w:iCs/>
                <w:lang w:val="ru-RU"/>
              </w:rPr>
              <w:t>А.А. Дельвиг</w:t>
            </w:r>
            <w:r w:rsidRPr="00F442D0">
              <w:rPr>
                <w:i/>
                <w:iCs/>
                <w:lang w:val="ru-RU"/>
              </w:rPr>
              <w:t xml:space="preserve">, </w:t>
            </w:r>
            <w:r w:rsidRPr="00F442D0">
              <w:rPr>
                <w:b/>
                <w:bCs/>
                <w:i/>
                <w:iCs/>
                <w:lang w:val="ru-RU"/>
              </w:rPr>
              <w:t>Н.М. Языков</w:t>
            </w:r>
            <w:r w:rsidRPr="00F442D0">
              <w:rPr>
                <w:i/>
                <w:iCs/>
                <w:lang w:val="ru-RU"/>
              </w:rPr>
              <w:t xml:space="preserve">, </w:t>
            </w:r>
            <w:r w:rsidRPr="00F442D0">
              <w:rPr>
                <w:b/>
                <w:bCs/>
                <w:i/>
                <w:iCs/>
                <w:lang w:val="ru-RU"/>
              </w:rPr>
              <w:t>Е.А. Баратынский(2-3 стихотворения по выбору, 5-9 кл.</w:t>
            </w:r>
            <w:r w:rsidRPr="00F442D0">
              <w:rPr>
                <w:i/>
                <w:iCs/>
                <w:lang w:val="ru-RU"/>
              </w:rPr>
              <w:t>)</w:t>
            </w:r>
          </w:p>
          <w:p w:rsidR="005E6CBC" w:rsidRPr="00F442D0" w:rsidRDefault="005E6CBC">
            <w:pPr>
              <w:tabs>
                <w:tab w:val="left" w:pos="5760"/>
              </w:tabs>
              <w:ind w:left="-1418" w:firstLine="284"/>
              <w:jc w:val="center"/>
              <w:rPr>
                <w:b/>
                <w:bCs/>
                <w:lang w:val="ru-RU"/>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left="142" w:firstLine="284"/>
              <w:rPr>
                <w:b/>
                <w:bCs/>
                <w:lang w:val="ru-RU"/>
              </w:rPr>
            </w:pPr>
            <w:r w:rsidRPr="00F442D0">
              <w:rPr>
                <w:b/>
                <w:bCs/>
                <w:lang w:val="ru-RU"/>
              </w:rPr>
              <w:lastRenderedPageBreak/>
              <w:t xml:space="preserve">М.Ю. Лермонтов </w:t>
            </w:r>
            <w:r w:rsidRPr="00F442D0">
              <w:rPr>
                <w:lang w:val="ru-RU"/>
              </w:rPr>
              <w:t xml:space="preserve">«Герой нашего времени» (1838 — 1840). </w:t>
            </w:r>
            <w:r w:rsidRPr="00F442D0">
              <w:rPr>
                <w:b/>
                <w:bCs/>
                <w:lang w:val="ru-RU"/>
              </w:rPr>
              <w:t>(9 кл.)</w:t>
            </w:r>
          </w:p>
          <w:p w:rsidR="005E6CBC"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firstLine="284"/>
              <w:jc w:val="center"/>
              <w:textAlignment w:val="top"/>
            </w:pPr>
            <w:r w:rsidRPr="00F442D0">
              <w:rPr>
                <w:b/>
                <w:bCs/>
                <w:lang w:val="ru-RU"/>
              </w:rPr>
              <w:t>Стихотворения</w:t>
            </w:r>
            <w:r w:rsidRPr="00F442D0">
              <w:rPr>
                <w:lang w:val="ru-RU"/>
              </w:rPr>
              <w:t xml:space="preserve">:  «Парус» (1832), «Смерть Поэта» (1837), «Бородино» (1837), «Узник» (1837), «Тучи» </w:t>
            </w:r>
            <w:r w:rsidRPr="00F442D0">
              <w:rPr>
                <w:lang w:val="ru-RU"/>
              </w:rPr>
              <w:lastRenderedPageBreak/>
              <w:t xml:space="preserve">(1840), «Утес» (1841), «Выхожу один я на дорогу...» </w:t>
            </w:r>
            <w:r>
              <w:t xml:space="preserve">(1841). </w:t>
            </w:r>
          </w:p>
          <w:p w:rsidR="005E6CBC" w:rsidRDefault="00412E89">
            <w:pPr>
              <w:tabs>
                <w:tab w:val="left" w:pos="5760"/>
              </w:tabs>
              <w:ind w:left="-1418" w:firstLine="284"/>
              <w:rPr>
                <w:b/>
                <w:bCs/>
              </w:rPr>
            </w:pPr>
            <w:r>
              <w:rPr>
                <w:b/>
                <w:bCs/>
              </w:rPr>
              <w:t>(5-9 кл.)</w:t>
            </w:r>
          </w:p>
          <w:p w:rsidR="005E6CBC" w:rsidRDefault="005E6CBC">
            <w:pPr>
              <w:tabs>
                <w:tab w:val="left" w:pos="5760"/>
              </w:tabs>
              <w:ind w:left="-1418" w:firstLine="284"/>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29" w:firstLine="284"/>
              <w:jc w:val="center"/>
              <w:textAlignment w:val="top"/>
              <w:rPr>
                <w:lang w:val="ru-RU"/>
              </w:rPr>
            </w:pPr>
            <w:r w:rsidRPr="00F442D0">
              <w:rPr>
                <w:b/>
                <w:bCs/>
                <w:lang w:val="ru-RU"/>
              </w:rPr>
              <w:lastRenderedPageBreak/>
              <w:t xml:space="preserve">М.Ю. Лермонтов - </w:t>
            </w:r>
            <w:r w:rsidRPr="00F442D0">
              <w:rPr>
                <w:b/>
                <w:bCs/>
                <w:i/>
                <w:iCs/>
                <w:lang w:val="ru-RU"/>
              </w:rPr>
              <w:t>10 стихотворений по выбору, входят в программу каждого класса, например</w:t>
            </w:r>
            <w:r w:rsidRPr="00F442D0">
              <w:rPr>
                <w:lang w:val="ru-RU"/>
              </w:rPr>
              <w:t xml:space="preserve">: </w:t>
            </w:r>
          </w:p>
          <w:p w:rsidR="005E6CBC" w:rsidRPr="00F442D0" w:rsidRDefault="00412E89">
            <w:pPr>
              <w:tabs>
                <w:tab w:val="left" w:pos="250"/>
                <w:tab w:val="left" w:pos="5760"/>
              </w:tabs>
              <w:ind w:left="29" w:firstLine="284"/>
              <w:jc w:val="both"/>
              <w:rPr>
                <w:b/>
                <w:bCs/>
                <w:lang w:val="ru-RU"/>
              </w:rPr>
            </w:pPr>
            <w:r w:rsidRPr="00F442D0">
              <w:rPr>
                <w:i/>
                <w:iCs/>
                <w:lang w:val="ru-RU"/>
              </w:rPr>
              <w:t xml:space="preserve">«Ангел» (1831), «Дума» (1838), «Три </w:t>
            </w:r>
            <w:r w:rsidRPr="00F442D0">
              <w:rPr>
                <w:i/>
                <w:iCs/>
                <w:lang w:val="ru-RU"/>
              </w:rPr>
              <w:lastRenderedPageBreak/>
              <w:t xml:space="preserve">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F442D0">
              <w:rPr>
                <w:b/>
                <w:bCs/>
                <w:lang w:val="ru-RU"/>
              </w:rPr>
              <w:t>(5-9 кл.)</w:t>
            </w:r>
          </w:p>
          <w:p w:rsidR="005E6CBC" w:rsidRPr="00F442D0" w:rsidRDefault="00412E89">
            <w:pPr>
              <w:tabs>
                <w:tab w:val="left" w:pos="5760"/>
                <w:tab w:val="left" w:pos="7380"/>
                <w:tab w:val="left" w:pos="8100"/>
              </w:tabs>
              <w:ind w:left="29" w:firstLine="284"/>
              <w:jc w:val="both"/>
              <w:rPr>
                <w:b/>
                <w:bCs/>
                <w:i/>
                <w:iCs/>
                <w:lang w:val="ru-RU"/>
              </w:rPr>
            </w:pPr>
            <w:r w:rsidRPr="00F442D0">
              <w:rPr>
                <w:b/>
                <w:bCs/>
                <w:i/>
                <w:iCs/>
                <w:lang w:val="ru-RU"/>
              </w:rPr>
              <w:t>Поэмы</w:t>
            </w:r>
          </w:p>
          <w:p w:rsidR="005E6CBC" w:rsidRPr="00F442D0" w:rsidRDefault="00412E89">
            <w:pPr>
              <w:tabs>
                <w:tab w:val="left" w:pos="5760"/>
                <w:tab w:val="left" w:pos="7380"/>
                <w:tab w:val="left" w:pos="8100"/>
              </w:tabs>
              <w:ind w:left="29" w:firstLine="284"/>
              <w:jc w:val="both"/>
              <w:rPr>
                <w:i/>
                <w:iCs/>
                <w:lang w:val="ru-RU"/>
              </w:rPr>
            </w:pPr>
            <w:r w:rsidRPr="00F442D0">
              <w:rPr>
                <w:rFonts w:eastAsia="Times New Roman" w:cs="Times New Roman"/>
                <w:b/>
                <w:bCs/>
                <w:i/>
                <w:iCs/>
                <w:lang w:val="ru-RU"/>
              </w:rPr>
              <w:t xml:space="preserve"> </w:t>
            </w:r>
            <w:r w:rsidRPr="00F442D0">
              <w:rPr>
                <w:b/>
                <w:bCs/>
                <w:i/>
                <w:iCs/>
                <w:lang w:val="ru-RU"/>
              </w:rPr>
              <w:t>1-2 по выбору, например</w:t>
            </w:r>
            <w:r w:rsidRPr="00F442D0">
              <w:rPr>
                <w:i/>
                <w:iCs/>
                <w:lang w:val="ru-RU"/>
              </w:rPr>
              <w:t>: «Песня про царя Ивана Васильевича, молодого опричника и удалого купца Калашникова» (1837), «Мцыри» (1839) и др.</w:t>
            </w:r>
          </w:p>
          <w:p w:rsidR="005E6CBC" w:rsidRDefault="00412E89">
            <w:pPr>
              <w:tabs>
                <w:tab w:val="left" w:pos="5760"/>
                <w:tab w:val="left" w:pos="7380"/>
                <w:tab w:val="left" w:pos="8100"/>
              </w:tabs>
              <w:ind w:left="29" w:firstLine="284"/>
              <w:jc w:val="both"/>
              <w:rPr>
                <w:b/>
                <w:bCs/>
              </w:rPr>
            </w:pPr>
            <w:r>
              <w:rPr>
                <w:b/>
                <w:bCs/>
              </w:rPr>
              <w:t>(8-9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ind w:left="176" w:firstLine="141"/>
              <w:jc w:val="center"/>
              <w:textAlignment w:val="top"/>
              <w:rPr>
                <w:lang w:val="ru-RU"/>
              </w:rPr>
            </w:pPr>
            <w:r w:rsidRPr="00F442D0">
              <w:rPr>
                <w:b/>
                <w:bCs/>
                <w:i/>
                <w:iCs/>
                <w:lang w:val="ru-RU"/>
              </w:rPr>
              <w:lastRenderedPageBreak/>
              <w:t xml:space="preserve">Литературные сказки </w:t>
            </w:r>
            <w:r>
              <w:rPr>
                <w:b/>
                <w:bCs/>
                <w:i/>
                <w:iCs/>
                <w:lang w:val="en-US"/>
              </w:rPr>
              <w:t>XIX</w:t>
            </w:r>
            <w:r w:rsidRPr="00F442D0">
              <w:rPr>
                <w:b/>
                <w:bCs/>
                <w:i/>
                <w:iCs/>
                <w:lang w:val="ru-RU"/>
              </w:rPr>
              <w:t>-ХХ века</w:t>
            </w:r>
            <w:r w:rsidRPr="00F442D0">
              <w:rPr>
                <w:lang w:val="ru-RU"/>
              </w:rPr>
              <w:t>, например:</w:t>
            </w:r>
          </w:p>
          <w:p w:rsidR="005E6CBC" w:rsidRPr="00F442D0" w:rsidRDefault="00412E89">
            <w:pPr>
              <w:ind w:left="176" w:firstLine="283"/>
              <w:rPr>
                <w:b/>
                <w:bCs/>
                <w:i/>
                <w:iCs/>
                <w:lang w:val="ru-RU"/>
              </w:rPr>
            </w:pPr>
            <w:r w:rsidRPr="00F442D0">
              <w:rPr>
                <w:b/>
                <w:bCs/>
                <w:i/>
                <w:iCs/>
                <w:lang w:val="ru-RU"/>
              </w:rPr>
              <w:t xml:space="preserve">А. Погорельский, В.Ф. Одоевский, С.Г. Писахов, Б.В. Шергин, А.М. </w:t>
            </w:r>
            <w:r w:rsidRPr="00F442D0">
              <w:rPr>
                <w:b/>
                <w:bCs/>
                <w:i/>
                <w:iCs/>
                <w:lang w:val="ru-RU"/>
              </w:rPr>
              <w:lastRenderedPageBreak/>
              <w:t>Ремизов, Ю.К. Олеша, Е.В. Клюев и др.</w:t>
            </w:r>
          </w:p>
          <w:p w:rsidR="005E6CBC" w:rsidRDefault="00412E89">
            <w:pPr>
              <w:ind w:left="34" w:firstLine="283"/>
              <w:rPr>
                <w:b/>
                <w:bCs/>
                <w:i/>
                <w:iCs/>
              </w:rPr>
            </w:pPr>
            <w:r>
              <w:rPr>
                <w:b/>
                <w:bCs/>
                <w:i/>
                <w:iCs/>
              </w:rPr>
              <w:t>(1 сказка на выбор, 5 кл.)</w:t>
            </w:r>
          </w:p>
          <w:p w:rsidR="005E6CBC" w:rsidRDefault="005E6CBC">
            <w:pPr>
              <w:tabs>
                <w:tab w:val="left" w:pos="5760"/>
              </w:tabs>
              <w:ind w:left="-1418" w:firstLine="284"/>
              <w:jc w:val="center"/>
              <w:rPr>
                <w:i/>
                <w:i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left="142" w:firstLine="284"/>
              <w:rPr>
                <w:b/>
                <w:bCs/>
                <w:lang w:val="ru-RU"/>
              </w:rPr>
            </w:pPr>
            <w:r w:rsidRPr="00F442D0">
              <w:rPr>
                <w:b/>
                <w:bCs/>
                <w:lang w:val="ru-RU"/>
              </w:rPr>
              <w:lastRenderedPageBreak/>
              <w:t>Н.В. Гоголь</w:t>
            </w:r>
          </w:p>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ind w:left="284" w:firstLine="283"/>
              <w:jc w:val="center"/>
              <w:textAlignment w:val="top"/>
              <w:rPr>
                <w:b/>
                <w:bCs/>
                <w:lang w:val="ru-RU"/>
              </w:rPr>
            </w:pPr>
            <w:r w:rsidRPr="00F442D0">
              <w:rPr>
                <w:lang w:val="ru-RU"/>
              </w:rPr>
              <w:t xml:space="preserve">«Ревизор» (1835) </w:t>
            </w:r>
            <w:r w:rsidRPr="00F442D0">
              <w:rPr>
                <w:b/>
                <w:bCs/>
                <w:lang w:val="ru-RU"/>
              </w:rPr>
              <w:t xml:space="preserve">(7-8 кл.), </w:t>
            </w:r>
            <w:r w:rsidRPr="00F442D0">
              <w:rPr>
                <w:lang w:val="ru-RU"/>
              </w:rPr>
              <w:t xml:space="preserve">«Мертвые души» (1835 – 1841) </w:t>
            </w:r>
            <w:r w:rsidRPr="00F442D0">
              <w:rPr>
                <w:b/>
                <w:bCs/>
                <w:lang w:val="ru-RU"/>
              </w:rPr>
              <w:t>(9-10 кл.)</w:t>
            </w:r>
          </w:p>
          <w:p w:rsidR="005E6CBC" w:rsidRPr="00F442D0" w:rsidRDefault="005E6CBC">
            <w:pPr>
              <w:tabs>
                <w:tab w:val="left" w:pos="5760"/>
              </w:tabs>
              <w:ind w:left="-1418" w:firstLine="284"/>
              <w:rPr>
                <w:lang w:val="ru-RU"/>
              </w:rPr>
            </w:pPr>
          </w:p>
          <w:p w:rsidR="005E6CBC" w:rsidRPr="00F442D0" w:rsidRDefault="005E6CBC">
            <w:pPr>
              <w:tabs>
                <w:tab w:val="left" w:pos="5760"/>
              </w:tabs>
              <w:ind w:left="-1418" w:firstLine="284"/>
              <w:rPr>
                <w:b/>
                <w:bCs/>
                <w:lang w:val="ru-RU"/>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29" w:firstLine="284"/>
              <w:jc w:val="center"/>
              <w:textAlignment w:val="top"/>
              <w:rPr>
                <w:i/>
                <w:iCs/>
                <w:lang w:val="ru-RU"/>
              </w:rPr>
            </w:pPr>
            <w:r w:rsidRPr="00F442D0">
              <w:rPr>
                <w:b/>
                <w:bCs/>
                <w:lang w:val="ru-RU"/>
              </w:rPr>
              <w:t xml:space="preserve">Н.В. Гоголь </w:t>
            </w:r>
            <w:r w:rsidRPr="00F442D0">
              <w:rPr>
                <w:b/>
                <w:bCs/>
                <w:i/>
                <w:iCs/>
                <w:lang w:val="ru-RU"/>
              </w:rPr>
              <w:t xml:space="preserve">Повести – 5 из разных циклов, на выбор, входят в программу каждого класса, например: </w:t>
            </w:r>
            <w:r w:rsidRPr="00F442D0">
              <w:rPr>
                <w:i/>
                <w:iCs/>
                <w:lang w:val="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5E6CBC" w:rsidRDefault="00412E89">
            <w:pPr>
              <w:tabs>
                <w:tab w:val="left" w:pos="5760"/>
              </w:tabs>
              <w:ind w:left="29" w:firstLine="284"/>
              <w:rPr>
                <w:b/>
                <w:bCs/>
              </w:rPr>
            </w:pPr>
            <w:r>
              <w:rPr>
                <w:b/>
                <w:bCs/>
              </w:rPr>
              <w:lastRenderedPageBreak/>
              <w:t>(5-9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tabs>
                <w:tab w:val="left" w:pos="5760"/>
              </w:tabs>
              <w:ind w:left="-1418" w:firstLine="284"/>
              <w:jc w:val="center"/>
              <w:rPr>
                <w:i/>
                <w:i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firstLine="426"/>
              <w:rPr>
                <w:b/>
                <w:bCs/>
                <w:lang w:val="ru-RU"/>
              </w:rPr>
            </w:pPr>
            <w:r w:rsidRPr="00F442D0">
              <w:rPr>
                <w:b/>
                <w:bCs/>
                <w:lang w:val="ru-RU"/>
              </w:rPr>
              <w:lastRenderedPageBreak/>
              <w:t>Ф.И. Тютчев – Стихотворения:</w:t>
            </w:r>
          </w:p>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firstLine="284"/>
              <w:jc w:val="center"/>
              <w:textAlignment w:val="top"/>
              <w:rPr>
                <w:lang w:val="ru-RU"/>
              </w:rPr>
            </w:pPr>
            <w:r w:rsidRPr="00F442D0">
              <w:rPr>
                <w:rFonts w:eastAsia="Times New Roman" w:cs="Times New Roman"/>
                <w:lang w:val="ru-RU"/>
              </w:rPr>
              <w:t xml:space="preserve"> </w:t>
            </w:r>
            <w:r w:rsidRPr="00F442D0">
              <w:rPr>
                <w:lang w:val="ru-RU"/>
              </w:rPr>
              <w:t>«Весенняя гроза» («Люблю грозу в начале мая…») (1828, нач. 1850-х), «</w:t>
            </w:r>
            <w:r>
              <w:rPr>
                <w:lang w:val="en-US"/>
              </w:rPr>
              <w:t>Silentium</w:t>
            </w:r>
            <w:r w:rsidRPr="00F442D0">
              <w:rPr>
                <w:lang w:val="ru-RU"/>
              </w:rPr>
              <w:t xml:space="preserve">!» (Молчи, скрывайся и таи…) (1829, нач. 1830-х), «Умом Россию не понять…» (1866). </w:t>
            </w:r>
          </w:p>
          <w:p w:rsidR="005E6CBC" w:rsidRPr="00F442D0" w:rsidRDefault="00412E89">
            <w:pPr>
              <w:tabs>
                <w:tab w:val="left" w:pos="5760"/>
              </w:tabs>
              <w:ind w:left="-1418" w:firstLine="284"/>
              <w:rPr>
                <w:b/>
                <w:bCs/>
                <w:lang w:val="ru-RU"/>
              </w:rPr>
            </w:pPr>
            <w:r w:rsidRPr="00F442D0">
              <w:rPr>
                <w:b/>
                <w:bCs/>
                <w:lang w:val="ru-RU"/>
              </w:rPr>
              <w:t>(5-8 кл.)</w:t>
            </w:r>
          </w:p>
          <w:p w:rsidR="005E6CBC" w:rsidRPr="00F442D0" w:rsidRDefault="005E6CBC">
            <w:pPr>
              <w:tabs>
                <w:tab w:val="left" w:pos="5760"/>
              </w:tabs>
              <w:ind w:left="-1418" w:firstLine="284"/>
              <w:rPr>
                <w:b/>
                <w:bCs/>
                <w:lang w:val="ru-RU"/>
              </w:rPr>
            </w:pPr>
          </w:p>
          <w:p w:rsidR="005E6CBC" w:rsidRPr="00F442D0" w:rsidRDefault="00412E89">
            <w:pPr>
              <w:tabs>
                <w:tab w:val="left" w:pos="5760"/>
              </w:tabs>
              <w:ind w:left="-1418" w:firstLine="284"/>
              <w:rPr>
                <w:b/>
                <w:bCs/>
                <w:lang w:val="ru-RU"/>
              </w:rPr>
            </w:pPr>
            <w:r w:rsidRPr="00F442D0">
              <w:rPr>
                <w:b/>
                <w:bCs/>
                <w:lang w:val="ru-RU"/>
              </w:rPr>
              <w:t>А.А. Фет</w:t>
            </w:r>
          </w:p>
          <w:p w:rsidR="005E6CBC" w:rsidRPr="00F442D0" w:rsidRDefault="00412E89">
            <w:pPr>
              <w:tabs>
                <w:tab w:val="left" w:pos="5760"/>
              </w:tabs>
              <w:ind w:left="142" w:firstLine="284"/>
              <w:rPr>
                <w:lang w:val="ru-RU"/>
              </w:rPr>
            </w:pPr>
            <w:r w:rsidRPr="00F442D0">
              <w:rPr>
                <w:b/>
                <w:bCs/>
                <w:lang w:val="ru-RU"/>
              </w:rPr>
              <w:t>Стихотворения</w:t>
            </w:r>
            <w:r w:rsidRPr="00F442D0">
              <w:rPr>
                <w:lang w:val="ru-RU"/>
              </w:rPr>
              <w:t xml:space="preserve">: «Шепот, робкое дыханье…» (1850), «Как беден наш язык! Хочу и не могу…» (1887). </w:t>
            </w:r>
          </w:p>
          <w:p w:rsidR="005E6CBC" w:rsidRPr="00F442D0" w:rsidRDefault="00412E89">
            <w:pPr>
              <w:tabs>
                <w:tab w:val="left" w:pos="5760"/>
              </w:tabs>
              <w:ind w:left="-1418" w:firstLine="284"/>
              <w:rPr>
                <w:b/>
                <w:bCs/>
                <w:lang w:val="ru-RU"/>
              </w:rPr>
            </w:pPr>
            <w:r w:rsidRPr="00F442D0">
              <w:rPr>
                <w:b/>
                <w:bCs/>
                <w:lang w:val="ru-RU"/>
              </w:rPr>
              <w:t>(5-8 кл.)</w:t>
            </w:r>
          </w:p>
          <w:p w:rsidR="005E6CBC" w:rsidRPr="00F442D0" w:rsidRDefault="005E6CBC">
            <w:pPr>
              <w:tabs>
                <w:tab w:val="left" w:pos="5760"/>
              </w:tabs>
              <w:ind w:left="-1418" w:firstLine="284"/>
              <w:rPr>
                <w:b/>
                <w:bCs/>
                <w:lang w:val="ru-RU"/>
              </w:rPr>
            </w:pPr>
          </w:p>
          <w:p w:rsidR="005E6CBC" w:rsidRPr="00F442D0" w:rsidRDefault="00412E89">
            <w:pPr>
              <w:tabs>
                <w:tab w:val="left" w:pos="5760"/>
              </w:tabs>
              <w:ind w:firstLine="284"/>
              <w:jc w:val="both"/>
              <w:rPr>
                <w:b/>
                <w:bCs/>
                <w:lang w:val="ru-RU"/>
              </w:rPr>
            </w:pPr>
            <w:r w:rsidRPr="00F442D0">
              <w:rPr>
                <w:b/>
                <w:bCs/>
                <w:lang w:val="ru-RU"/>
              </w:rPr>
              <w:t xml:space="preserve">Н.А. Некрасов. </w:t>
            </w:r>
          </w:p>
          <w:p w:rsidR="005E6CBC" w:rsidRDefault="00412E89">
            <w:pPr>
              <w:tabs>
                <w:tab w:val="left" w:pos="5760"/>
              </w:tabs>
              <w:ind w:firstLine="284"/>
              <w:jc w:val="both"/>
            </w:pPr>
            <w:r w:rsidRPr="00F442D0">
              <w:rPr>
                <w:lang w:val="ru-RU"/>
              </w:rPr>
              <w:t xml:space="preserve">Стихотворения:«Крестьянские дети» (1861), «Вчерашний день, часу в шестом…» </w:t>
            </w:r>
            <w:r>
              <w:t xml:space="preserve">(1848),  «Несжатая полоса» (1854). </w:t>
            </w:r>
          </w:p>
          <w:p w:rsidR="005E6CBC" w:rsidRDefault="00412E89">
            <w:pPr>
              <w:tabs>
                <w:tab w:val="left" w:pos="5760"/>
              </w:tabs>
              <w:ind w:left="-1418" w:firstLine="284"/>
              <w:jc w:val="both"/>
              <w:rPr>
                <w:b/>
                <w:bCs/>
                <w:iCs/>
              </w:rPr>
            </w:pPr>
            <w:r>
              <w:rPr>
                <w:b/>
                <w:bCs/>
              </w:rPr>
              <w:t>(</w:t>
            </w:r>
            <w:r>
              <w:rPr>
                <w:b/>
                <w:bCs/>
                <w:iCs/>
              </w:rPr>
              <w:t>5-8 кл.)</w:t>
            </w: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29" w:firstLine="284"/>
              <w:jc w:val="center"/>
              <w:textAlignment w:val="top"/>
              <w:rPr>
                <w:i/>
                <w:iCs/>
                <w:lang w:val="ru-RU"/>
              </w:rPr>
            </w:pPr>
            <w:r w:rsidRPr="00F442D0">
              <w:rPr>
                <w:b/>
                <w:bCs/>
                <w:lang w:val="ru-RU"/>
              </w:rPr>
              <w:t xml:space="preserve">Ф.И. Тютчев - </w:t>
            </w:r>
            <w:r w:rsidRPr="00F442D0">
              <w:rPr>
                <w:b/>
                <w:bCs/>
                <w:i/>
                <w:iCs/>
                <w:lang w:val="ru-RU"/>
              </w:rPr>
              <w:t>3-4 стихотворения по выбору, например</w:t>
            </w:r>
            <w:r w:rsidRPr="00F442D0">
              <w:rPr>
                <w:lang w:val="ru-RU"/>
              </w:rPr>
              <w:t xml:space="preserve">: </w:t>
            </w:r>
            <w:r w:rsidRPr="00F442D0">
              <w:rPr>
                <w:i/>
                <w:iCs/>
                <w:lang w:val="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5E6CBC" w:rsidRPr="00F442D0" w:rsidRDefault="00412E89">
            <w:pPr>
              <w:tabs>
                <w:tab w:val="left" w:pos="5760"/>
              </w:tabs>
              <w:ind w:left="29" w:firstLine="284"/>
              <w:rPr>
                <w:b/>
                <w:bCs/>
                <w:lang w:val="ru-RU"/>
              </w:rPr>
            </w:pPr>
            <w:r w:rsidRPr="00F442D0">
              <w:rPr>
                <w:b/>
                <w:bCs/>
                <w:lang w:val="ru-RU"/>
              </w:rPr>
              <w:t>(5-8 кл.)</w:t>
            </w:r>
          </w:p>
          <w:p w:rsidR="005E6CBC" w:rsidRPr="00F442D0" w:rsidRDefault="005E6CBC">
            <w:pPr>
              <w:pStyle w:val="western"/>
              <w:shd w:val="clear" w:color="auto" w:fill="FFFFFF"/>
              <w:tabs>
                <w:tab w:val="left" w:pos="5760"/>
              </w:tabs>
              <w:spacing w:before="280" w:after="0"/>
              <w:ind w:left="29" w:firstLine="284"/>
              <w:jc w:val="left"/>
              <w:rPr>
                <w:color w:val="00000A"/>
                <w:lang w:val="ru-RU"/>
              </w:rPr>
            </w:pPr>
          </w:p>
          <w:p w:rsidR="005E6CBC" w:rsidRPr="00F442D0" w:rsidRDefault="00412E89">
            <w:pPr>
              <w:pStyle w:val="western"/>
              <w:shd w:val="clear" w:color="auto" w:fill="FFFFFF"/>
              <w:tabs>
                <w:tab w:val="left" w:pos="5760"/>
              </w:tabs>
              <w:spacing w:before="280" w:after="0"/>
              <w:ind w:left="29" w:firstLine="284"/>
              <w:jc w:val="left"/>
              <w:rPr>
                <w:b/>
                <w:bCs/>
                <w:i/>
                <w:iCs/>
                <w:color w:val="00000A"/>
                <w:lang w:val="ru-RU"/>
              </w:rPr>
            </w:pPr>
            <w:r w:rsidRPr="00F442D0">
              <w:rPr>
                <w:color w:val="00000A"/>
                <w:lang w:val="ru-RU"/>
              </w:rPr>
              <w:t>А.А. Фет</w:t>
            </w:r>
            <w:r w:rsidRPr="00F442D0">
              <w:rPr>
                <w:b/>
                <w:bCs/>
                <w:color w:val="00000A"/>
                <w:lang w:val="ru-RU"/>
              </w:rPr>
              <w:t xml:space="preserve"> - </w:t>
            </w:r>
            <w:r w:rsidRPr="00F442D0">
              <w:rPr>
                <w:i/>
                <w:iCs/>
                <w:color w:val="00000A"/>
                <w:lang w:val="ru-RU"/>
              </w:rPr>
              <w:t>3-4 стихотворения по выбору, например</w:t>
            </w:r>
            <w:r w:rsidRPr="00F442D0">
              <w:rPr>
                <w:color w:val="00000A"/>
                <w:lang w:val="ru-RU"/>
              </w:rPr>
              <w:t xml:space="preserve">: </w:t>
            </w:r>
            <w:r w:rsidRPr="00F442D0">
              <w:rPr>
                <w:b/>
                <w:bCs/>
                <w:i/>
                <w:iCs/>
                <w:color w:val="00000A"/>
                <w:lang w:val="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5E6CBC" w:rsidRPr="00F442D0" w:rsidRDefault="00412E89">
            <w:pPr>
              <w:pStyle w:val="western"/>
              <w:shd w:val="clear" w:color="auto" w:fill="FFFFFF"/>
              <w:tabs>
                <w:tab w:val="left" w:pos="5760"/>
              </w:tabs>
              <w:spacing w:before="280" w:after="0"/>
              <w:ind w:left="29" w:firstLine="284"/>
              <w:jc w:val="left"/>
              <w:rPr>
                <w:color w:val="00000A"/>
                <w:lang w:val="ru-RU"/>
              </w:rPr>
            </w:pPr>
            <w:r w:rsidRPr="00F442D0">
              <w:rPr>
                <w:color w:val="00000A"/>
                <w:lang w:val="ru-RU"/>
              </w:rPr>
              <w:t>(5-8 кл.)</w:t>
            </w:r>
          </w:p>
          <w:p w:rsidR="005E6CBC" w:rsidRPr="00F442D0" w:rsidRDefault="005E6CBC">
            <w:pPr>
              <w:tabs>
                <w:tab w:val="left" w:pos="5760"/>
              </w:tabs>
              <w:ind w:left="29" w:firstLine="284"/>
              <w:jc w:val="both"/>
              <w:rPr>
                <w:b/>
                <w:bCs/>
                <w:lang w:val="ru-RU"/>
              </w:rPr>
            </w:pPr>
          </w:p>
          <w:p w:rsidR="005E6CBC" w:rsidRPr="00F442D0" w:rsidRDefault="00412E89">
            <w:pPr>
              <w:tabs>
                <w:tab w:val="left" w:pos="5760"/>
              </w:tabs>
              <w:ind w:left="29" w:firstLine="284"/>
              <w:jc w:val="both"/>
              <w:rPr>
                <w:b/>
                <w:bCs/>
                <w:lang w:val="ru-RU"/>
              </w:rPr>
            </w:pPr>
            <w:r w:rsidRPr="00F442D0">
              <w:rPr>
                <w:b/>
                <w:bCs/>
                <w:lang w:val="ru-RU"/>
              </w:rPr>
              <w:t>Н.А. Некрасов</w:t>
            </w:r>
          </w:p>
          <w:p w:rsidR="005E6CBC" w:rsidRDefault="00412E89">
            <w:pPr>
              <w:tabs>
                <w:tab w:val="left" w:pos="5760"/>
                <w:tab w:val="left" w:pos="7380"/>
                <w:tab w:val="left" w:pos="8100"/>
              </w:tabs>
              <w:ind w:left="29" w:firstLine="284"/>
              <w:jc w:val="both"/>
              <w:rPr>
                <w:b/>
                <w:bCs/>
              </w:rPr>
            </w:pPr>
            <w:r w:rsidRPr="00F442D0">
              <w:rPr>
                <w:b/>
                <w:bCs/>
                <w:i/>
                <w:iCs/>
                <w:lang w:val="ru-RU"/>
              </w:rPr>
              <w:t xml:space="preserve">- 1–2 стихотворения по выбору,например: </w:t>
            </w:r>
            <w:r w:rsidRPr="00F442D0">
              <w:rPr>
                <w:i/>
                <w:iCs/>
                <w:lang w:val="ru-RU"/>
              </w:rPr>
              <w:t xml:space="preserve">«Тройка» (1846), «Размышления у парадного подъезда» (1858), «Зеленый </w:t>
            </w:r>
            <w:r w:rsidRPr="00F442D0">
              <w:rPr>
                <w:i/>
                <w:iCs/>
                <w:lang w:val="ru-RU"/>
              </w:rPr>
              <w:lastRenderedPageBreak/>
              <w:t xml:space="preserve">Шум» (1862-1863) и др. </w:t>
            </w:r>
            <w:r>
              <w:rPr>
                <w:b/>
                <w:bCs/>
              </w:rPr>
              <w:t>(5-8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176" w:firstLine="283"/>
              <w:jc w:val="center"/>
              <w:textAlignment w:val="top"/>
              <w:rPr>
                <w:i/>
                <w:iCs/>
                <w:lang w:val="ru-RU"/>
              </w:rPr>
            </w:pPr>
            <w:r w:rsidRPr="00F442D0">
              <w:rPr>
                <w:b/>
                <w:bCs/>
                <w:i/>
                <w:iCs/>
                <w:lang w:val="ru-RU"/>
              </w:rPr>
              <w:lastRenderedPageBreak/>
              <w:t xml:space="preserve">Поэзия 2-й половины </w:t>
            </w:r>
            <w:r>
              <w:rPr>
                <w:b/>
                <w:bCs/>
                <w:i/>
                <w:iCs/>
                <w:lang w:val="en-US"/>
              </w:rPr>
              <w:t>XIX</w:t>
            </w:r>
            <w:r w:rsidRPr="00F442D0">
              <w:rPr>
                <w:b/>
                <w:bCs/>
                <w:i/>
                <w:iCs/>
                <w:lang w:val="ru-RU"/>
              </w:rPr>
              <w:t xml:space="preserve"> в.,</w:t>
            </w:r>
            <w:r w:rsidRPr="00F442D0">
              <w:rPr>
                <w:i/>
                <w:iCs/>
                <w:lang w:val="ru-RU"/>
              </w:rPr>
              <w:t xml:space="preserve"> например:</w:t>
            </w:r>
          </w:p>
          <w:p w:rsidR="005E6CBC" w:rsidRPr="00F442D0" w:rsidRDefault="00412E89">
            <w:pPr>
              <w:tabs>
                <w:tab w:val="left" w:pos="5760"/>
              </w:tabs>
              <w:ind w:left="34" w:firstLine="284"/>
              <w:jc w:val="both"/>
              <w:rPr>
                <w:i/>
                <w:iCs/>
                <w:lang w:val="ru-RU"/>
              </w:rPr>
            </w:pPr>
            <w:r w:rsidRPr="00F442D0">
              <w:rPr>
                <w:b/>
                <w:bCs/>
                <w:i/>
                <w:iCs/>
                <w:lang w:val="ru-RU"/>
              </w:rPr>
              <w:t>А.Н. Майков</w:t>
            </w:r>
            <w:r w:rsidRPr="00F442D0">
              <w:rPr>
                <w:i/>
                <w:iCs/>
                <w:lang w:val="ru-RU"/>
              </w:rPr>
              <w:t xml:space="preserve">, </w:t>
            </w:r>
            <w:r w:rsidRPr="00F442D0">
              <w:rPr>
                <w:b/>
                <w:bCs/>
                <w:i/>
                <w:iCs/>
                <w:lang w:val="ru-RU"/>
              </w:rPr>
              <w:t>А.К. Толстой</w:t>
            </w:r>
            <w:r w:rsidRPr="00F442D0">
              <w:rPr>
                <w:i/>
                <w:iCs/>
                <w:lang w:val="ru-RU"/>
              </w:rPr>
              <w:t>,</w:t>
            </w:r>
          </w:p>
          <w:p w:rsidR="005E6CBC" w:rsidRPr="00F442D0" w:rsidRDefault="00412E89">
            <w:pPr>
              <w:tabs>
                <w:tab w:val="left" w:pos="5760"/>
              </w:tabs>
              <w:ind w:left="-108" w:firstLine="425"/>
              <w:jc w:val="both"/>
              <w:rPr>
                <w:i/>
                <w:iCs/>
                <w:lang w:val="ru-RU"/>
              </w:rPr>
            </w:pPr>
            <w:r w:rsidRPr="00F442D0">
              <w:rPr>
                <w:b/>
                <w:bCs/>
                <w:i/>
                <w:iCs/>
                <w:lang w:val="ru-RU"/>
              </w:rPr>
              <w:t>Я.П. Полонский</w:t>
            </w:r>
            <w:r w:rsidRPr="00F442D0">
              <w:rPr>
                <w:i/>
                <w:iCs/>
                <w:lang w:val="ru-RU"/>
              </w:rPr>
              <w:t xml:space="preserve"> и др.</w:t>
            </w:r>
          </w:p>
          <w:p w:rsidR="005E6CBC" w:rsidRDefault="00412E89">
            <w:pPr>
              <w:tabs>
                <w:tab w:val="left" w:pos="5760"/>
              </w:tabs>
              <w:ind w:left="176" w:firstLine="284"/>
              <w:jc w:val="both"/>
              <w:rPr>
                <w:b/>
                <w:bCs/>
                <w:i/>
                <w:iCs/>
              </w:rPr>
            </w:pPr>
            <w:r>
              <w:rPr>
                <w:b/>
                <w:bCs/>
                <w:i/>
                <w:iCs/>
              </w:rPr>
              <w:t>(1-2 стихотворения по выбору, 5-9 кл.)</w:t>
            </w:r>
          </w:p>
          <w:p w:rsidR="005E6CBC" w:rsidRDefault="005E6CBC">
            <w:pPr>
              <w:tabs>
                <w:tab w:val="left" w:pos="5760"/>
              </w:tabs>
              <w:ind w:left="-1418" w:firstLine="284"/>
              <w:jc w:val="center"/>
            </w:pPr>
          </w:p>
          <w:p w:rsidR="005E6CBC" w:rsidRDefault="005E6CBC">
            <w:pPr>
              <w:tabs>
                <w:tab w:val="left" w:pos="5760"/>
              </w:tabs>
              <w:ind w:left="-1418" w:firstLine="284"/>
              <w:jc w:val="center"/>
              <w:rPr>
                <w:i/>
                <w:i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tabs>
                <w:tab w:val="left" w:pos="5760"/>
              </w:tabs>
              <w:ind w:left="-1418" w:firstLine="284"/>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left="29" w:firstLine="284"/>
              <w:jc w:val="both"/>
              <w:rPr>
                <w:b/>
                <w:bCs/>
                <w:lang w:val="ru-RU"/>
              </w:rPr>
            </w:pPr>
            <w:r w:rsidRPr="00F442D0">
              <w:rPr>
                <w:b/>
                <w:bCs/>
                <w:lang w:val="ru-RU"/>
              </w:rPr>
              <w:t xml:space="preserve">И.С. Тургенев </w:t>
            </w:r>
          </w:p>
          <w:p w:rsidR="005E6CBC" w:rsidRPr="00F442D0" w:rsidRDefault="00412E89">
            <w:pPr>
              <w:pStyle w:val="western"/>
              <w:pBdr>
                <w:top w:val="nil"/>
                <w:left w:val="single" w:sz="4" w:space="0" w:color="000001"/>
                <w:bottom w:val="single" w:sz="4" w:space="0" w:color="000001"/>
                <w:right w:val="single" w:sz="4" w:space="0" w:color="000001"/>
              </w:pBdr>
              <w:shd w:val="clear" w:color="auto" w:fill="FFFFFF"/>
              <w:tabs>
                <w:tab w:val="left" w:pos="5760"/>
              </w:tabs>
              <w:spacing w:before="280" w:after="0"/>
              <w:ind w:left="29" w:firstLine="284"/>
              <w:jc w:val="left"/>
              <w:textAlignment w:val="top"/>
              <w:rPr>
                <w:b/>
                <w:bCs/>
                <w:i/>
                <w:iCs/>
                <w:color w:val="00000A"/>
                <w:lang w:val="ru-RU"/>
              </w:rPr>
            </w:pPr>
            <w:r w:rsidRPr="00F442D0">
              <w:rPr>
                <w:i/>
                <w:iCs/>
                <w:color w:val="00000A"/>
                <w:lang w:val="ru-RU"/>
              </w:rPr>
              <w:t>- 1 рассказ по выбору, например</w:t>
            </w:r>
            <w:r w:rsidRPr="00F442D0">
              <w:rPr>
                <w:b/>
                <w:bCs/>
                <w:i/>
                <w:iCs/>
                <w:color w:val="00000A"/>
                <w:lang w:val="ru-RU"/>
              </w:rPr>
              <w:t xml:space="preserve">: «Певцы» (1852), «Бежин луг» (1846, 1874) и др.; </w:t>
            </w:r>
            <w:r w:rsidRPr="00F442D0">
              <w:rPr>
                <w:i/>
                <w:iCs/>
                <w:color w:val="00000A"/>
                <w:lang w:val="ru-RU"/>
              </w:rPr>
              <w:t xml:space="preserve">1 повесть на выбор,  например: </w:t>
            </w:r>
            <w:r w:rsidRPr="00F442D0">
              <w:rPr>
                <w:b/>
                <w:bCs/>
                <w:i/>
                <w:iCs/>
                <w:color w:val="00000A"/>
                <w:lang w:val="ru-RU"/>
              </w:rPr>
              <w:t>«Муму» (1852), «Ася» (1857), «Первая любовь» (1860) и др.</w:t>
            </w:r>
            <w:r w:rsidRPr="00F442D0">
              <w:rPr>
                <w:i/>
                <w:iCs/>
                <w:color w:val="00000A"/>
                <w:lang w:val="ru-RU"/>
              </w:rPr>
              <w:t xml:space="preserve">; 1 стихотворение в прозе на выбор,  например: </w:t>
            </w:r>
            <w:r w:rsidRPr="00F442D0">
              <w:rPr>
                <w:b/>
                <w:bCs/>
                <w:i/>
                <w:iCs/>
                <w:color w:val="00000A"/>
                <w:lang w:val="ru-RU"/>
              </w:rPr>
              <w:t xml:space="preserve">«Разговор» (1878), «Воробей» (1878), «Два богача» (1878), «Русский язык» (1882) и др. </w:t>
            </w:r>
          </w:p>
          <w:p w:rsidR="005E6CBC" w:rsidRPr="00F442D0" w:rsidRDefault="00412E89">
            <w:pPr>
              <w:pStyle w:val="western"/>
              <w:shd w:val="clear" w:color="auto" w:fill="FFFFFF"/>
              <w:tabs>
                <w:tab w:val="left" w:pos="5760"/>
              </w:tabs>
              <w:spacing w:before="280" w:after="0"/>
              <w:ind w:left="29" w:firstLine="284"/>
              <w:jc w:val="left"/>
              <w:rPr>
                <w:color w:val="00000A"/>
                <w:lang w:val="ru-RU"/>
              </w:rPr>
            </w:pPr>
            <w:r w:rsidRPr="00F442D0">
              <w:rPr>
                <w:color w:val="00000A"/>
                <w:lang w:val="ru-RU"/>
              </w:rPr>
              <w:t>(6-8 кл.)</w:t>
            </w:r>
          </w:p>
          <w:p w:rsidR="005E6CBC" w:rsidRPr="00F442D0" w:rsidRDefault="005E6CBC">
            <w:pPr>
              <w:tabs>
                <w:tab w:val="left" w:pos="5760"/>
              </w:tabs>
              <w:ind w:left="29" w:firstLine="284"/>
              <w:rPr>
                <w:b/>
                <w:bCs/>
                <w:lang w:val="ru-RU"/>
              </w:rPr>
            </w:pPr>
          </w:p>
          <w:p w:rsidR="005E6CBC" w:rsidRPr="00F442D0" w:rsidRDefault="00412E89">
            <w:pPr>
              <w:tabs>
                <w:tab w:val="left" w:pos="5760"/>
              </w:tabs>
              <w:ind w:left="29" w:firstLine="284"/>
              <w:jc w:val="both"/>
              <w:rPr>
                <w:b/>
                <w:bCs/>
                <w:lang w:val="ru-RU"/>
              </w:rPr>
            </w:pPr>
            <w:r w:rsidRPr="00F442D0">
              <w:rPr>
                <w:b/>
                <w:bCs/>
                <w:lang w:val="ru-RU"/>
              </w:rPr>
              <w:t xml:space="preserve">Н.С. Лесков </w:t>
            </w:r>
          </w:p>
          <w:p w:rsidR="005E6CBC" w:rsidRPr="00F442D0" w:rsidRDefault="00412E89">
            <w:pPr>
              <w:tabs>
                <w:tab w:val="left" w:pos="5760"/>
              </w:tabs>
              <w:ind w:left="29" w:firstLine="284"/>
              <w:rPr>
                <w:i/>
                <w:iCs/>
                <w:lang w:val="ru-RU"/>
              </w:rPr>
            </w:pPr>
            <w:r w:rsidRPr="00F442D0">
              <w:rPr>
                <w:b/>
                <w:bCs/>
                <w:i/>
                <w:iCs/>
                <w:lang w:val="ru-RU"/>
              </w:rPr>
              <w:t>- 1 повесть по выбору, например</w:t>
            </w:r>
            <w:r w:rsidRPr="00F442D0">
              <w:rPr>
                <w:i/>
                <w:iCs/>
                <w:lang w:val="ru-RU"/>
              </w:rPr>
              <w:t>: «Несмертельный Голован (Из рассказов о трех праведниках)» (1880), «Левша» (1881), «Тупейный художник» (1883), «Человек на часах» (1887) и др.</w:t>
            </w:r>
          </w:p>
          <w:p w:rsidR="005E6CBC" w:rsidRDefault="00412E89">
            <w:pPr>
              <w:tabs>
                <w:tab w:val="left" w:pos="5760"/>
              </w:tabs>
              <w:ind w:left="29" w:firstLine="284"/>
              <w:rPr>
                <w:b/>
                <w:bCs/>
                <w:iCs/>
              </w:rPr>
            </w:pPr>
            <w:r>
              <w:rPr>
                <w:b/>
                <w:bCs/>
                <w:iCs/>
              </w:rPr>
              <w:t>(6-8 кл.)</w:t>
            </w:r>
          </w:p>
          <w:p w:rsidR="005E6CBC" w:rsidRDefault="00412E89">
            <w:pPr>
              <w:tabs>
                <w:tab w:val="left" w:pos="5760"/>
              </w:tabs>
              <w:ind w:left="29" w:firstLine="284"/>
              <w:jc w:val="both"/>
              <w:rPr>
                <w:b/>
                <w:bCs/>
              </w:rPr>
            </w:pPr>
            <w:r>
              <w:rPr>
                <w:b/>
                <w:bCs/>
              </w:rPr>
              <w:t xml:space="preserve">М.Е. Салтыков-Щедрин </w:t>
            </w:r>
          </w:p>
          <w:p w:rsidR="005E6CBC" w:rsidRPr="00F442D0" w:rsidRDefault="00412E89">
            <w:pPr>
              <w:pStyle w:val="2"/>
              <w:numPr>
                <w:ilvl w:val="1"/>
                <w:numId w:val="1"/>
              </w:num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
              <w:rPr>
                <w:b w:val="0"/>
                <w:bCs w:val="0"/>
                <w:i/>
                <w:iCs/>
                <w:sz w:val="24"/>
                <w:szCs w:val="24"/>
                <w:lang w:val="ru-RU"/>
              </w:rPr>
            </w:pPr>
            <w:r w:rsidRPr="00F442D0">
              <w:rPr>
                <w:i/>
                <w:iCs/>
                <w:sz w:val="24"/>
                <w:szCs w:val="24"/>
                <w:lang w:val="ru-RU"/>
              </w:rPr>
              <w:t>- 2 сказки по выбору, например</w:t>
            </w:r>
            <w:r w:rsidRPr="00F442D0">
              <w:rPr>
                <w:b w:val="0"/>
                <w:bCs w:val="0"/>
                <w:i/>
                <w:iCs/>
                <w:sz w:val="24"/>
                <w:szCs w:val="24"/>
                <w:lang w:val="ru-RU"/>
              </w:rPr>
              <w:t xml:space="preserve">: «Повесть о том, как один мужик двух генералов прокормил» (1869), «Премудрый пискарь» (1883), «Медведь на воеводстве» (1884) и др. </w:t>
            </w:r>
          </w:p>
          <w:p w:rsidR="005E6CBC" w:rsidRDefault="00412E89">
            <w:pPr>
              <w:pStyle w:val="2"/>
              <w:numPr>
                <w:ilvl w:val="1"/>
                <w:numId w:val="1"/>
              </w:num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9"/>
              <w:rPr>
                <w:sz w:val="24"/>
                <w:szCs w:val="24"/>
              </w:rPr>
            </w:pPr>
            <w:r>
              <w:rPr>
                <w:sz w:val="24"/>
                <w:szCs w:val="24"/>
              </w:rPr>
              <w:t>(7-8 кл.)</w:t>
            </w:r>
          </w:p>
          <w:p w:rsidR="005E6CBC" w:rsidRDefault="005E6CBC">
            <w:pPr>
              <w:tabs>
                <w:tab w:val="left" w:pos="5760"/>
              </w:tabs>
              <w:ind w:left="29" w:firstLine="284"/>
              <w:jc w:val="both"/>
              <w:rPr>
                <w:b/>
                <w:bCs/>
              </w:rPr>
            </w:pPr>
          </w:p>
          <w:p w:rsidR="005E6CBC" w:rsidRDefault="00412E89">
            <w:pPr>
              <w:tabs>
                <w:tab w:val="left" w:pos="5760"/>
              </w:tabs>
              <w:ind w:left="29" w:firstLine="284"/>
              <w:jc w:val="both"/>
              <w:rPr>
                <w:b/>
                <w:bCs/>
              </w:rPr>
            </w:pPr>
            <w:r>
              <w:rPr>
                <w:b/>
                <w:bCs/>
              </w:rPr>
              <w:t xml:space="preserve">Л.Н. Толстой </w:t>
            </w:r>
          </w:p>
          <w:p w:rsidR="005E6CBC" w:rsidRPr="00F442D0" w:rsidRDefault="00412E89">
            <w:pPr>
              <w:tabs>
                <w:tab w:val="left" w:pos="5760"/>
              </w:tabs>
              <w:ind w:left="29" w:firstLine="284"/>
              <w:rPr>
                <w:i/>
                <w:iCs/>
                <w:lang w:val="ru-RU"/>
              </w:rPr>
            </w:pPr>
            <w:r w:rsidRPr="00F442D0">
              <w:rPr>
                <w:b/>
                <w:bCs/>
                <w:i/>
                <w:iCs/>
                <w:lang w:val="ru-RU"/>
              </w:rPr>
              <w:t>- 1 повесть по выбору, например:</w:t>
            </w:r>
            <w:r w:rsidRPr="00F442D0">
              <w:rPr>
                <w:i/>
                <w:iCs/>
                <w:lang w:val="ru-RU"/>
              </w:rPr>
              <w:t xml:space="preserve"> «Детство» (1852), «Отрочество» (1854), </w:t>
            </w:r>
            <w:r w:rsidRPr="00F442D0">
              <w:rPr>
                <w:i/>
                <w:iCs/>
                <w:lang w:val="ru-RU"/>
              </w:rPr>
              <w:lastRenderedPageBreak/>
              <w:t xml:space="preserve">«Хаджи-Мурат» (1896—1904) и др.; </w:t>
            </w:r>
            <w:r w:rsidRPr="00F442D0">
              <w:rPr>
                <w:b/>
                <w:bCs/>
                <w:i/>
                <w:iCs/>
                <w:lang w:val="ru-RU"/>
              </w:rPr>
              <w:t>1 рассказ на выбор, например</w:t>
            </w:r>
            <w:r w:rsidRPr="00F442D0">
              <w:rPr>
                <w:i/>
                <w:iCs/>
                <w:lang w:val="ru-RU"/>
              </w:rPr>
              <w:t xml:space="preserve">: «Три смерти» (1858), «Холстомер» (1863, 1885), «Кавказский пленник» (1872), «После бала» (1903) и др. </w:t>
            </w:r>
          </w:p>
          <w:p w:rsidR="005E6CBC" w:rsidRPr="00F442D0" w:rsidRDefault="00412E89">
            <w:pPr>
              <w:tabs>
                <w:tab w:val="left" w:pos="5760"/>
              </w:tabs>
              <w:ind w:left="29" w:firstLine="284"/>
              <w:rPr>
                <w:b/>
                <w:bCs/>
                <w:lang w:val="ru-RU"/>
              </w:rPr>
            </w:pPr>
            <w:r w:rsidRPr="00F442D0">
              <w:rPr>
                <w:b/>
                <w:bCs/>
                <w:lang w:val="ru-RU"/>
              </w:rPr>
              <w:t>(5-8 кл.)</w:t>
            </w:r>
          </w:p>
          <w:p w:rsidR="005E6CBC" w:rsidRPr="00F442D0" w:rsidRDefault="005E6CBC">
            <w:pPr>
              <w:tabs>
                <w:tab w:val="left" w:pos="5760"/>
              </w:tabs>
              <w:ind w:left="29" w:firstLine="284"/>
              <w:jc w:val="center"/>
              <w:rPr>
                <w:i/>
                <w:iCs/>
                <w:lang w:val="ru-RU"/>
              </w:rPr>
            </w:pPr>
          </w:p>
          <w:p w:rsidR="005E6CBC" w:rsidRPr="00F442D0" w:rsidRDefault="00412E89">
            <w:pPr>
              <w:tabs>
                <w:tab w:val="left" w:pos="5760"/>
              </w:tabs>
              <w:ind w:left="29" w:firstLine="284"/>
              <w:jc w:val="both"/>
              <w:rPr>
                <w:b/>
                <w:bCs/>
                <w:lang w:val="ru-RU"/>
              </w:rPr>
            </w:pPr>
            <w:r w:rsidRPr="00F442D0">
              <w:rPr>
                <w:b/>
                <w:bCs/>
                <w:lang w:val="ru-RU"/>
              </w:rPr>
              <w:t xml:space="preserve">А.П. Чехов </w:t>
            </w:r>
          </w:p>
          <w:p w:rsidR="005E6CBC" w:rsidRPr="00F442D0" w:rsidRDefault="00412E89">
            <w:pPr>
              <w:tabs>
                <w:tab w:val="left" w:pos="5760"/>
              </w:tabs>
              <w:ind w:left="29" w:firstLine="284"/>
              <w:rPr>
                <w:i/>
                <w:iCs/>
                <w:lang w:val="ru-RU"/>
              </w:rPr>
            </w:pPr>
            <w:r w:rsidRPr="00F442D0">
              <w:rPr>
                <w:b/>
                <w:bCs/>
                <w:i/>
                <w:iCs/>
                <w:lang w:val="ru-RU"/>
              </w:rPr>
              <w:t>- 3 рассказа по выбору, например</w:t>
            </w:r>
            <w:r w:rsidRPr="00F442D0">
              <w:rPr>
                <w:i/>
                <w:iCs/>
                <w:lang w:val="ru-RU"/>
              </w:rPr>
              <w:t>: «Толстый и тонкий» (1883), «Хамелеон» (1884), «Смерть чиновника» (1883), «Лошадиная фамилия» (1885), «Злоумышленник» (1885), «Ванька» (1886), «Спать хочется» (1888) и др.</w:t>
            </w:r>
          </w:p>
          <w:p w:rsidR="005E6CBC" w:rsidRDefault="00412E89">
            <w:pPr>
              <w:tabs>
                <w:tab w:val="left" w:pos="5760"/>
              </w:tabs>
              <w:ind w:left="29" w:firstLine="284"/>
              <w:rPr>
                <w:b/>
                <w:iCs/>
              </w:rPr>
            </w:pPr>
            <w:r>
              <w:rPr>
                <w:b/>
                <w:iCs/>
              </w:rPr>
              <w:t>(6-8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tabs>
                <w:tab w:val="left" w:pos="5760"/>
              </w:tabs>
              <w:ind w:left="-1418" w:firstLine="284"/>
              <w:jc w:val="center"/>
              <w:rPr>
                <w:i/>
                <w:i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tabs>
                <w:tab w:val="left" w:pos="5760"/>
              </w:tabs>
              <w:ind w:left="-1418" w:firstLine="284"/>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left="29" w:firstLine="284"/>
              <w:jc w:val="both"/>
              <w:rPr>
                <w:b/>
                <w:bCs/>
                <w:lang w:val="ru-RU"/>
              </w:rPr>
            </w:pPr>
            <w:r w:rsidRPr="00F442D0">
              <w:rPr>
                <w:b/>
                <w:bCs/>
                <w:lang w:val="ru-RU"/>
              </w:rPr>
              <w:t>А.А. Блок</w:t>
            </w:r>
          </w:p>
          <w:p w:rsidR="005E6CBC" w:rsidRPr="00F442D0" w:rsidRDefault="00412E89">
            <w:pPr>
              <w:tabs>
                <w:tab w:val="left" w:pos="5760"/>
              </w:tabs>
              <w:ind w:left="29" w:firstLine="284"/>
              <w:rPr>
                <w:i/>
                <w:iCs/>
                <w:lang w:val="ru-RU"/>
              </w:rPr>
            </w:pPr>
            <w:r w:rsidRPr="00F442D0">
              <w:rPr>
                <w:b/>
                <w:bCs/>
                <w:i/>
                <w:iCs/>
                <w:lang w:val="ru-RU"/>
              </w:rPr>
              <w:t>- 2 стихотворения по выбору, например</w:t>
            </w:r>
            <w:r w:rsidRPr="00F442D0">
              <w:rPr>
                <w:i/>
                <w:iCs/>
                <w:lang w:val="ru-RU"/>
              </w:rPr>
              <w:t xml:space="preserve">: «Перед грозой» (1899), «После грозы» (1900), «Девушка пела в церковном хоре…» (1905), «Ты помнишь? В нашей бухте сонной…» (1911 – 1914) и др. </w:t>
            </w:r>
          </w:p>
          <w:p w:rsidR="005E6CBC" w:rsidRPr="00F442D0" w:rsidRDefault="00412E89">
            <w:pPr>
              <w:tabs>
                <w:tab w:val="left" w:pos="5760"/>
              </w:tabs>
              <w:ind w:left="29" w:firstLine="284"/>
              <w:rPr>
                <w:b/>
                <w:bCs/>
                <w:lang w:val="ru-RU"/>
              </w:rPr>
            </w:pPr>
            <w:r w:rsidRPr="00F442D0">
              <w:rPr>
                <w:b/>
                <w:bCs/>
                <w:lang w:val="ru-RU"/>
              </w:rPr>
              <w:t>(7-9 кл.)</w:t>
            </w:r>
          </w:p>
          <w:p w:rsidR="005E6CBC" w:rsidRPr="00F442D0" w:rsidRDefault="005E6CBC">
            <w:pPr>
              <w:tabs>
                <w:tab w:val="left" w:pos="5760"/>
              </w:tabs>
              <w:ind w:left="29" w:firstLine="284"/>
              <w:jc w:val="center"/>
              <w:rPr>
                <w:lang w:val="ru-RU"/>
              </w:rPr>
            </w:pPr>
          </w:p>
          <w:p w:rsidR="005E6CBC" w:rsidRPr="00F442D0" w:rsidRDefault="005E6CBC">
            <w:pPr>
              <w:tabs>
                <w:tab w:val="left" w:pos="5760"/>
              </w:tabs>
              <w:ind w:left="29" w:firstLine="284"/>
              <w:jc w:val="both"/>
              <w:rPr>
                <w:b/>
                <w:bCs/>
                <w:lang w:val="ru-RU"/>
              </w:rPr>
            </w:pPr>
          </w:p>
          <w:p w:rsidR="005E6CBC" w:rsidRPr="00F442D0" w:rsidRDefault="00412E89">
            <w:pPr>
              <w:tabs>
                <w:tab w:val="left" w:pos="5760"/>
              </w:tabs>
              <w:ind w:left="29" w:firstLine="284"/>
              <w:jc w:val="both"/>
              <w:rPr>
                <w:b/>
                <w:bCs/>
                <w:lang w:val="ru-RU"/>
              </w:rPr>
            </w:pPr>
            <w:r w:rsidRPr="00F442D0">
              <w:rPr>
                <w:b/>
                <w:bCs/>
                <w:lang w:val="ru-RU"/>
              </w:rPr>
              <w:t>А.А. Ахматова</w:t>
            </w:r>
          </w:p>
          <w:p w:rsidR="005E6CBC" w:rsidRPr="00F442D0" w:rsidRDefault="00412E89">
            <w:pPr>
              <w:pStyle w:val="western"/>
              <w:shd w:val="clear" w:color="auto" w:fill="FFFFFF"/>
              <w:tabs>
                <w:tab w:val="left" w:pos="5760"/>
              </w:tabs>
              <w:spacing w:before="280" w:after="0"/>
              <w:ind w:left="29" w:firstLine="284"/>
              <w:jc w:val="left"/>
              <w:rPr>
                <w:b/>
                <w:bCs/>
                <w:i/>
                <w:iCs/>
                <w:color w:val="00000A"/>
                <w:lang w:val="ru-RU"/>
              </w:rPr>
            </w:pPr>
            <w:r w:rsidRPr="00F442D0">
              <w:rPr>
                <w:i/>
                <w:iCs/>
                <w:color w:val="00000A"/>
                <w:lang w:val="ru-RU"/>
              </w:rPr>
              <w:t xml:space="preserve">- 1 стихотворение по выбору, например: </w:t>
            </w:r>
            <w:r w:rsidRPr="00F442D0">
              <w:rPr>
                <w:b/>
                <w:bCs/>
                <w:i/>
                <w:iCs/>
                <w:color w:val="00000A"/>
                <w:lang w:val="ru-RU"/>
              </w:rPr>
              <w:t>«Смуглый отрок бродил по аллеям…» (1911), «Перед весной бывают дни такие…» (1915), «Родная земля» (1961) и др.</w:t>
            </w:r>
          </w:p>
          <w:p w:rsidR="005E6CBC" w:rsidRPr="00F442D0" w:rsidRDefault="00412E89">
            <w:pPr>
              <w:pStyle w:val="western"/>
              <w:shd w:val="clear" w:color="auto" w:fill="FFFFFF"/>
              <w:tabs>
                <w:tab w:val="left" w:pos="5760"/>
              </w:tabs>
              <w:spacing w:before="280" w:after="0"/>
              <w:ind w:left="29" w:firstLine="284"/>
              <w:jc w:val="left"/>
              <w:rPr>
                <w:color w:val="00000A"/>
                <w:lang w:val="ru-RU"/>
              </w:rPr>
            </w:pPr>
            <w:r w:rsidRPr="00F442D0">
              <w:rPr>
                <w:color w:val="00000A"/>
                <w:lang w:val="ru-RU"/>
              </w:rPr>
              <w:t>(7-9 кл.)</w:t>
            </w:r>
          </w:p>
          <w:p w:rsidR="005E6CBC" w:rsidRPr="00F442D0" w:rsidRDefault="005E6CBC">
            <w:pPr>
              <w:tabs>
                <w:tab w:val="left" w:pos="5760"/>
              </w:tabs>
              <w:ind w:left="29" w:firstLine="284"/>
              <w:jc w:val="both"/>
              <w:rPr>
                <w:b/>
                <w:bCs/>
                <w:lang w:val="ru-RU"/>
              </w:rPr>
            </w:pPr>
          </w:p>
          <w:p w:rsidR="005E6CBC" w:rsidRPr="00F442D0" w:rsidRDefault="00412E89">
            <w:pPr>
              <w:tabs>
                <w:tab w:val="left" w:pos="5760"/>
              </w:tabs>
              <w:ind w:left="29" w:firstLine="284"/>
              <w:jc w:val="both"/>
              <w:rPr>
                <w:b/>
                <w:bCs/>
                <w:lang w:val="ru-RU"/>
              </w:rPr>
            </w:pPr>
            <w:r w:rsidRPr="00F442D0">
              <w:rPr>
                <w:b/>
                <w:bCs/>
                <w:lang w:val="ru-RU"/>
              </w:rPr>
              <w:t>Н.С. Гумилев</w:t>
            </w:r>
          </w:p>
          <w:p w:rsidR="005E6CBC" w:rsidRPr="00F442D0" w:rsidRDefault="00412E89">
            <w:pPr>
              <w:tabs>
                <w:tab w:val="left" w:pos="5760"/>
              </w:tabs>
              <w:ind w:left="29" w:firstLine="284"/>
              <w:rPr>
                <w:i/>
                <w:iCs/>
                <w:lang w:val="ru-RU"/>
              </w:rPr>
            </w:pPr>
            <w:r w:rsidRPr="00F442D0">
              <w:rPr>
                <w:b/>
                <w:bCs/>
                <w:i/>
                <w:iCs/>
                <w:lang w:val="ru-RU"/>
              </w:rPr>
              <w:t>- 1 стихотворение по выбору, например</w:t>
            </w:r>
            <w:r w:rsidRPr="00F442D0">
              <w:rPr>
                <w:i/>
                <w:iCs/>
                <w:lang w:val="ru-RU"/>
              </w:rPr>
              <w:t>: «Капитаны» (1912), «Слово» (1921).</w:t>
            </w:r>
          </w:p>
          <w:p w:rsidR="005E6CBC" w:rsidRPr="00F442D0" w:rsidRDefault="00412E89">
            <w:pPr>
              <w:tabs>
                <w:tab w:val="left" w:pos="5760"/>
              </w:tabs>
              <w:ind w:left="29" w:firstLine="284"/>
              <w:rPr>
                <w:b/>
                <w:bCs/>
                <w:shd w:val="clear" w:color="auto" w:fill="FFFFFF"/>
                <w:lang w:val="ru-RU"/>
              </w:rPr>
            </w:pPr>
            <w:r w:rsidRPr="00F442D0">
              <w:rPr>
                <w:b/>
                <w:bCs/>
                <w:lang w:val="ru-RU"/>
              </w:rPr>
              <w:t>(</w:t>
            </w:r>
            <w:r w:rsidRPr="00F442D0">
              <w:rPr>
                <w:b/>
                <w:bCs/>
                <w:shd w:val="clear" w:color="auto" w:fill="FFFFFF"/>
                <w:lang w:val="ru-RU"/>
              </w:rPr>
              <w:t>6-8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jc w:val="both"/>
              <w:rPr>
                <w:b/>
                <w:bCs/>
                <w:lang w:val="ru-RU"/>
              </w:rPr>
            </w:pPr>
            <w:r w:rsidRPr="00F442D0">
              <w:rPr>
                <w:b/>
                <w:bCs/>
                <w:lang w:val="ru-RU"/>
              </w:rPr>
              <w:t>М.И. Цветаева</w:t>
            </w:r>
          </w:p>
          <w:p w:rsidR="005E6CBC" w:rsidRPr="00F442D0" w:rsidRDefault="00412E89">
            <w:pPr>
              <w:tabs>
                <w:tab w:val="left" w:pos="5760"/>
              </w:tabs>
              <w:ind w:left="29" w:firstLine="284"/>
              <w:rPr>
                <w:i/>
                <w:iCs/>
                <w:lang w:val="ru-RU"/>
              </w:rPr>
            </w:pPr>
            <w:r w:rsidRPr="00F442D0">
              <w:rPr>
                <w:b/>
                <w:bCs/>
                <w:i/>
                <w:iCs/>
                <w:lang w:val="ru-RU"/>
              </w:rPr>
              <w:t xml:space="preserve">- 1 стихотворение по выбору, например: </w:t>
            </w:r>
            <w:r w:rsidRPr="00F442D0">
              <w:rPr>
                <w:i/>
                <w:iCs/>
                <w:lang w:val="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5E6CBC" w:rsidRPr="00F442D0" w:rsidRDefault="00412E89">
            <w:pPr>
              <w:tabs>
                <w:tab w:val="left" w:pos="5760"/>
              </w:tabs>
              <w:ind w:left="29" w:firstLine="284"/>
              <w:rPr>
                <w:b/>
                <w:shd w:val="clear" w:color="auto" w:fill="FFFFFF"/>
                <w:lang w:val="ru-RU"/>
              </w:rPr>
            </w:pPr>
            <w:r w:rsidRPr="00F442D0">
              <w:rPr>
                <w:b/>
                <w:shd w:val="clear" w:color="auto" w:fill="FFFFFF"/>
                <w:lang w:val="ru-RU"/>
              </w:rPr>
              <w:t>(6-8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jc w:val="both"/>
              <w:rPr>
                <w:b/>
                <w:bCs/>
                <w:lang w:val="ru-RU"/>
              </w:rPr>
            </w:pPr>
            <w:r w:rsidRPr="00F442D0">
              <w:rPr>
                <w:b/>
                <w:bCs/>
                <w:lang w:val="ru-RU"/>
              </w:rPr>
              <w:t>О.Э. Мандельштам</w:t>
            </w:r>
          </w:p>
          <w:p w:rsidR="005E6CBC" w:rsidRPr="00F442D0" w:rsidRDefault="00412E89">
            <w:pPr>
              <w:tabs>
                <w:tab w:val="left" w:pos="1440"/>
                <w:tab w:val="left" w:pos="5760"/>
              </w:tabs>
              <w:ind w:left="29" w:firstLine="284"/>
              <w:rPr>
                <w:i/>
                <w:iCs/>
                <w:lang w:val="ru-RU"/>
              </w:rPr>
            </w:pPr>
            <w:r w:rsidRPr="00F442D0">
              <w:rPr>
                <w:b/>
                <w:bCs/>
                <w:i/>
                <w:iCs/>
                <w:lang w:val="ru-RU"/>
              </w:rPr>
              <w:t>- 1 стихотворение по выбору, например</w:t>
            </w:r>
            <w:r w:rsidRPr="00F442D0">
              <w:rPr>
                <w:i/>
                <w:iCs/>
                <w:lang w:val="ru-RU"/>
              </w:rPr>
              <w:t>: «</w:t>
            </w:r>
            <w:r w:rsidRPr="00F442D0">
              <w:rPr>
                <w:rStyle w:val="line"/>
                <w:i/>
                <w:iCs/>
                <w:lang w:val="ru-RU"/>
              </w:rPr>
              <w:t>Звук осторожный и глухой…» (1908),</w:t>
            </w:r>
            <w:r w:rsidRPr="00F442D0">
              <w:rPr>
                <w:i/>
                <w:iCs/>
                <w:lang w:val="ru-RU"/>
              </w:rPr>
              <w:t xml:space="preserve"> «Равноденствие» («Есть иволги в лесах, и гласных долгота…») (1913), «Бессонница. Гомер. Тугие паруса…» (1915) и др.</w:t>
            </w:r>
          </w:p>
          <w:p w:rsidR="005E6CBC" w:rsidRPr="00F442D0" w:rsidRDefault="00412E89">
            <w:pPr>
              <w:tabs>
                <w:tab w:val="left" w:pos="1440"/>
                <w:tab w:val="left" w:pos="5760"/>
              </w:tabs>
              <w:ind w:left="29" w:firstLine="284"/>
              <w:rPr>
                <w:b/>
                <w:shd w:val="clear" w:color="auto" w:fill="FFFFFF"/>
                <w:lang w:val="ru-RU"/>
              </w:rPr>
            </w:pPr>
            <w:r w:rsidRPr="00F442D0">
              <w:rPr>
                <w:b/>
                <w:shd w:val="clear" w:color="auto" w:fill="FFFFFF"/>
                <w:lang w:val="ru-RU"/>
              </w:rPr>
              <w:t>(6-9 кл.)</w:t>
            </w:r>
          </w:p>
          <w:p w:rsidR="005E6CBC" w:rsidRPr="00F442D0" w:rsidRDefault="005E6CBC">
            <w:pPr>
              <w:tabs>
                <w:tab w:val="left" w:pos="5760"/>
              </w:tabs>
              <w:ind w:left="29" w:firstLine="284"/>
              <w:rPr>
                <w:lang w:val="ru-RU"/>
              </w:rPr>
            </w:pPr>
          </w:p>
          <w:p w:rsidR="005E6CBC" w:rsidRPr="00F442D0" w:rsidRDefault="00412E89">
            <w:pPr>
              <w:tabs>
                <w:tab w:val="left" w:pos="5760"/>
              </w:tabs>
              <w:ind w:left="29" w:firstLine="284"/>
              <w:jc w:val="both"/>
              <w:rPr>
                <w:b/>
                <w:bCs/>
                <w:lang w:val="ru-RU"/>
              </w:rPr>
            </w:pPr>
            <w:r w:rsidRPr="00F442D0">
              <w:rPr>
                <w:b/>
                <w:bCs/>
                <w:lang w:val="ru-RU"/>
              </w:rPr>
              <w:t>В.В. Маяковский</w:t>
            </w:r>
          </w:p>
          <w:p w:rsidR="005E6CBC" w:rsidRPr="00F442D0" w:rsidRDefault="00412E89">
            <w:pPr>
              <w:pStyle w:val="western"/>
              <w:shd w:val="clear" w:color="auto" w:fill="FFFFFF"/>
              <w:tabs>
                <w:tab w:val="left" w:pos="5760"/>
              </w:tabs>
              <w:spacing w:before="280" w:after="0"/>
              <w:ind w:left="29" w:firstLine="284"/>
              <w:jc w:val="left"/>
              <w:rPr>
                <w:b/>
                <w:bCs/>
                <w:i/>
                <w:iCs/>
                <w:color w:val="00000A"/>
                <w:lang w:val="ru-RU"/>
              </w:rPr>
            </w:pPr>
            <w:r w:rsidRPr="00F442D0">
              <w:rPr>
                <w:i/>
                <w:iCs/>
                <w:color w:val="00000A"/>
                <w:lang w:val="ru-RU"/>
              </w:rPr>
              <w:t xml:space="preserve">- 1 стихотворение по выбору, например: </w:t>
            </w:r>
            <w:r w:rsidRPr="00F442D0">
              <w:rPr>
                <w:b/>
                <w:bCs/>
                <w:i/>
                <w:iCs/>
                <w:color w:val="00000A"/>
                <w:lang w:val="ru-RU"/>
              </w:rPr>
              <w:t xml:space="preserve">«Хорошее отношение к лошадям» (1918), «Необычайное </w:t>
            </w:r>
            <w:r w:rsidRPr="00F442D0">
              <w:rPr>
                <w:b/>
                <w:bCs/>
                <w:i/>
                <w:iCs/>
                <w:color w:val="00000A"/>
                <w:lang w:val="ru-RU"/>
              </w:rPr>
              <w:lastRenderedPageBreak/>
              <w:t xml:space="preserve">приключение, бывшее с Владимиром Маяковским летом на даче» (1920) и др. </w:t>
            </w:r>
          </w:p>
          <w:p w:rsidR="005E6CBC" w:rsidRPr="00F442D0" w:rsidRDefault="00412E89">
            <w:pPr>
              <w:pStyle w:val="western"/>
              <w:shd w:val="clear" w:color="auto" w:fill="FFFFFF"/>
              <w:tabs>
                <w:tab w:val="left" w:pos="5760"/>
              </w:tabs>
              <w:spacing w:before="280" w:after="0"/>
              <w:ind w:left="29" w:firstLine="284"/>
              <w:jc w:val="left"/>
              <w:rPr>
                <w:color w:val="00000A"/>
                <w:shd w:val="clear" w:color="auto" w:fill="FFFFFF"/>
                <w:lang w:val="ru-RU"/>
              </w:rPr>
            </w:pPr>
            <w:r w:rsidRPr="00F442D0">
              <w:rPr>
                <w:color w:val="00000A"/>
                <w:lang w:val="ru-RU"/>
              </w:rPr>
              <w:t>(</w:t>
            </w:r>
            <w:r w:rsidRPr="00F442D0">
              <w:rPr>
                <w:color w:val="00000A"/>
                <w:shd w:val="clear" w:color="auto" w:fill="FFFFFF"/>
                <w:lang w:val="ru-RU"/>
              </w:rPr>
              <w:t>7-8 кл.)</w:t>
            </w:r>
          </w:p>
          <w:p w:rsidR="005E6CBC" w:rsidRPr="00F442D0" w:rsidRDefault="005E6CBC">
            <w:pPr>
              <w:tabs>
                <w:tab w:val="left" w:pos="5760"/>
              </w:tabs>
              <w:ind w:left="29" w:firstLine="284"/>
              <w:jc w:val="both"/>
              <w:rPr>
                <w:b/>
                <w:bCs/>
                <w:lang w:val="ru-RU"/>
              </w:rPr>
            </w:pPr>
          </w:p>
          <w:p w:rsidR="005E6CBC" w:rsidRPr="00F442D0" w:rsidRDefault="00412E89">
            <w:pPr>
              <w:tabs>
                <w:tab w:val="left" w:pos="5760"/>
              </w:tabs>
              <w:ind w:left="29" w:firstLine="284"/>
              <w:jc w:val="both"/>
              <w:rPr>
                <w:b/>
                <w:bCs/>
                <w:lang w:val="ru-RU"/>
              </w:rPr>
            </w:pPr>
            <w:r w:rsidRPr="00F442D0">
              <w:rPr>
                <w:b/>
                <w:bCs/>
                <w:lang w:val="ru-RU"/>
              </w:rPr>
              <w:t>С.А. Есенин</w:t>
            </w:r>
          </w:p>
          <w:p w:rsidR="005E6CBC" w:rsidRPr="00F442D0" w:rsidRDefault="00412E89">
            <w:pPr>
              <w:tabs>
                <w:tab w:val="left" w:pos="5760"/>
              </w:tabs>
              <w:ind w:left="29" w:firstLine="284"/>
              <w:rPr>
                <w:i/>
                <w:iCs/>
                <w:lang w:val="ru-RU"/>
              </w:rPr>
            </w:pPr>
            <w:r w:rsidRPr="00F442D0">
              <w:rPr>
                <w:b/>
                <w:bCs/>
                <w:i/>
                <w:iCs/>
                <w:lang w:val="ru-RU"/>
              </w:rPr>
              <w:t>- 1 стихотворение по выбору, например</w:t>
            </w:r>
            <w:r w:rsidRPr="00F442D0">
              <w:rPr>
                <w:i/>
                <w:iCs/>
                <w:lang w:val="ru-RU"/>
              </w:rPr>
              <w:t>:</w:t>
            </w:r>
          </w:p>
          <w:p w:rsidR="005E6CBC" w:rsidRPr="00F442D0" w:rsidRDefault="00412E89">
            <w:pPr>
              <w:tabs>
                <w:tab w:val="left" w:pos="5760"/>
              </w:tabs>
              <w:ind w:left="29" w:firstLine="284"/>
              <w:rPr>
                <w:i/>
                <w:iCs/>
                <w:lang w:val="ru-RU"/>
              </w:rPr>
            </w:pPr>
            <w:r w:rsidRPr="00F442D0">
              <w:rPr>
                <w:i/>
                <w:iCs/>
                <w:lang w:val="ru-RU"/>
              </w:rPr>
              <w:t>«Гой ты, Русь, моя родная…» (1914), «Песнь о собаке» (1915),  «Нивы сжаты, рощи голы…» (1917 – 1918), «Письмо к матери» (1924) «Собаке Качалова» (1925) и др.</w:t>
            </w:r>
          </w:p>
          <w:p w:rsidR="005E6CBC" w:rsidRPr="00F442D0" w:rsidRDefault="00412E89">
            <w:pPr>
              <w:tabs>
                <w:tab w:val="left" w:pos="5760"/>
              </w:tabs>
              <w:ind w:left="29" w:firstLine="284"/>
              <w:rPr>
                <w:b/>
                <w:bCs/>
                <w:shd w:val="clear" w:color="auto" w:fill="FFFFFF"/>
                <w:lang w:val="ru-RU"/>
              </w:rPr>
            </w:pPr>
            <w:r w:rsidRPr="00F442D0">
              <w:rPr>
                <w:b/>
                <w:bCs/>
                <w:lang w:val="ru-RU"/>
              </w:rPr>
              <w:t>(5-</w:t>
            </w:r>
            <w:r w:rsidRPr="00F442D0">
              <w:rPr>
                <w:b/>
                <w:bCs/>
                <w:shd w:val="clear" w:color="auto" w:fill="FFFFFF"/>
                <w:lang w:val="ru-RU"/>
              </w:rPr>
              <w:t>6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jc w:val="both"/>
              <w:rPr>
                <w:b/>
                <w:bCs/>
                <w:lang w:val="ru-RU"/>
              </w:rPr>
            </w:pPr>
            <w:r w:rsidRPr="00F442D0">
              <w:rPr>
                <w:b/>
                <w:bCs/>
                <w:lang w:val="ru-RU"/>
              </w:rPr>
              <w:t>М.А. Булгаков</w:t>
            </w:r>
          </w:p>
          <w:p w:rsidR="005E6CBC" w:rsidRPr="00F442D0" w:rsidRDefault="00412E89">
            <w:pPr>
              <w:tabs>
                <w:tab w:val="left" w:pos="5760"/>
              </w:tabs>
              <w:ind w:left="29" w:firstLine="284"/>
              <w:rPr>
                <w:i/>
                <w:iCs/>
                <w:lang w:val="ru-RU"/>
              </w:rPr>
            </w:pPr>
            <w:r w:rsidRPr="00F442D0">
              <w:rPr>
                <w:b/>
                <w:bCs/>
                <w:i/>
                <w:iCs/>
                <w:lang w:val="ru-RU"/>
              </w:rPr>
              <w:t>1 повесть по выбору</w:t>
            </w:r>
            <w:r w:rsidRPr="00F442D0">
              <w:rPr>
                <w:i/>
                <w:iCs/>
                <w:lang w:val="ru-RU"/>
              </w:rPr>
              <w:t xml:space="preserve">, </w:t>
            </w:r>
            <w:r w:rsidRPr="00F442D0">
              <w:rPr>
                <w:b/>
                <w:bCs/>
                <w:i/>
                <w:iCs/>
                <w:lang w:val="ru-RU"/>
              </w:rPr>
              <w:t>например</w:t>
            </w:r>
            <w:r w:rsidRPr="00F442D0">
              <w:rPr>
                <w:i/>
                <w:iCs/>
                <w:lang w:val="ru-RU"/>
              </w:rPr>
              <w:t xml:space="preserve">: «Роковые яйца» (1924), «Собачье сердце» (1925) и др. </w:t>
            </w:r>
          </w:p>
          <w:p w:rsidR="005E6CBC" w:rsidRPr="00F442D0" w:rsidRDefault="00412E89">
            <w:pPr>
              <w:tabs>
                <w:tab w:val="left" w:pos="5760"/>
              </w:tabs>
              <w:ind w:left="29" w:firstLine="284"/>
              <w:rPr>
                <w:b/>
                <w:lang w:val="ru-RU"/>
              </w:rPr>
            </w:pPr>
            <w:r w:rsidRPr="00F442D0">
              <w:rPr>
                <w:b/>
                <w:lang w:val="ru-RU"/>
              </w:rPr>
              <w:t>(7-8 кл.)</w:t>
            </w:r>
          </w:p>
          <w:p w:rsidR="005E6CBC" w:rsidRPr="00F442D0" w:rsidRDefault="005E6CBC">
            <w:pPr>
              <w:tabs>
                <w:tab w:val="left" w:pos="5760"/>
              </w:tabs>
              <w:ind w:left="29" w:firstLine="284"/>
              <w:rPr>
                <w:lang w:val="ru-RU"/>
              </w:rPr>
            </w:pPr>
          </w:p>
          <w:p w:rsidR="005E6CBC" w:rsidRPr="00F442D0" w:rsidRDefault="00412E89">
            <w:pPr>
              <w:tabs>
                <w:tab w:val="left" w:pos="5760"/>
              </w:tabs>
              <w:ind w:left="29" w:firstLine="284"/>
              <w:jc w:val="both"/>
              <w:rPr>
                <w:b/>
                <w:bCs/>
                <w:lang w:val="ru-RU"/>
              </w:rPr>
            </w:pPr>
            <w:r w:rsidRPr="00F442D0">
              <w:rPr>
                <w:b/>
                <w:bCs/>
                <w:lang w:val="ru-RU"/>
              </w:rPr>
              <w:t>А.П. Платонов</w:t>
            </w:r>
          </w:p>
          <w:p w:rsidR="005E6CBC" w:rsidRPr="00F442D0" w:rsidRDefault="00412E89">
            <w:pPr>
              <w:tabs>
                <w:tab w:val="left" w:pos="5760"/>
              </w:tabs>
              <w:ind w:left="29" w:firstLine="284"/>
              <w:rPr>
                <w:i/>
                <w:iCs/>
                <w:lang w:val="ru-RU"/>
              </w:rPr>
            </w:pPr>
            <w:r w:rsidRPr="00F442D0">
              <w:rPr>
                <w:i/>
                <w:iCs/>
                <w:lang w:val="ru-RU"/>
              </w:rPr>
              <w:t xml:space="preserve">- </w:t>
            </w:r>
            <w:r w:rsidRPr="00F442D0">
              <w:rPr>
                <w:b/>
                <w:bCs/>
                <w:i/>
                <w:iCs/>
                <w:lang w:val="ru-RU"/>
              </w:rPr>
              <w:t>1 рассказ по выбору, например</w:t>
            </w:r>
            <w:r w:rsidRPr="00F442D0">
              <w:rPr>
                <w:i/>
                <w:iCs/>
                <w:lang w:val="ru-RU"/>
              </w:rPr>
              <w:t>: «В прекрасном и яростном мире (Машинист Мальцев)» (1937), «Рассказ о мертвом старике» (1942), «Никита» (1945), «Цветок на земле» (1949) и др.</w:t>
            </w:r>
          </w:p>
          <w:p w:rsidR="005E6CBC" w:rsidRPr="00F442D0" w:rsidRDefault="00412E89">
            <w:pPr>
              <w:tabs>
                <w:tab w:val="left" w:pos="5760"/>
              </w:tabs>
              <w:ind w:left="29" w:firstLine="284"/>
              <w:rPr>
                <w:b/>
                <w:bCs/>
                <w:lang w:val="ru-RU"/>
              </w:rPr>
            </w:pPr>
            <w:r w:rsidRPr="00F442D0">
              <w:rPr>
                <w:b/>
                <w:bCs/>
                <w:lang w:val="ru-RU"/>
              </w:rPr>
              <w:t>(6-8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jc w:val="both"/>
              <w:rPr>
                <w:b/>
                <w:bCs/>
                <w:lang w:val="ru-RU"/>
              </w:rPr>
            </w:pPr>
            <w:r w:rsidRPr="00F442D0">
              <w:rPr>
                <w:b/>
                <w:bCs/>
                <w:lang w:val="ru-RU"/>
              </w:rPr>
              <w:t xml:space="preserve">М.М. Зощенко </w:t>
            </w:r>
          </w:p>
          <w:p w:rsidR="005E6CBC" w:rsidRPr="00F442D0" w:rsidRDefault="00412E89">
            <w:pPr>
              <w:tabs>
                <w:tab w:val="left" w:pos="5760"/>
              </w:tabs>
              <w:ind w:left="29" w:firstLine="284"/>
              <w:rPr>
                <w:i/>
                <w:iCs/>
                <w:lang w:val="ru-RU"/>
              </w:rPr>
            </w:pPr>
            <w:r w:rsidRPr="00F442D0">
              <w:rPr>
                <w:b/>
                <w:bCs/>
                <w:i/>
                <w:iCs/>
                <w:lang w:val="ru-RU"/>
              </w:rPr>
              <w:t xml:space="preserve">2 рассказа по выбору, например: </w:t>
            </w:r>
            <w:r w:rsidRPr="00F442D0">
              <w:rPr>
                <w:i/>
                <w:iCs/>
                <w:lang w:val="ru-RU"/>
              </w:rPr>
              <w:t>«Аристократка» (1923), «Баня» (1924) и др.</w:t>
            </w:r>
          </w:p>
          <w:p w:rsidR="005E6CBC" w:rsidRPr="00F442D0" w:rsidRDefault="00412E89">
            <w:pPr>
              <w:tabs>
                <w:tab w:val="left" w:pos="5760"/>
              </w:tabs>
              <w:ind w:left="29" w:firstLine="284"/>
              <w:rPr>
                <w:b/>
                <w:bCs/>
                <w:lang w:val="ru-RU"/>
              </w:rPr>
            </w:pPr>
            <w:r w:rsidRPr="00F442D0">
              <w:rPr>
                <w:b/>
                <w:bCs/>
                <w:lang w:val="ru-RU"/>
              </w:rPr>
              <w:t>(5-7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jc w:val="center"/>
              <w:rPr>
                <w:b/>
                <w:bCs/>
                <w:lang w:val="ru-RU"/>
              </w:rPr>
            </w:pPr>
            <w:r w:rsidRPr="00F442D0">
              <w:rPr>
                <w:b/>
                <w:bCs/>
                <w:lang w:val="ru-RU"/>
              </w:rPr>
              <w:t>А.Т. Твардовский</w:t>
            </w:r>
          </w:p>
          <w:p w:rsidR="005E6CBC" w:rsidRPr="00F442D0" w:rsidRDefault="00412E89">
            <w:pPr>
              <w:tabs>
                <w:tab w:val="left" w:pos="5760"/>
              </w:tabs>
              <w:ind w:left="29" w:firstLine="284"/>
              <w:rPr>
                <w:b/>
                <w:bCs/>
                <w:i/>
                <w:iCs/>
                <w:lang w:val="ru-RU"/>
              </w:rPr>
            </w:pPr>
            <w:r w:rsidRPr="00F442D0">
              <w:rPr>
                <w:b/>
                <w:bCs/>
                <w:i/>
                <w:iCs/>
                <w:lang w:val="ru-RU"/>
              </w:rPr>
              <w:lastRenderedPageBreak/>
              <w:t>1 стихотворение  по выбору, например: «</w:t>
            </w:r>
            <w:r w:rsidRPr="00F442D0">
              <w:rPr>
                <w:i/>
                <w:iCs/>
                <w:lang w:val="ru-RU"/>
              </w:rPr>
              <w:t>В тот день, когда окончилась война…» (1948),</w:t>
            </w:r>
            <w:r w:rsidRPr="00F442D0">
              <w:rPr>
                <w:b/>
                <w:bCs/>
                <w:i/>
                <w:iCs/>
                <w:lang w:val="ru-RU"/>
              </w:rPr>
              <w:t xml:space="preserve"> «</w:t>
            </w:r>
            <w:r w:rsidRPr="00F442D0">
              <w:rPr>
                <w:i/>
                <w:iCs/>
                <w:lang w:val="ru-RU"/>
              </w:rPr>
              <w:t xml:space="preserve">О сущем» (1957 – 1958), «Вся суть в одном-единственном завете…» (1958),  «Я знаю, никакой моей вины…» (1966) и др.; «Василий Теркин» («Книга про бойца») (1942-1945) – </w:t>
            </w:r>
            <w:r w:rsidRPr="00F442D0">
              <w:rPr>
                <w:b/>
                <w:bCs/>
                <w:i/>
                <w:iCs/>
                <w:lang w:val="ru-RU"/>
              </w:rPr>
              <w:t>главы по выбору.</w:t>
            </w:r>
          </w:p>
          <w:p w:rsidR="005E6CBC" w:rsidRPr="00F442D0" w:rsidRDefault="00412E89">
            <w:pPr>
              <w:tabs>
                <w:tab w:val="left" w:pos="5760"/>
              </w:tabs>
              <w:ind w:left="29" w:firstLine="284"/>
              <w:rPr>
                <w:b/>
                <w:shd w:val="clear" w:color="auto" w:fill="FFFFFF"/>
                <w:lang w:val="ru-RU"/>
              </w:rPr>
            </w:pPr>
            <w:r w:rsidRPr="00F442D0">
              <w:rPr>
                <w:b/>
                <w:bCs/>
                <w:lang w:val="ru-RU"/>
              </w:rPr>
              <w:t>(</w:t>
            </w:r>
            <w:r w:rsidRPr="00F442D0">
              <w:rPr>
                <w:b/>
                <w:shd w:val="clear" w:color="auto" w:fill="FFFFFF"/>
                <w:lang w:val="ru-RU"/>
              </w:rPr>
              <w:t>7-8 кл.)</w:t>
            </w:r>
          </w:p>
          <w:p w:rsidR="005E6CBC" w:rsidRPr="00F442D0" w:rsidRDefault="005E6CBC">
            <w:pPr>
              <w:tabs>
                <w:tab w:val="left" w:pos="5760"/>
              </w:tabs>
              <w:ind w:left="29" w:firstLine="284"/>
              <w:rPr>
                <w:lang w:val="ru-RU"/>
              </w:rPr>
            </w:pPr>
          </w:p>
          <w:p w:rsidR="005E6CBC" w:rsidRPr="00F442D0" w:rsidRDefault="00412E89">
            <w:pPr>
              <w:tabs>
                <w:tab w:val="left" w:pos="5760"/>
              </w:tabs>
              <w:ind w:left="29" w:firstLine="284"/>
              <w:jc w:val="center"/>
              <w:rPr>
                <w:b/>
                <w:bCs/>
                <w:lang w:val="ru-RU"/>
              </w:rPr>
            </w:pPr>
            <w:r w:rsidRPr="00F442D0">
              <w:rPr>
                <w:b/>
                <w:bCs/>
                <w:lang w:val="ru-RU"/>
              </w:rPr>
              <w:t>А.И. Солженицын</w:t>
            </w:r>
          </w:p>
          <w:p w:rsidR="005E6CBC" w:rsidRPr="00F442D0" w:rsidRDefault="00412E89">
            <w:pPr>
              <w:tabs>
                <w:tab w:val="left" w:pos="5760"/>
              </w:tabs>
              <w:ind w:left="29" w:firstLine="284"/>
              <w:rPr>
                <w:lang w:val="ru-RU"/>
              </w:rPr>
            </w:pPr>
            <w:r w:rsidRPr="00F442D0">
              <w:rPr>
                <w:b/>
                <w:bCs/>
                <w:i/>
                <w:iCs/>
                <w:lang w:val="ru-RU"/>
              </w:rPr>
              <w:t>1 рассказ по выбору, например</w:t>
            </w:r>
            <w:r w:rsidRPr="00F442D0">
              <w:rPr>
                <w:i/>
                <w:iCs/>
                <w:lang w:val="ru-RU"/>
              </w:rPr>
              <w:t>: «Матренин двор» (1959) или из «Крохоток» (1958 – 1960) – «Лиственница», «Дыхание», «Шарик», «Костер и муравьи», «Гроза в горах», «Колокол Углича» и др</w:t>
            </w:r>
            <w:r w:rsidRPr="00F442D0">
              <w:rPr>
                <w:lang w:val="ru-RU"/>
              </w:rPr>
              <w:t xml:space="preserve">. </w:t>
            </w:r>
          </w:p>
          <w:p w:rsidR="005E6CBC" w:rsidRPr="00F442D0" w:rsidRDefault="00412E89">
            <w:pPr>
              <w:tabs>
                <w:tab w:val="left" w:pos="5760"/>
              </w:tabs>
              <w:ind w:left="29" w:firstLine="284"/>
              <w:rPr>
                <w:b/>
                <w:bCs/>
                <w:lang w:val="ru-RU"/>
              </w:rPr>
            </w:pPr>
            <w:r w:rsidRPr="00F442D0">
              <w:rPr>
                <w:b/>
                <w:bCs/>
                <w:lang w:val="ru-RU"/>
              </w:rPr>
              <w:t>(7-9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jc w:val="both"/>
              <w:rPr>
                <w:b/>
                <w:bCs/>
                <w:lang w:val="ru-RU"/>
              </w:rPr>
            </w:pPr>
            <w:r w:rsidRPr="00F442D0">
              <w:rPr>
                <w:b/>
                <w:bCs/>
                <w:lang w:val="ru-RU"/>
              </w:rPr>
              <w:t>В.М. Шукшин</w:t>
            </w:r>
          </w:p>
          <w:p w:rsidR="005E6CBC" w:rsidRPr="00F442D0" w:rsidRDefault="00412E89">
            <w:pPr>
              <w:tabs>
                <w:tab w:val="left" w:pos="5760"/>
              </w:tabs>
              <w:ind w:left="29" w:firstLine="284"/>
              <w:rPr>
                <w:i/>
                <w:iCs/>
                <w:lang w:val="ru-RU"/>
              </w:rPr>
            </w:pPr>
            <w:r w:rsidRPr="00F442D0">
              <w:rPr>
                <w:b/>
                <w:bCs/>
                <w:i/>
                <w:iCs/>
                <w:lang w:val="ru-RU"/>
              </w:rPr>
              <w:t>1 рассказ по выбору, например</w:t>
            </w:r>
            <w:r w:rsidRPr="00F442D0">
              <w:rPr>
                <w:i/>
                <w:iCs/>
                <w:lang w:val="ru-RU"/>
              </w:rPr>
              <w:t>: «Чудик» (1967), «Срезал» (1970), «Мастер» (1971) и др.</w:t>
            </w:r>
          </w:p>
          <w:p w:rsidR="005E6CBC" w:rsidRDefault="00412E89">
            <w:pPr>
              <w:tabs>
                <w:tab w:val="left" w:pos="5760"/>
              </w:tabs>
              <w:ind w:left="29" w:firstLine="284"/>
              <w:rPr>
                <w:b/>
                <w:bCs/>
              </w:rPr>
            </w:pPr>
            <w:r>
              <w:t>(</w:t>
            </w:r>
            <w:r>
              <w:rPr>
                <w:b/>
                <w:bCs/>
              </w:rPr>
              <w:t>7-9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34" w:firstLine="283"/>
              <w:jc w:val="center"/>
              <w:textAlignment w:val="top"/>
              <w:rPr>
                <w:i/>
                <w:iCs/>
                <w:lang w:val="ru-RU"/>
              </w:rPr>
            </w:pPr>
            <w:r w:rsidRPr="00F442D0">
              <w:rPr>
                <w:b/>
                <w:bCs/>
                <w:i/>
                <w:iCs/>
                <w:lang w:val="ru-RU"/>
              </w:rPr>
              <w:lastRenderedPageBreak/>
              <w:t xml:space="preserve">Проза конца </w:t>
            </w:r>
            <w:r>
              <w:rPr>
                <w:b/>
                <w:bCs/>
                <w:i/>
                <w:iCs/>
                <w:lang w:val="en-US"/>
              </w:rPr>
              <w:t>XIX</w:t>
            </w:r>
            <w:r w:rsidRPr="00F442D0">
              <w:rPr>
                <w:b/>
                <w:bCs/>
                <w:i/>
                <w:iCs/>
                <w:lang w:val="ru-RU"/>
              </w:rPr>
              <w:t xml:space="preserve"> – начала </w:t>
            </w:r>
            <w:r>
              <w:rPr>
                <w:b/>
                <w:bCs/>
                <w:i/>
                <w:iCs/>
                <w:lang w:val="en-US"/>
              </w:rPr>
              <w:t>XX</w:t>
            </w:r>
            <w:r w:rsidRPr="00F442D0">
              <w:rPr>
                <w:b/>
                <w:bCs/>
                <w:i/>
                <w:iCs/>
                <w:lang w:val="ru-RU"/>
              </w:rPr>
              <w:t xml:space="preserve"> вв</w:t>
            </w:r>
            <w:r w:rsidRPr="00F442D0">
              <w:rPr>
                <w:i/>
                <w:iCs/>
                <w:lang w:val="ru-RU"/>
              </w:rPr>
              <w:t>.</w:t>
            </w:r>
            <w:r w:rsidRPr="00F442D0">
              <w:rPr>
                <w:i/>
                <w:lang w:val="ru-RU"/>
              </w:rPr>
              <w:t xml:space="preserve">, </w:t>
            </w:r>
            <w:r w:rsidRPr="00F442D0">
              <w:rPr>
                <w:i/>
                <w:iCs/>
                <w:lang w:val="ru-RU"/>
              </w:rPr>
              <w:t xml:space="preserve"> например:</w:t>
            </w:r>
          </w:p>
          <w:p w:rsidR="005E6CBC" w:rsidRPr="00F442D0" w:rsidRDefault="00412E89">
            <w:pPr>
              <w:tabs>
                <w:tab w:val="left" w:pos="5760"/>
              </w:tabs>
              <w:ind w:firstLine="317"/>
              <w:jc w:val="both"/>
              <w:rPr>
                <w:b/>
                <w:bCs/>
                <w:i/>
                <w:iCs/>
                <w:lang w:val="ru-RU"/>
              </w:rPr>
            </w:pPr>
            <w:r w:rsidRPr="00F442D0">
              <w:rPr>
                <w:b/>
                <w:bCs/>
                <w:i/>
                <w:iCs/>
                <w:lang w:val="ru-RU"/>
              </w:rPr>
              <w:t>М. Горький, А.И. Куприн,</w:t>
            </w:r>
          </w:p>
          <w:p w:rsidR="005E6CBC" w:rsidRPr="00F442D0" w:rsidRDefault="00412E89">
            <w:pPr>
              <w:tabs>
                <w:tab w:val="left" w:pos="5760"/>
              </w:tabs>
              <w:ind w:firstLine="317"/>
              <w:jc w:val="both"/>
              <w:rPr>
                <w:b/>
                <w:bCs/>
                <w:i/>
                <w:iCs/>
                <w:lang w:val="ru-RU"/>
              </w:rPr>
            </w:pPr>
            <w:r w:rsidRPr="00F442D0">
              <w:rPr>
                <w:b/>
                <w:bCs/>
                <w:i/>
                <w:iCs/>
                <w:lang w:val="ru-RU"/>
              </w:rPr>
              <w:t xml:space="preserve">Л.Н. Андреев, И.А. Бунин, </w:t>
            </w:r>
          </w:p>
          <w:p w:rsidR="005E6CBC" w:rsidRPr="00F442D0" w:rsidRDefault="00412E89">
            <w:pPr>
              <w:tabs>
                <w:tab w:val="left" w:pos="5760"/>
              </w:tabs>
              <w:ind w:firstLine="317"/>
              <w:jc w:val="both"/>
              <w:rPr>
                <w:b/>
                <w:bCs/>
                <w:i/>
                <w:iCs/>
                <w:lang w:val="ru-RU"/>
              </w:rPr>
            </w:pPr>
            <w:r w:rsidRPr="00F442D0">
              <w:rPr>
                <w:b/>
                <w:bCs/>
                <w:i/>
                <w:iCs/>
                <w:lang w:val="ru-RU"/>
              </w:rPr>
              <w:t>И.С. Шмелев, А.С. Грин</w:t>
            </w:r>
          </w:p>
          <w:p w:rsidR="005E6CBC" w:rsidRPr="00F442D0" w:rsidRDefault="00412E89">
            <w:pPr>
              <w:tabs>
                <w:tab w:val="left" w:pos="5760"/>
              </w:tabs>
              <w:ind w:firstLine="317"/>
              <w:jc w:val="both"/>
              <w:rPr>
                <w:b/>
                <w:bCs/>
                <w:i/>
                <w:iCs/>
                <w:lang w:val="ru-RU"/>
              </w:rPr>
            </w:pPr>
            <w:r w:rsidRPr="00F442D0">
              <w:rPr>
                <w:b/>
                <w:bCs/>
                <w:i/>
                <w:iCs/>
                <w:lang w:val="ru-RU"/>
              </w:rPr>
              <w:t>(2-3 рассказа или повести по выбору</w:t>
            </w:r>
            <w:r w:rsidRPr="00F442D0">
              <w:rPr>
                <w:i/>
                <w:iCs/>
                <w:lang w:val="ru-RU"/>
              </w:rPr>
              <w:t xml:space="preserve">, </w:t>
            </w:r>
            <w:r w:rsidRPr="00F442D0">
              <w:rPr>
                <w:b/>
                <w:bCs/>
                <w:i/>
                <w:lang w:val="ru-RU"/>
              </w:rPr>
              <w:t>5-8 кл.</w:t>
            </w:r>
            <w:r w:rsidRPr="00F442D0">
              <w:rPr>
                <w:b/>
                <w:bCs/>
                <w:i/>
                <w:iCs/>
                <w:lang w:val="ru-RU"/>
              </w:rPr>
              <w:t>)</w:t>
            </w:r>
          </w:p>
          <w:p w:rsidR="005E6CBC" w:rsidRPr="00F442D0" w:rsidRDefault="005E6CBC">
            <w:pPr>
              <w:tabs>
                <w:tab w:val="left" w:pos="5760"/>
              </w:tabs>
              <w:ind w:firstLine="317"/>
              <w:jc w:val="both"/>
              <w:rPr>
                <w:i/>
                <w:iCs/>
                <w:lang w:val="ru-RU"/>
              </w:rPr>
            </w:pPr>
          </w:p>
          <w:p w:rsidR="005E6CBC" w:rsidRPr="00F442D0" w:rsidRDefault="00412E89">
            <w:pPr>
              <w:tabs>
                <w:tab w:val="left" w:pos="5760"/>
              </w:tabs>
              <w:ind w:firstLine="317"/>
              <w:jc w:val="both"/>
              <w:rPr>
                <w:i/>
                <w:iCs/>
                <w:lang w:val="ru-RU"/>
              </w:rPr>
            </w:pPr>
            <w:r w:rsidRPr="00F442D0">
              <w:rPr>
                <w:b/>
                <w:bCs/>
                <w:i/>
                <w:iCs/>
                <w:lang w:val="ru-RU"/>
              </w:rPr>
              <w:t xml:space="preserve">Поэзия конца </w:t>
            </w:r>
            <w:r>
              <w:rPr>
                <w:b/>
                <w:bCs/>
                <w:i/>
                <w:iCs/>
                <w:lang w:val="en-US"/>
              </w:rPr>
              <w:t>XIX</w:t>
            </w:r>
            <w:r w:rsidRPr="00F442D0">
              <w:rPr>
                <w:b/>
                <w:bCs/>
                <w:i/>
                <w:iCs/>
                <w:lang w:val="ru-RU"/>
              </w:rPr>
              <w:t xml:space="preserve"> – начала </w:t>
            </w:r>
            <w:r>
              <w:rPr>
                <w:b/>
                <w:bCs/>
                <w:i/>
                <w:iCs/>
                <w:lang w:val="en-US"/>
              </w:rPr>
              <w:t>XX</w:t>
            </w:r>
            <w:r w:rsidRPr="00F442D0">
              <w:rPr>
                <w:b/>
                <w:bCs/>
                <w:i/>
                <w:iCs/>
                <w:lang w:val="ru-RU"/>
              </w:rPr>
              <w:t xml:space="preserve"> вв</w:t>
            </w:r>
            <w:r w:rsidRPr="00F442D0">
              <w:rPr>
                <w:i/>
                <w:iCs/>
                <w:lang w:val="ru-RU"/>
              </w:rPr>
              <w:t>.</w:t>
            </w:r>
            <w:r w:rsidRPr="00F442D0">
              <w:rPr>
                <w:i/>
                <w:lang w:val="ru-RU"/>
              </w:rPr>
              <w:t>, например</w:t>
            </w:r>
            <w:r w:rsidRPr="00F442D0">
              <w:rPr>
                <w:i/>
                <w:iCs/>
                <w:lang w:val="ru-RU"/>
              </w:rPr>
              <w:t>:</w:t>
            </w:r>
          </w:p>
          <w:p w:rsidR="005E6CBC" w:rsidRPr="00F442D0" w:rsidRDefault="00412E89">
            <w:pPr>
              <w:tabs>
                <w:tab w:val="left" w:pos="5760"/>
              </w:tabs>
              <w:ind w:firstLine="317"/>
              <w:jc w:val="both"/>
              <w:rPr>
                <w:b/>
                <w:bCs/>
                <w:i/>
                <w:iCs/>
                <w:lang w:val="ru-RU"/>
              </w:rPr>
            </w:pPr>
            <w:r w:rsidRPr="00F442D0">
              <w:rPr>
                <w:b/>
                <w:bCs/>
                <w:i/>
                <w:iCs/>
                <w:lang w:val="ru-RU"/>
              </w:rPr>
              <w:t>К.Д. Бальмонт, И.А. Бунин,</w:t>
            </w:r>
          </w:p>
          <w:p w:rsidR="005E6CBC" w:rsidRPr="00F442D0" w:rsidRDefault="00412E89">
            <w:pPr>
              <w:tabs>
                <w:tab w:val="left" w:pos="5760"/>
              </w:tabs>
              <w:ind w:firstLine="317"/>
              <w:jc w:val="both"/>
              <w:rPr>
                <w:i/>
                <w:iCs/>
                <w:lang w:val="ru-RU"/>
              </w:rPr>
            </w:pPr>
            <w:r w:rsidRPr="00F442D0">
              <w:rPr>
                <w:b/>
                <w:bCs/>
                <w:i/>
                <w:iCs/>
                <w:lang w:val="ru-RU"/>
              </w:rPr>
              <w:t>М.А. Волошин, В. Хлебников</w:t>
            </w:r>
            <w:r w:rsidRPr="00F442D0">
              <w:rPr>
                <w:i/>
                <w:iCs/>
                <w:lang w:val="ru-RU"/>
              </w:rPr>
              <w:t xml:space="preserve"> и др.</w:t>
            </w:r>
          </w:p>
          <w:p w:rsidR="005E6CBC" w:rsidRPr="00F442D0" w:rsidRDefault="00412E89">
            <w:pPr>
              <w:tabs>
                <w:tab w:val="left" w:pos="5760"/>
              </w:tabs>
              <w:ind w:firstLine="317"/>
              <w:jc w:val="both"/>
              <w:rPr>
                <w:b/>
                <w:bCs/>
                <w:i/>
                <w:iCs/>
                <w:lang w:val="ru-RU"/>
              </w:rPr>
            </w:pPr>
            <w:r w:rsidRPr="00F442D0">
              <w:rPr>
                <w:b/>
                <w:bCs/>
                <w:i/>
                <w:iCs/>
                <w:lang w:val="ru-RU"/>
              </w:rPr>
              <w:t xml:space="preserve">(2-3 стихотворения по выбору, </w:t>
            </w:r>
            <w:r w:rsidRPr="00F442D0">
              <w:rPr>
                <w:b/>
                <w:bCs/>
                <w:i/>
                <w:lang w:val="ru-RU"/>
              </w:rPr>
              <w:t>5-8 кл.</w:t>
            </w:r>
            <w:r w:rsidRPr="00F442D0">
              <w:rPr>
                <w:b/>
                <w:bCs/>
                <w:i/>
                <w:iCs/>
                <w:lang w:val="ru-RU"/>
              </w:rPr>
              <w:t>)</w:t>
            </w:r>
          </w:p>
          <w:p w:rsidR="005E6CBC" w:rsidRPr="00F442D0" w:rsidRDefault="005E6CBC">
            <w:pPr>
              <w:tabs>
                <w:tab w:val="left" w:pos="5760"/>
              </w:tabs>
              <w:ind w:left="-1418" w:firstLine="284"/>
              <w:jc w:val="center"/>
              <w:rPr>
                <w:i/>
                <w:iCs/>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5E6CBC">
            <w:pPr>
              <w:tabs>
                <w:tab w:val="left" w:pos="5760"/>
              </w:tabs>
              <w:ind w:left="-1418" w:firstLine="284"/>
              <w:jc w:val="center"/>
              <w:rPr>
                <w:lang w:val="ru-RU"/>
              </w:rPr>
            </w:pPr>
          </w:p>
          <w:p w:rsidR="005E6CBC" w:rsidRPr="00F442D0" w:rsidRDefault="00412E89">
            <w:pPr>
              <w:tabs>
                <w:tab w:val="left" w:pos="5760"/>
              </w:tabs>
              <w:ind w:left="34" w:firstLine="283"/>
              <w:jc w:val="center"/>
              <w:rPr>
                <w:i/>
                <w:iCs/>
                <w:lang w:val="ru-RU"/>
              </w:rPr>
            </w:pPr>
            <w:r w:rsidRPr="00F442D0">
              <w:rPr>
                <w:b/>
                <w:bCs/>
                <w:i/>
                <w:iCs/>
                <w:lang w:val="ru-RU"/>
              </w:rPr>
              <w:t>Поэзия 20-50-х годов ХХ в.,</w:t>
            </w:r>
            <w:r w:rsidRPr="00F442D0">
              <w:rPr>
                <w:i/>
                <w:iCs/>
                <w:lang w:val="ru-RU"/>
              </w:rPr>
              <w:t xml:space="preserve"> например:</w:t>
            </w:r>
          </w:p>
          <w:p w:rsidR="005E6CBC" w:rsidRPr="00F442D0" w:rsidRDefault="00412E89">
            <w:pPr>
              <w:tabs>
                <w:tab w:val="left" w:pos="5760"/>
              </w:tabs>
              <w:ind w:left="34" w:firstLine="283"/>
              <w:jc w:val="both"/>
              <w:rPr>
                <w:b/>
                <w:bCs/>
                <w:i/>
                <w:iCs/>
                <w:lang w:val="ru-RU"/>
              </w:rPr>
            </w:pPr>
            <w:r w:rsidRPr="00F442D0">
              <w:rPr>
                <w:b/>
                <w:bCs/>
                <w:i/>
                <w:iCs/>
                <w:lang w:val="ru-RU"/>
              </w:rPr>
              <w:t xml:space="preserve">Б.Л. Пастернак, Н.А. Заболоцкий, Д. Хармс, </w:t>
            </w:r>
          </w:p>
          <w:p w:rsidR="005E6CBC" w:rsidRPr="00F442D0" w:rsidRDefault="00412E89">
            <w:pPr>
              <w:tabs>
                <w:tab w:val="left" w:pos="5760"/>
              </w:tabs>
              <w:ind w:left="34" w:firstLine="283"/>
              <w:rPr>
                <w:i/>
                <w:iCs/>
                <w:lang w:val="ru-RU"/>
              </w:rPr>
            </w:pPr>
            <w:r w:rsidRPr="00F442D0">
              <w:rPr>
                <w:b/>
                <w:bCs/>
                <w:i/>
                <w:iCs/>
                <w:lang w:val="ru-RU"/>
              </w:rPr>
              <w:t>Н.М. Олейников</w:t>
            </w:r>
            <w:r w:rsidRPr="00F442D0">
              <w:rPr>
                <w:i/>
                <w:iCs/>
                <w:lang w:val="ru-RU"/>
              </w:rPr>
              <w:t xml:space="preserve"> и др.</w:t>
            </w:r>
          </w:p>
          <w:p w:rsidR="005E6CBC" w:rsidRPr="00F442D0" w:rsidRDefault="00412E89">
            <w:pPr>
              <w:tabs>
                <w:tab w:val="left" w:pos="5760"/>
              </w:tabs>
              <w:ind w:left="34" w:firstLine="283"/>
              <w:jc w:val="center"/>
              <w:rPr>
                <w:b/>
                <w:bCs/>
                <w:i/>
                <w:iCs/>
                <w:lang w:val="ru-RU"/>
              </w:rPr>
            </w:pPr>
            <w:r w:rsidRPr="00F442D0">
              <w:rPr>
                <w:b/>
                <w:bCs/>
                <w:i/>
                <w:iCs/>
                <w:lang w:val="ru-RU"/>
              </w:rPr>
              <w:t>(3-4 стихотворения по выбору, 5-9 кл</w:t>
            </w:r>
            <w:r w:rsidRPr="00F442D0">
              <w:rPr>
                <w:i/>
                <w:iCs/>
                <w:lang w:val="ru-RU"/>
              </w:rPr>
              <w:t>.</w:t>
            </w:r>
            <w:r w:rsidRPr="00F442D0">
              <w:rPr>
                <w:b/>
                <w:bCs/>
                <w:i/>
                <w:iCs/>
                <w:lang w:val="ru-RU"/>
              </w:rPr>
              <w:t>)</w:t>
            </w:r>
          </w:p>
          <w:p w:rsidR="005E6CBC" w:rsidRPr="00F442D0" w:rsidRDefault="005E6CBC">
            <w:pPr>
              <w:tabs>
                <w:tab w:val="left" w:pos="5760"/>
              </w:tabs>
              <w:ind w:left="34" w:firstLine="283"/>
              <w:jc w:val="center"/>
              <w:rPr>
                <w:lang w:val="ru-RU"/>
              </w:rPr>
            </w:pPr>
          </w:p>
          <w:p w:rsidR="005E6CBC" w:rsidRPr="00F442D0" w:rsidRDefault="005E6CBC">
            <w:pPr>
              <w:tabs>
                <w:tab w:val="left" w:pos="5760"/>
              </w:tabs>
              <w:ind w:left="34" w:firstLine="283"/>
              <w:jc w:val="center"/>
              <w:rPr>
                <w:lang w:val="ru-RU"/>
              </w:rPr>
            </w:pPr>
          </w:p>
          <w:p w:rsidR="005E6CBC" w:rsidRPr="00F442D0" w:rsidRDefault="005E6CBC">
            <w:pPr>
              <w:tabs>
                <w:tab w:val="left" w:pos="5760"/>
              </w:tabs>
              <w:ind w:left="34" w:firstLine="283"/>
              <w:jc w:val="center"/>
              <w:rPr>
                <w:lang w:val="ru-RU"/>
              </w:rPr>
            </w:pPr>
          </w:p>
          <w:p w:rsidR="005E6CBC" w:rsidRPr="00F442D0" w:rsidRDefault="005E6CBC">
            <w:pPr>
              <w:tabs>
                <w:tab w:val="left" w:pos="5760"/>
              </w:tabs>
              <w:ind w:left="34" w:firstLine="283"/>
              <w:jc w:val="center"/>
              <w:rPr>
                <w:lang w:val="ru-RU"/>
              </w:rPr>
            </w:pPr>
          </w:p>
          <w:p w:rsidR="005E6CBC" w:rsidRPr="00F442D0" w:rsidRDefault="005E6CBC">
            <w:pPr>
              <w:tabs>
                <w:tab w:val="left" w:pos="5760"/>
              </w:tabs>
              <w:ind w:left="34" w:firstLine="283"/>
              <w:jc w:val="center"/>
              <w:rPr>
                <w:lang w:val="ru-RU"/>
              </w:rPr>
            </w:pPr>
          </w:p>
          <w:p w:rsidR="005E6CBC" w:rsidRPr="00F442D0" w:rsidRDefault="005E6CBC">
            <w:pPr>
              <w:tabs>
                <w:tab w:val="left" w:pos="5760"/>
              </w:tabs>
              <w:ind w:left="34" w:firstLine="283"/>
              <w:jc w:val="center"/>
              <w:rPr>
                <w:lang w:val="ru-RU"/>
              </w:rPr>
            </w:pPr>
          </w:p>
          <w:p w:rsidR="005E6CBC" w:rsidRPr="00F442D0" w:rsidRDefault="005E6CBC">
            <w:pPr>
              <w:tabs>
                <w:tab w:val="left" w:pos="5760"/>
              </w:tabs>
              <w:ind w:left="34" w:firstLine="283"/>
              <w:jc w:val="center"/>
              <w:rPr>
                <w:i/>
                <w:iCs/>
                <w:lang w:val="ru-RU"/>
              </w:rPr>
            </w:pPr>
          </w:p>
          <w:p w:rsidR="005E6CBC" w:rsidRPr="00F442D0" w:rsidRDefault="005E6CBC">
            <w:pPr>
              <w:tabs>
                <w:tab w:val="left" w:pos="5760"/>
              </w:tabs>
              <w:ind w:left="34" w:firstLine="283"/>
              <w:jc w:val="center"/>
              <w:rPr>
                <w:i/>
                <w:iCs/>
                <w:lang w:val="ru-RU"/>
              </w:rPr>
            </w:pPr>
          </w:p>
          <w:p w:rsidR="005E6CBC" w:rsidRPr="00F442D0" w:rsidRDefault="00412E89">
            <w:pPr>
              <w:tabs>
                <w:tab w:val="left" w:pos="5760"/>
              </w:tabs>
              <w:ind w:left="34" w:firstLine="283"/>
              <w:rPr>
                <w:i/>
                <w:iCs/>
                <w:lang w:val="ru-RU"/>
              </w:rPr>
            </w:pPr>
            <w:r w:rsidRPr="00F442D0">
              <w:rPr>
                <w:b/>
                <w:bCs/>
                <w:i/>
                <w:iCs/>
                <w:lang w:val="ru-RU"/>
              </w:rPr>
              <w:t>Проза о Великой Отечественной войне</w:t>
            </w:r>
            <w:r w:rsidRPr="00F442D0">
              <w:rPr>
                <w:i/>
                <w:iCs/>
                <w:lang w:val="ru-RU"/>
              </w:rPr>
              <w:t>, например:</w:t>
            </w:r>
          </w:p>
          <w:p w:rsidR="005E6CBC" w:rsidRPr="00F442D0" w:rsidRDefault="00412E89">
            <w:pPr>
              <w:tabs>
                <w:tab w:val="left" w:pos="5760"/>
              </w:tabs>
              <w:ind w:left="34" w:firstLine="283"/>
              <w:rPr>
                <w:i/>
                <w:iCs/>
                <w:lang w:val="ru-RU"/>
              </w:rPr>
            </w:pPr>
            <w:r w:rsidRPr="00F442D0">
              <w:rPr>
                <w:b/>
                <w:bCs/>
                <w:i/>
                <w:iCs/>
                <w:lang w:val="ru-RU"/>
              </w:rPr>
              <w:t>М.А. Шолохов, В.Л. Кондратьев, В.О. Богомолов, Б.Л. Васильев,  В.В. Быков, В.П. Астафьев</w:t>
            </w:r>
            <w:r w:rsidRPr="00F442D0">
              <w:rPr>
                <w:i/>
                <w:iCs/>
                <w:lang w:val="ru-RU"/>
              </w:rPr>
              <w:t xml:space="preserve"> и др.</w:t>
            </w:r>
          </w:p>
          <w:p w:rsidR="005E6CBC" w:rsidRPr="00F442D0" w:rsidRDefault="00412E89">
            <w:pPr>
              <w:tabs>
                <w:tab w:val="left" w:pos="5760"/>
              </w:tabs>
              <w:ind w:left="34" w:firstLine="283"/>
              <w:rPr>
                <w:b/>
                <w:bCs/>
                <w:i/>
                <w:iCs/>
                <w:lang w:val="ru-RU"/>
              </w:rPr>
            </w:pPr>
            <w:r w:rsidRPr="00F442D0">
              <w:rPr>
                <w:b/>
                <w:bCs/>
                <w:i/>
                <w:iCs/>
                <w:lang w:val="ru-RU"/>
              </w:rPr>
              <w:t>(1-2 повести или рассказа – по выбору, 6-9 кл</w:t>
            </w:r>
            <w:r w:rsidRPr="00F442D0">
              <w:rPr>
                <w:i/>
                <w:iCs/>
                <w:lang w:val="ru-RU"/>
              </w:rPr>
              <w:t>.</w:t>
            </w:r>
            <w:r w:rsidRPr="00F442D0">
              <w:rPr>
                <w:b/>
                <w:bCs/>
                <w:i/>
                <w:iCs/>
                <w:lang w:val="ru-RU"/>
              </w:rPr>
              <w:t>)</w:t>
            </w:r>
          </w:p>
          <w:p w:rsidR="005E6CBC" w:rsidRPr="00F442D0" w:rsidRDefault="005E6CBC">
            <w:pPr>
              <w:tabs>
                <w:tab w:val="left" w:pos="5760"/>
              </w:tabs>
              <w:ind w:left="-1418" w:firstLine="284"/>
              <w:jc w:val="center"/>
              <w:rPr>
                <w:lang w:val="ru-RU"/>
              </w:rPr>
            </w:pPr>
          </w:p>
          <w:p w:rsidR="005E6CBC" w:rsidRPr="00F442D0" w:rsidRDefault="00412E89">
            <w:pPr>
              <w:tabs>
                <w:tab w:val="left" w:pos="5760"/>
              </w:tabs>
              <w:ind w:left="34" w:firstLine="283"/>
              <w:rPr>
                <w:i/>
                <w:iCs/>
                <w:lang w:val="ru-RU"/>
              </w:rPr>
            </w:pPr>
            <w:r w:rsidRPr="00F442D0">
              <w:rPr>
                <w:b/>
                <w:bCs/>
                <w:i/>
                <w:iCs/>
                <w:lang w:val="ru-RU"/>
              </w:rPr>
              <w:t>Художественная проза о человеке и природе, их взаимоотношениях</w:t>
            </w:r>
            <w:r w:rsidRPr="00F442D0">
              <w:rPr>
                <w:i/>
                <w:iCs/>
                <w:lang w:val="ru-RU"/>
              </w:rPr>
              <w:t>, например:</w:t>
            </w:r>
          </w:p>
          <w:p w:rsidR="005E6CBC" w:rsidRPr="00F442D0" w:rsidRDefault="00412E89">
            <w:pPr>
              <w:tabs>
                <w:tab w:val="left" w:pos="5760"/>
              </w:tabs>
              <w:ind w:left="34" w:firstLine="283"/>
              <w:jc w:val="center"/>
              <w:rPr>
                <w:b/>
                <w:bCs/>
                <w:i/>
                <w:iCs/>
                <w:lang w:val="ru-RU"/>
              </w:rPr>
            </w:pPr>
            <w:r w:rsidRPr="00F442D0">
              <w:rPr>
                <w:b/>
                <w:bCs/>
                <w:i/>
                <w:iCs/>
                <w:lang w:val="ru-RU"/>
              </w:rPr>
              <w:t>М.М. Пришвин,</w:t>
            </w:r>
          </w:p>
          <w:p w:rsidR="005E6CBC" w:rsidRPr="00F442D0" w:rsidRDefault="00412E89">
            <w:pPr>
              <w:tabs>
                <w:tab w:val="left" w:pos="5760"/>
              </w:tabs>
              <w:ind w:left="34" w:firstLine="283"/>
              <w:jc w:val="center"/>
              <w:rPr>
                <w:i/>
                <w:iCs/>
                <w:lang w:val="ru-RU"/>
              </w:rPr>
            </w:pPr>
            <w:r w:rsidRPr="00F442D0">
              <w:rPr>
                <w:b/>
                <w:bCs/>
                <w:i/>
                <w:iCs/>
                <w:lang w:val="ru-RU"/>
              </w:rPr>
              <w:t>К.Г. Паустовский</w:t>
            </w:r>
            <w:r w:rsidRPr="00F442D0">
              <w:rPr>
                <w:i/>
                <w:iCs/>
                <w:lang w:val="ru-RU"/>
              </w:rPr>
              <w:t xml:space="preserve"> и др.</w:t>
            </w:r>
          </w:p>
          <w:p w:rsidR="005E6CBC" w:rsidRPr="00F442D0" w:rsidRDefault="00412E89">
            <w:pPr>
              <w:tabs>
                <w:tab w:val="left" w:pos="5760"/>
              </w:tabs>
              <w:ind w:left="34" w:firstLine="283"/>
              <w:jc w:val="center"/>
              <w:rPr>
                <w:b/>
                <w:bCs/>
                <w:i/>
                <w:iCs/>
                <w:lang w:val="ru-RU"/>
              </w:rPr>
            </w:pPr>
            <w:r w:rsidRPr="00F442D0">
              <w:rPr>
                <w:b/>
                <w:bCs/>
                <w:i/>
                <w:iCs/>
                <w:lang w:val="ru-RU"/>
              </w:rPr>
              <w:t>(1-2 произведения – по выбору</w:t>
            </w:r>
            <w:r w:rsidRPr="00F442D0">
              <w:rPr>
                <w:i/>
                <w:iCs/>
                <w:lang w:val="ru-RU"/>
              </w:rPr>
              <w:t>, 5-6 кл.</w:t>
            </w:r>
            <w:r w:rsidRPr="00F442D0">
              <w:rPr>
                <w:b/>
                <w:bCs/>
                <w:i/>
                <w:iCs/>
                <w:lang w:val="ru-RU"/>
              </w:rPr>
              <w:t>)</w:t>
            </w:r>
          </w:p>
          <w:p w:rsidR="005E6CBC" w:rsidRPr="00F442D0" w:rsidRDefault="005E6CBC">
            <w:pPr>
              <w:tabs>
                <w:tab w:val="left" w:pos="5760"/>
              </w:tabs>
              <w:ind w:left="34" w:firstLine="283"/>
              <w:jc w:val="center"/>
              <w:rPr>
                <w:i/>
                <w:iCs/>
                <w:lang w:val="ru-RU"/>
              </w:rPr>
            </w:pPr>
          </w:p>
          <w:p w:rsidR="005E6CBC" w:rsidRPr="00F442D0" w:rsidRDefault="00412E89">
            <w:pPr>
              <w:tabs>
                <w:tab w:val="left" w:pos="5760"/>
              </w:tabs>
              <w:ind w:left="34" w:firstLine="283"/>
              <w:jc w:val="center"/>
              <w:rPr>
                <w:i/>
                <w:iCs/>
                <w:lang w:val="ru-RU"/>
              </w:rPr>
            </w:pPr>
            <w:r w:rsidRPr="00F442D0">
              <w:rPr>
                <w:b/>
                <w:bCs/>
                <w:i/>
                <w:iCs/>
                <w:lang w:val="ru-RU"/>
              </w:rPr>
              <w:lastRenderedPageBreak/>
              <w:t>Проза о детях</w:t>
            </w:r>
            <w:r w:rsidRPr="00F442D0">
              <w:rPr>
                <w:i/>
                <w:iCs/>
                <w:lang w:val="ru-RU"/>
              </w:rPr>
              <w:t>, например:</w:t>
            </w:r>
          </w:p>
          <w:p w:rsidR="005E6CBC" w:rsidRPr="00F442D0" w:rsidRDefault="00412E89">
            <w:pPr>
              <w:tabs>
                <w:tab w:val="left" w:pos="5760"/>
              </w:tabs>
              <w:ind w:left="34" w:firstLine="283"/>
              <w:jc w:val="center"/>
              <w:rPr>
                <w:b/>
                <w:bCs/>
                <w:i/>
                <w:iCs/>
                <w:lang w:val="ru-RU"/>
              </w:rPr>
            </w:pPr>
            <w:r w:rsidRPr="00F442D0">
              <w:rPr>
                <w:b/>
                <w:bCs/>
                <w:i/>
                <w:iCs/>
                <w:lang w:val="ru-RU"/>
              </w:rPr>
              <w:t>В.Г. Распутин, В.П. Астафьев, Ф.А. Искандер, Ю.И. Коваль,</w:t>
            </w:r>
          </w:p>
          <w:p w:rsidR="005E6CBC" w:rsidRPr="00F442D0" w:rsidRDefault="00412E89">
            <w:pPr>
              <w:tabs>
                <w:tab w:val="left" w:pos="5760"/>
              </w:tabs>
              <w:ind w:left="34" w:firstLine="283"/>
              <w:jc w:val="center"/>
              <w:rPr>
                <w:i/>
                <w:iCs/>
                <w:lang w:val="ru-RU"/>
              </w:rPr>
            </w:pPr>
            <w:r w:rsidRPr="00F442D0">
              <w:rPr>
                <w:b/>
                <w:bCs/>
                <w:i/>
                <w:iCs/>
                <w:lang w:val="ru-RU"/>
              </w:rPr>
              <w:t>Ю.П. Казаков, В.В. Голявкин</w:t>
            </w:r>
            <w:r w:rsidRPr="00F442D0">
              <w:rPr>
                <w:i/>
                <w:iCs/>
                <w:lang w:val="ru-RU"/>
              </w:rPr>
              <w:t xml:space="preserve"> и др.</w:t>
            </w:r>
          </w:p>
          <w:p w:rsidR="005E6CBC" w:rsidRPr="00F442D0" w:rsidRDefault="00412E89">
            <w:pPr>
              <w:tabs>
                <w:tab w:val="left" w:pos="5760"/>
              </w:tabs>
              <w:ind w:left="34" w:firstLine="283"/>
              <w:jc w:val="center"/>
              <w:rPr>
                <w:b/>
                <w:bCs/>
                <w:i/>
                <w:iCs/>
                <w:lang w:val="ru-RU"/>
              </w:rPr>
            </w:pPr>
            <w:r w:rsidRPr="00F442D0">
              <w:rPr>
                <w:b/>
                <w:bCs/>
                <w:i/>
                <w:iCs/>
                <w:lang w:val="ru-RU"/>
              </w:rPr>
              <w:t>(3-4 произведения по выбору</w:t>
            </w:r>
            <w:r w:rsidRPr="00F442D0">
              <w:rPr>
                <w:i/>
                <w:iCs/>
                <w:lang w:val="ru-RU"/>
              </w:rPr>
              <w:t xml:space="preserve">, </w:t>
            </w:r>
            <w:r w:rsidRPr="00F442D0">
              <w:rPr>
                <w:b/>
                <w:bCs/>
                <w:i/>
                <w:iCs/>
                <w:lang w:val="ru-RU"/>
              </w:rPr>
              <w:t>5-8 кл.)</w:t>
            </w:r>
          </w:p>
          <w:p w:rsidR="005E6CBC" w:rsidRPr="00F442D0" w:rsidRDefault="005E6CBC">
            <w:pPr>
              <w:tabs>
                <w:tab w:val="left" w:pos="5760"/>
              </w:tabs>
              <w:ind w:left="34" w:firstLine="283"/>
              <w:jc w:val="center"/>
              <w:rPr>
                <w:lang w:val="ru-RU"/>
              </w:rPr>
            </w:pPr>
          </w:p>
          <w:p w:rsidR="005E6CBC" w:rsidRPr="00F442D0" w:rsidRDefault="00412E89">
            <w:pPr>
              <w:tabs>
                <w:tab w:val="left" w:pos="5760"/>
              </w:tabs>
              <w:ind w:left="34" w:firstLine="283"/>
              <w:jc w:val="center"/>
              <w:rPr>
                <w:i/>
                <w:iCs/>
                <w:lang w:val="ru-RU"/>
              </w:rPr>
            </w:pPr>
            <w:r w:rsidRPr="00F442D0">
              <w:rPr>
                <w:b/>
                <w:bCs/>
                <w:i/>
                <w:iCs/>
                <w:lang w:val="ru-RU"/>
              </w:rPr>
              <w:t>Поэзия 2-й половины ХХ в.</w:t>
            </w:r>
            <w:r w:rsidRPr="00F442D0">
              <w:rPr>
                <w:i/>
                <w:iCs/>
                <w:lang w:val="ru-RU"/>
              </w:rPr>
              <w:t>, например:</w:t>
            </w:r>
          </w:p>
          <w:p w:rsidR="005E6CBC" w:rsidRPr="00F442D0" w:rsidRDefault="00412E89">
            <w:pPr>
              <w:ind w:left="34" w:firstLine="283"/>
              <w:rPr>
                <w:i/>
                <w:iCs/>
                <w:lang w:val="ru-RU"/>
              </w:rPr>
            </w:pPr>
            <w:r w:rsidRPr="00F442D0">
              <w:rPr>
                <w:b/>
                <w:bCs/>
                <w:i/>
                <w:iCs/>
                <w:lang w:val="ru-RU"/>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F442D0">
              <w:rPr>
                <w:i/>
                <w:iCs/>
                <w:lang w:val="ru-RU"/>
              </w:rPr>
              <w:t>и др.</w:t>
            </w:r>
          </w:p>
          <w:p w:rsidR="005E6CBC" w:rsidRPr="00F442D0" w:rsidRDefault="00412E89">
            <w:pPr>
              <w:tabs>
                <w:tab w:val="left" w:pos="5760"/>
              </w:tabs>
              <w:ind w:left="34" w:firstLine="283"/>
              <w:jc w:val="center"/>
              <w:rPr>
                <w:b/>
                <w:bCs/>
                <w:i/>
                <w:iCs/>
                <w:lang w:val="ru-RU"/>
              </w:rPr>
            </w:pPr>
            <w:r w:rsidRPr="00F442D0">
              <w:rPr>
                <w:rFonts w:eastAsia="Times New Roman" w:cs="Times New Roman"/>
                <w:b/>
                <w:bCs/>
                <w:i/>
                <w:iCs/>
                <w:lang w:val="ru-RU"/>
              </w:rPr>
              <w:t xml:space="preserve"> </w:t>
            </w:r>
            <w:r w:rsidRPr="00F442D0">
              <w:rPr>
                <w:b/>
                <w:bCs/>
                <w:i/>
                <w:iCs/>
                <w:lang w:val="ru-RU"/>
              </w:rPr>
              <w:t>(3-4 стихотворения по выбору, 5-9 кл.)</w:t>
            </w:r>
          </w:p>
          <w:p w:rsidR="005E6CBC" w:rsidRPr="00F442D0" w:rsidRDefault="005E6CBC">
            <w:pPr>
              <w:tabs>
                <w:tab w:val="left" w:pos="5760"/>
              </w:tabs>
              <w:ind w:left="34" w:firstLine="283"/>
              <w:jc w:val="center"/>
              <w:rPr>
                <w:b/>
                <w:bCs/>
                <w:lang w:val="ru-RU"/>
              </w:rPr>
            </w:pPr>
          </w:p>
          <w:p w:rsidR="005E6CBC" w:rsidRPr="00F442D0" w:rsidRDefault="00412E89">
            <w:pPr>
              <w:tabs>
                <w:tab w:val="left" w:pos="5760"/>
              </w:tabs>
              <w:ind w:left="34" w:firstLine="283"/>
              <w:jc w:val="center"/>
              <w:rPr>
                <w:i/>
                <w:iCs/>
                <w:lang w:val="ru-RU"/>
              </w:rPr>
            </w:pPr>
            <w:r w:rsidRPr="00F442D0">
              <w:rPr>
                <w:b/>
                <w:bCs/>
                <w:i/>
                <w:iCs/>
                <w:lang w:val="ru-RU"/>
              </w:rPr>
              <w:t>Проза русской эмиграции</w:t>
            </w:r>
            <w:r w:rsidRPr="00F442D0">
              <w:rPr>
                <w:i/>
                <w:iCs/>
                <w:lang w:val="ru-RU"/>
              </w:rPr>
              <w:t>, например:</w:t>
            </w:r>
          </w:p>
          <w:p w:rsidR="005E6CBC" w:rsidRPr="00F442D0" w:rsidRDefault="00412E89">
            <w:pPr>
              <w:tabs>
                <w:tab w:val="left" w:pos="5760"/>
              </w:tabs>
              <w:ind w:left="34" w:firstLine="283"/>
              <w:jc w:val="center"/>
              <w:rPr>
                <w:b/>
                <w:bCs/>
                <w:i/>
                <w:iCs/>
                <w:lang w:val="ru-RU"/>
              </w:rPr>
            </w:pPr>
            <w:r w:rsidRPr="00F442D0">
              <w:rPr>
                <w:b/>
                <w:bCs/>
                <w:i/>
                <w:iCs/>
                <w:lang w:val="ru-RU"/>
              </w:rPr>
              <w:t>И.С. Шмелев, В.В. Набоков,</w:t>
            </w:r>
          </w:p>
          <w:p w:rsidR="005E6CBC" w:rsidRPr="00F442D0" w:rsidRDefault="00412E89">
            <w:pPr>
              <w:tabs>
                <w:tab w:val="left" w:pos="5760"/>
              </w:tabs>
              <w:ind w:left="34" w:firstLine="283"/>
              <w:rPr>
                <w:i/>
                <w:iCs/>
                <w:lang w:val="ru-RU"/>
              </w:rPr>
            </w:pPr>
            <w:r w:rsidRPr="00F442D0">
              <w:rPr>
                <w:b/>
                <w:bCs/>
                <w:i/>
                <w:iCs/>
                <w:lang w:val="ru-RU"/>
              </w:rPr>
              <w:t>С.Д. Довлатов</w:t>
            </w:r>
            <w:r w:rsidRPr="00F442D0">
              <w:rPr>
                <w:i/>
                <w:iCs/>
                <w:lang w:val="ru-RU"/>
              </w:rPr>
              <w:t xml:space="preserve"> и др.</w:t>
            </w:r>
          </w:p>
          <w:p w:rsidR="005E6CBC" w:rsidRPr="00F442D0" w:rsidRDefault="00412E89">
            <w:pPr>
              <w:tabs>
                <w:tab w:val="left" w:pos="5760"/>
              </w:tabs>
              <w:ind w:left="34" w:firstLine="283"/>
              <w:jc w:val="center"/>
              <w:rPr>
                <w:b/>
                <w:bCs/>
                <w:i/>
                <w:iCs/>
                <w:lang w:val="ru-RU"/>
              </w:rPr>
            </w:pPr>
            <w:r w:rsidRPr="00F442D0">
              <w:rPr>
                <w:b/>
                <w:bCs/>
                <w:i/>
                <w:iCs/>
                <w:lang w:val="ru-RU"/>
              </w:rPr>
              <w:t>(1 произведение – по выбору, 5-9 кл.)</w:t>
            </w:r>
          </w:p>
          <w:p w:rsidR="005E6CBC" w:rsidRPr="00F442D0" w:rsidRDefault="005E6CBC">
            <w:pPr>
              <w:tabs>
                <w:tab w:val="left" w:pos="5760"/>
              </w:tabs>
              <w:ind w:left="34" w:firstLine="283"/>
              <w:jc w:val="center"/>
              <w:rPr>
                <w:lang w:val="ru-RU"/>
              </w:rPr>
            </w:pPr>
          </w:p>
          <w:p w:rsidR="005E6CBC" w:rsidRPr="00F442D0" w:rsidRDefault="00412E89">
            <w:pPr>
              <w:ind w:left="34" w:firstLine="283"/>
              <w:rPr>
                <w:lang w:val="ru-RU"/>
              </w:rPr>
            </w:pPr>
            <w:r w:rsidRPr="00F442D0">
              <w:rPr>
                <w:b/>
                <w:bCs/>
                <w:i/>
                <w:iCs/>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F442D0">
              <w:rPr>
                <w:lang w:val="ru-RU"/>
              </w:rPr>
              <w:t xml:space="preserve"> и др., например:</w:t>
            </w:r>
          </w:p>
          <w:p w:rsidR="005E6CBC" w:rsidRPr="00F442D0" w:rsidRDefault="00412E89">
            <w:pPr>
              <w:ind w:left="34" w:firstLine="283"/>
              <w:rPr>
                <w:bCs/>
                <w:i/>
                <w:iCs/>
                <w:lang w:val="ru-RU"/>
              </w:rPr>
            </w:pPr>
            <w:r w:rsidRPr="00F442D0">
              <w:rPr>
                <w:b/>
                <w:i/>
                <w:iCs/>
                <w:lang w:val="ru-RU"/>
              </w:rPr>
              <w:t xml:space="preserve">Н. Назаркин, А. Гиваргизов, Ю.Кузнецова, Д.Сабитова, </w:t>
            </w:r>
            <w:r w:rsidRPr="00F442D0">
              <w:rPr>
                <w:b/>
                <w:i/>
                <w:iCs/>
                <w:lang w:val="ru-RU"/>
              </w:rPr>
              <w:lastRenderedPageBreak/>
              <w:t xml:space="preserve">Е.Мурашова, А.Петрова, С. Седов, С. Востоков , Э. Веркин, М. Аромштам, Н. Евдокимова, Н. Абгарян, М. Петросян, А. Жвалевский и Е. Пастернак, Ая Эн, Д. Вильке </w:t>
            </w:r>
            <w:r w:rsidRPr="00F442D0">
              <w:rPr>
                <w:bCs/>
                <w:i/>
                <w:iCs/>
                <w:lang w:val="ru-RU"/>
              </w:rPr>
              <w:t>и др.</w:t>
            </w:r>
          </w:p>
          <w:p w:rsidR="005E6CBC" w:rsidRDefault="00412E89">
            <w:pPr>
              <w:tabs>
                <w:tab w:val="left" w:pos="5760"/>
              </w:tabs>
              <w:ind w:left="34" w:firstLine="283"/>
              <w:jc w:val="center"/>
              <w:rPr>
                <w:b/>
                <w:i/>
                <w:iCs/>
              </w:rPr>
            </w:pPr>
            <w:r>
              <w:rPr>
                <w:b/>
                <w:i/>
                <w:iCs/>
              </w:rPr>
              <w:t>(1-2 произведения по выбору, 5-8 кл.)</w:t>
            </w:r>
          </w:p>
          <w:p w:rsidR="005E6CBC" w:rsidRDefault="005E6CBC">
            <w:pPr>
              <w:tabs>
                <w:tab w:val="left" w:pos="5760"/>
              </w:tabs>
              <w:ind w:left="-1418" w:firstLine="284"/>
              <w:jc w:val="center"/>
            </w:pPr>
          </w:p>
          <w:p w:rsidR="005E6CBC" w:rsidRDefault="005E6CBC">
            <w:pPr>
              <w:tabs>
                <w:tab w:val="left" w:pos="5760"/>
              </w:tabs>
              <w:ind w:left="-1418" w:firstLine="284"/>
              <w:jc w:val="center"/>
              <w:rPr>
                <w:i/>
                <w:iCs/>
              </w:rPr>
            </w:pPr>
          </w:p>
        </w:tc>
      </w:tr>
      <w:tr w:rsidR="005E6CBC">
        <w:tc>
          <w:tcPr>
            <w:tcW w:w="9723"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760"/>
              </w:tabs>
              <w:ind w:left="29" w:firstLine="284"/>
              <w:jc w:val="center"/>
              <w:rPr>
                <w:b/>
                <w:bCs/>
              </w:rPr>
            </w:pPr>
            <w:r>
              <w:rPr>
                <w:b/>
                <w:bCs/>
              </w:rPr>
              <w:lastRenderedPageBreak/>
              <w:t xml:space="preserve">Литература народов России </w:t>
            </w: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tabs>
                <w:tab w:val="left" w:pos="5760"/>
              </w:tabs>
              <w:ind w:left="-1418" w:firstLine="284"/>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tabs>
                <w:tab w:val="left" w:pos="5760"/>
              </w:tabs>
              <w:ind w:left="29" w:firstLine="284"/>
              <w:jc w:val="both"/>
              <w:rPr>
                <w:b/>
                <w:bCs/>
              </w:rPr>
            </w:pP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760"/>
              </w:tabs>
              <w:ind w:left="176" w:firstLine="283"/>
              <w:jc w:val="both"/>
              <w:rPr>
                <w:b/>
                <w:bCs/>
                <w:i/>
                <w:iCs/>
                <w:lang w:val="ru-RU"/>
              </w:rPr>
            </w:pPr>
            <w:r w:rsidRPr="00F442D0">
              <w:rPr>
                <w:b/>
                <w:bCs/>
                <w:i/>
                <w:iCs/>
                <w:lang w:val="ru-RU"/>
              </w:rPr>
              <w:t>Г. Тукай, М. Карим,</w:t>
            </w:r>
          </w:p>
          <w:p w:rsidR="005E6CBC" w:rsidRPr="00F442D0" w:rsidRDefault="00412E89">
            <w:pPr>
              <w:tabs>
                <w:tab w:val="left" w:pos="5760"/>
              </w:tabs>
              <w:ind w:left="176" w:firstLine="283"/>
              <w:jc w:val="both"/>
              <w:rPr>
                <w:i/>
                <w:iCs/>
                <w:lang w:val="ru-RU"/>
              </w:rPr>
            </w:pPr>
            <w:r w:rsidRPr="00F442D0">
              <w:rPr>
                <w:b/>
                <w:bCs/>
                <w:i/>
                <w:iCs/>
                <w:lang w:val="ru-RU"/>
              </w:rPr>
              <w:t>К. Кулиев, Р. Гамзатов</w:t>
            </w:r>
            <w:r w:rsidRPr="00F442D0">
              <w:rPr>
                <w:i/>
                <w:iCs/>
                <w:lang w:val="ru-RU"/>
              </w:rPr>
              <w:t xml:space="preserve"> и др.</w:t>
            </w:r>
          </w:p>
          <w:p w:rsidR="005E6CBC" w:rsidRDefault="00412E89">
            <w:pPr>
              <w:tabs>
                <w:tab w:val="left" w:pos="5760"/>
              </w:tabs>
              <w:ind w:left="176" w:firstLine="283"/>
              <w:jc w:val="both"/>
              <w:rPr>
                <w:b/>
                <w:bCs/>
                <w:i/>
                <w:iCs/>
              </w:rPr>
            </w:pPr>
            <w:r>
              <w:rPr>
                <w:b/>
                <w:bCs/>
                <w:i/>
                <w:iCs/>
              </w:rPr>
              <w:t>(1 произведение по выбору,</w:t>
            </w:r>
          </w:p>
          <w:p w:rsidR="005E6CBC" w:rsidRDefault="00412E89">
            <w:pPr>
              <w:pBdr>
                <w:top w:val="nil"/>
                <w:left w:val="single" w:sz="4" w:space="0" w:color="000001"/>
                <w:bottom w:val="single" w:sz="4" w:space="0" w:color="000001"/>
                <w:right w:val="single" w:sz="4" w:space="0" w:color="000001"/>
              </w:pBdr>
              <w:shd w:val="clear" w:color="auto" w:fill="D8D8D8"/>
              <w:tabs>
                <w:tab w:val="left" w:pos="5760"/>
              </w:tabs>
              <w:ind w:left="-1418" w:firstLine="284"/>
              <w:jc w:val="both"/>
              <w:textAlignment w:val="top"/>
              <w:rPr>
                <w:b/>
                <w:bCs/>
                <w:i/>
                <w:iCs/>
              </w:rPr>
            </w:pPr>
            <w:r>
              <w:rPr>
                <w:b/>
                <w:bCs/>
              </w:rPr>
              <w:t>5-9 кл.</w:t>
            </w:r>
            <w:r>
              <w:rPr>
                <w:b/>
                <w:bCs/>
                <w:i/>
                <w:iCs/>
              </w:rPr>
              <w:t>)</w:t>
            </w:r>
          </w:p>
          <w:p w:rsidR="005E6CBC" w:rsidRDefault="005E6CBC">
            <w:pPr>
              <w:tabs>
                <w:tab w:val="left" w:pos="5760"/>
              </w:tabs>
              <w:ind w:left="-1418" w:firstLine="284"/>
              <w:rPr>
                <w:i/>
                <w:iCs/>
              </w:rPr>
            </w:pPr>
          </w:p>
        </w:tc>
      </w:tr>
      <w:tr w:rsidR="005E6CBC">
        <w:tc>
          <w:tcPr>
            <w:tcW w:w="9723"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760"/>
              </w:tabs>
              <w:ind w:left="29" w:firstLine="284"/>
              <w:jc w:val="center"/>
              <w:rPr>
                <w:b/>
                <w:bCs/>
              </w:rPr>
            </w:pPr>
            <w:r>
              <w:rPr>
                <w:b/>
                <w:bCs/>
              </w:rPr>
              <w:t>Зарубежная литература</w:t>
            </w: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tabs>
                <w:tab w:val="left" w:pos="5760"/>
              </w:tabs>
              <w:ind w:left="-1418" w:firstLine="284"/>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left="29" w:firstLine="284"/>
              <w:rPr>
                <w:b/>
                <w:bCs/>
                <w:i/>
                <w:iCs/>
                <w:lang w:val="ru-RU"/>
              </w:rPr>
            </w:pPr>
            <w:r w:rsidRPr="00F442D0">
              <w:rPr>
                <w:b/>
                <w:bCs/>
                <w:lang w:val="ru-RU"/>
              </w:rPr>
              <w:t xml:space="preserve">Гомер </w:t>
            </w:r>
            <w:r w:rsidRPr="00F442D0">
              <w:rPr>
                <w:i/>
                <w:iCs/>
                <w:lang w:val="ru-RU"/>
              </w:rPr>
              <w:t xml:space="preserve">«Илиада» (или «Одиссея») </w:t>
            </w:r>
            <w:r w:rsidRPr="00F442D0">
              <w:rPr>
                <w:b/>
                <w:bCs/>
                <w:i/>
                <w:iCs/>
                <w:lang w:val="ru-RU"/>
              </w:rPr>
              <w:t>(фрагменты по выбору)</w:t>
            </w:r>
          </w:p>
          <w:p w:rsidR="005E6CBC" w:rsidRPr="00F442D0" w:rsidRDefault="00412E89">
            <w:pPr>
              <w:tabs>
                <w:tab w:val="left" w:pos="5760"/>
              </w:tabs>
              <w:ind w:left="29" w:firstLine="284"/>
              <w:rPr>
                <w:b/>
                <w:bCs/>
                <w:lang w:val="ru-RU"/>
              </w:rPr>
            </w:pPr>
            <w:r w:rsidRPr="00F442D0">
              <w:rPr>
                <w:b/>
                <w:bCs/>
                <w:lang w:val="ru-RU"/>
              </w:rPr>
              <w:lastRenderedPageBreak/>
              <w:t>(6-8 кл.)</w:t>
            </w:r>
          </w:p>
          <w:p w:rsidR="005E6CBC" w:rsidRPr="00F442D0" w:rsidRDefault="005E6CBC">
            <w:pPr>
              <w:tabs>
                <w:tab w:val="left" w:pos="5760"/>
              </w:tabs>
              <w:ind w:left="29" w:firstLine="284"/>
              <w:jc w:val="both"/>
              <w:rPr>
                <w:b/>
                <w:bCs/>
                <w:lang w:val="ru-RU"/>
              </w:rPr>
            </w:pPr>
          </w:p>
          <w:p w:rsidR="005E6CBC" w:rsidRPr="00F442D0" w:rsidRDefault="00412E89">
            <w:pPr>
              <w:tabs>
                <w:tab w:val="left" w:pos="5760"/>
              </w:tabs>
              <w:ind w:left="29" w:firstLine="284"/>
              <w:rPr>
                <w:b/>
                <w:bCs/>
                <w:i/>
                <w:iCs/>
                <w:lang w:val="ru-RU"/>
              </w:rPr>
            </w:pPr>
            <w:r w:rsidRPr="00F442D0">
              <w:rPr>
                <w:b/>
                <w:bCs/>
                <w:lang w:val="ru-RU"/>
              </w:rPr>
              <w:t xml:space="preserve">Данте. </w:t>
            </w:r>
            <w:r w:rsidRPr="00F442D0">
              <w:rPr>
                <w:i/>
                <w:iCs/>
                <w:lang w:val="ru-RU"/>
              </w:rPr>
              <w:t>«Божественная комедия»</w:t>
            </w:r>
            <w:r w:rsidRPr="00F442D0">
              <w:rPr>
                <w:b/>
                <w:bCs/>
                <w:i/>
                <w:iCs/>
                <w:lang w:val="ru-RU"/>
              </w:rPr>
              <w:t xml:space="preserve"> (фрагменты по выбору)</w:t>
            </w:r>
          </w:p>
          <w:p w:rsidR="005E6CBC" w:rsidRPr="00F442D0" w:rsidRDefault="00412E89">
            <w:pPr>
              <w:tabs>
                <w:tab w:val="left" w:pos="5760"/>
              </w:tabs>
              <w:ind w:left="29" w:firstLine="284"/>
              <w:rPr>
                <w:b/>
                <w:bCs/>
                <w:lang w:val="ru-RU"/>
              </w:rPr>
            </w:pPr>
            <w:r w:rsidRPr="00F442D0">
              <w:rPr>
                <w:b/>
                <w:bCs/>
                <w:lang w:val="ru-RU"/>
              </w:rPr>
              <w:t>(9 кл.)</w:t>
            </w:r>
          </w:p>
          <w:p w:rsidR="005E6CBC" w:rsidRPr="00F442D0" w:rsidRDefault="005E6CBC">
            <w:pPr>
              <w:tabs>
                <w:tab w:val="left" w:pos="5760"/>
              </w:tabs>
              <w:ind w:left="29" w:firstLine="284"/>
              <w:rPr>
                <w:b/>
                <w:bCs/>
                <w:i/>
                <w:iCs/>
                <w:lang w:val="ru-RU"/>
              </w:rPr>
            </w:pPr>
          </w:p>
          <w:p w:rsidR="005E6CBC" w:rsidRPr="00F442D0" w:rsidRDefault="00412E89">
            <w:pPr>
              <w:tabs>
                <w:tab w:val="left" w:pos="5760"/>
              </w:tabs>
              <w:ind w:left="29" w:firstLine="284"/>
              <w:rPr>
                <w:b/>
                <w:i/>
                <w:lang w:val="ru-RU"/>
              </w:rPr>
            </w:pPr>
            <w:r w:rsidRPr="00F442D0">
              <w:rPr>
                <w:b/>
                <w:bCs/>
                <w:lang w:val="ru-RU"/>
              </w:rPr>
              <w:t xml:space="preserve">М. де Сервантес </w:t>
            </w:r>
            <w:r w:rsidRPr="00F442D0">
              <w:rPr>
                <w:i/>
                <w:iCs/>
                <w:lang w:val="ru-RU"/>
              </w:rPr>
              <w:t xml:space="preserve">«Дон Кихот» </w:t>
            </w:r>
            <w:r w:rsidRPr="00F442D0">
              <w:rPr>
                <w:b/>
                <w:bCs/>
                <w:i/>
                <w:iCs/>
                <w:lang w:val="ru-RU"/>
              </w:rPr>
              <w:t>(главы по выбору</w:t>
            </w:r>
            <w:r w:rsidRPr="00F442D0">
              <w:rPr>
                <w:b/>
                <w:i/>
                <w:lang w:val="ru-RU"/>
              </w:rPr>
              <w:t>)</w:t>
            </w:r>
          </w:p>
          <w:p w:rsidR="005E6CBC" w:rsidRDefault="00412E89">
            <w:pPr>
              <w:tabs>
                <w:tab w:val="left" w:pos="5760"/>
              </w:tabs>
              <w:ind w:left="29" w:firstLine="284"/>
              <w:rPr>
                <w:b/>
                <w:iCs/>
              </w:rPr>
            </w:pPr>
            <w:r>
              <w:rPr>
                <w:b/>
                <w:iCs/>
              </w:rPr>
              <w:t>(7-8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ind w:left="176" w:firstLine="283"/>
              <w:jc w:val="center"/>
              <w:textAlignment w:val="top"/>
              <w:rPr>
                <w:b/>
                <w:i/>
                <w:iCs/>
                <w:lang w:val="ru-RU"/>
              </w:rPr>
            </w:pPr>
            <w:r w:rsidRPr="00F442D0">
              <w:rPr>
                <w:b/>
                <w:i/>
                <w:iCs/>
                <w:lang w:val="ru-RU"/>
              </w:rPr>
              <w:lastRenderedPageBreak/>
              <w:t>Зарубежный фольклор, легенды, баллады, саги, песни</w:t>
            </w:r>
          </w:p>
          <w:p w:rsidR="005E6CBC" w:rsidRDefault="00412E89">
            <w:pPr>
              <w:ind w:left="176" w:firstLine="283"/>
              <w:rPr>
                <w:b/>
                <w:bCs/>
              </w:rPr>
            </w:pPr>
            <w:r>
              <w:rPr>
                <w:b/>
                <w:bCs/>
              </w:rPr>
              <w:t xml:space="preserve">(2-3 произведения </w:t>
            </w:r>
            <w:r>
              <w:rPr>
                <w:b/>
                <w:bCs/>
              </w:rPr>
              <w:lastRenderedPageBreak/>
              <w:t>по выбору, 5-7 кл.)</w:t>
            </w:r>
          </w:p>
          <w:p w:rsidR="005E6CBC" w:rsidRDefault="005E6CBC">
            <w:pPr>
              <w:tabs>
                <w:tab w:val="left" w:pos="5760"/>
              </w:tabs>
              <w:ind w:left="-1418" w:firstLine="284"/>
              <w:jc w:val="center"/>
            </w:pPr>
          </w:p>
          <w:p w:rsidR="005E6CBC" w:rsidRDefault="005E6CBC">
            <w:pPr>
              <w:tabs>
                <w:tab w:val="left" w:pos="5760"/>
              </w:tabs>
              <w:ind w:left="-1418" w:firstLine="284"/>
              <w:jc w:val="center"/>
              <w:rPr>
                <w:i/>
                <w:i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760"/>
              </w:tabs>
              <w:ind w:left="426" w:firstLine="141"/>
              <w:jc w:val="both"/>
              <w:rPr>
                <w:lang w:val="ru-RU"/>
              </w:rPr>
            </w:pPr>
            <w:r w:rsidRPr="00F442D0">
              <w:rPr>
                <w:b/>
                <w:bCs/>
                <w:lang w:val="ru-RU"/>
              </w:rPr>
              <w:lastRenderedPageBreak/>
              <w:t>В. Шекспир</w:t>
            </w:r>
            <w:r w:rsidRPr="00F442D0">
              <w:rPr>
                <w:lang w:val="ru-RU"/>
              </w:rPr>
              <w:t xml:space="preserve"> «Ромео и Джульетта» (1594 – 1595). </w:t>
            </w:r>
          </w:p>
          <w:p w:rsidR="005E6CBC" w:rsidRDefault="00412E89">
            <w:pPr>
              <w:tabs>
                <w:tab w:val="left" w:pos="5760"/>
              </w:tabs>
              <w:ind w:left="-1418" w:firstLine="284"/>
              <w:jc w:val="both"/>
              <w:rPr>
                <w:b/>
                <w:bCs/>
              </w:rPr>
            </w:pPr>
            <w:r>
              <w:rPr>
                <w:b/>
                <w:bCs/>
              </w:rPr>
              <w:t>(8-9 кл.)</w:t>
            </w:r>
          </w:p>
          <w:p w:rsidR="005E6CBC" w:rsidRDefault="005E6CBC">
            <w:pPr>
              <w:tabs>
                <w:tab w:val="left" w:pos="5760"/>
              </w:tabs>
              <w:ind w:left="-1418" w:firstLine="284"/>
              <w:rPr>
                <w:b/>
                <w:bCs/>
              </w:rPr>
            </w:pP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pStyle w:val="afffe"/>
              <w:pBdr>
                <w:top w:val="nil"/>
                <w:left w:val="single" w:sz="4" w:space="0" w:color="000001"/>
                <w:bottom w:val="single" w:sz="4" w:space="0" w:color="000001"/>
                <w:right w:val="single" w:sz="4" w:space="0" w:color="000001"/>
              </w:pBdr>
              <w:shd w:val="clear" w:color="auto" w:fill="D8D8D8"/>
              <w:tabs>
                <w:tab w:val="left" w:pos="5760"/>
              </w:tabs>
              <w:spacing w:before="0" w:after="0"/>
              <w:ind w:left="29" w:firstLine="284"/>
              <w:jc w:val="center"/>
              <w:textAlignment w:val="top"/>
              <w:rPr>
                <w:b/>
                <w:bCs/>
                <w:lang w:val="ru-RU"/>
              </w:rPr>
            </w:pPr>
            <w:r w:rsidRPr="00F442D0">
              <w:rPr>
                <w:b/>
                <w:bCs/>
                <w:i/>
                <w:iCs/>
                <w:lang w:val="ru-RU"/>
              </w:rPr>
              <w:t>1–2 сонета по выбору,  например</w:t>
            </w:r>
            <w:r w:rsidRPr="00F442D0">
              <w:rPr>
                <w:b/>
                <w:bCs/>
                <w:lang w:val="ru-RU"/>
              </w:rPr>
              <w:t xml:space="preserve">: </w:t>
            </w:r>
          </w:p>
          <w:p w:rsidR="005E6CBC" w:rsidRDefault="00412E89">
            <w:pPr>
              <w:pStyle w:val="afffe"/>
              <w:keepNext/>
              <w:keepLines/>
              <w:tabs>
                <w:tab w:val="left" w:pos="5760"/>
              </w:tabs>
              <w:spacing w:before="0" w:after="0"/>
              <w:ind w:left="29" w:firstLine="284"/>
              <w:rPr>
                <w:i/>
                <w:iCs/>
                <w:lang w:bidi="he-IL"/>
              </w:rPr>
            </w:pPr>
            <w:r w:rsidRPr="00F442D0">
              <w:rPr>
                <w:i/>
                <w:iCs/>
                <w:lang w:val="ru-RU"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w:t>
            </w:r>
            <w:r>
              <w:rPr>
                <w:i/>
                <w:iCs/>
                <w:lang w:bidi="he-IL"/>
              </w:rPr>
              <w:t>(пер. С. Маршака).</w:t>
            </w:r>
          </w:p>
          <w:p w:rsidR="005E6CBC" w:rsidRDefault="00412E89">
            <w:pPr>
              <w:pStyle w:val="afffe"/>
              <w:keepNext/>
              <w:keepLines/>
              <w:tabs>
                <w:tab w:val="left" w:pos="5760"/>
              </w:tabs>
              <w:spacing w:before="0" w:after="0"/>
              <w:ind w:left="29" w:firstLine="284"/>
              <w:rPr>
                <w:b/>
                <w:bCs/>
                <w:lang w:bidi="he-IL"/>
              </w:rPr>
            </w:pPr>
            <w:r>
              <w:rPr>
                <w:b/>
                <w:bCs/>
                <w:lang w:bidi="he-IL"/>
              </w:rPr>
              <w:t>(7-8 кл.)</w:t>
            </w: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tabs>
                <w:tab w:val="left" w:pos="5760"/>
              </w:tabs>
              <w:ind w:left="-1418" w:firstLine="284"/>
              <w:jc w:val="center"/>
              <w:rPr>
                <w:b/>
                <w:bCs/>
              </w:rPr>
            </w:pPr>
          </w:p>
        </w:tc>
      </w:tr>
      <w:tr w:rsidR="005E6CBC">
        <w:tc>
          <w:tcPr>
            <w:tcW w:w="342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5E6CBC">
            <w:pPr>
              <w:tabs>
                <w:tab w:val="left" w:pos="5760"/>
              </w:tabs>
              <w:ind w:left="-1418" w:firstLine="284"/>
              <w:rPr>
                <w:b/>
                <w:bCs/>
                <w:lang w:val="ru-RU"/>
              </w:rPr>
            </w:pPr>
          </w:p>
          <w:p w:rsidR="005E6CBC" w:rsidRPr="00F442D0" w:rsidRDefault="00412E89">
            <w:pPr>
              <w:tabs>
                <w:tab w:val="left" w:pos="5760"/>
              </w:tabs>
              <w:ind w:firstLine="567"/>
              <w:rPr>
                <w:lang w:val="ru-RU"/>
              </w:rPr>
            </w:pPr>
            <w:r w:rsidRPr="00F442D0">
              <w:rPr>
                <w:b/>
                <w:bCs/>
                <w:lang w:val="ru-RU"/>
              </w:rPr>
              <w:t xml:space="preserve">А. де Сент-Экзюпери </w:t>
            </w:r>
            <w:r w:rsidRPr="00F442D0">
              <w:rPr>
                <w:lang w:val="ru-RU"/>
              </w:rPr>
              <w:t>«Маленький принц» (1943)</w:t>
            </w:r>
          </w:p>
          <w:p w:rsidR="005E6CBC" w:rsidRDefault="00412E89">
            <w:pPr>
              <w:tabs>
                <w:tab w:val="left" w:pos="5760"/>
              </w:tabs>
              <w:ind w:left="-1418" w:firstLine="284"/>
              <w:rPr>
                <w:b/>
                <w:bCs/>
              </w:rPr>
            </w:pPr>
            <w:r>
              <w:rPr>
                <w:b/>
                <w:bCs/>
              </w:rPr>
              <w:t>(6-7 кл.)</w:t>
            </w:r>
          </w:p>
        </w:tc>
        <w:tc>
          <w:tcPr>
            <w:tcW w:w="308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tabs>
                <w:tab w:val="left" w:pos="5760"/>
              </w:tabs>
              <w:ind w:left="29" w:firstLine="284"/>
              <w:jc w:val="center"/>
              <w:textAlignment w:val="top"/>
              <w:rPr>
                <w:b/>
                <w:bCs/>
                <w:i/>
                <w:iCs/>
                <w:lang w:val="ru-RU"/>
              </w:rPr>
            </w:pPr>
            <w:r w:rsidRPr="00F442D0">
              <w:rPr>
                <w:b/>
                <w:bCs/>
                <w:lang w:val="ru-RU"/>
              </w:rPr>
              <w:lastRenderedPageBreak/>
              <w:t xml:space="preserve">Д. Дефо </w:t>
            </w:r>
            <w:r w:rsidRPr="00F442D0">
              <w:rPr>
                <w:i/>
                <w:iCs/>
                <w:lang w:val="ru-RU"/>
              </w:rPr>
              <w:t xml:space="preserve">«Робинзон Крузо» </w:t>
            </w:r>
            <w:r w:rsidRPr="00F442D0">
              <w:rPr>
                <w:b/>
                <w:bCs/>
                <w:i/>
                <w:iCs/>
                <w:lang w:val="ru-RU"/>
              </w:rPr>
              <w:t>(главы по выбору)</w:t>
            </w:r>
          </w:p>
          <w:p w:rsidR="005E6CBC" w:rsidRPr="00F442D0" w:rsidRDefault="00412E89">
            <w:pPr>
              <w:tabs>
                <w:tab w:val="left" w:pos="5760"/>
              </w:tabs>
              <w:ind w:left="29" w:firstLine="284"/>
              <w:rPr>
                <w:b/>
                <w:bCs/>
                <w:lang w:val="ru-RU"/>
              </w:rPr>
            </w:pPr>
            <w:r w:rsidRPr="00F442D0">
              <w:rPr>
                <w:b/>
                <w:bCs/>
                <w:lang w:val="ru-RU"/>
              </w:rPr>
              <w:t>( 6-7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rPr>
                <w:b/>
                <w:bCs/>
                <w:i/>
                <w:iCs/>
                <w:lang w:val="ru-RU"/>
              </w:rPr>
            </w:pPr>
            <w:r w:rsidRPr="00F442D0">
              <w:rPr>
                <w:b/>
                <w:bCs/>
                <w:lang w:val="ru-RU"/>
              </w:rPr>
              <w:t xml:space="preserve">Дж. Свифт </w:t>
            </w:r>
            <w:r w:rsidRPr="00F442D0">
              <w:rPr>
                <w:i/>
                <w:iCs/>
                <w:lang w:val="ru-RU"/>
              </w:rPr>
              <w:t>«Путешествия Гулливера»</w:t>
            </w:r>
            <w:r w:rsidRPr="00F442D0">
              <w:rPr>
                <w:b/>
                <w:bCs/>
                <w:i/>
                <w:iCs/>
                <w:lang w:val="ru-RU"/>
              </w:rPr>
              <w:t xml:space="preserve"> (фрагменты по выбору)</w:t>
            </w:r>
          </w:p>
          <w:p w:rsidR="005E6CBC" w:rsidRPr="00F442D0" w:rsidRDefault="00412E89">
            <w:pPr>
              <w:tabs>
                <w:tab w:val="left" w:pos="5760"/>
              </w:tabs>
              <w:ind w:left="29" w:firstLine="284"/>
              <w:rPr>
                <w:b/>
                <w:bCs/>
                <w:lang w:val="ru-RU"/>
              </w:rPr>
            </w:pPr>
            <w:r w:rsidRPr="00F442D0">
              <w:rPr>
                <w:b/>
                <w:bCs/>
                <w:lang w:val="ru-RU"/>
              </w:rPr>
              <w:t>(6-7 кл.)</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rPr>
                <w:i/>
                <w:iCs/>
                <w:lang w:val="ru-RU"/>
              </w:rPr>
            </w:pPr>
            <w:r w:rsidRPr="00F442D0">
              <w:rPr>
                <w:b/>
                <w:bCs/>
                <w:lang w:val="ru-RU"/>
              </w:rPr>
              <w:t>Ж-Б. Мольер</w:t>
            </w:r>
            <w:r w:rsidRPr="00F442D0">
              <w:rPr>
                <w:i/>
                <w:iCs/>
                <w:lang w:val="ru-RU"/>
              </w:rPr>
              <w:t xml:space="preserve"> Комедии</w:t>
            </w:r>
          </w:p>
          <w:p w:rsidR="005E6CBC" w:rsidRPr="00F442D0" w:rsidRDefault="00412E89">
            <w:pPr>
              <w:tabs>
                <w:tab w:val="left" w:pos="5760"/>
              </w:tabs>
              <w:ind w:left="29" w:firstLine="284"/>
              <w:rPr>
                <w:i/>
                <w:iCs/>
                <w:lang w:val="ru-RU"/>
              </w:rPr>
            </w:pPr>
            <w:r w:rsidRPr="00F442D0">
              <w:rPr>
                <w:b/>
                <w:bCs/>
                <w:i/>
                <w:iCs/>
                <w:lang w:val="ru-RU"/>
              </w:rPr>
              <w:t xml:space="preserve">- 1 по выбору, например: </w:t>
            </w:r>
            <w:r w:rsidRPr="00F442D0">
              <w:rPr>
                <w:i/>
                <w:iCs/>
                <w:lang w:val="ru-RU"/>
              </w:rPr>
              <w:t>«Тартюф, или Обманщик» (1664), «Мещанин во дворянстве» (1670).</w:t>
            </w:r>
          </w:p>
          <w:p w:rsidR="005E6CBC" w:rsidRPr="00F442D0" w:rsidRDefault="00412E89">
            <w:pPr>
              <w:tabs>
                <w:tab w:val="left" w:pos="5760"/>
              </w:tabs>
              <w:ind w:left="29" w:firstLine="284"/>
              <w:rPr>
                <w:b/>
                <w:bCs/>
                <w:lang w:val="ru-RU"/>
              </w:rPr>
            </w:pPr>
            <w:r w:rsidRPr="00F442D0">
              <w:rPr>
                <w:b/>
                <w:bCs/>
                <w:lang w:val="ru-RU"/>
              </w:rPr>
              <w:t>(8-9 кл.)</w:t>
            </w:r>
          </w:p>
          <w:p w:rsidR="005E6CBC" w:rsidRPr="00F442D0" w:rsidRDefault="005E6CBC">
            <w:pPr>
              <w:tabs>
                <w:tab w:val="left" w:pos="5760"/>
              </w:tabs>
              <w:ind w:left="29" w:firstLine="284"/>
              <w:jc w:val="center"/>
              <w:rPr>
                <w:i/>
                <w:iCs/>
                <w:lang w:val="ru-RU"/>
              </w:rPr>
            </w:pPr>
          </w:p>
          <w:p w:rsidR="005E6CBC" w:rsidRPr="00F442D0" w:rsidRDefault="00412E89">
            <w:pPr>
              <w:tabs>
                <w:tab w:val="left" w:pos="5760"/>
              </w:tabs>
              <w:ind w:left="29" w:firstLine="284"/>
              <w:rPr>
                <w:b/>
                <w:bCs/>
                <w:i/>
                <w:iCs/>
                <w:lang w:val="ru-RU"/>
              </w:rPr>
            </w:pPr>
            <w:r w:rsidRPr="00F442D0">
              <w:rPr>
                <w:b/>
                <w:bCs/>
                <w:lang w:val="ru-RU"/>
              </w:rPr>
              <w:t xml:space="preserve">И.-В. Гете </w:t>
            </w:r>
            <w:r w:rsidRPr="00F442D0">
              <w:rPr>
                <w:i/>
                <w:iCs/>
                <w:lang w:val="ru-RU"/>
              </w:rPr>
              <w:t>«Фауст» (1774 – 1832)</w:t>
            </w:r>
            <w:r w:rsidRPr="00F442D0">
              <w:rPr>
                <w:b/>
                <w:bCs/>
                <w:i/>
                <w:iCs/>
                <w:lang w:val="ru-RU"/>
              </w:rPr>
              <w:t xml:space="preserve"> (фрагменты по </w:t>
            </w:r>
            <w:r w:rsidRPr="00F442D0">
              <w:rPr>
                <w:b/>
                <w:bCs/>
                <w:i/>
                <w:iCs/>
                <w:lang w:val="ru-RU"/>
              </w:rPr>
              <w:lastRenderedPageBreak/>
              <w:t xml:space="preserve">выбору) </w:t>
            </w:r>
          </w:p>
          <w:p w:rsidR="005E6CBC" w:rsidRPr="00F442D0" w:rsidRDefault="00412E89">
            <w:pPr>
              <w:tabs>
                <w:tab w:val="left" w:pos="5760"/>
              </w:tabs>
              <w:ind w:left="29" w:firstLine="284"/>
              <w:rPr>
                <w:b/>
                <w:bCs/>
                <w:lang w:val="ru-RU"/>
              </w:rPr>
            </w:pPr>
            <w:r w:rsidRPr="00F442D0">
              <w:rPr>
                <w:b/>
                <w:bCs/>
                <w:lang w:val="ru-RU"/>
              </w:rPr>
              <w:t>( 9-10 кл.)</w:t>
            </w:r>
          </w:p>
          <w:p w:rsidR="005E6CBC" w:rsidRPr="00F442D0" w:rsidRDefault="005E6CBC">
            <w:pPr>
              <w:tabs>
                <w:tab w:val="left" w:pos="5760"/>
              </w:tabs>
              <w:ind w:left="29" w:firstLine="284"/>
              <w:rPr>
                <w:lang w:val="ru-RU"/>
              </w:rPr>
            </w:pPr>
          </w:p>
          <w:p w:rsidR="005E6CBC" w:rsidRPr="00F442D0" w:rsidRDefault="00412E89">
            <w:pPr>
              <w:tabs>
                <w:tab w:val="left" w:pos="5760"/>
              </w:tabs>
              <w:ind w:left="29" w:firstLine="284"/>
              <w:rPr>
                <w:i/>
                <w:iCs/>
                <w:lang w:val="ru-RU"/>
              </w:rPr>
            </w:pPr>
            <w:r w:rsidRPr="00F442D0">
              <w:rPr>
                <w:b/>
                <w:bCs/>
                <w:lang w:val="ru-RU"/>
              </w:rPr>
              <w:t xml:space="preserve">Г.Х.Андерсен </w:t>
            </w:r>
            <w:r w:rsidRPr="00F442D0">
              <w:rPr>
                <w:i/>
                <w:iCs/>
                <w:lang w:val="ru-RU"/>
              </w:rPr>
              <w:t>Сказки</w:t>
            </w:r>
          </w:p>
          <w:p w:rsidR="005E6CBC" w:rsidRPr="00F442D0" w:rsidRDefault="00412E89">
            <w:pPr>
              <w:tabs>
                <w:tab w:val="left" w:pos="5760"/>
              </w:tabs>
              <w:ind w:left="29" w:firstLine="284"/>
              <w:rPr>
                <w:i/>
                <w:iCs/>
                <w:lang w:val="ru-RU"/>
              </w:rPr>
            </w:pPr>
            <w:r w:rsidRPr="00F442D0">
              <w:rPr>
                <w:b/>
                <w:bCs/>
                <w:i/>
                <w:iCs/>
                <w:lang w:val="ru-RU"/>
              </w:rPr>
              <w:t xml:space="preserve">- 1 по выбору, например: </w:t>
            </w:r>
            <w:r w:rsidRPr="00F442D0">
              <w:rPr>
                <w:i/>
                <w:iCs/>
                <w:lang w:val="ru-RU"/>
              </w:rPr>
              <w:t>«Стойкий оловянный солдатик» (1838), «Гадкий утенок» (1843).</w:t>
            </w:r>
          </w:p>
          <w:p w:rsidR="005E6CBC" w:rsidRPr="00F442D0" w:rsidRDefault="00412E89">
            <w:pPr>
              <w:tabs>
                <w:tab w:val="left" w:pos="5760"/>
              </w:tabs>
              <w:ind w:left="29" w:firstLine="284"/>
              <w:rPr>
                <w:b/>
                <w:bCs/>
                <w:lang w:val="ru-RU"/>
              </w:rPr>
            </w:pPr>
            <w:r w:rsidRPr="00F442D0">
              <w:rPr>
                <w:b/>
                <w:bCs/>
                <w:lang w:val="ru-RU"/>
              </w:rPr>
              <w:t xml:space="preserve">(5 кл.) </w:t>
            </w:r>
          </w:p>
          <w:p w:rsidR="005E6CBC" w:rsidRPr="00F442D0" w:rsidRDefault="005E6CBC">
            <w:pPr>
              <w:tabs>
                <w:tab w:val="left" w:pos="5760"/>
              </w:tabs>
              <w:ind w:left="29" w:firstLine="284"/>
              <w:jc w:val="center"/>
              <w:rPr>
                <w:lang w:val="ru-RU"/>
              </w:rPr>
            </w:pPr>
          </w:p>
          <w:p w:rsidR="005E6CBC" w:rsidRPr="00F442D0" w:rsidRDefault="00412E89">
            <w:pPr>
              <w:tabs>
                <w:tab w:val="left" w:pos="5760"/>
              </w:tabs>
              <w:ind w:left="29" w:firstLine="284"/>
              <w:rPr>
                <w:b/>
                <w:bCs/>
                <w:lang w:val="ru-RU"/>
              </w:rPr>
            </w:pPr>
            <w:r w:rsidRPr="00F442D0">
              <w:rPr>
                <w:b/>
                <w:bCs/>
                <w:lang w:val="ru-RU"/>
              </w:rPr>
              <w:t xml:space="preserve">Дж. Г. Байрон </w:t>
            </w:r>
          </w:p>
          <w:p w:rsidR="005E6CBC" w:rsidRPr="00F442D0" w:rsidRDefault="00412E89">
            <w:pPr>
              <w:ind w:left="29" w:firstLine="284"/>
              <w:rPr>
                <w:i/>
                <w:iCs/>
                <w:lang w:val="ru-RU"/>
              </w:rPr>
            </w:pPr>
            <w:r w:rsidRPr="00F442D0">
              <w:rPr>
                <w:b/>
                <w:bCs/>
                <w:i/>
                <w:iCs/>
                <w:lang w:val="ru-RU"/>
              </w:rPr>
              <w:t>- 1 стихотворение по выбору, например</w:t>
            </w:r>
            <w:r w:rsidRPr="00F442D0">
              <w:rPr>
                <w:i/>
                <w:iCs/>
                <w:lang w:val="ru-RU"/>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5E6CBC" w:rsidRDefault="00412E89">
            <w:pPr>
              <w:tabs>
                <w:tab w:val="left" w:pos="5760"/>
              </w:tabs>
              <w:ind w:left="29" w:firstLine="284"/>
              <w:rPr>
                <w:i/>
                <w:iCs/>
              </w:rPr>
            </w:pPr>
            <w:r w:rsidRPr="00F442D0">
              <w:rPr>
                <w:b/>
                <w:bCs/>
                <w:i/>
                <w:iCs/>
                <w:lang w:val="ru-RU"/>
              </w:rPr>
              <w:t xml:space="preserve">- фрагменты одной из поэм по выбору, например: </w:t>
            </w:r>
            <w:r w:rsidRPr="00F442D0">
              <w:rPr>
                <w:i/>
                <w:iCs/>
                <w:lang w:val="ru-RU"/>
              </w:rPr>
              <w:t xml:space="preserve">«Паломничество Чайльд Гарольда» (1809 – 1811) (пер. </w:t>
            </w:r>
            <w:r>
              <w:rPr>
                <w:i/>
                <w:iCs/>
              </w:rPr>
              <w:t xml:space="preserve">В. Левика). </w:t>
            </w:r>
          </w:p>
          <w:p w:rsidR="005E6CBC" w:rsidRDefault="00412E89">
            <w:pPr>
              <w:ind w:left="29" w:firstLine="284"/>
              <w:rPr>
                <w:b/>
                <w:bCs/>
              </w:rPr>
            </w:pPr>
            <w:r>
              <w:rPr>
                <w:b/>
                <w:bCs/>
              </w:rPr>
              <w:t>(9 кл.)</w:t>
            </w:r>
          </w:p>
          <w:p w:rsidR="005E6CBC" w:rsidRDefault="005E6CBC">
            <w:pPr>
              <w:tabs>
                <w:tab w:val="left" w:pos="5760"/>
              </w:tabs>
              <w:ind w:left="29" w:firstLine="284"/>
              <w:rPr>
                <w:i/>
                <w:iCs/>
              </w:rPr>
            </w:pPr>
          </w:p>
          <w:p w:rsidR="005E6CBC" w:rsidRDefault="005E6CBC">
            <w:pPr>
              <w:pStyle w:val="afffe"/>
              <w:tabs>
                <w:tab w:val="left" w:pos="5760"/>
              </w:tabs>
              <w:spacing w:before="0" w:after="0"/>
              <w:ind w:left="29" w:firstLine="284"/>
              <w:rPr>
                <w:b/>
                <w:bCs/>
                <w:i/>
                <w:iCs/>
              </w:rPr>
            </w:pPr>
          </w:p>
        </w:tc>
        <w:tc>
          <w:tcPr>
            <w:tcW w:w="32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firstLine="317"/>
              <w:rPr>
                <w:i/>
                <w:iCs/>
                <w:lang w:val="ru-RU"/>
              </w:rPr>
            </w:pPr>
            <w:r w:rsidRPr="00F442D0">
              <w:rPr>
                <w:i/>
                <w:iCs/>
                <w:lang w:val="ru-RU"/>
              </w:rPr>
              <w:lastRenderedPageBreak/>
              <w:t>Зарубежная сказочная и фантастическая проза, например:</w:t>
            </w:r>
          </w:p>
          <w:p w:rsidR="005E6CBC" w:rsidRPr="00F442D0" w:rsidRDefault="00412E89">
            <w:pPr>
              <w:ind w:firstLine="317"/>
              <w:rPr>
                <w:b/>
                <w:bCs/>
                <w:lang w:val="ru-RU"/>
              </w:rPr>
            </w:pPr>
            <w:r w:rsidRPr="00F442D0">
              <w:rPr>
                <w:b/>
                <w:bCs/>
                <w:lang w:val="ru-RU"/>
              </w:rPr>
              <w:t>Ш. Перро, В. Гауф, Э.Т.А. Гофман, бр. Гримм,</w:t>
            </w:r>
          </w:p>
          <w:p w:rsidR="005E6CBC" w:rsidRPr="00F442D0" w:rsidRDefault="00412E89">
            <w:pPr>
              <w:ind w:firstLine="317"/>
              <w:rPr>
                <w:lang w:val="ru-RU"/>
              </w:rPr>
            </w:pPr>
            <w:r w:rsidRPr="00F442D0">
              <w:rPr>
                <w:b/>
                <w:bCs/>
                <w:lang w:val="ru-RU"/>
              </w:rPr>
              <w:t>Л. Кэрролл, Л.Ф.Баум, Д.М. Барри, Дж.Родари, М.Энде, Дж.Р.Р.Толкиен, К.Льюис</w:t>
            </w:r>
            <w:r w:rsidRPr="00F442D0">
              <w:rPr>
                <w:lang w:val="ru-RU"/>
              </w:rPr>
              <w:t xml:space="preserve"> и др.</w:t>
            </w:r>
          </w:p>
          <w:p w:rsidR="005E6CBC" w:rsidRPr="00F442D0" w:rsidRDefault="00412E89">
            <w:pPr>
              <w:keepNext/>
              <w:keepLines/>
              <w:pBdr>
                <w:top w:val="nil"/>
                <w:left w:val="single" w:sz="4" w:space="0" w:color="000001"/>
                <w:bottom w:val="single" w:sz="4" w:space="0" w:color="000001"/>
                <w:right w:val="single" w:sz="4" w:space="0" w:color="000001"/>
              </w:pBdr>
              <w:shd w:val="clear" w:color="auto" w:fill="D8D8D8"/>
              <w:ind w:firstLine="317"/>
              <w:jc w:val="center"/>
              <w:textAlignment w:val="top"/>
              <w:rPr>
                <w:b/>
                <w:bCs/>
                <w:lang w:val="ru-RU"/>
              </w:rPr>
            </w:pPr>
            <w:r w:rsidRPr="00F442D0">
              <w:rPr>
                <w:b/>
                <w:bCs/>
                <w:lang w:val="ru-RU"/>
              </w:rPr>
              <w:t>(2-3 произведения по выбору, 5-6 кл.)</w:t>
            </w:r>
          </w:p>
          <w:p w:rsidR="005E6CBC" w:rsidRPr="00F442D0" w:rsidRDefault="005E6CBC">
            <w:pPr>
              <w:tabs>
                <w:tab w:val="left" w:pos="5760"/>
              </w:tabs>
              <w:ind w:firstLine="317"/>
              <w:jc w:val="center"/>
              <w:rPr>
                <w:b/>
                <w:bCs/>
                <w:lang w:val="ru-RU"/>
              </w:rPr>
            </w:pPr>
          </w:p>
          <w:p w:rsidR="005E6CBC" w:rsidRPr="00F442D0" w:rsidRDefault="005E6CBC">
            <w:pPr>
              <w:tabs>
                <w:tab w:val="left" w:pos="5760"/>
              </w:tabs>
              <w:ind w:firstLine="317"/>
              <w:jc w:val="center"/>
              <w:rPr>
                <w:b/>
                <w:bCs/>
                <w:lang w:val="ru-RU"/>
              </w:rPr>
            </w:pPr>
          </w:p>
          <w:p w:rsidR="005E6CBC" w:rsidRPr="00F442D0" w:rsidRDefault="00412E89">
            <w:pPr>
              <w:tabs>
                <w:tab w:val="left" w:pos="5760"/>
              </w:tabs>
              <w:ind w:firstLine="317"/>
              <w:jc w:val="center"/>
              <w:rPr>
                <w:i/>
                <w:iCs/>
                <w:lang w:val="ru-RU"/>
              </w:rPr>
            </w:pPr>
            <w:r w:rsidRPr="00F442D0">
              <w:rPr>
                <w:i/>
                <w:iCs/>
                <w:lang w:val="ru-RU"/>
              </w:rPr>
              <w:t xml:space="preserve">Зарубежная новеллистика, например: </w:t>
            </w:r>
          </w:p>
          <w:p w:rsidR="005E6CBC" w:rsidRPr="00F442D0" w:rsidRDefault="00412E89">
            <w:pPr>
              <w:ind w:firstLine="317"/>
              <w:rPr>
                <w:lang w:val="ru-RU"/>
              </w:rPr>
            </w:pPr>
            <w:r w:rsidRPr="00F442D0">
              <w:rPr>
                <w:b/>
                <w:bCs/>
                <w:lang w:val="ru-RU"/>
              </w:rPr>
              <w:t xml:space="preserve">П. Мериме, Э. По, О`Генри, О. Уайльд, А.К. Дойл, Джером К. Джером, У. Сароян, </w:t>
            </w:r>
            <w:r w:rsidRPr="00F442D0">
              <w:rPr>
                <w:lang w:val="ru-RU"/>
              </w:rPr>
              <w:t>и др.</w:t>
            </w:r>
          </w:p>
          <w:p w:rsidR="005E6CBC" w:rsidRPr="00F442D0" w:rsidRDefault="00412E89">
            <w:pPr>
              <w:ind w:firstLine="317"/>
              <w:rPr>
                <w:b/>
                <w:bCs/>
                <w:lang w:val="ru-RU"/>
              </w:rPr>
            </w:pPr>
            <w:r w:rsidRPr="00F442D0">
              <w:rPr>
                <w:b/>
                <w:bCs/>
                <w:lang w:val="ru-RU"/>
              </w:rPr>
              <w:lastRenderedPageBreak/>
              <w:t>(2-3 произведения по выбору, 7-9 кл.)</w:t>
            </w:r>
          </w:p>
          <w:p w:rsidR="005E6CBC" w:rsidRPr="00F442D0" w:rsidRDefault="005E6CBC">
            <w:pPr>
              <w:tabs>
                <w:tab w:val="left" w:pos="5760"/>
              </w:tabs>
              <w:ind w:firstLine="317"/>
              <w:jc w:val="center"/>
              <w:rPr>
                <w:b/>
                <w:bCs/>
                <w:i/>
                <w:iCs/>
                <w:lang w:val="ru-RU"/>
              </w:rPr>
            </w:pPr>
          </w:p>
          <w:p w:rsidR="005E6CBC" w:rsidRPr="00F442D0" w:rsidRDefault="00412E89">
            <w:pPr>
              <w:ind w:firstLine="317"/>
              <w:jc w:val="center"/>
              <w:rPr>
                <w:lang w:val="ru-RU"/>
              </w:rPr>
            </w:pPr>
            <w:r w:rsidRPr="00F442D0">
              <w:rPr>
                <w:i/>
                <w:iCs/>
                <w:lang w:val="ru-RU"/>
              </w:rPr>
              <w:t xml:space="preserve">Зарубежная романистика </w:t>
            </w:r>
            <w:r>
              <w:rPr>
                <w:i/>
                <w:iCs/>
                <w:lang w:val="en-US"/>
              </w:rPr>
              <w:t>XIX</w:t>
            </w:r>
            <w:r w:rsidRPr="00F442D0">
              <w:rPr>
                <w:lang w:val="ru-RU"/>
              </w:rPr>
              <w:t xml:space="preserve">– </w:t>
            </w:r>
            <w:r w:rsidRPr="00F442D0">
              <w:rPr>
                <w:i/>
                <w:lang w:val="ru-RU"/>
              </w:rPr>
              <w:t>ХХ века, например</w:t>
            </w:r>
            <w:r w:rsidRPr="00F442D0">
              <w:rPr>
                <w:lang w:val="ru-RU"/>
              </w:rPr>
              <w:t>:</w:t>
            </w:r>
          </w:p>
          <w:p w:rsidR="005E6CBC" w:rsidRPr="00F442D0" w:rsidRDefault="00412E89">
            <w:pPr>
              <w:ind w:firstLine="317"/>
              <w:rPr>
                <w:lang w:val="ru-RU"/>
              </w:rPr>
            </w:pPr>
            <w:r w:rsidRPr="00F442D0">
              <w:rPr>
                <w:b/>
                <w:bCs/>
                <w:lang w:val="ru-RU"/>
              </w:rPr>
              <w:t xml:space="preserve">А. Дюма, В. Скотт, В. Гюго, Ч. Диккенс, М. Рид, Ж. Верн, Г .Уэллс, Э.М. Ремарк </w:t>
            </w:r>
            <w:r w:rsidRPr="00F442D0">
              <w:rPr>
                <w:lang w:val="ru-RU"/>
              </w:rPr>
              <w:t xml:space="preserve"> и др.</w:t>
            </w:r>
          </w:p>
          <w:p w:rsidR="005E6CBC" w:rsidRPr="00F442D0" w:rsidRDefault="00412E89">
            <w:pPr>
              <w:ind w:firstLine="317"/>
              <w:rPr>
                <w:b/>
                <w:bCs/>
                <w:lang w:val="ru-RU"/>
              </w:rPr>
            </w:pPr>
            <w:r w:rsidRPr="00F442D0">
              <w:rPr>
                <w:b/>
                <w:bCs/>
                <w:lang w:val="ru-RU"/>
              </w:rPr>
              <w:t>(1-2 романа по выбору, 7-9 кл)</w:t>
            </w:r>
          </w:p>
          <w:p w:rsidR="005E6CBC" w:rsidRPr="00F442D0" w:rsidRDefault="005E6CBC">
            <w:pPr>
              <w:tabs>
                <w:tab w:val="left" w:pos="5760"/>
              </w:tabs>
              <w:ind w:left="34" w:firstLine="283"/>
              <w:jc w:val="center"/>
              <w:rPr>
                <w:b/>
                <w:bCs/>
                <w:i/>
                <w:iCs/>
                <w:lang w:val="ru-RU"/>
              </w:rPr>
            </w:pPr>
          </w:p>
          <w:p w:rsidR="005E6CBC" w:rsidRPr="00F442D0" w:rsidRDefault="00412E89">
            <w:pPr>
              <w:tabs>
                <w:tab w:val="left" w:pos="5760"/>
              </w:tabs>
              <w:ind w:left="34" w:firstLine="283"/>
              <w:jc w:val="center"/>
              <w:rPr>
                <w:i/>
                <w:iCs/>
                <w:lang w:val="ru-RU"/>
              </w:rPr>
            </w:pPr>
            <w:r w:rsidRPr="00F442D0">
              <w:rPr>
                <w:i/>
                <w:iCs/>
                <w:lang w:val="ru-RU"/>
              </w:rPr>
              <w:t>Зарубежная проза о детях и подростках, например:</w:t>
            </w:r>
          </w:p>
          <w:p w:rsidR="005E6CBC" w:rsidRPr="00F442D0" w:rsidRDefault="00412E89">
            <w:pPr>
              <w:ind w:left="34" w:firstLine="283"/>
              <w:rPr>
                <w:lang w:val="ru-RU"/>
              </w:rPr>
            </w:pPr>
            <w:r w:rsidRPr="00F442D0">
              <w:rPr>
                <w:b/>
                <w:bCs/>
                <w:lang w:val="ru-RU"/>
              </w:rPr>
              <w:t>М.Твен, Ф.Х.Бернетт, Л.М.Монтгомери, А.де Сент-Экзюпери, А.Линдгрен, Я.Корчак,  Харпер Ли, У.Голдинг, Р.Брэдбери, Д.Сэлинджер, П.Гэллико,</w:t>
            </w:r>
            <w:r w:rsidRPr="00F442D0">
              <w:rPr>
                <w:b/>
                <w:lang w:val="ru-RU"/>
              </w:rPr>
              <w:t xml:space="preserve"> Э.Портер,  К.Патерсон, Б.Кауфман, </w:t>
            </w:r>
            <w:r w:rsidRPr="00F442D0">
              <w:rPr>
                <w:lang w:val="ru-RU"/>
              </w:rPr>
              <w:t>и др.</w:t>
            </w:r>
          </w:p>
          <w:p w:rsidR="005E6CBC" w:rsidRPr="00F442D0" w:rsidRDefault="00412E89">
            <w:pPr>
              <w:ind w:left="34" w:firstLine="283"/>
              <w:rPr>
                <w:b/>
                <w:bCs/>
                <w:lang w:val="ru-RU"/>
              </w:rPr>
            </w:pPr>
            <w:r w:rsidRPr="00F442D0">
              <w:rPr>
                <w:b/>
                <w:bCs/>
                <w:lang w:val="ru-RU"/>
              </w:rPr>
              <w:t xml:space="preserve">(2 произведения по выбору, </w:t>
            </w:r>
          </w:p>
          <w:p w:rsidR="005E6CBC" w:rsidRPr="00F442D0" w:rsidRDefault="00412E89">
            <w:pPr>
              <w:ind w:left="34" w:firstLine="283"/>
              <w:rPr>
                <w:b/>
                <w:bCs/>
                <w:lang w:val="ru-RU"/>
              </w:rPr>
            </w:pPr>
            <w:r w:rsidRPr="00F442D0">
              <w:rPr>
                <w:b/>
                <w:bCs/>
                <w:lang w:val="ru-RU"/>
              </w:rPr>
              <w:t>5-9 кл.)</w:t>
            </w:r>
          </w:p>
          <w:p w:rsidR="005E6CBC" w:rsidRPr="00F442D0" w:rsidRDefault="005E6CBC">
            <w:pPr>
              <w:tabs>
                <w:tab w:val="left" w:pos="5760"/>
              </w:tabs>
              <w:ind w:left="34" w:firstLine="283"/>
              <w:jc w:val="center"/>
              <w:rPr>
                <w:lang w:val="ru-RU"/>
              </w:rPr>
            </w:pPr>
          </w:p>
          <w:p w:rsidR="005E6CBC" w:rsidRPr="00F442D0" w:rsidRDefault="00412E89">
            <w:pPr>
              <w:tabs>
                <w:tab w:val="left" w:pos="5760"/>
              </w:tabs>
              <w:ind w:left="34" w:firstLine="283"/>
              <w:jc w:val="center"/>
              <w:rPr>
                <w:i/>
                <w:iCs/>
                <w:lang w:val="ru-RU"/>
              </w:rPr>
            </w:pPr>
            <w:r w:rsidRPr="00F442D0">
              <w:rPr>
                <w:i/>
                <w:iCs/>
                <w:lang w:val="ru-RU"/>
              </w:rPr>
              <w:t>Зарубежная проза о животных и взаимоотношениях человека и природы, например:</w:t>
            </w:r>
          </w:p>
          <w:p w:rsidR="005E6CBC" w:rsidRPr="00F442D0" w:rsidRDefault="00412E89">
            <w:pPr>
              <w:ind w:left="34" w:firstLine="283"/>
              <w:rPr>
                <w:b/>
                <w:bCs/>
                <w:lang w:val="ru-RU"/>
              </w:rPr>
            </w:pPr>
            <w:r w:rsidRPr="00F442D0">
              <w:rPr>
                <w:b/>
                <w:bCs/>
                <w:lang w:val="ru-RU"/>
              </w:rPr>
              <w:t>Р. Киплинг, Дж. Лондон,</w:t>
            </w:r>
          </w:p>
          <w:p w:rsidR="005E6CBC" w:rsidRPr="00F442D0" w:rsidRDefault="00412E89">
            <w:pPr>
              <w:ind w:left="34" w:firstLine="283"/>
              <w:rPr>
                <w:lang w:val="ru-RU"/>
              </w:rPr>
            </w:pPr>
            <w:r w:rsidRPr="00F442D0">
              <w:rPr>
                <w:b/>
                <w:bCs/>
                <w:lang w:val="ru-RU"/>
              </w:rPr>
              <w:t>Э. Сетон-Томпсон, Дж.Дарелл</w:t>
            </w:r>
            <w:r w:rsidRPr="00F442D0">
              <w:rPr>
                <w:lang w:val="ru-RU"/>
              </w:rPr>
              <w:t xml:space="preserve"> и др.</w:t>
            </w:r>
          </w:p>
          <w:p w:rsidR="005E6CBC" w:rsidRPr="00F442D0" w:rsidRDefault="00412E89">
            <w:pPr>
              <w:ind w:left="34" w:firstLine="283"/>
              <w:rPr>
                <w:b/>
                <w:bCs/>
                <w:lang w:val="ru-RU"/>
              </w:rPr>
            </w:pPr>
            <w:r w:rsidRPr="00F442D0">
              <w:rPr>
                <w:b/>
                <w:bCs/>
                <w:lang w:val="ru-RU"/>
              </w:rPr>
              <w:t>(1-2 произведения по выбору, 5-7 кл.)</w:t>
            </w:r>
          </w:p>
          <w:p w:rsidR="005E6CBC" w:rsidRPr="00F442D0" w:rsidRDefault="005E6CBC">
            <w:pPr>
              <w:tabs>
                <w:tab w:val="left" w:pos="5760"/>
              </w:tabs>
              <w:ind w:left="34" w:firstLine="283"/>
              <w:jc w:val="center"/>
              <w:rPr>
                <w:b/>
                <w:bCs/>
                <w:lang w:val="ru-RU"/>
              </w:rPr>
            </w:pPr>
          </w:p>
          <w:p w:rsidR="005E6CBC" w:rsidRPr="00F442D0" w:rsidRDefault="00412E89">
            <w:pPr>
              <w:tabs>
                <w:tab w:val="left" w:pos="5760"/>
              </w:tabs>
              <w:ind w:left="34" w:firstLine="283"/>
              <w:jc w:val="center"/>
              <w:rPr>
                <w:i/>
                <w:iCs/>
                <w:lang w:val="ru-RU"/>
              </w:rPr>
            </w:pPr>
            <w:r w:rsidRPr="00F442D0">
              <w:rPr>
                <w:i/>
                <w:iCs/>
                <w:lang w:val="ru-RU"/>
              </w:rPr>
              <w:t>Современнеая зарубежная проза, например:</w:t>
            </w:r>
          </w:p>
          <w:p w:rsidR="005E6CBC" w:rsidRPr="00F442D0" w:rsidRDefault="00412E89">
            <w:pPr>
              <w:ind w:left="34" w:firstLine="283"/>
              <w:rPr>
                <w:lang w:val="ru-RU"/>
              </w:rPr>
            </w:pPr>
            <w:r w:rsidRPr="00F442D0">
              <w:rPr>
                <w:b/>
                <w:lang w:val="ru-RU"/>
              </w:rPr>
              <w:t xml:space="preserve">А. Тор, Д. Пеннак, У. Старк, К. ДиКамилло, М. Парр, Г. Шмидт, Д. Гроссман, С. Каста, Э. </w:t>
            </w:r>
            <w:r w:rsidRPr="00F442D0">
              <w:rPr>
                <w:b/>
                <w:lang w:val="ru-RU"/>
              </w:rPr>
              <w:lastRenderedPageBreak/>
              <w:t>Файн, Е. Ельчин</w:t>
            </w:r>
            <w:r w:rsidRPr="00F442D0">
              <w:rPr>
                <w:lang w:val="ru-RU"/>
              </w:rPr>
              <w:t xml:space="preserve"> и др.</w:t>
            </w:r>
          </w:p>
          <w:p w:rsidR="005E6CBC" w:rsidRDefault="00412E89">
            <w:pPr>
              <w:tabs>
                <w:tab w:val="left" w:pos="5760"/>
              </w:tabs>
              <w:ind w:left="34" w:firstLine="283"/>
              <w:rPr>
                <w:b/>
                <w:bCs/>
              </w:rPr>
            </w:pPr>
            <w:r>
              <w:rPr>
                <w:b/>
                <w:bCs/>
              </w:rPr>
              <w:t xml:space="preserve">(1 произведение по выбору, </w:t>
            </w:r>
          </w:p>
          <w:p w:rsidR="005E6CBC" w:rsidRDefault="00412E89">
            <w:pPr>
              <w:tabs>
                <w:tab w:val="left" w:pos="5760"/>
              </w:tabs>
              <w:ind w:left="34" w:firstLine="283"/>
              <w:rPr>
                <w:b/>
                <w:bCs/>
              </w:rPr>
            </w:pPr>
            <w:r>
              <w:rPr>
                <w:b/>
                <w:bCs/>
              </w:rPr>
              <w:t>5-8 кл.)</w:t>
            </w:r>
          </w:p>
        </w:tc>
      </w:tr>
    </w:tbl>
    <w:p w:rsidR="005E6CBC" w:rsidRDefault="005E6CBC">
      <w:pPr>
        <w:ind w:left="-709" w:firstLine="283"/>
        <w:jc w:val="both"/>
      </w:pPr>
    </w:p>
    <w:p w:rsidR="005E6CBC" w:rsidRPr="00F442D0" w:rsidRDefault="00412E89">
      <w:pPr>
        <w:ind w:left="-709" w:firstLine="283"/>
        <w:jc w:val="both"/>
        <w:rPr>
          <w:lang w:val="ru-RU"/>
        </w:rPr>
      </w:pPr>
      <w:r w:rsidRPr="00F442D0">
        <w:rPr>
          <w:lang w:val="ru-RU"/>
        </w:rPr>
        <w:t>При составлении рабочих программ следует учесть:</w:t>
      </w:r>
    </w:p>
    <w:p w:rsidR="005E6CBC" w:rsidRPr="00F442D0" w:rsidRDefault="00412E89">
      <w:pPr>
        <w:pStyle w:val="affff0"/>
        <w:widowControl/>
        <w:numPr>
          <w:ilvl w:val="0"/>
          <w:numId w:val="187"/>
        </w:numPr>
        <w:ind w:left="-709"/>
        <w:jc w:val="both"/>
        <w:rPr>
          <w:sz w:val="24"/>
          <w:szCs w:val="24"/>
          <w:lang w:val="ru-RU"/>
        </w:rPr>
      </w:pPr>
      <w:r w:rsidRPr="00F442D0">
        <w:rPr>
          <w:sz w:val="24"/>
          <w:szCs w:val="24"/>
          <w:lang w:val="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E6CBC" w:rsidRPr="00F442D0" w:rsidRDefault="00412E89">
      <w:pPr>
        <w:pStyle w:val="affff0"/>
        <w:widowControl/>
        <w:numPr>
          <w:ilvl w:val="0"/>
          <w:numId w:val="187"/>
        </w:numPr>
        <w:ind w:left="-709"/>
        <w:jc w:val="both"/>
        <w:rPr>
          <w:sz w:val="24"/>
          <w:szCs w:val="24"/>
          <w:lang w:val="ru-RU"/>
        </w:rPr>
      </w:pPr>
      <w:r w:rsidRPr="00F442D0">
        <w:rPr>
          <w:sz w:val="24"/>
          <w:szCs w:val="24"/>
          <w:lang w:val="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E6CBC" w:rsidRPr="00F442D0" w:rsidRDefault="00412E89">
      <w:pPr>
        <w:ind w:left="-709" w:firstLine="283"/>
        <w:jc w:val="both"/>
        <w:rPr>
          <w:lang w:val="ru-RU"/>
        </w:rPr>
      </w:pPr>
      <w:r w:rsidRPr="00F442D0">
        <w:rPr>
          <w:lang w:val="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E6CBC" w:rsidRPr="00F442D0" w:rsidRDefault="00412E89">
      <w:pPr>
        <w:ind w:left="-709" w:firstLine="283"/>
        <w:jc w:val="both"/>
        <w:rPr>
          <w:bCs/>
          <w:lang w:val="ru-RU"/>
        </w:rPr>
      </w:pPr>
      <w:r w:rsidRPr="00F442D0">
        <w:rPr>
          <w:bCs/>
          <w:lang w:val="ru-RU"/>
        </w:rPr>
        <w:t xml:space="preserve">При составлении программ возможно использовать </w:t>
      </w:r>
      <w:r w:rsidRPr="00F442D0">
        <w:rPr>
          <w:b/>
          <w:bCs/>
          <w:lang w:val="ru-RU"/>
        </w:rPr>
        <w:t>жанрово-тематические блоки</w:t>
      </w:r>
      <w:r w:rsidRPr="00F442D0">
        <w:rPr>
          <w:bCs/>
          <w:lang w:val="ru-RU"/>
        </w:rPr>
        <w:t xml:space="preserve">, хорошо зарекомендовавшие себя на практике. </w:t>
      </w:r>
    </w:p>
    <w:p w:rsidR="005E6CBC" w:rsidRPr="00F442D0" w:rsidRDefault="005E6CBC">
      <w:pPr>
        <w:pStyle w:val="3"/>
        <w:numPr>
          <w:ilvl w:val="2"/>
          <w:numId w:val="1"/>
        </w:numPr>
        <w:spacing w:before="280" w:after="280"/>
        <w:ind w:left="-709"/>
        <w:jc w:val="both"/>
        <w:rPr>
          <w:lang w:val="ru-RU"/>
        </w:rPr>
      </w:pPr>
    </w:p>
    <w:p w:rsidR="005E6CBC" w:rsidRPr="00F442D0" w:rsidRDefault="00412E89">
      <w:pPr>
        <w:pStyle w:val="3"/>
        <w:numPr>
          <w:ilvl w:val="2"/>
          <w:numId w:val="1"/>
        </w:numPr>
        <w:spacing w:before="280" w:after="280"/>
        <w:ind w:left="-709"/>
        <w:jc w:val="center"/>
        <w:rPr>
          <w:lang w:val="ru-RU"/>
        </w:rPr>
      </w:pPr>
      <w:r w:rsidRPr="00F442D0">
        <w:rPr>
          <w:lang w:val="ru-RU"/>
        </w:rPr>
        <w:t>Основные теоретико-литературные понятия, требующие освоения в основной школе</w:t>
      </w:r>
    </w:p>
    <w:p w:rsidR="005E6CBC" w:rsidRDefault="00412E89">
      <w:pPr>
        <w:numPr>
          <w:ilvl w:val="0"/>
          <w:numId w:val="186"/>
        </w:numPr>
        <w:ind w:left="-709"/>
        <w:jc w:val="both"/>
      </w:pPr>
      <w:r w:rsidRPr="00F442D0">
        <w:rPr>
          <w:lang w:val="ru-RU"/>
        </w:rPr>
        <w:t xml:space="preserve">Художественная литература как искусство слова. </w:t>
      </w:r>
      <w:r>
        <w:t xml:space="preserve">Художественный образ. </w:t>
      </w:r>
    </w:p>
    <w:p w:rsidR="005E6CBC" w:rsidRDefault="00412E89">
      <w:pPr>
        <w:numPr>
          <w:ilvl w:val="0"/>
          <w:numId w:val="186"/>
        </w:numPr>
        <w:ind w:left="-709"/>
        <w:jc w:val="both"/>
      </w:pPr>
      <w:r w:rsidRPr="00F442D0">
        <w:rPr>
          <w:lang w:val="ru-RU"/>
        </w:rPr>
        <w:t xml:space="preserve">Устное народное творчество. Жанры фольклора. </w:t>
      </w:r>
      <w:r>
        <w:t>Миф и фольклор.</w:t>
      </w:r>
    </w:p>
    <w:p w:rsidR="005E6CBC" w:rsidRPr="00F442D0" w:rsidRDefault="00412E89">
      <w:pPr>
        <w:numPr>
          <w:ilvl w:val="0"/>
          <w:numId w:val="186"/>
        </w:numPr>
        <w:ind w:left="-709"/>
        <w:jc w:val="both"/>
        <w:rPr>
          <w:lang w:val="ru-RU"/>
        </w:rPr>
      </w:pPr>
      <w:r w:rsidRPr="00F442D0">
        <w:rPr>
          <w:lang w:val="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E6CBC" w:rsidRPr="00F442D0" w:rsidRDefault="00412E89">
      <w:pPr>
        <w:numPr>
          <w:ilvl w:val="0"/>
          <w:numId w:val="186"/>
        </w:numPr>
        <w:ind w:left="-709"/>
        <w:jc w:val="both"/>
        <w:rPr>
          <w:lang w:val="ru-RU"/>
        </w:rPr>
      </w:pPr>
      <w:r w:rsidRPr="00F442D0">
        <w:rPr>
          <w:lang w:val="ru-RU"/>
        </w:rPr>
        <w:t>Основные литературные направления: классицизм, сентиментализм, романтизм, реализм, модернизм.</w:t>
      </w:r>
    </w:p>
    <w:p w:rsidR="005E6CBC" w:rsidRPr="00F442D0" w:rsidRDefault="00412E89">
      <w:pPr>
        <w:numPr>
          <w:ilvl w:val="0"/>
          <w:numId w:val="186"/>
        </w:numPr>
        <w:ind w:left="-709"/>
        <w:jc w:val="both"/>
        <w:rPr>
          <w:lang w:val="ru-RU"/>
        </w:rPr>
      </w:pPr>
      <w:r w:rsidRPr="00F442D0">
        <w:rPr>
          <w:lang w:val="ru-RU"/>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E6CBC" w:rsidRDefault="00412E89">
      <w:pPr>
        <w:numPr>
          <w:ilvl w:val="0"/>
          <w:numId w:val="186"/>
        </w:numPr>
        <w:ind w:left="-709"/>
        <w:jc w:val="both"/>
      </w:pPr>
      <w:r w:rsidRPr="00F442D0">
        <w:rPr>
          <w:lang w:val="ru-RU"/>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w:t>
      </w:r>
      <w:r>
        <w:t>Аллегория. Ирония, юмор, сатира. Анафора. Звукопись, аллитерация, ассонанс.</w:t>
      </w:r>
    </w:p>
    <w:p w:rsidR="005E6CBC" w:rsidRPr="00F442D0" w:rsidRDefault="00412E89">
      <w:pPr>
        <w:numPr>
          <w:ilvl w:val="0"/>
          <w:numId w:val="186"/>
        </w:numPr>
        <w:ind w:left="-709"/>
        <w:jc w:val="both"/>
        <w:rPr>
          <w:lang w:val="ru-RU"/>
        </w:rPr>
      </w:pPr>
      <w:r w:rsidRPr="00F442D0">
        <w:rPr>
          <w:lang w:val="ru-RU"/>
        </w:rPr>
        <w:t xml:space="preserve">Стих и проза. Основы стихосложения: стихотворный метр и размер, ритм, рифма, строфа. </w:t>
      </w:r>
    </w:p>
    <w:p w:rsidR="005E6CBC" w:rsidRPr="00F442D0" w:rsidRDefault="005E6CBC">
      <w:pPr>
        <w:pStyle w:val="2e"/>
        <w:spacing w:after="0" w:line="240" w:lineRule="auto"/>
        <w:ind w:left="-709"/>
        <w:rPr>
          <w:i/>
          <w:lang w:val="ru-RU"/>
        </w:rPr>
      </w:pPr>
    </w:p>
    <w:p w:rsidR="005E6CBC" w:rsidRPr="00F442D0" w:rsidRDefault="00412E89">
      <w:pPr>
        <w:rPr>
          <w:rFonts w:cs="Calibri"/>
          <w:b/>
          <w:bCs/>
          <w:i/>
          <w:iCs/>
          <w:color w:val="000000"/>
          <w:lang w:val="ru-RU"/>
        </w:rPr>
      </w:pPr>
      <w:r w:rsidRPr="00F442D0">
        <w:rPr>
          <w:rFonts w:cs="Calibri"/>
          <w:b/>
          <w:bCs/>
          <w:i/>
          <w:iCs/>
          <w:color w:val="000000"/>
          <w:lang w:val="ru-RU"/>
        </w:rPr>
        <w:t xml:space="preserve">2.2.2.3 Родной язык </w:t>
      </w:r>
    </w:p>
    <w:p w:rsidR="005E6CBC" w:rsidRPr="00F442D0" w:rsidRDefault="005E6CBC">
      <w:pPr>
        <w:rPr>
          <w:rFonts w:cs="Calibri"/>
          <w:b/>
          <w:bCs/>
          <w:i/>
          <w:iCs/>
          <w:color w:val="000000"/>
          <w:lang w:val="ru-RU"/>
        </w:rPr>
      </w:pPr>
    </w:p>
    <w:p w:rsidR="005E6CBC" w:rsidRPr="00F442D0" w:rsidRDefault="00412E89">
      <w:pPr>
        <w:jc w:val="both"/>
        <w:rPr>
          <w:rFonts w:cs="Calibri"/>
          <w:b/>
          <w:bCs/>
          <w:iCs/>
          <w:color w:val="000000"/>
          <w:lang w:val="ru-RU"/>
        </w:rPr>
      </w:pPr>
      <w:r w:rsidRPr="00F442D0">
        <w:rPr>
          <w:rFonts w:cs="Calibri"/>
          <w:b/>
          <w:bCs/>
          <w:iCs/>
          <w:color w:val="000000"/>
          <w:lang w:val="ru-RU"/>
        </w:rPr>
        <w:t xml:space="preserve">Изучение родного языка должно обеспечить: </w:t>
      </w:r>
    </w:p>
    <w:p w:rsidR="005E6CBC" w:rsidRPr="00F442D0" w:rsidRDefault="00412E89">
      <w:pPr>
        <w:ind w:left="-709"/>
        <w:jc w:val="both"/>
        <w:rPr>
          <w:rFonts w:cs="Calibri"/>
          <w:iCs/>
          <w:color w:val="000000"/>
          <w:lang w:val="ru-RU"/>
        </w:rPr>
      </w:pPr>
      <w:r w:rsidRPr="00F442D0">
        <w:rPr>
          <w:rFonts w:cs="Calibri"/>
          <w:iCs/>
          <w:color w:val="000000"/>
          <w:lang w:val="ru-RU"/>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5E6CBC" w:rsidRPr="00F442D0" w:rsidRDefault="00412E89">
      <w:pPr>
        <w:ind w:hanging="709"/>
        <w:jc w:val="both"/>
        <w:rPr>
          <w:rFonts w:cs="Calibri"/>
          <w:iCs/>
          <w:color w:val="000000"/>
          <w:lang w:val="ru-RU"/>
        </w:rPr>
      </w:pPr>
      <w:r w:rsidRPr="00F442D0">
        <w:rPr>
          <w:rFonts w:cs="Calibri"/>
          <w:iCs/>
          <w:color w:val="000000"/>
          <w:lang w:val="ru-RU"/>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5E6CBC" w:rsidRPr="00F442D0" w:rsidRDefault="00412E89">
      <w:pPr>
        <w:ind w:hanging="567"/>
        <w:jc w:val="both"/>
        <w:rPr>
          <w:rFonts w:cs="Calibri"/>
          <w:iCs/>
          <w:color w:val="000000"/>
          <w:lang w:val="ru-RU"/>
        </w:rPr>
      </w:pPr>
      <w:r w:rsidRPr="00F442D0">
        <w:rPr>
          <w:rFonts w:cs="Calibri"/>
          <w:iCs/>
          <w:color w:val="000000"/>
          <w:lang w:val="ru-RU"/>
        </w:rPr>
        <w:lastRenderedPageBreak/>
        <w:t xml:space="preserve">3) использование коммуникативно-эстетических возможностей родного языка; </w:t>
      </w:r>
    </w:p>
    <w:p w:rsidR="005E6CBC" w:rsidRPr="00F442D0" w:rsidRDefault="00412E89">
      <w:pPr>
        <w:ind w:hanging="567"/>
        <w:jc w:val="both"/>
        <w:rPr>
          <w:rFonts w:cs="Calibri"/>
          <w:iCs/>
          <w:color w:val="000000"/>
          <w:lang w:val="ru-RU"/>
        </w:rPr>
      </w:pPr>
      <w:r w:rsidRPr="00F442D0">
        <w:rPr>
          <w:rFonts w:cs="Calibri"/>
          <w:iCs/>
          <w:color w:val="000000"/>
          <w:lang w:val="ru-RU"/>
        </w:rPr>
        <w:t xml:space="preserve">4) расширение и систематизацию научных знаний о родном языке; </w:t>
      </w:r>
    </w:p>
    <w:p w:rsidR="005E6CBC" w:rsidRPr="00F442D0" w:rsidRDefault="00412E89">
      <w:pPr>
        <w:jc w:val="both"/>
        <w:rPr>
          <w:rFonts w:cs="Calibri"/>
          <w:iCs/>
          <w:color w:val="000000"/>
          <w:lang w:val="ru-RU"/>
        </w:rPr>
      </w:pPr>
      <w:r w:rsidRPr="00F442D0">
        <w:rPr>
          <w:rFonts w:cs="Calibri"/>
          <w:iCs/>
          <w:color w:val="000000"/>
          <w:lang w:val="ru-RU"/>
        </w:rPr>
        <w:t xml:space="preserve">осознание взаимосвязи его уровней и единиц; освоение базовых понятий лингвистики, основных единиц и грамматических категорий родного языка; </w:t>
      </w:r>
    </w:p>
    <w:p w:rsidR="005E6CBC" w:rsidRPr="00F442D0" w:rsidRDefault="00412E89">
      <w:pPr>
        <w:ind w:hanging="567"/>
        <w:jc w:val="both"/>
        <w:rPr>
          <w:rFonts w:cs="Calibri"/>
          <w:iCs/>
          <w:color w:val="000000"/>
          <w:lang w:val="ru-RU"/>
        </w:rPr>
      </w:pPr>
      <w:r w:rsidRPr="00F442D0">
        <w:rPr>
          <w:rFonts w:cs="Calibri"/>
          <w:iCs/>
          <w:color w:val="000000"/>
          <w:lang w:val="ru-RU"/>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5E6CBC" w:rsidRPr="00F442D0" w:rsidRDefault="00412E89">
      <w:pPr>
        <w:ind w:hanging="709"/>
        <w:jc w:val="both"/>
        <w:rPr>
          <w:rFonts w:cs="Calibri"/>
          <w:iCs/>
          <w:color w:val="000000"/>
          <w:lang w:val="ru-RU"/>
        </w:rPr>
      </w:pPr>
      <w:r w:rsidRPr="00F442D0">
        <w:rPr>
          <w:rFonts w:cs="Calibri"/>
          <w:iCs/>
          <w:color w:val="000000"/>
          <w:lang w:val="ru-RU"/>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5E6CBC" w:rsidRPr="00F442D0" w:rsidRDefault="00412E89">
      <w:pPr>
        <w:ind w:hanging="709"/>
        <w:jc w:val="both"/>
        <w:rPr>
          <w:rFonts w:cs="Calibri"/>
          <w:iCs/>
          <w:color w:val="000000"/>
          <w:lang w:val="ru-RU"/>
        </w:rPr>
      </w:pPr>
      <w:r w:rsidRPr="00F442D0">
        <w:rPr>
          <w:rFonts w:cs="Calibri"/>
          <w:iCs/>
          <w:color w:val="000000"/>
          <w:lang w:val="ru-RU"/>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w:t>
      </w:r>
    </w:p>
    <w:p w:rsidR="005E6CBC" w:rsidRPr="00F442D0" w:rsidRDefault="00412E89">
      <w:pPr>
        <w:jc w:val="both"/>
        <w:rPr>
          <w:rFonts w:cs="Calibri"/>
          <w:iCs/>
          <w:color w:val="000000"/>
          <w:lang w:val="ru-RU"/>
        </w:rPr>
      </w:pPr>
      <w:r w:rsidRPr="00F442D0">
        <w:rPr>
          <w:rFonts w:cs="Calibri"/>
          <w:iCs/>
          <w:color w:val="000000"/>
          <w:lang w:val="ru-RU"/>
        </w:rPr>
        <w:t xml:space="preserve">приобретение опыта их использования в речевой практике при создании устных и письменных высказываний; </w:t>
      </w:r>
    </w:p>
    <w:p w:rsidR="005E6CBC" w:rsidRDefault="00412E89">
      <w:pPr>
        <w:jc w:val="both"/>
        <w:rPr>
          <w:rFonts w:cs="Calibri"/>
          <w:iCs/>
          <w:color w:val="000000"/>
        </w:rPr>
      </w:pPr>
      <w:r>
        <w:rPr>
          <w:rFonts w:cs="Calibri"/>
          <w:iCs/>
          <w:color w:val="000000"/>
        </w:rPr>
        <w:t xml:space="preserve">стремление к речевому самосовершенствованию; </w:t>
      </w:r>
    </w:p>
    <w:p w:rsidR="005E6CBC" w:rsidRPr="00F442D0" w:rsidRDefault="00412E89">
      <w:pPr>
        <w:pStyle w:val="2e"/>
        <w:numPr>
          <w:ilvl w:val="2"/>
          <w:numId w:val="147"/>
        </w:numPr>
        <w:spacing w:after="0" w:line="240" w:lineRule="auto"/>
        <w:ind w:left="-142" w:hanging="567"/>
        <w:jc w:val="both"/>
        <w:rPr>
          <w:rFonts w:cs="Calibri"/>
          <w:iCs/>
          <w:color w:val="000000"/>
          <w:lang w:val="ru-RU"/>
        </w:rPr>
      </w:pPr>
      <w:r w:rsidRPr="00F442D0">
        <w:rPr>
          <w:rFonts w:cs="Calibri"/>
          <w:iCs/>
          <w:color w:val="000000"/>
          <w:lang w:val="ru-RU"/>
        </w:rPr>
        <w:t xml:space="preserve">формирование ответственности за языковую культуру как общечеловеческую ценность. </w:t>
      </w:r>
    </w:p>
    <w:p w:rsidR="005E6CBC" w:rsidRPr="00F442D0" w:rsidRDefault="005E6CBC">
      <w:pPr>
        <w:pStyle w:val="2e"/>
        <w:spacing w:after="0" w:line="240" w:lineRule="auto"/>
        <w:jc w:val="both"/>
        <w:rPr>
          <w:rFonts w:cs="Calibri"/>
          <w:iCs/>
          <w:color w:val="000000"/>
          <w:lang w:val="ru-RU"/>
        </w:rPr>
      </w:pPr>
    </w:p>
    <w:p w:rsidR="005E6CBC" w:rsidRPr="00F442D0" w:rsidRDefault="005E6CBC">
      <w:pPr>
        <w:pStyle w:val="2e"/>
        <w:spacing w:after="0" w:line="240" w:lineRule="auto"/>
        <w:jc w:val="both"/>
        <w:rPr>
          <w:rFonts w:cs="Calibri"/>
          <w:iCs/>
          <w:color w:val="000000"/>
          <w:lang w:val="ru-RU"/>
        </w:rPr>
      </w:pPr>
    </w:p>
    <w:p w:rsidR="005E6CBC" w:rsidRPr="00F442D0" w:rsidRDefault="00412E89">
      <w:pPr>
        <w:pStyle w:val="affff0"/>
        <w:ind w:left="0"/>
        <w:jc w:val="both"/>
        <w:rPr>
          <w:rFonts w:cs="Calibri"/>
          <w:b/>
          <w:bCs/>
          <w:i/>
          <w:iCs/>
          <w:color w:val="000000"/>
          <w:sz w:val="24"/>
          <w:szCs w:val="24"/>
          <w:lang w:val="ru-RU"/>
        </w:rPr>
      </w:pPr>
      <w:r w:rsidRPr="00F442D0">
        <w:rPr>
          <w:rFonts w:cs="Calibri"/>
          <w:b/>
          <w:bCs/>
          <w:i/>
          <w:iCs/>
          <w:color w:val="000000"/>
          <w:sz w:val="24"/>
          <w:szCs w:val="24"/>
          <w:lang w:val="ru-RU"/>
        </w:rPr>
        <w:t xml:space="preserve">2.2.2.4. Родная литература </w:t>
      </w:r>
    </w:p>
    <w:p w:rsidR="005E6CBC" w:rsidRPr="00F442D0" w:rsidRDefault="005E6CBC">
      <w:pPr>
        <w:pStyle w:val="affff0"/>
        <w:ind w:left="0"/>
        <w:jc w:val="both"/>
        <w:rPr>
          <w:rFonts w:cs="Calibri"/>
          <w:color w:val="000000"/>
          <w:sz w:val="24"/>
          <w:szCs w:val="24"/>
          <w:lang w:val="ru-RU"/>
        </w:rPr>
      </w:pPr>
    </w:p>
    <w:p w:rsidR="005E6CBC" w:rsidRPr="00F442D0" w:rsidRDefault="00412E89">
      <w:pPr>
        <w:pStyle w:val="affff0"/>
        <w:ind w:left="0"/>
        <w:jc w:val="both"/>
        <w:rPr>
          <w:rFonts w:cs="Calibri"/>
          <w:b/>
          <w:bCs/>
          <w:iCs/>
          <w:color w:val="000000"/>
          <w:sz w:val="24"/>
          <w:szCs w:val="24"/>
          <w:lang w:val="ru-RU"/>
        </w:rPr>
      </w:pPr>
      <w:r w:rsidRPr="00F442D0">
        <w:rPr>
          <w:rFonts w:cs="Calibri"/>
          <w:b/>
          <w:bCs/>
          <w:iCs/>
          <w:color w:val="000000"/>
          <w:sz w:val="24"/>
          <w:szCs w:val="24"/>
          <w:lang w:val="ru-RU"/>
        </w:rPr>
        <w:t xml:space="preserve">Изучение родной литературы должно обеспечить: </w:t>
      </w:r>
    </w:p>
    <w:p w:rsidR="005E6CBC" w:rsidRPr="00F442D0" w:rsidRDefault="00412E89">
      <w:pPr>
        <w:pStyle w:val="affff0"/>
        <w:ind w:left="0" w:hanging="709"/>
        <w:jc w:val="both"/>
        <w:rPr>
          <w:rFonts w:cs="Calibri"/>
          <w:iCs/>
          <w:color w:val="000000"/>
          <w:sz w:val="24"/>
          <w:szCs w:val="24"/>
          <w:lang w:val="ru-RU"/>
        </w:rPr>
      </w:pPr>
      <w:r w:rsidRPr="00F442D0">
        <w:rPr>
          <w:rFonts w:cs="Calibri"/>
          <w:iCs/>
          <w:color w:val="000000"/>
          <w:sz w:val="24"/>
          <w:szCs w:val="24"/>
          <w:lang w:val="ru-RU"/>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5E6CBC" w:rsidRPr="00F442D0" w:rsidRDefault="00412E89">
      <w:pPr>
        <w:pStyle w:val="affff0"/>
        <w:ind w:left="0" w:hanging="709"/>
        <w:jc w:val="both"/>
        <w:rPr>
          <w:rFonts w:cs="Calibri"/>
          <w:iCs/>
          <w:color w:val="000000"/>
          <w:sz w:val="24"/>
          <w:szCs w:val="24"/>
          <w:lang w:val="ru-RU"/>
        </w:rPr>
      </w:pPr>
      <w:r w:rsidRPr="00F442D0">
        <w:rPr>
          <w:rFonts w:cs="Calibri"/>
          <w:iCs/>
          <w:color w:val="000000"/>
          <w:sz w:val="24"/>
          <w:szCs w:val="24"/>
          <w:lang w:val="ru-RU"/>
        </w:rPr>
        <w:t xml:space="preserve">приобщение к литературному наследию своего народа; </w:t>
      </w:r>
    </w:p>
    <w:p w:rsidR="005E6CBC" w:rsidRPr="00F442D0" w:rsidRDefault="00412E89">
      <w:pPr>
        <w:pStyle w:val="affff0"/>
        <w:ind w:left="0" w:hanging="709"/>
        <w:jc w:val="both"/>
        <w:rPr>
          <w:rFonts w:cs="Calibri"/>
          <w:iCs/>
          <w:color w:val="000000"/>
          <w:sz w:val="24"/>
          <w:szCs w:val="24"/>
          <w:lang w:val="ru-RU"/>
        </w:rPr>
      </w:pPr>
      <w:r w:rsidRPr="00F442D0">
        <w:rPr>
          <w:rFonts w:cs="Calibri"/>
          <w:iCs/>
          <w:color w:val="000000"/>
          <w:sz w:val="24"/>
          <w:szCs w:val="24"/>
          <w:lang w:val="ru-RU"/>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5E6CBC" w:rsidRPr="00F442D0" w:rsidRDefault="00412E89">
      <w:pPr>
        <w:pStyle w:val="affff0"/>
        <w:ind w:left="0" w:hanging="709"/>
        <w:jc w:val="both"/>
        <w:rPr>
          <w:rFonts w:cs="Calibri"/>
          <w:iCs/>
          <w:color w:val="000000"/>
          <w:sz w:val="24"/>
          <w:szCs w:val="24"/>
          <w:lang w:val="ru-RU"/>
        </w:rPr>
      </w:pPr>
      <w:r w:rsidRPr="00F442D0">
        <w:rPr>
          <w:rFonts w:cs="Calibri"/>
          <w:iCs/>
          <w:color w:val="000000"/>
          <w:sz w:val="24"/>
          <w:szCs w:val="24"/>
          <w:lang w:val="ru-RU"/>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5E6CBC" w:rsidRPr="00F442D0" w:rsidRDefault="00412E89">
      <w:pPr>
        <w:pStyle w:val="2e"/>
        <w:spacing w:after="0" w:line="240" w:lineRule="auto"/>
        <w:ind w:left="0" w:hanging="709"/>
        <w:jc w:val="both"/>
        <w:rPr>
          <w:rFonts w:cs="Calibri"/>
          <w:iCs/>
          <w:color w:val="000000"/>
          <w:lang w:val="ru-RU"/>
        </w:rPr>
      </w:pPr>
      <w:r w:rsidRPr="00F442D0">
        <w:rPr>
          <w:rFonts w:cs="Calibri"/>
          <w:iCs/>
          <w:color w:val="000000"/>
          <w:lang w:val="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5E6CBC" w:rsidRDefault="00412E89">
      <w:pPr>
        <w:pStyle w:val="4"/>
        <w:numPr>
          <w:ilvl w:val="3"/>
          <w:numId w:val="1"/>
        </w:numPr>
        <w:ind w:left="-709" w:hanging="709"/>
        <w:rPr>
          <w:color w:val="00000A"/>
        </w:rPr>
      </w:pPr>
      <w:r w:rsidRPr="00F442D0">
        <w:rPr>
          <w:rFonts w:eastAsia="Cambria" w:cs="Cambria"/>
          <w:color w:val="00000A"/>
          <w:lang w:val="ru-RU"/>
        </w:rPr>
        <w:t xml:space="preserve">                      </w:t>
      </w:r>
      <w:r>
        <w:rPr>
          <w:color w:val="00000A"/>
        </w:rPr>
        <w:t>2.2.2.5. Иностранный язык (немецкий язык)</w:t>
      </w:r>
    </w:p>
    <w:p w:rsidR="005E6CBC" w:rsidRDefault="005E6CBC"/>
    <w:p w:rsidR="005E6CBC" w:rsidRPr="00F442D0" w:rsidRDefault="00412E89">
      <w:pPr>
        <w:ind w:left="-709" w:firstLine="284"/>
        <w:contextualSpacing/>
        <w:jc w:val="both"/>
        <w:rPr>
          <w:lang w:val="ru-RU"/>
        </w:rPr>
      </w:pPr>
      <w:r w:rsidRPr="00F442D0">
        <w:rPr>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E6CBC" w:rsidRPr="00F442D0" w:rsidRDefault="00412E89">
      <w:pPr>
        <w:pStyle w:val="afffe"/>
        <w:spacing w:before="0" w:after="0"/>
        <w:ind w:left="-709" w:firstLine="284"/>
        <w:contextualSpacing/>
        <w:jc w:val="both"/>
        <w:rPr>
          <w:lang w:val="ru-RU"/>
        </w:rPr>
      </w:pPr>
      <w:r w:rsidRPr="00F442D0">
        <w:rPr>
          <w:lang w:val="ru-RU"/>
        </w:rPr>
        <w:t xml:space="preserve"> Учебный предмет «Иностранный язык»</w:t>
      </w:r>
      <w:r w:rsidRPr="00F442D0">
        <w:rPr>
          <w:rStyle w:val="dash041e005f0431005f044b005f0447005f043d005f044b005f0439005f005fchar1char1"/>
          <w:lang w:val="ru-RU"/>
        </w:rPr>
        <w:t xml:space="preserve"> обеспечивает развитие    </w:t>
      </w:r>
      <w:r w:rsidRPr="00F442D0">
        <w:rPr>
          <w:lang w:val="ru-RU"/>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E6CBC" w:rsidRPr="00F442D0" w:rsidRDefault="00412E89">
      <w:pPr>
        <w:pStyle w:val="afffe"/>
        <w:spacing w:before="0" w:after="0"/>
        <w:ind w:left="-709" w:firstLine="284"/>
        <w:contextualSpacing/>
        <w:jc w:val="both"/>
        <w:rPr>
          <w:lang w:val="ru-RU"/>
        </w:rPr>
      </w:pPr>
      <w:r w:rsidRPr="00F442D0">
        <w:rPr>
          <w:rStyle w:val="dash041e005f0431005f044b005f0447005f043d005f044b005f0439005f005fchar1char1"/>
          <w:lang w:val="ru-RU"/>
        </w:rPr>
        <w:t xml:space="preserve">Освоение учебного предмета «Иностранный язык» направлено на </w:t>
      </w:r>
      <w:r w:rsidRPr="00F442D0">
        <w:rPr>
          <w:lang w:val="ru-RU"/>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w:t>
      </w:r>
      <w:r w:rsidRPr="00F442D0">
        <w:rPr>
          <w:lang w:val="ru-RU"/>
        </w:rPr>
        <w:lastRenderedPageBreak/>
        <w:t xml:space="preserve">иностранный язык как средство межличностного и межкультурного общения.  </w:t>
      </w:r>
    </w:p>
    <w:p w:rsidR="005E6CBC" w:rsidRPr="00F442D0" w:rsidRDefault="00412E89">
      <w:pPr>
        <w:pStyle w:val="afffe"/>
        <w:spacing w:before="0" w:after="0"/>
        <w:ind w:left="-709" w:firstLine="284"/>
        <w:contextualSpacing/>
        <w:jc w:val="both"/>
        <w:rPr>
          <w:lang w:val="ru-RU"/>
        </w:rPr>
      </w:pPr>
      <w:r w:rsidRPr="00F442D0">
        <w:rPr>
          <w:lang w:val="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E6CBC" w:rsidRPr="00F442D0" w:rsidRDefault="00412E89">
      <w:pPr>
        <w:ind w:left="-709" w:firstLine="284"/>
        <w:jc w:val="both"/>
        <w:rPr>
          <w:b/>
          <w:lang w:val="ru-RU"/>
        </w:rPr>
      </w:pPr>
      <w:r w:rsidRPr="00F442D0">
        <w:rPr>
          <w:b/>
          <w:lang w:val="ru-RU"/>
        </w:rPr>
        <w:t>Предметное содержание речи</w:t>
      </w:r>
    </w:p>
    <w:p w:rsidR="005E6CBC" w:rsidRPr="00F442D0" w:rsidRDefault="00412E89">
      <w:pPr>
        <w:ind w:left="-709" w:firstLine="284"/>
        <w:jc w:val="both"/>
        <w:rPr>
          <w:lang w:val="ru-RU"/>
        </w:rPr>
      </w:pPr>
      <w:r w:rsidRPr="00F442D0">
        <w:rPr>
          <w:b/>
          <w:lang w:val="ru-RU"/>
        </w:rPr>
        <w:t xml:space="preserve">Моя семья. </w:t>
      </w:r>
      <w:r w:rsidRPr="00F442D0">
        <w:rPr>
          <w:lang w:val="ru-RU"/>
        </w:rPr>
        <w:t xml:space="preserve">Взаимоотношения в семье. Конфликтные ситуации и способы их решения. </w:t>
      </w:r>
    </w:p>
    <w:p w:rsidR="005E6CBC" w:rsidRPr="00F442D0" w:rsidRDefault="00412E89">
      <w:pPr>
        <w:ind w:left="-709" w:firstLine="284"/>
        <w:jc w:val="both"/>
        <w:rPr>
          <w:lang w:val="ru-RU"/>
        </w:rPr>
      </w:pPr>
      <w:r w:rsidRPr="00F442D0">
        <w:rPr>
          <w:b/>
          <w:lang w:val="ru-RU"/>
        </w:rPr>
        <w:t xml:space="preserve">Мои друзья. </w:t>
      </w:r>
      <w:r w:rsidRPr="00F442D0">
        <w:rPr>
          <w:lang w:val="ru-RU"/>
        </w:rPr>
        <w:t xml:space="preserve">Лучший друг/подруга. Внешность и черты характера. Межличностные взаимоотношения с друзьями и в школе. </w:t>
      </w:r>
    </w:p>
    <w:p w:rsidR="005E6CBC" w:rsidRPr="00F442D0" w:rsidRDefault="00412E89">
      <w:pPr>
        <w:ind w:left="-709" w:firstLine="284"/>
        <w:jc w:val="both"/>
        <w:rPr>
          <w:lang w:val="ru-RU"/>
        </w:rPr>
      </w:pPr>
      <w:r w:rsidRPr="00F442D0">
        <w:rPr>
          <w:b/>
          <w:lang w:val="ru-RU"/>
        </w:rPr>
        <w:t>Свободное время.</w:t>
      </w:r>
      <w:r w:rsidRPr="00F442D0">
        <w:rPr>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E6CBC" w:rsidRPr="00F442D0" w:rsidRDefault="00412E89">
      <w:pPr>
        <w:ind w:left="-709" w:firstLine="284"/>
        <w:jc w:val="both"/>
        <w:rPr>
          <w:lang w:val="ru-RU"/>
        </w:rPr>
      </w:pPr>
      <w:r w:rsidRPr="00F442D0">
        <w:rPr>
          <w:b/>
          <w:lang w:val="ru-RU"/>
        </w:rPr>
        <w:t>Здоровый образ жизни.</w:t>
      </w:r>
      <w:r w:rsidRPr="00F442D0">
        <w:rPr>
          <w:lang w:val="ru-RU"/>
        </w:rPr>
        <w:t xml:space="preserve"> Режим труда и отдыха, занятия спортом, здоровое питание, отказ от вредных привычек.</w:t>
      </w:r>
    </w:p>
    <w:p w:rsidR="005E6CBC" w:rsidRPr="00F442D0" w:rsidRDefault="00412E89">
      <w:pPr>
        <w:ind w:left="-709" w:firstLine="284"/>
        <w:jc w:val="both"/>
        <w:rPr>
          <w:lang w:val="ru-RU"/>
        </w:rPr>
      </w:pPr>
      <w:r w:rsidRPr="00F442D0">
        <w:rPr>
          <w:b/>
          <w:lang w:val="ru-RU"/>
        </w:rPr>
        <w:t xml:space="preserve">Спорт. </w:t>
      </w:r>
      <w:r w:rsidRPr="00F442D0">
        <w:rPr>
          <w:lang w:val="ru-RU"/>
        </w:rPr>
        <w:t>Виды спорта. Спортивные игры. Спортивные соревнования.</w:t>
      </w:r>
    </w:p>
    <w:p w:rsidR="005E6CBC" w:rsidRPr="00F442D0" w:rsidRDefault="00412E89">
      <w:pPr>
        <w:ind w:left="-709" w:firstLine="284"/>
        <w:jc w:val="both"/>
        <w:rPr>
          <w:lang w:val="ru-RU"/>
        </w:rPr>
      </w:pPr>
      <w:r w:rsidRPr="00F442D0">
        <w:rPr>
          <w:b/>
          <w:lang w:val="ru-RU"/>
        </w:rPr>
        <w:t>Школа.</w:t>
      </w:r>
      <w:r w:rsidRPr="00F442D0">
        <w:rPr>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F442D0">
        <w:rPr>
          <w:i/>
          <w:lang w:val="ru-RU"/>
        </w:rPr>
        <w:t xml:space="preserve">. </w:t>
      </w:r>
      <w:r w:rsidRPr="00F442D0">
        <w:rPr>
          <w:lang w:val="ru-RU"/>
        </w:rPr>
        <w:t>Каникулы. Переписка с зарубежными сверстниками.</w:t>
      </w:r>
    </w:p>
    <w:p w:rsidR="005E6CBC" w:rsidRPr="00F442D0" w:rsidRDefault="00412E89">
      <w:pPr>
        <w:ind w:left="-709" w:firstLine="284"/>
        <w:jc w:val="both"/>
        <w:rPr>
          <w:lang w:val="ru-RU"/>
        </w:rPr>
      </w:pPr>
      <w:r w:rsidRPr="00F442D0">
        <w:rPr>
          <w:b/>
          <w:lang w:val="ru-RU"/>
        </w:rPr>
        <w:t>Выбор профессии.</w:t>
      </w:r>
      <w:r w:rsidRPr="00F442D0">
        <w:rPr>
          <w:lang w:val="ru-RU"/>
        </w:rPr>
        <w:t xml:space="preserve"> Мир профессий. Проблема выбора профессии. Роль иностранного языка в планах на будущее.</w:t>
      </w:r>
    </w:p>
    <w:p w:rsidR="005E6CBC" w:rsidRPr="00F442D0" w:rsidRDefault="00412E89">
      <w:pPr>
        <w:ind w:left="-709" w:firstLine="284"/>
        <w:jc w:val="both"/>
        <w:rPr>
          <w:lang w:val="ru-RU"/>
        </w:rPr>
      </w:pPr>
      <w:r w:rsidRPr="00F442D0">
        <w:rPr>
          <w:b/>
          <w:lang w:val="ru-RU"/>
        </w:rPr>
        <w:t xml:space="preserve">Путешествия. </w:t>
      </w:r>
      <w:r w:rsidRPr="00F442D0">
        <w:rPr>
          <w:lang w:val="ru-RU"/>
        </w:rPr>
        <w:t>Путешествия по России и странам изучаемого языка. Транспорт.</w:t>
      </w:r>
    </w:p>
    <w:p w:rsidR="005E6CBC" w:rsidRPr="00F442D0" w:rsidRDefault="00412E89">
      <w:pPr>
        <w:ind w:left="-709" w:firstLine="284"/>
        <w:jc w:val="both"/>
        <w:rPr>
          <w:b/>
          <w:lang w:val="ru-RU"/>
        </w:rPr>
      </w:pPr>
      <w:r w:rsidRPr="00F442D0">
        <w:rPr>
          <w:b/>
          <w:lang w:val="ru-RU"/>
        </w:rPr>
        <w:t>Окружающий мир</w:t>
      </w:r>
    </w:p>
    <w:p w:rsidR="005E6CBC" w:rsidRPr="00F442D0" w:rsidRDefault="00412E89">
      <w:pPr>
        <w:ind w:left="-709" w:firstLine="284"/>
        <w:jc w:val="both"/>
        <w:rPr>
          <w:lang w:val="ru-RU"/>
        </w:rPr>
      </w:pPr>
      <w:r w:rsidRPr="00F442D0">
        <w:rPr>
          <w:lang w:val="ru-RU"/>
        </w:rPr>
        <w:t xml:space="preserve">Природа: растения и животные. Погода. Проблемы экологии. Защита окружающей среды. Жизнь в городе/ в сельской местности. </w:t>
      </w:r>
    </w:p>
    <w:p w:rsidR="005E6CBC" w:rsidRPr="00F442D0" w:rsidRDefault="00412E89">
      <w:pPr>
        <w:ind w:left="-709" w:firstLine="284"/>
        <w:jc w:val="both"/>
        <w:rPr>
          <w:b/>
          <w:lang w:val="ru-RU"/>
        </w:rPr>
      </w:pPr>
      <w:r w:rsidRPr="00F442D0">
        <w:rPr>
          <w:b/>
          <w:lang w:val="ru-RU"/>
        </w:rPr>
        <w:t>Средства массовой информации</w:t>
      </w:r>
    </w:p>
    <w:p w:rsidR="005E6CBC" w:rsidRPr="00F442D0" w:rsidRDefault="00412E89">
      <w:pPr>
        <w:ind w:left="-709" w:firstLine="284"/>
        <w:jc w:val="both"/>
        <w:rPr>
          <w:lang w:val="ru-RU"/>
        </w:rPr>
      </w:pPr>
      <w:r w:rsidRPr="00F442D0">
        <w:rPr>
          <w:lang w:val="ru-RU"/>
        </w:rPr>
        <w:t xml:space="preserve">Роль средств массовой информации в жизни общества. Средства массовой информации: пресса, телевидение, радио, Интернет. </w:t>
      </w:r>
    </w:p>
    <w:p w:rsidR="005E6CBC" w:rsidRPr="00F442D0" w:rsidRDefault="00412E89">
      <w:pPr>
        <w:ind w:left="-709" w:firstLine="284"/>
        <w:jc w:val="both"/>
        <w:rPr>
          <w:b/>
          <w:lang w:val="ru-RU"/>
        </w:rPr>
      </w:pPr>
      <w:r w:rsidRPr="00F442D0">
        <w:rPr>
          <w:b/>
          <w:lang w:val="ru-RU"/>
        </w:rPr>
        <w:t>Страны изучаемого языка и родная страна</w:t>
      </w:r>
    </w:p>
    <w:p w:rsidR="005E6CBC" w:rsidRPr="00F442D0" w:rsidRDefault="00412E89">
      <w:pPr>
        <w:ind w:left="-709" w:firstLine="284"/>
        <w:jc w:val="both"/>
        <w:rPr>
          <w:lang w:val="ru-RU"/>
        </w:rPr>
      </w:pPr>
      <w:r w:rsidRPr="00F442D0">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E6CBC" w:rsidRPr="00F442D0" w:rsidRDefault="00412E89">
      <w:pPr>
        <w:ind w:left="-709" w:firstLine="284"/>
        <w:jc w:val="both"/>
        <w:rPr>
          <w:b/>
          <w:bCs/>
          <w:lang w:val="ru-RU"/>
        </w:rPr>
      </w:pPr>
      <w:r w:rsidRPr="00F442D0">
        <w:rPr>
          <w:b/>
          <w:bCs/>
          <w:lang w:val="ru-RU"/>
        </w:rPr>
        <w:t xml:space="preserve">Коммуникативные умения </w:t>
      </w:r>
    </w:p>
    <w:p w:rsidR="005E6CBC" w:rsidRPr="00F442D0" w:rsidRDefault="00412E89">
      <w:pPr>
        <w:ind w:left="-709" w:firstLine="284"/>
        <w:jc w:val="both"/>
        <w:rPr>
          <w:b/>
          <w:lang w:val="ru-RU"/>
        </w:rPr>
      </w:pPr>
      <w:r w:rsidRPr="00F442D0">
        <w:rPr>
          <w:b/>
          <w:lang w:val="ru-RU"/>
        </w:rPr>
        <w:t xml:space="preserve">Говорение </w:t>
      </w:r>
    </w:p>
    <w:p w:rsidR="005E6CBC" w:rsidRPr="00F442D0" w:rsidRDefault="00412E89">
      <w:pPr>
        <w:ind w:left="-709" w:firstLine="284"/>
        <w:jc w:val="both"/>
        <w:rPr>
          <w:b/>
          <w:lang w:val="ru-RU"/>
        </w:rPr>
      </w:pPr>
      <w:r w:rsidRPr="00F442D0">
        <w:rPr>
          <w:b/>
          <w:lang w:val="ru-RU"/>
        </w:rPr>
        <w:t>Диалогическая речь</w:t>
      </w:r>
    </w:p>
    <w:p w:rsidR="005E6CBC" w:rsidRPr="00F442D0" w:rsidRDefault="00412E89">
      <w:pPr>
        <w:ind w:left="-709" w:firstLine="284"/>
        <w:jc w:val="both"/>
        <w:rPr>
          <w:lang w:val="ru-RU"/>
        </w:rPr>
      </w:pPr>
      <w:r w:rsidRPr="00F442D0">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E6CBC" w:rsidRPr="00F442D0" w:rsidRDefault="00412E89">
      <w:pPr>
        <w:ind w:left="-709" w:firstLine="284"/>
        <w:jc w:val="both"/>
        <w:rPr>
          <w:lang w:val="ru-RU"/>
        </w:rPr>
      </w:pPr>
      <w:r w:rsidRPr="00F442D0">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5E6CBC" w:rsidRPr="00F442D0" w:rsidRDefault="00412E89">
      <w:pPr>
        <w:ind w:left="-709" w:firstLine="284"/>
        <w:jc w:val="both"/>
        <w:rPr>
          <w:b/>
          <w:lang w:val="ru-RU"/>
        </w:rPr>
      </w:pPr>
      <w:r w:rsidRPr="00F442D0">
        <w:rPr>
          <w:b/>
          <w:lang w:val="ru-RU"/>
        </w:rPr>
        <w:t>Монологическая речь</w:t>
      </w:r>
    </w:p>
    <w:p w:rsidR="005E6CBC" w:rsidRPr="00F442D0" w:rsidRDefault="00412E89">
      <w:pPr>
        <w:ind w:left="-709" w:firstLine="284"/>
        <w:jc w:val="both"/>
        <w:rPr>
          <w:lang w:val="ru-RU"/>
        </w:rPr>
      </w:pPr>
      <w:r w:rsidRPr="00F442D0">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E6CBC" w:rsidRPr="00F442D0" w:rsidRDefault="00412E89">
      <w:pPr>
        <w:ind w:left="-709" w:firstLine="284"/>
        <w:jc w:val="both"/>
        <w:rPr>
          <w:lang w:val="ru-RU"/>
        </w:rPr>
      </w:pPr>
      <w:r w:rsidRPr="00F442D0">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E6CBC" w:rsidRPr="00F442D0" w:rsidRDefault="00412E89">
      <w:pPr>
        <w:ind w:left="-709" w:firstLine="284"/>
        <w:contextualSpacing/>
        <w:jc w:val="both"/>
        <w:rPr>
          <w:b/>
          <w:lang w:val="ru-RU"/>
        </w:rPr>
      </w:pPr>
      <w:r w:rsidRPr="00F442D0">
        <w:rPr>
          <w:b/>
          <w:lang w:val="ru-RU"/>
        </w:rPr>
        <w:t>Аудирование</w:t>
      </w:r>
    </w:p>
    <w:p w:rsidR="005E6CBC" w:rsidRPr="00F442D0" w:rsidRDefault="00412E89">
      <w:pPr>
        <w:ind w:left="-709" w:firstLine="284"/>
        <w:contextualSpacing/>
        <w:jc w:val="both"/>
        <w:rPr>
          <w:lang w:val="ru-RU"/>
        </w:rPr>
      </w:pPr>
      <w:r w:rsidRPr="00F442D0">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w:t>
      </w:r>
      <w:r w:rsidRPr="00F442D0">
        <w:rPr>
          <w:lang w:val="ru-RU"/>
        </w:rPr>
        <w:lastRenderedPageBreak/>
        <w:t xml:space="preserve">задачи. </w:t>
      </w:r>
    </w:p>
    <w:p w:rsidR="005E6CBC" w:rsidRPr="00F442D0" w:rsidRDefault="00412E89">
      <w:pPr>
        <w:ind w:left="-709" w:firstLine="284"/>
        <w:jc w:val="both"/>
        <w:rPr>
          <w:lang w:val="ru-RU" w:bidi="en-US"/>
        </w:rPr>
      </w:pPr>
      <w:r w:rsidRPr="00F442D0">
        <w:rPr>
          <w:i/>
          <w:lang w:val="ru-RU"/>
        </w:rPr>
        <w:t>Жанры текстов</w:t>
      </w:r>
      <w:r w:rsidRPr="00F442D0">
        <w:rPr>
          <w:lang w:val="ru-RU"/>
        </w:rPr>
        <w:t xml:space="preserve">: прагматические, </w:t>
      </w:r>
      <w:r w:rsidRPr="00F442D0">
        <w:rPr>
          <w:lang w:val="ru-RU" w:bidi="en-US"/>
        </w:rPr>
        <w:t>информационные, научно-популярные.</w:t>
      </w:r>
    </w:p>
    <w:p w:rsidR="005E6CBC" w:rsidRPr="00F442D0" w:rsidRDefault="00412E89">
      <w:pPr>
        <w:ind w:left="-709" w:firstLine="284"/>
        <w:jc w:val="both"/>
        <w:rPr>
          <w:lang w:val="ru-RU" w:bidi="en-US"/>
        </w:rPr>
      </w:pPr>
      <w:r w:rsidRPr="00F442D0">
        <w:rPr>
          <w:i/>
          <w:lang w:val="ru-RU" w:bidi="en-US"/>
        </w:rPr>
        <w:t>Типы текстов</w:t>
      </w:r>
      <w:r w:rsidRPr="00F442D0">
        <w:rPr>
          <w:lang w:val="ru-RU" w:bidi="en-US"/>
        </w:rPr>
        <w:t>: высказывания собеседников в ситуациях повседневного общения, сообщение, беседа, интервью, объявление, реклама и др.</w:t>
      </w:r>
    </w:p>
    <w:p w:rsidR="005E6CBC" w:rsidRPr="00F442D0" w:rsidRDefault="00412E89">
      <w:pPr>
        <w:ind w:left="-709" w:firstLine="284"/>
        <w:jc w:val="both"/>
        <w:rPr>
          <w:lang w:val="ru-RU" w:bidi="en-US"/>
        </w:rPr>
      </w:pPr>
      <w:r w:rsidRPr="00F442D0">
        <w:rPr>
          <w:lang w:val="ru-RU"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E6CBC" w:rsidRPr="00F442D0" w:rsidRDefault="00412E89">
      <w:pPr>
        <w:ind w:left="-709" w:firstLine="284"/>
        <w:jc w:val="both"/>
        <w:rPr>
          <w:lang w:val="ru-RU"/>
        </w:rPr>
      </w:pPr>
      <w:r w:rsidRPr="00F442D0">
        <w:rPr>
          <w:lang w:val="ru-RU"/>
        </w:rPr>
        <w:t xml:space="preserve">Аудирование </w:t>
      </w:r>
      <w:r w:rsidRPr="00F442D0">
        <w:rPr>
          <w:i/>
          <w:lang w:val="ru-RU"/>
        </w:rPr>
        <w:t xml:space="preserve">с пониманием основного содержания </w:t>
      </w:r>
      <w:r w:rsidRPr="00F442D0">
        <w:rPr>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E6CBC" w:rsidRPr="00F442D0" w:rsidRDefault="00412E89">
      <w:pPr>
        <w:ind w:left="-709" w:firstLine="284"/>
        <w:jc w:val="both"/>
        <w:rPr>
          <w:lang w:val="ru-RU"/>
        </w:rPr>
      </w:pPr>
      <w:r w:rsidRPr="00F442D0">
        <w:rPr>
          <w:lang w:val="ru-RU"/>
        </w:rPr>
        <w:t xml:space="preserve">Аудирование </w:t>
      </w:r>
      <w:r w:rsidRPr="00F442D0">
        <w:rPr>
          <w:i/>
          <w:lang w:val="ru-RU"/>
        </w:rPr>
        <w:t>с выборочным пониманием нужной/ интересующей/ запрашиваемой информации</w:t>
      </w:r>
      <w:r w:rsidRPr="00F442D0">
        <w:rPr>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E6CBC" w:rsidRPr="00F442D0" w:rsidRDefault="00412E89">
      <w:pPr>
        <w:ind w:left="-709" w:firstLine="284"/>
        <w:jc w:val="both"/>
        <w:rPr>
          <w:lang w:val="ru-RU"/>
        </w:rPr>
      </w:pPr>
      <w:r w:rsidRPr="00F442D0">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E6CBC" w:rsidRPr="00F442D0" w:rsidRDefault="00412E89">
      <w:pPr>
        <w:ind w:left="-709" w:firstLine="284"/>
        <w:jc w:val="both"/>
        <w:rPr>
          <w:b/>
          <w:lang w:val="ru-RU"/>
        </w:rPr>
      </w:pPr>
      <w:r w:rsidRPr="00F442D0">
        <w:rPr>
          <w:b/>
          <w:lang w:val="ru-RU"/>
        </w:rPr>
        <w:t>Чтение</w:t>
      </w:r>
    </w:p>
    <w:p w:rsidR="005E6CBC" w:rsidRPr="00F442D0" w:rsidRDefault="00412E89">
      <w:pPr>
        <w:ind w:left="-709" w:firstLine="284"/>
        <w:jc w:val="both"/>
        <w:rPr>
          <w:lang w:val="ru-RU"/>
        </w:rPr>
      </w:pPr>
      <w:r w:rsidRPr="00F442D0">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E6CBC" w:rsidRPr="00F442D0" w:rsidRDefault="00412E89">
      <w:pPr>
        <w:ind w:left="-709" w:firstLine="284"/>
        <w:jc w:val="both"/>
        <w:rPr>
          <w:lang w:val="ru-RU" w:bidi="en-US"/>
        </w:rPr>
      </w:pPr>
      <w:r w:rsidRPr="00F442D0">
        <w:rPr>
          <w:i/>
          <w:lang w:val="ru-RU" w:bidi="en-US"/>
        </w:rPr>
        <w:t>Жанры текстов</w:t>
      </w:r>
      <w:r w:rsidRPr="00F442D0">
        <w:rPr>
          <w:lang w:val="ru-RU" w:bidi="en-US"/>
        </w:rPr>
        <w:t xml:space="preserve">: научно-популярные, публицистические, художественные, прагматические. </w:t>
      </w:r>
    </w:p>
    <w:p w:rsidR="005E6CBC" w:rsidRPr="00F442D0" w:rsidRDefault="00412E89">
      <w:pPr>
        <w:ind w:left="-709" w:firstLine="284"/>
        <w:jc w:val="both"/>
        <w:rPr>
          <w:lang w:val="ru-RU" w:bidi="en-US"/>
        </w:rPr>
      </w:pPr>
      <w:r w:rsidRPr="00F442D0">
        <w:rPr>
          <w:i/>
          <w:lang w:val="ru-RU" w:bidi="en-US"/>
        </w:rPr>
        <w:t>Типы текстов</w:t>
      </w:r>
      <w:r w:rsidRPr="00F442D0">
        <w:rPr>
          <w:lang w:val="ru-RU" w:bidi="en-US"/>
        </w:rPr>
        <w:t>: статья, интервью, рассказ, отрывок из художественного произведения, объявление, рецепт, рекламный проспект, стихотворение и др.</w:t>
      </w:r>
    </w:p>
    <w:p w:rsidR="005E6CBC" w:rsidRPr="00F442D0" w:rsidRDefault="00412E89">
      <w:pPr>
        <w:ind w:left="-709" w:firstLine="284"/>
        <w:jc w:val="both"/>
        <w:rPr>
          <w:lang w:val="ru-RU"/>
        </w:rPr>
      </w:pPr>
      <w:r w:rsidRPr="00F442D0">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E6CBC" w:rsidRPr="00F442D0" w:rsidRDefault="00412E89">
      <w:pPr>
        <w:ind w:left="-709" w:firstLine="284"/>
        <w:jc w:val="both"/>
        <w:rPr>
          <w:lang w:val="ru-RU" w:bidi="en-US"/>
        </w:rPr>
      </w:pPr>
      <w:r w:rsidRPr="00F442D0">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E6CBC" w:rsidRPr="00F442D0" w:rsidRDefault="00412E89">
      <w:pPr>
        <w:ind w:left="-709" w:firstLine="284"/>
        <w:jc w:val="both"/>
        <w:rPr>
          <w:lang w:val="ru-RU" w:bidi="en-US"/>
        </w:rPr>
      </w:pPr>
      <w:r w:rsidRPr="00F442D0">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E6CBC" w:rsidRPr="00F442D0" w:rsidRDefault="00412E89">
      <w:pPr>
        <w:ind w:left="-709" w:firstLine="284"/>
        <w:jc w:val="both"/>
        <w:rPr>
          <w:lang w:val="ru-RU" w:bidi="en-US"/>
        </w:rPr>
      </w:pPr>
      <w:r w:rsidRPr="00F442D0">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E6CBC" w:rsidRPr="00F442D0" w:rsidRDefault="00412E89">
      <w:pPr>
        <w:ind w:left="-709" w:firstLine="284"/>
        <w:jc w:val="both"/>
        <w:rPr>
          <w:lang w:val="ru-RU"/>
        </w:rPr>
      </w:pPr>
      <w:r w:rsidRPr="00F442D0">
        <w:rPr>
          <w:lang w:val="ru-RU"/>
        </w:rPr>
        <w:t xml:space="preserve">Независимо от вида чтения возможно использование двуязычного словаря. </w:t>
      </w:r>
    </w:p>
    <w:p w:rsidR="005E6CBC" w:rsidRPr="00F442D0" w:rsidRDefault="00412E89">
      <w:pPr>
        <w:ind w:left="-709" w:firstLine="284"/>
        <w:jc w:val="both"/>
        <w:rPr>
          <w:b/>
          <w:lang w:val="ru-RU"/>
        </w:rPr>
      </w:pPr>
      <w:r w:rsidRPr="00F442D0">
        <w:rPr>
          <w:b/>
          <w:lang w:val="ru-RU"/>
        </w:rPr>
        <w:t>Письменная речь</w:t>
      </w:r>
    </w:p>
    <w:p w:rsidR="005E6CBC" w:rsidRPr="00F442D0" w:rsidRDefault="00412E89">
      <w:pPr>
        <w:ind w:left="-709" w:firstLine="284"/>
        <w:jc w:val="both"/>
        <w:rPr>
          <w:lang w:val="ru-RU"/>
        </w:rPr>
      </w:pPr>
      <w:r w:rsidRPr="00F442D0">
        <w:rPr>
          <w:lang w:val="ru-RU"/>
        </w:rPr>
        <w:t>Дальнейшее развитие и совершенствование письменной речи, а именно умений:</w:t>
      </w:r>
    </w:p>
    <w:p w:rsidR="005E6CBC" w:rsidRPr="00F442D0" w:rsidRDefault="00412E89">
      <w:pPr>
        <w:numPr>
          <w:ilvl w:val="0"/>
          <w:numId w:val="188"/>
        </w:numPr>
        <w:tabs>
          <w:tab w:val="left" w:pos="993"/>
        </w:tabs>
        <w:ind w:left="-709"/>
        <w:jc w:val="both"/>
        <w:rPr>
          <w:lang w:val="ru-RU"/>
        </w:rPr>
      </w:pPr>
      <w:r w:rsidRPr="00F442D0">
        <w:rPr>
          <w:lang w:val="ru-RU"/>
        </w:rPr>
        <w:t>заполнение анкет и формуляров (указывать имя, фамилию, пол, гражданство, национальность, адрес);</w:t>
      </w:r>
    </w:p>
    <w:p w:rsidR="005E6CBC" w:rsidRPr="00F442D0" w:rsidRDefault="00412E89">
      <w:pPr>
        <w:numPr>
          <w:ilvl w:val="0"/>
          <w:numId w:val="188"/>
        </w:numPr>
        <w:tabs>
          <w:tab w:val="left" w:pos="993"/>
        </w:tabs>
        <w:ind w:left="-709"/>
        <w:jc w:val="both"/>
        <w:rPr>
          <w:lang w:val="ru-RU"/>
        </w:rPr>
      </w:pPr>
      <w:r w:rsidRPr="00F442D0">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5E6CBC" w:rsidRPr="00F442D0" w:rsidRDefault="00412E89">
      <w:pPr>
        <w:numPr>
          <w:ilvl w:val="0"/>
          <w:numId w:val="188"/>
        </w:numPr>
        <w:tabs>
          <w:tab w:val="left" w:pos="993"/>
        </w:tabs>
        <w:ind w:left="-709"/>
        <w:jc w:val="both"/>
        <w:rPr>
          <w:lang w:val="ru-RU"/>
        </w:rPr>
      </w:pPr>
      <w:r w:rsidRPr="00F442D0">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E6CBC" w:rsidRPr="00F442D0" w:rsidRDefault="00412E89">
      <w:pPr>
        <w:numPr>
          <w:ilvl w:val="0"/>
          <w:numId w:val="188"/>
        </w:numPr>
        <w:tabs>
          <w:tab w:val="left" w:pos="993"/>
        </w:tabs>
        <w:ind w:left="-709"/>
        <w:jc w:val="both"/>
        <w:rPr>
          <w:lang w:val="ru-RU"/>
        </w:rPr>
      </w:pPr>
      <w:r w:rsidRPr="00F442D0">
        <w:rPr>
          <w:lang w:val="ru-RU"/>
        </w:rPr>
        <w:t>составление плана, тезисов устного/письменного сообщения; краткое изложение результатов проектной деятельности.</w:t>
      </w:r>
    </w:p>
    <w:p w:rsidR="005E6CBC" w:rsidRPr="00F442D0" w:rsidRDefault="00412E89">
      <w:pPr>
        <w:numPr>
          <w:ilvl w:val="0"/>
          <w:numId w:val="188"/>
        </w:numPr>
        <w:tabs>
          <w:tab w:val="left" w:pos="993"/>
        </w:tabs>
        <w:ind w:left="-709"/>
        <w:jc w:val="both"/>
        <w:rPr>
          <w:lang w:val="ru-RU" w:bidi="en-US"/>
        </w:rPr>
      </w:pPr>
      <w:r w:rsidRPr="00F442D0">
        <w:rPr>
          <w:lang w:val="ru-RU" w:bidi="en-US"/>
        </w:rPr>
        <w:t xml:space="preserve">делать выписки из текстов; составлять небольшие письменные высказывания в </w:t>
      </w:r>
      <w:r w:rsidRPr="00F442D0">
        <w:rPr>
          <w:lang w:val="ru-RU" w:bidi="en-US"/>
        </w:rPr>
        <w:lastRenderedPageBreak/>
        <w:t>соответствии с коммуникативной задачей.</w:t>
      </w:r>
    </w:p>
    <w:p w:rsidR="005E6CBC" w:rsidRPr="00F442D0" w:rsidRDefault="00412E89">
      <w:pPr>
        <w:ind w:left="-709" w:firstLine="284"/>
        <w:jc w:val="both"/>
        <w:rPr>
          <w:b/>
          <w:lang w:val="ru-RU"/>
        </w:rPr>
      </w:pPr>
      <w:r w:rsidRPr="00F442D0">
        <w:rPr>
          <w:b/>
          <w:lang w:val="ru-RU"/>
        </w:rPr>
        <w:t>Языковые средства и навыки оперирования ими</w:t>
      </w:r>
    </w:p>
    <w:p w:rsidR="005E6CBC" w:rsidRPr="00F442D0" w:rsidRDefault="00412E89">
      <w:pPr>
        <w:ind w:left="-709" w:firstLine="284"/>
        <w:jc w:val="both"/>
        <w:rPr>
          <w:b/>
          <w:lang w:val="ru-RU"/>
        </w:rPr>
      </w:pPr>
      <w:r w:rsidRPr="00F442D0">
        <w:rPr>
          <w:b/>
          <w:lang w:val="ru-RU"/>
        </w:rPr>
        <w:t>Орфография и пунктуация</w:t>
      </w:r>
    </w:p>
    <w:p w:rsidR="005E6CBC" w:rsidRPr="00F442D0" w:rsidRDefault="00412E89">
      <w:pPr>
        <w:ind w:left="-709" w:firstLine="284"/>
        <w:jc w:val="both"/>
        <w:rPr>
          <w:lang w:val="ru-RU" w:bidi="en-US"/>
        </w:rPr>
      </w:pPr>
      <w:r w:rsidRPr="00F442D0">
        <w:rPr>
          <w:lang w:val="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E6CBC" w:rsidRPr="00F442D0" w:rsidRDefault="00412E89">
      <w:pPr>
        <w:ind w:left="-709" w:firstLine="284"/>
        <w:jc w:val="both"/>
        <w:rPr>
          <w:b/>
          <w:lang w:val="ru-RU"/>
        </w:rPr>
      </w:pPr>
      <w:r w:rsidRPr="00F442D0">
        <w:rPr>
          <w:b/>
          <w:lang w:val="ru-RU"/>
        </w:rPr>
        <w:t>Фонетическая сторона речи</w:t>
      </w:r>
    </w:p>
    <w:p w:rsidR="005E6CBC" w:rsidRPr="00F442D0" w:rsidRDefault="00412E89">
      <w:pPr>
        <w:ind w:left="-709" w:firstLine="284"/>
        <w:jc w:val="both"/>
        <w:rPr>
          <w:lang w:val="ru-RU"/>
        </w:rPr>
      </w:pPr>
      <w:r w:rsidRPr="00F442D0">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E6CBC" w:rsidRPr="00F442D0" w:rsidRDefault="00412E89">
      <w:pPr>
        <w:ind w:left="-709" w:firstLine="284"/>
        <w:jc w:val="both"/>
        <w:rPr>
          <w:b/>
          <w:lang w:val="ru-RU"/>
        </w:rPr>
      </w:pPr>
      <w:r w:rsidRPr="00F442D0">
        <w:rPr>
          <w:b/>
          <w:lang w:val="ru-RU"/>
        </w:rPr>
        <w:t>Лексическая сторона речи</w:t>
      </w:r>
    </w:p>
    <w:p w:rsidR="005E6CBC" w:rsidRPr="00F442D0" w:rsidRDefault="00412E89">
      <w:pPr>
        <w:ind w:left="-709" w:firstLine="284"/>
        <w:jc w:val="both"/>
        <w:rPr>
          <w:lang w:val="ru-RU"/>
        </w:rPr>
      </w:pPr>
      <w:r w:rsidRPr="00F442D0">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E6CBC" w:rsidRPr="00F442D0" w:rsidRDefault="00412E89">
      <w:pPr>
        <w:ind w:left="-709" w:firstLine="284"/>
        <w:jc w:val="both"/>
        <w:rPr>
          <w:lang w:val="ru-RU"/>
        </w:rPr>
      </w:pPr>
      <w:r w:rsidRPr="00F442D0">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E6CBC" w:rsidRPr="00F442D0" w:rsidRDefault="00412E89">
      <w:pPr>
        <w:ind w:left="-709" w:firstLine="284"/>
        <w:jc w:val="both"/>
        <w:rPr>
          <w:b/>
          <w:lang w:val="ru-RU"/>
        </w:rPr>
      </w:pPr>
      <w:r w:rsidRPr="00F442D0">
        <w:rPr>
          <w:b/>
          <w:lang w:val="ru-RU"/>
        </w:rPr>
        <w:t>Грамматическая сторона речи</w:t>
      </w:r>
    </w:p>
    <w:p w:rsidR="005E6CBC" w:rsidRPr="00F442D0" w:rsidRDefault="00412E89">
      <w:pPr>
        <w:ind w:left="-709" w:firstLine="284"/>
        <w:jc w:val="both"/>
        <w:rPr>
          <w:lang w:val="ru-RU" w:bidi="en-US"/>
        </w:rPr>
      </w:pPr>
      <w:r w:rsidRPr="00F442D0">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E6CBC" w:rsidRPr="00F442D0" w:rsidRDefault="00412E89">
      <w:pPr>
        <w:ind w:left="-709" w:firstLine="284"/>
        <w:jc w:val="both"/>
        <w:rPr>
          <w:lang w:val="ru-RU" w:bidi="en-US"/>
        </w:rPr>
      </w:pPr>
      <w:r w:rsidRPr="00F442D0">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E6CBC" w:rsidRPr="00F442D0" w:rsidRDefault="00412E89">
      <w:pPr>
        <w:ind w:left="-709" w:firstLine="284"/>
        <w:jc w:val="both"/>
        <w:rPr>
          <w:lang w:val="ru-RU" w:bidi="en-US"/>
        </w:rPr>
      </w:pPr>
      <w:r w:rsidRPr="00F442D0">
        <w:rPr>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E6CBC" w:rsidRPr="00F442D0" w:rsidRDefault="00412E89">
      <w:pPr>
        <w:ind w:left="-709" w:firstLine="284"/>
        <w:jc w:val="both"/>
        <w:rPr>
          <w:b/>
          <w:lang w:val="ru-RU"/>
        </w:rPr>
      </w:pPr>
      <w:r w:rsidRPr="00F442D0">
        <w:rPr>
          <w:b/>
          <w:lang w:val="ru-RU"/>
        </w:rPr>
        <w:t>Социокультурные знания и умения.</w:t>
      </w:r>
    </w:p>
    <w:p w:rsidR="005E6CBC" w:rsidRDefault="00412E89">
      <w:pPr>
        <w:ind w:left="-709" w:firstLine="284"/>
        <w:jc w:val="both"/>
        <w:rPr>
          <w:lang w:bidi="en-US"/>
        </w:rPr>
      </w:pPr>
      <w:r w:rsidRPr="00F442D0">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Pr>
          <w:lang w:bidi="en-US"/>
        </w:rPr>
        <w:t>Это предполагает овладение:</w:t>
      </w:r>
    </w:p>
    <w:p w:rsidR="005E6CBC" w:rsidRPr="00F442D0" w:rsidRDefault="00412E89">
      <w:pPr>
        <w:numPr>
          <w:ilvl w:val="0"/>
          <w:numId w:val="189"/>
        </w:numPr>
        <w:tabs>
          <w:tab w:val="left" w:pos="993"/>
        </w:tabs>
        <w:ind w:left="-709"/>
        <w:jc w:val="both"/>
        <w:rPr>
          <w:lang w:val="ru-RU" w:bidi="en-US"/>
        </w:rPr>
      </w:pPr>
      <w:r w:rsidRPr="00F442D0">
        <w:rPr>
          <w:lang w:val="ru-RU" w:bidi="en-US"/>
        </w:rPr>
        <w:t>знаниями о значении родного и иностранного языков в современном мире;</w:t>
      </w:r>
    </w:p>
    <w:p w:rsidR="005E6CBC" w:rsidRPr="00F442D0" w:rsidRDefault="00412E89">
      <w:pPr>
        <w:numPr>
          <w:ilvl w:val="0"/>
          <w:numId w:val="189"/>
        </w:numPr>
        <w:tabs>
          <w:tab w:val="left" w:pos="993"/>
        </w:tabs>
        <w:ind w:left="-709"/>
        <w:jc w:val="both"/>
        <w:rPr>
          <w:lang w:val="ru-RU" w:bidi="en-US"/>
        </w:rPr>
      </w:pPr>
      <w:r w:rsidRPr="00F442D0">
        <w:rPr>
          <w:lang w:val="ru-RU" w:bidi="en-US"/>
        </w:rPr>
        <w:t>сведениями о социокультурном портрете стран, говорящих на иностранном языке, их символике и культурном наследии;</w:t>
      </w:r>
    </w:p>
    <w:p w:rsidR="005E6CBC" w:rsidRPr="00F442D0" w:rsidRDefault="00412E89">
      <w:pPr>
        <w:numPr>
          <w:ilvl w:val="0"/>
          <w:numId w:val="189"/>
        </w:numPr>
        <w:tabs>
          <w:tab w:val="left" w:pos="993"/>
        </w:tabs>
        <w:ind w:left="-709"/>
        <w:jc w:val="both"/>
        <w:rPr>
          <w:lang w:val="ru-RU" w:bidi="en-US"/>
        </w:rPr>
      </w:pPr>
      <w:r w:rsidRPr="00F442D0">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5E6CBC" w:rsidRPr="00F442D0" w:rsidRDefault="00412E89">
      <w:pPr>
        <w:numPr>
          <w:ilvl w:val="0"/>
          <w:numId w:val="189"/>
        </w:numPr>
        <w:tabs>
          <w:tab w:val="left" w:pos="993"/>
        </w:tabs>
        <w:ind w:left="-709"/>
        <w:jc w:val="both"/>
        <w:rPr>
          <w:lang w:val="ru-RU" w:bidi="en-US"/>
        </w:rPr>
      </w:pPr>
      <w:r w:rsidRPr="00F442D0">
        <w:rPr>
          <w:lang w:val="ru-RU" w:bidi="en-US"/>
        </w:rPr>
        <w:t>знаниями о реалиях страны/стран изучаемого языка: традициях (в пита</w:t>
      </w:r>
      <w:r w:rsidRPr="00F442D0">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E6CBC" w:rsidRPr="00F442D0" w:rsidRDefault="00412E89">
      <w:pPr>
        <w:numPr>
          <w:ilvl w:val="0"/>
          <w:numId w:val="189"/>
        </w:numPr>
        <w:tabs>
          <w:tab w:val="left" w:pos="993"/>
        </w:tabs>
        <w:ind w:left="-709"/>
        <w:jc w:val="both"/>
        <w:rPr>
          <w:lang w:val="ru-RU" w:bidi="en-US"/>
        </w:rPr>
      </w:pPr>
      <w:r w:rsidRPr="00F442D0">
        <w:rPr>
          <w:lang w:val="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E6CBC" w:rsidRPr="00F442D0" w:rsidRDefault="00412E89">
      <w:pPr>
        <w:numPr>
          <w:ilvl w:val="0"/>
          <w:numId w:val="189"/>
        </w:numPr>
        <w:tabs>
          <w:tab w:val="left" w:pos="993"/>
        </w:tabs>
        <w:ind w:left="-709"/>
        <w:jc w:val="both"/>
        <w:rPr>
          <w:lang w:val="ru-RU" w:bidi="en-US"/>
        </w:rPr>
      </w:pPr>
      <w:r w:rsidRPr="00F442D0">
        <w:rPr>
          <w:lang w:val="ru-RU" w:bidi="en-US"/>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E6CBC" w:rsidRPr="00F442D0" w:rsidRDefault="00412E89">
      <w:pPr>
        <w:numPr>
          <w:ilvl w:val="0"/>
          <w:numId w:val="189"/>
        </w:numPr>
        <w:tabs>
          <w:tab w:val="left" w:pos="993"/>
        </w:tabs>
        <w:ind w:left="-709"/>
        <w:jc w:val="both"/>
        <w:rPr>
          <w:lang w:val="ru-RU" w:bidi="en-US"/>
        </w:rPr>
      </w:pPr>
      <w:r w:rsidRPr="00F442D0">
        <w:rPr>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E6CBC" w:rsidRDefault="00412E89">
      <w:pPr>
        <w:ind w:left="-709" w:firstLine="284"/>
        <w:contextualSpacing/>
        <w:jc w:val="both"/>
        <w:rPr>
          <w:b/>
        </w:rPr>
      </w:pPr>
      <w:r>
        <w:rPr>
          <w:b/>
        </w:rPr>
        <w:t>Компенсаторные умения</w:t>
      </w:r>
    </w:p>
    <w:p w:rsidR="005E6CBC" w:rsidRDefault="00412E89">
      <w:pPr>
        <w:ind w:left="-709" w:firstLine="284"/>
        <w:contextualSpacing/>
        <w:jc w:val="both"/>
        <w:rPr>
          <w:lang w:bidi="en-US"/>
        </w:rPr>
      </w:pPr>
      <w:r>
        <w:rPr>
          <w:lang w:bidi="en-US"/>
        </w:rPr>
        <w:t>Совершенствование умений:</w:t>
      </w:r>
    </w:p>
    <w:p w:rsidR="005E6CBC" w:rsidRPr="00F442D0" w:rsidRDefault="00412E89">
      <w:pPr>
        <w:numPr>
          <w:ilvl w:val="0"/>
          <w:numId w:val="190"/>
        </w:numPr>
        <w:tabs>
          <w:tab w:val="left" w:pos="993"/>
        </w:tabs>
        <w:ind w:left="-709"/>
        <w:jc w:val="both"/>
        <w:rPr>
          <w:lang w:val="ru-RU" w:bidi="en-US"/>
        </w:rPr>
      </w:pPr>
      <w:r w:rsidRPr="00F442D0">
        <w:rPr>
          <w:lang w:val="ru-RU" w:bidi="en-US"/>
        </w:rPr>
        <w:t>переспрашивать, просить повторить, уточняя значение незнакомых слов;</w:t>
      </w:r>
    </w:p>
    <w:p w:rsidR="005E6CBC" w:rsidRPr="00F442D0" w:rsidRDefault="00412E89">
      <w:pPr>
        <w:numPr>
          <w:ilvl w:val="0"/>
          <w:numId w:val="190"/>
        </w:numPr>
        <w:tabs>
          <w:tab w:val="left" w:pos="993"/>
        </w:tabs>
        <w:ind w:left="-709"/>
        <w:jc w:val="both"/>
        <w:rPr>
          <w:lang w:val="ru-RU" w:bidi="en-US"/>
        </w:rPr>
      </w:pPr>
      <w:r w:rsidRPr="00F442D0">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E6CBC" w:rsidRPr="00F442D0" w:rsidRDefault="00412E89">
      <w:pPr>
        <w:numPr>
          <w:ilvl w:val="0"/>
          <w:numId w:val="190"/>
        </w:numPr>
        <w:tabs>
          <w:tab w:val="left" w:pos="993"/>
        </w:tabs>
        <w:ind w:left="-709"/>
        <w:jc w:val="both"/>
        <w:rPr>
          <w:lang w:val="ru-RU" w:bidi="en-US"/>
        </w:rPr>
      </w:pPr>
      <w:r w:rsidRPr="00F442D0">
        <w:rPr>
          <w:lang w:val="ru-RU" w:bidi="en-US"/>
        </w:rPr>
        <w:t>прогнозировать содержание текста на основе заголовка, предварительно поставленных вопросов и т. д.;</w:t>
      </w:r>
    </w:p>
    <w:p w:rsidR="005E6CBC" w:rsidRPr="00F442D0" w:rsidRDefault="00412E89">
      <w:pPr>
        <w:numPr>
          <w:ilvl w:val="0"/>
          <w:numId w:val="190"/>
        </w:numPr>
        <w:tabs>
          <w:tab w:val="left" w:pos="993"/>
        </w:tabs>
        <w:ind w:left="-709"/>
        <w:jc w:val="both"/>
        <w:rPr>
          <w:lang w:val="ru-RU" w:bidi="en-US"/>
        </w:rPr>
      </w:pPr>
      <w:r w:rsidRPr="00F442D0">
        <w:rPr>
          <w:lang w:val="ru-RU" w:bidi="en-US"/>
        </w:rPr>
        <w:t>догадываться о значении незнакомых слов по контексту, по используемым собеседником жестам и мимике;</w:t>
      </w:r>
    </w:p>
    <w:p w:rsidR="005E6CBC" w:rsidRPr="00F442D0" w:rsidRDefault="00412E89">
      <w:pPr>
        <w:numPr>
          <w:ilvl w:val="0"/>
          <w:numId w:val="190"/>
        </w:numPr>
        <w:tabs>
          <w:tab w:val="left" w:pos="993"/>
        </w:tabs>
        <w:ind w:left="-709"/>
        <w:contextualSpacing/>
        <w:jc w:val="both"/>
        <w:rPr>
          <w:lang w:val="ru-RU" w:bidi="en-US"/>
        </w:rPr>
      </w:pPr>
      <w:r w:rsidRPr="00F442D0">
        <w:rPr>
          <w:lang w:val="ru-RU" w:bidi="en-US"/>
        </w:rPr>
        <w:t>использовать синонимы, антонимы, описание понятия при дефиците языковых средств.</w:t>
      </w:r>
    </w:p>
    <w:p w:rsidR="005E6CBC" w:rsidRPr="00F442D0" w:rsidRDefault="00412E89">
      <w:pPr>
        <w:ind w:left="-709" w:firstLine="284"/>
        <w:jc w:val="both"/>
        <w:rPr>
          <w:b/>
          <w:lang w:val="ru-RU"/>
        </w:rPr>
      </w:pPr>
      <w:r w:rsidRPr="00F442D0">
        <w:rPr>
          <w:b/>
          <w:lang w:val="ru-RU"/>
        </w:rPr>
        <w:t>Общеучебные умения и универсальные способы деятельности</w:t>
      </w:r>
    </w:p>
    <w:p w:rsidR="005E6CBC" w:rsidRDefault="00412E89">
      <w:pPr>
        <w:ind w:left="-709" w:firstLine="284"/>
        <w:jc w:val="both"/>
      </w:pPr>
      <w:r>
        <w:t>Формирование и совершенствование умений:</w:t>
      </w:r>
    </w:p>
    <w:p w:rsidR="005E6CBC" w:rsidRPr="00F442D0" w:rsidRDefault="00412E89">
      <w:pPr>
        <w:numPr>
          <w:ilvl w:val="0"/>
          <w:numId w:val="191"/>
        </w:numPr>
        <w:tabs>
          <w:tab w:val="left" w:pos="993"/>
        </w:tabs>
        <w:ind w:left="-709"/>
        <w:jc w:val="both"/>
        <w:rPr>
          <w:lang w:val="ru-RU"/>
        </w:rPr>
      </w:pPr>
      <w:r w:rsidRPr="00F442D0">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E6CBC" w:rsidRPr="00F442D0" w:rsidRDefault="00412E89">
      <w:pPr>
        <w:numPr>
          <w:ilvl w:val="0"/>
          <w:numId w:val="191"/>
        </w:numPr>
        <w:tabs>
          <w:tab w:val="left" w:pos="993"/>
        </w:tabs>
        <w:ind w:left="-709"/>
        <w:jc w:val="both"/>
        <w:rPr>
          <w:lang w:val="ru-RU"/>
        </w:rPr>
      </w:pPr>
      <w:r w:rsidRPr="00F442D0">
        <w:rPr>
          <w:lang w:val="ru-RU"/>
        </w:rPr>
        <w:t>работать с разными источниками на иностранном языке: справочными материалами, словарями, интернет-ресурсами, литературой;</w:t>
      </w:r>
    </w:p>
    <w:p w:rsidR="005E6CBC" w:rsidRPr="00F442D0" w:rsidRDefault="00412E89">
      <w:pPr>
        <w:numPr>
          <w:ilvl w:val="0"/>
          <w:numId w:val="191"/>
        </w:numPr>
        <w:tabs>
          <w:tab w:val="left" w:pos="993"/>
        </w:tabs>
        <w:ind w:left="-709"/>
        <w:jc w:val="both"/>
        <w:rPr>
          <w:lang w:val="ru-RU"/>
        </w:rPr>
      </w:pPr>
      <w:r w:rsidRPr="00F442D0">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E6CBC" w:rsidRPr="00F442D0" w:rsidRDefault="00412E89">
      <w:pPr>
        <w:numPr>
          <w:ilvl w:val="0"/>
          <w:numId w:val="191"/>
        </w:numPr>
        <w:tabs>
          <w:tab w:val="left" w:pos="993"/>
        </w:tabs>
        <w:ind w:left="-709"/>
        <w:jc w:val="both"/>
        <w:rPr>
          <w:lang w:val="ru-RU"/>
        </w:rPr>
      </w:pPr>
      <w:r w:rsidRPr="00F442D0">
        <w:rPr>
          <w:lang w:val="ru-RU"/>
        </w:rPr>
        <w:t xml:space="preserve">самостоятельно работать в классе и дома. </w:t>
      </w:r>
    </w:p>
    <w:p w:rsidR="005E6CBC" w:rsidRPr="00F442D0" w:rsidRDefault="00412E89">
      <w:pPr>
        <w:ind w:left="-709" w:firstLine="284"/>
        <w:jc w:val="both"/>
        <w:rPr>
          <w:b/>
          <w:lang w:val="ru-RU"/>
        </w:rPr>
      </w:pPr>
      <w:r w:rsidRPr="00F442D0">
        <w:rPr>
          <w:b/>
          <w:lang w:val="ru-RU"/>
        </w:rPr>
        <w:t>Специальные учебные умения</w:t>
      </w:r>
    </w:p>
    <w:p w:rsidR="005E6CBC" w:rsidRPr="00F442D0" w:rsidRDefault="00412E89">
      <w:pPr>
        <w:ind w:left="-709" w:firstLine="284"/>
        <w:jc w:val="both"/>
        <w:rPr>
          <w:lang w:val="ru-RU"/>
        </w:rPr>
      </w:pPr>
      <w:r w:rsidRPr="00F442D0">
        <w:rPr>
          <w:lang w:val="ru-RU"/>
        </w:rPr>
        <w:t>Формирование и совершенствование умений:</w:t>
      </w:r>
    </w:p>
    <w:p w:rsidR="005E6CBC" w:rsidRPr="00F442D0" w:rsidRDefault="00412E89">
      <w:pPr>
        <w:numPr>
          <w:ilvl w:val="0"/>
          <w:numId w:val="192"/>
        </w:numPr>
        <w:tabs>
          <w:tab w:val="left" w:pos="993"/>
        </w:tabs>
        <w:ind w:left="-709"/>
        <w:jc w:val="both"/>
        <w:rPr>
          <w:lang w:val="ru-RU"/>
        </w:rPr>
      </w:pPr>
      <w:r w:rsidRPr="00F442D0">
        <w:rPr>
          <w:lang w:val="ru-RU"/>
        </w:rPr>
        <w:t>находить ключевые слова и социокультурные реалии в работе над текстом;</w:t>
      </w:r>
    </w:p>
    <w:p w:rsidR="005E6CBC" w:rsidRPr="00F442D0" w:rsidRDefault="00412E89">
      <w:pPr>
        <w:numPr>
          <w:ilvl w:val="0"/>
          <w:numId w:val="192"/>
        </w:numPr>
        <w:tabs>
          <w:tab w:val="left" w:pos="993"/>
        </w:tabs>
        <w:ind w:left="-709"/>
        <w:jc w:val="both"/>
        <w:rPr>
          <w:lang w:val="ru-RU"/>
        </w:rPr>
      </w:pPr>
      <w:r w:rsidRPr="00F442D0">
        <w:rPr>
          <w:lang w:val="ru-RU"/>
        </w:rPr>
        <w:t>семантизировать слова на основе языковой догадки;</w:t>
      </w:r>
    </w:p>
    <w:p w:rsidR="005E6CBC" w:rsidRDefault="00412E89">
      <w:pPr>
        <w:numPr>
          <w:ilvl w:val="0"/>
          <w:numId w:val="192"/>
        </w:numPr>
        <w:tabs>
          <w:tab w:val="left" w:pos="993"/>
        </w:tabs>
        <w:ind w:left="-709"/>
        <w:jc w:val="both"/>
      </w:pPr>
      <w:r>
        <w:t>осуществлять словообразовательный анализ;</w:t>
      </w:r>
    </w:p>
    <w:p w:rsidR="005E6CBC" w:rsidRPr="00F442D0" w:rsidRDefault="00412E89">
      <w:pPr>
        <w:numPr>
          <w:ilvl w:val="0"/>
          <w:numId w:val="192"/>
        </w:numPr>
        <w:tabs>
          <w:tab w:val="left" w:pos="993"/>
        </w:tabs>
        <w:ind w:left="-709"/>
        <w:jc w:val="both"/>
        <w:rPr>
          <w:lang w:val="ru-RU"/>
        </w:rPr>
      </w:pPr>
      <w:r w:rsidRPr="00F442D0">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E6CBC" w:rsidRPr="00F442D0" w:rsidRDefault="00412E89">
      <w:pPr>
        <w:numPr>
          <w:ilvl w:val="0"/>
          <w:numId w:val="192"/>
        </w:numPr>
        <w:tabs>
          <w:tab w:val="left" w:pos="993"/>
        </w:tabs>
        <w:ind w:left="-709"/>
        <w:jc w:val="both"/>
        <w:rPr>
          <w:lang w:val="ru-RU"/>
        </w:rPr>
      </w:pPr>
      <w:r w:rsidRPr="00F442D0">
        <w:rPr>
          <w:lang w:val="ru-RU"/>
        </w:rPr>
        <w:t>участвовать в проектной деятельности меж- и метапредметного характера.</w:t>
      </w:r>
    </w:p>
    <w:p w:rsidR="005E6CBC" w:rsidRPr="00F442D0" w:rsidRDefault="005E6CBC">
      <w:pPr>
        <w:ind w:left="-709" w:firstLine="284"/>
        <w:rPr>
          <w:lang w:val="ru-RU"/>
        </w:rPr>
      </w:pPr>
    </w:p>
    <w:p w:rsidR="005E6CBC" w:rsidRPr="00F442D0" w:rsidRDefault="00412E89">
      <w:pPr>
        <w:pStyle w:val="4"/>
        <w:numPr>
          <w:ilvl w:val="3"/>
          <w:numId w:val="1"/>
        </w:numPr>
        <w:ind w:left="-709"/>
        <w:rPr>
          <w:color w:val="00000A"/>
          <w:lang w:val="ru-RU"/>
        </w:rPr>
      </w:pPr>
      <w:r w:rsidRPr="00F442D0">
        <w:rPr>
          <w:color w:val="00000A"/>
          <w:lang w:val="ru-RU"/>
        </w:rPr>
        <w:t>2.2.2.6. Второй иностранный язык (английский язык)</w:t>
      </w:r>
    </w:p>
    <w:p w:rsidR="005E6CBC" w:rsidRPr="00F442D0" w:rsidRDefault="00412E89">
      <w:pPr>
        <w:pStyle w:val="afffe"/>
        <w:spacing w:before="0" w:after="0"/>
        <w:ind w:left="-709" w:firstLine="284"/>
        <w:contextualSpacing/>
        <w:jc w:val="both"/>
        <w:rPr>
          <w:lang w:val="ru-RU"/>
        </w:rPr>
      </w:pPr>
      <w:r w:rsidRPr="00F442D0">
        <w:rPr>
          <w:lang w:val="ru-RU"/>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5E6CBC" w:rsidRPr="00F442D0" w:rsidRDefault="00412E89">
      <w:pPr>
        <w:pStyle w:val="afffe"/>
        <w:spacing w:before="0" w:after="0"/>
        <w:ind w:left="-709" w:firstLine="284"/>
        <w:contextualSpacing/>
        <w:jc w:val="both"/>
        <w:rPr>
          <w:lang w:val="ru-RU"/>
        </w:rPr>
      </w:pPr>
      <w:r w:rsidRPr="00F442D0">
        <w:rPr>
          <w:lang w:val="ru-RU"/>
        </w:rPr>
        <w:t xml:space="preserve"> Учебный предмет «Иностранный язык (второй)»</w:t>
      </w:r>
      <w:r w:rsidRPr="00F442D0">
        <w:rPr>
          <w:rStyle w:val="dash041e005f0431005f044b005f0447005f043d005f044b005f0439005f005fchar1char1"/>
          <w:lang w:val="ru-RU"/>
        </w:rPr>
        <w:t xml:space="preserve"> обеспечивает формирование и развитие </w:t>
      </w:r>
      <w:r w:rsidRPr="00F442D0">
        <w:rPr>
          <w:lang w:val="ru-RU"/>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E6CBC" w:rsidRPr="00F442D0" w:rsidRDefault="00412E89">
      <w:pPr>
        <w:pStyle w:val="afffe"/>
        <w:spacing w:before="0" w:after="0"/>
        <w:ind w:left="-709" w:firstLine="284"/>
        <w:contextualSpacing/>
        <w:jc w:val="both"/>
        <w:rPr>
          <w:lang w:val="ru-RU"/>
        </w:rPr>
      </w:pPr>
      <w:r w:rsidRPr="00F442D0">
        <w:rPr>
          <w:rStyle w:val="dash041e005f0431005f044b005f0447005f043d005f044b005f0439005f005fchar1char1"/>
          <w:lang w:val="ru-RU"/>
        </w:rPr>
        <w:t xml:space="preserve">Освоение учебного предмета «Иностранный язык (второй)» направлено на </w:t>
      </w:r>
      <w:r w:rsidRPr="00F442D0">
        <w:rPr>
          <w:lang w:val="ru-RU"/>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w:t>
      </w:r>
      <w:r w:rsidRPr="00F442D0">
        <w:rPr>
          <w:lang w:val="ru-RU"/>
        </w:rPr>
        <w:lastRenderedPageBreak/>
        <w:t xml:space="preserve">иностранный язык как средство межличностного и межкультурного общения.  </w:t>
      </w:r>
    </w:p>
    <w:p w:rsidR="005E6CBC" w:rsidRPr="00F442D0" w:rsidRDefault="00412E89">
      <w:pPr>
        <w:ind w:left="-709" w:firstLine="284"/>
        <w:contextualSpacing/>
        <w:jc w:val="both"/>
        <w:rPr>
          <w:lang w:val="ru-RU"/>
        </w:rPr>
      </w:pPr>
      <w:r w:rsidRPr="00F442D0">
        <w:rPr>
          <w:lang w:val="ru-RU"/>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E6CBC" w:rsidRPr="00F442D0" w:rsidRDefault="005E6CBC">
      <w:pPr>
        <w:ind w:left="-709" w:firstLine="284"/>
        <w:jc w:val="both"/>
        <w:rPr>
          <w:b/>
          <w:lang w:val="ru-RU"/>
        </w:rPr>
      </w:pPr>
    </w:p>
    <w:p w:rsidR="005E6CBC" w:rsidRPr="00F442D0" w:rsidRDefault="00412E89">
      <w:pPr>
        <w:ind w:left="-709" w:firstLine="284"/>
        <w:jc w:val="both"/>
        <w:rPr>
          <w:b/>
          <w:lang w:val="ru-RU"/>
        </w:rPr>
      </w:pPr>
      <w:r w:rsidRPr="00F442D0">
        <w:rPr>
          <w:b/>
          <w:lang w:val="ru-RU"/>
        </w:rPr>
        <w:t>Предметное содержание речи</w:t>
      </w:r>
    </w:p>
    <w:p w:rsidR="005E6CBC" w:rsidRPr="00F442D0" w:rsidRDefault="00412E89">
      <w:pPr>
        <w:ind w:left="-709" w:firstLine="284"/>
        <w:jc w:val="both"/>
        <w:rPr>
          <w:lang w:val="ru-RU"/>
        </w:rPr>
      </w:pPr>
      <w:r w:rsidRPr="00F442D0">
        <w:rPr>
          <w:b/>
          <w:lang w:val="ru-RU"/>
        </w:rPr>
        <w:t xml:space="preserve">Моя семья. </w:t>
      </w:r>
      <w:r w:rsidRPr="00F442D0">
        <w:rPr>
          <w:lang w:val="ru-RU"/>
        </w:rPr>
        <w:t xml:space="preserve">Взаимоотношения в семье. Конфликтные ситуации и способы их решения. </w:t>
      </w:r>
    </w:p>
    <w:p w:rsidR="005E6CBC" w:rsidRPr="00F442D0" w:rsidRDefault="00412E89">
      <w:pPr>
        <w:ind w:left="-709" w:firstLine="284"/>
        <w:jc w:val="both"/>
        <w:rPr>
          <w:lang w:val="ru-RU"/>
        </w:rPr>
      </w:pPr>
      <w:r w:rsidRPr="00F442D0">
        <w:rPr>
          <w:b/>
          <w:lang w:val="ru-RU"/>
        </w:rPr>
        <w:t xml:space="preserve">Мои друзья. </w:t>
      </w:r>
      <w:r w:rsidRPr="00F442D0">
        <w:rPr>
          <w:lang w:val="ru-RU"/>
        </w:rPr>
        <w:t xml:space="preserve">Лучший друг/подруга. Внешность и черты характера. Межличностные взаимоотношения с друзьями и в школе. </w:t>
      </w:r>
    </w:p>
    <w:p w:rsidR="005E6CBC" w:rsidRPr="00F442D0" w:rsidRDefault="00412E89">
      <w:pPr>
        <w:ind w:left="-709" w:firstLine="284"/>
        <w:jc w:val="both"/>
        <w:rPr>
          <w:lang w:val="ru-RU"/>
        </w:rPr>
      </w:pPr>
      <w:r w:rsidRPr="00F442D0">
        <w:rPr>
          <w:b/>
          <w:lang w:val="ru-RU"/>
        </w:rPr>
        <w:t>Свободное время.</w:t>
      </w:r>
      <w:r w:rsidRPr="00F442D0">
        <w:rPr>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E6CBC" w:rsidRPr="00F442D0" w:rsidRDefault="00412E89">
      <w:pPr>
        <w:ind w:left="-709" w:firstLine="284"/>
        <w:jc w:val="both"/>
        <w:rPr>
          <w:lang w:val="ru-RU"/>
        </w:rPr>
      </w:pPr>
      <w:r w:rsidRPr="00F442D0">
        <w:rPr>
          <w:b/>
          <w:lang w:val="ru-RU"/>
        </w:rPr>
        <w:t>Здоровый образ жизни.</w:t>
      </w:r>
      <w:r w:rsidRPr="00F442D0">
        <w:rPr>
          <w:lang w:val="ru-RU"/>
        </w:rPr>
        <w:t xml:space="preserve"> Режим труда и отдыха, занятия спортом, здоровое питание, отказ от вредных привычек.</w:t>
      </w:r>
    </w:p>
    <w:p w:rsidR="005E6CBC" w:rsidRPr="00F442D0" w:rsidRDefault="00412E89">
      <w:pPr>
        <w:ind w:left="-709" w:firstLine="284"/>
        <w:jc w:val="both"/>
        <w:rPr>
          <w:lang w:val="ru-RU"/>
        </w:rPr>
      </w:pPr>
      <w:r w:rsidRPr="00F442D0">
        <w:rPr>
          <w:b/>
          <w:lang w:val="ru-RU"/>
        </w:rPr>
        <w:t xml:space="preserve">Спорт. </w:t>
      </w:r>
      <w:r w:rsidRPr="00F442D0">
        <w:rPr>
          <w:lang w:val="ru-RU"/>
        </w:rPr>
        <w:t>Виды спорта. Спортивные игры. Спортивные соревнования.</w:t>
      </w:r>
    </w:p>
    <w:p w:rsidR="005E6CBC" w:rsidRPr="00F442D0" w:rsidRDefault="00412E89">
      <w:pPr>
        <w:ind w:left="-709" w:firstLine="284"/>
        <w:jc w:val="both"/>
        <w:rPr>
          <w:lang w:val="ru-RU"/>
        </w:rPr>
      </w:pPr>
      <w:r w:rsidRPr="00F442D0">
        <w:rPr>
          <w:b/>
          <w:lang w:val="ru-RU"/>
        </w:rPr>
        <w:t>Школа.</w:t>
      </w:r>
      <w:r w:rsidRPr="00F442D0">
        <w:rPr>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F442D0">
        <w:rPr>
          <w:i/>
          <w:lang w:val="ru-RU"/>
        </w:rPr>
        <w:t xml:space="preserve">. </w:t>
      </w:r>
      <w:r w:rsidRPr="00F442D0">
        <w:rPr>
          <w:lang w:val="ru-RU"/>
        </w:rPr>
        <w:t>Каникулы. Переписка с зарубежными сверстниками.</w:t>
      </w:r>
    </w:p>
    <w:p w:rsidR="005E6CBC" w:rsidRPr="00F442D0" w:rsidRDefault="00412E89">
      <w:pPr>
        <w:ind w:left="-709" w:firstLine="284"/>
        <w:jc w:val="both"/>
        <w:rPr>
          <w:lang w:val="ru-RU"/>
        </w:rPr>
      </w:pPr>
      <w:r w:rsidRPr="00F442D0">
        <w:rPr>
          <w:b/>
          <w:lang w:val="ru-RU"/>
        </w:rPr>
        <w:t>Выбор профессии.</w:t>
      </w:r>
      <w:r w:rsidRPr="00F442D0">
        <w:rPr>
          <w:lang w:val="ru-RU"/>
        </w:rPr>
        <w:t xml:space="preserve"> Мир профессий. Проблема выбора профессии. Роль иностранного языка в планах на будущее.</w:t>
      </w:r>
    </w:p>
    <w:p w:rsidR="005E6CBC" w:rsidRPr="00F442D0" w:rsidRDefault="00412E89">
      <w:pPr>
        <w:ind w:left="-709" w:firstLine="284"/>
        <w:jc w:val="both"/>
        <w:rPr>
          <w:lang w:val="ru-RU"/>
        </w:rPr>
      </w:pPr>
      <w:r w:rsidRPr="00F442D0">
        <w:rPr>
          <w:b/>
          <w:lang w:val="ru-RU"/>
        </w:rPr>
        <w:t xml:space="preserve">Путешествия. </w:t>
      </w:r>
      <w:r w:rsidRPr="00F442D0">
        <w:rPr>
          <w:lang w:val="ru-RU"/>
        </w:rPr>
        <w:t>Путешествия по России и странам изучаемого языка. Транспорт.</w:t>
      </w:r>
    </w:p>
    <w:p w:rsidR="005E6CBC" w:rsidRPr="00F442D0" w:rsidRDefault="00412E89">
      <w:pPr>
        <w:ind w:left="-709" w:firstLine="284"/>
        <w:jc w:val="both"/>
        <w:rPr>
          <w:b/>
          <w:lang w:val="ru-RU"/>
        </w:rPr>
      </w:pPr>
      <w:r w:rsidRPr="00F442D0">
        <w:rPr>
          <w:b/>
          <w:lang w:val="ru-RU"/>
        </w:rPr>
        <w:t>Окружающий мир</w:t>
      </w:r>
    </w:p>
    <w:p w:rsidR="005E6CBC" w:rsidRPr="00F442D0" w:rsidRDefault="00412E89">
      <w:pPr>
        <w:ind w:left="-709" w:firstLine="284"/>
        <w:jc w:val="both"/>
        <w:rPr>
          <w:lang w:val="ru-RU"/>
        </w:rPr>
      </w:pPr>
      <w:r w:rsidRPr="00F442D0">
        <w:rPr>
          <w:lang w:val="ru-RU"/>
        </w:rPr>
        <w:t xml:space="preserve">Природа: растения и животные. Погода. Проблемы экологии. Защита окружающей среды. Жизнь в городе/ в сельской местности </w:t>
      </w:r>
    </w:p>
    <w:p w:rsidR="005E6CBC" w:rsidRPr="00F442D0" w:rsidRDefault="00412E89">
      <w:pPr>
        <w:ind w:left="-709" w:firstLine="284"/>
        <w:jc w:val="both"/>
        <w:rPr>
          <w:b/>
          <w:lang w:val="ru-RU"/>
        </w:rPr>
      </w:pPr>
      <w:r w:rsidRPr="00F442D0">
        <w:rPr>
          <w:b/>
          <w:lang w:val="ru-RU"/>
        </w:rPr>
        <w:t>Средства массовой информации</w:t>
      </w:r>
    </w:p>
    <w:p w:rsidR="005E6CBC" w:rsidRPr="00F442D0" w:rsidRDefault="00412E89">
      <w:pPr>
        <w:ind w:left="-709" w:firstLine="284"/>
        <w:jc w:val="both"/>
        <w:rPr>
          <w:lang w:val="ru-RU"/>
        </w:rPr>
      </w:pPr>
      <w:r w:rsidRPr="00F442D0">
        <w:rPr>
          <w:lang w:val="ru-RU"/>
        </w:rPr>
        <w:t xml:space="preserve">Роль средств массовой информации в жизни общества. Средства массовой информации: пресса, телевидение, радио, Интернет. </w:t>
      </w:r>
    </w:p>
    <w:p w:rsidR="005E6CBC" w:rsidRPr="00F442D0" w:rsidRDefault="00412E89">
      <w:pPr>
        <w:ind w:left="-709" w:firstLine="284"/>
        <w:jc w:val="both"/>
        <w:rPr>
          <w:b/>
          <w:lang w:val="ru-RU"/>
        </w:rPr>
      </w:pPr>
      <w:r w:rsidRPr="00F442D0">
        <w:rPr>
          <w:b/>
          <w:lang w:val="ru-RU"/>
        </w:rPr>
        <w:t>Страны изучаемого языка и родная страна</w:t>
      </w:r>
    </w:p>
    <w:p w:rsidR="005E6CBC" w:rsidRPr="00F442D0" w:rsidRDefault="00412E89">
      <w:pPr>
        <w:ind w:left="-709" w:firstLine="284"/>
        <w:jc w:val="both"/>
        <w:rPr>
          <w:lang w:val="ru-RU"/>
        </w:rPr>
      </w:pPr>
      <w:r w:rsidRPr="00F442D0">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E6CBC" w:rsidRPr="00F442D0" w:rsidRDefault="00412E89">
      <w:pPr>
        <w:ind w:left="-709" w:firstLine="284"/>
        <w:jc w:val="both"/>
        <w:rPr>
          <w:b/>
          <w:bCs/>
          <w:lang w:val="ru-RU"/>
        </w:rPr>
      </w:pPr>
      <w:r w:rsidRPr="00F442D0">
        <w:rPr>
          <w:b/>
          <w:bCs/>
          <w:lang w:val="ru-RU"/>
        </w:rPr>
        <w:t xml:space="preserve">Коммуникативные умения </w:t>
      </w:r>
    </w:p>
    <w:p w:rsidR="005E6CBC" w:rsidRPr="00F442D0" w:rsidRDefault="00412E89">
      <w:pPr>
        <w:ind w:left="-709" w:firstLine="284"/>
        <w:jc w:val="both"/>
        <w:rPr>
          <w:b/>
          <w:lang w:val="ru-RU"/>
        </w:rPr>
      </w:pPr>
      <w:r w:rsidRPr="00F442D0">
        <w:rPr>
          <w:b/>
          <w:lang w:val="ru-RU"/>
        </w:rPr>
        <w:t xml:space="preserve">Говорение </w:t>
      </w:r>
    </w:p>
    <w:p w:rsidR="005E6CBC" w:rsidRPr="00F442D0" w:rsidRDefault="00412E89">
      <w:pPr>
        <w:ind w:left="-709" w:firstLine="284"/>
        <w:jc w:val="both"/>
        <w:rPr>
          <w:b/>
          <w:lang w:val="ru-RU"/>
        </w:rPr>
      </w:pPr>
      <w:r w:rsidRPr="00F442D0">
        <w:rPr>
          <w:b/>
          <w:lang w:val="ru-RU"/>
        </w:rPr>
        <w:t>Диалогическая речь</w:t>
      </w:r>
    </w:p>
    <w:p w:rsidR="005E6CBC" w:rsidRPr="00F442D0" w:rsidRDefault="00412E89">
      <w:pPr>
        <w:ind w:left="-709" w:firstLine="284"/>
        <w:jc w:val="both"/>
        <w:rPr>
          <w:lang w:val="ru-RU"/>
        </w:rPr>
      </w:pPr>
      <w:r w:rsidRPr="00F442D0">
        <w:rPr>
          <w:lang w:val="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E6CBC" w:rsidRPr="00F442D0" w:rsidRDefault="00412E89">
      <w:pPr>
        <w:ind w:left="-709" w:firstLine="284"/>
        <w:jc w:val="both"/>
        <w:rPr>
          <w:lang w:val="ru-RU"/>
        </w:rPr>
      </w:pPr>
      <w:r w:rsidRPr="00F442D0">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5E6CBC" w:rsidRPr="00F442D0" w:rsidRDefault="00412E89">
      <w:pPr>
        <w:ind w:left="-709" w:firstLine="284"/>
        <w:jc w:val="both"/>
        <w:rPr>
          <w:b/>
          <w:lang w:val="ru-RU"/>
        </w:rPr>
      </w:pPr>
      <w:r w:rsidRPr="00F442D0">
        <w:rPr>
          <w:b/>
          <w:lang w:val="ru-RU"/>
        </w:rPr>
        <w:t>Монологическая речь</w:t>
      </w:r>
    </w:p>
    <w:p w:rsidR="005E6CBC" w:rsidRPr="00F442D0" w:rsidRDefault="00412E89">
      <w:pPr>
        <w:ind w:left="-709" w:firstLine="284"/>
        <w:jc w:val="both"/>
        <w:rPr>
          <w:lang w:val="ru-RU"/>
        </w:rPr>
      </w:pPr>
      <w:r w:rsidRPr="00F442D0">
        <w:rPr>
          <w:lang w:val="ru-RU"/>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E6CBC" w:rsidRPr="00F442D0" w:rsidRDefault="00412E89">
      <w:pPr>
        <w:ind w:left="-709" w:firstLine="284"/>
        <w:jc w:val="both"/>
        <w:rPr>
          <w:lang w:val="ru-RU"/>
        </w:rPr>
      </w:pPr>
      <w:r w:rsidRPr="00F442D0">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E6CBC" w:rsidRPr="00F442D0" w:rsidRDefault="00412E89">
      <w:pPr>
        <w:ind w:left="-709" w:firstLine="284"/>
        <w:contextualSpacing/>
        <w:jc w:val="both"/>
        <w:rPr>
          <w:b/>
          <w:lang w:val="ru-RU"/>
        </w:rPr>
      </w:pPr>
      <w:r w:rsidRPr="00F442D0">
        <w:rPr>
          <w:b/>
          <w:lang w:val="ru-RU"/>
        </w:rPr>
        <w:t>Аудирование</w:t>
      </w:r>
    </w:p>
    <w:p w:rsidR="005E6CBC" w:rsidRPr="00F442D0" w:rsidRDefault="00412E89">
      <w:pPr>
        <w:ind w:left="-709" w:firstLine="284"/>
        <w:contextualSpacing/>
        <w:jc w:val="both"/>
        <w:rPr>
          <w:lang w:val="ru-RU"/>
        </w:rPr>
      </w:pPr>
      <w:r w:rsidRPr="00F442D0">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w:t>
      </w:r>
      <w:r w:rsidRPr="00F442D0">
        <w:rPr>
          <w:lang w:val="ru-RU"/>
        </w:rPr>
        <w:lastRenderedPageBreak/>
        <w:t xml:space="preserve">содержания, с выборочным пониманием) в зависимости от решаемой коммуникативной задачи. </w:t>
      </w:r>
    </w:p>
    <w:p w:rsidR="005E6CBC" w:rsidRPr="00F442D0" w:rsidRDefault="00412E89">
      <w:pPr>
        <w:ind w:left="-709" w:firstLine="284"/>
        <w:jc w:val="both"/>
        <w:rPr>
          <w:lang w:val="ru-RU" w:bidi="en-US"/>
        </w:rPr>
      </w:pPr>
      <w:r w:rsidRPr="00F442D0">
        <w:rPr>
          <w:i/>
          <w:lang w:val="ru-RU"/>
        </w:rPr>
        <w:t>Жанры текстов</w:t>
      </w:r>
      <w:r w:rsidRPr="00F442D0">
        <w:rPr>
          <w:lang w:val="ru-RU"/>
        </w:rPr>
        <w:t xml:space="preserve">: прагматические, </w:t>
      </w:r>
      <w:r w:rsidRPr="00F442D0">
        <w:rPr>
          <w:lang w:val="ru-RU" w:bidi="en-US"/>
        </w:rPr>
        <w:t>информационные, научно-популярные.</w:t>
      </w:r>
    </w:p>
    <w:p w:rsidR="005E6CBC" w:rsidRPr="00F442D0" w:rsidRDefault="00412E89">
      <w:pPr>
        <w:ind w:left="-709" w:firstLine="284"/>
        <w:jc w:val="both"/>
        <w:rPr>
          <w:lang w:val="ru-RU" w:bidi="en-US"/>
        </w:rPr>
      </w:pPr>
      <w:r w:rsidRPr="00F442D0">
        <w:rPr>
          <w:i/>
          <w:lang w:val="ru-RU" w:bidi="en-US"/>
        </w:rPr>
        <w:t>Типы текстов</w:t>
      </w:r>
      <w:r w:rsidRPr="00F442D0">
        <w:rPr>
          <w:lang w:val="ru-RU" w:bidi="en-US"/>
        </w:rPr>
        <w:t>: высказывания собеседников в ситуациях повседневного общения, сообщение, беседа, интервью, объявление, реклама и др.</w:t>
      </w:r>
    </w:p>
    <w:p w:rsidR="005E6CBC" w:rsidRPr="00F442D0" w:rsidRDefault="00412E89">
      <w:pPr>
        <w:ind w:left="-709" w:firstLine="284"/>
        <w:jc w:val="both"/>
        <w:rPr>
          <w:lang w:val="ru-RU" w:bidi="en-US"/>
        </w:rPr>
      </w:pPr>
      <w:r w:rsidRPr="00F442D0">
        <w:rPr>
          <w:lang w:val="ru-RU"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E6CBC" w:rsidRPr="00F442D0" w:rsidRDefault="00412E89">
      <w:pPr>
        <w:ind w:left="-709" w:firstLine="284"/>
        <w:jc w:val="both"/>
        <w:rPr>
          <w:lang w:val="ru-RU"/>
        </w:rPr>
      </w:pPr>
      <w:r w:rsidRPr="00F442D0">
        <w:rPr>
          <w:lang w:val="ru-RU"/>
        </w:rPr>
        <w:t xml:space="preserve">Аудирование </w:t>
      </w:r>
      <w:r w:rsidRPr="00F442D0">
        <w:rPr>
          <w:i/>
          <w:lang w:val="ru-RU"/>
        </w:rPr>
        <w:t xml:space="preserve">с пониманием основного содержания </w:t>
      </w:r>
      <w:r w:rsidRPr="00F442D0">
        <w:rPr>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E6CBC" w:rsidRPr="00F442D0" w:rsidRDefault="00412E89">
      <w:pPr>
        <w:ind w:left="-709" w:firstLine="284"/>
        <w:jc w:val="both"/>
        <w:rPr>
          <w:lang w:val="ru-RU"/>
        </w:rPr>
      </w:pPr>
      <w:r w:rsidRPr="00F442D0">
        <w:rPr>
          <w:lang w:val="ru-RU"/>
        </w:rPr>
        <w:t xml:space="preserve">Аудирование </w:t>
      </w:r>
      <w:r w:rsidRPr="00F442D0">
        <w:rPr>
          <w:i/>
          <w:lang w:val="ru-RU"/>
        </w:rPr>
        <w:t>с выборочным пониманием нужной/ интересующей/ запрашиваемой информации</w:t>
      </w:r>
      <w:r w:rsidRPr="00F442D0">
        <w:rPr>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E6CBC" w:rsidRPr="00F442D0" w:rsidRDefault="00412E89">
      <w:pPr>
        <w:ind w:left="-709" w:firstLine="284"/>
        <w:jc w:val="both"/>
        <w:rPr>
          <w:lang w:val="ru-RU"/>
        </w:rPr>
      </w:pPr>
      <w:r w:rsidRPr="00F442D0">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E6CBC" w:rsidRPr="00F442D0" w:rsidRDefault="00412E89">
      <w:pPr>
        <w:ind w:left="-709" w:firstLine="284"/>
        <w:jc w:val="both"/>
        <w:rPr>
          <w:b/>
          <w:lang w:val="ru-RU"/>
        </w:rPr>
      </w:pPr>
      <w:r w:rsidRPr="00F442D0">
        <w:rPr>
          <w:b/>
          <w:lang w:val="ru-RU"/>
        </w:rPr>
        <w:t>Чтение</w:t>
      </w:r>
    </w:p>
    <w:p w:rsidR="005E6CBC" w:rsidRPr="00F442D0" w:rsidRDefault="00412E89">
      <w:pPr>
        <w:ind w:left="-709" w:firstLine="284"/>
        <w:jc w:val="both"/>
        <w:rPr>
          <w:lang w:val="ru-RU"/>
        </w:rPr>
      </w:pPr>
      <w:r w:rsidRPr="00F442D0">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E6CBC" w:rsidRPr="00F442D0" w:rsidRDefault="00412E89">
      <w:pPr>
        <w:ind w:left="-709" w:firstLine="284"/>
        <w:jc w:val="both"/>
        <w:rPr>
          <w:lang w:val="ru-RU" w:bidi="en-US"/>
        </w:rPr>
      </w:pPr>
      <w:r w:rsidRPr="00F442D0">
        <w:rPr>
          <w:b/>
          <w:lang w:val="ru-RU" w:bidi="en-US"/>
        </w:rPr>
        <w:t>Жанры текстов</w:t>
      </w:r>
      <w:r w:rsidRPr="00F442D0">
        <w:rPr>
          <w:lang w:val="ru-RU" w:bidi="en-US"/>
        </w:rPr>
        <w:t xml:space="preserve">: научно-популярные, публицистические, художественные, прагматические. </w:t>
      </w:r>
    </w:p>
    <w:p w:rsidR="005E6CBC" w:rsidRPr="00F442D0" w:rsidRDefault="00412E89">
      <w:pPr>
        <w:ind w:left="-709" w:firstLine="284"/>
        <w:jc w:val="both"/>
        <w:rPr>
          <w:lang w:val="ru-RU" w:bidi="en-US"/>
        </w:rPr>
      </w:pPr>
      <w:r w:rsidRPr="00F442D0">
        <w:rPr>
          <w:b/>
          <w:lang w:val="ru-RU" w:bidi="en-US"/>
        </w:rPr>
        <w:t>Типы текстов</w:t>
      </w:r>
      <w:r w:rsidRPr="00F442D0">
        <w:rPr>
          <w:lang w:val="ru-RU" w:bidi="en-US"/>
        </w:rPr>
        <w:t>: статья, интервью, рассказ, отрывок из художественного произведения, объявление, рецепт, рекламный проспект, стихотворение и др.</w:t>
      </w:r>
    </w:p>
    <w:p w:rsidR="005E6CBC" w:rsidRPr="00F442D0" w:rsidRDefault="00412E89">
      <w:pPr>
        <w:ind w:left="-709" w:firstLine="284"/>
        <w:jc w:val="both"/>
        <w:rPr>
          <w:lang w:val="ru-RU"/>
        </w:rPr>
      </w:pPr>
      <w:r w:rsidRPr="00F442D0">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E6CBC" w:rsidRPr="00F442D0" w:rsidRDefault="00412E89">
      <w:pPr>
        <w:ind w:left="-709" w:firstLine="284"/>
        <w:jc w:val="both"/>
        <w:rPr>
          <w:lang w:val="ru-RU" w:bidi="en-US"/>
        </w:rPr>
      </w:pPr>
      <w:r w:rsidRPr="00F442D0">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5E6CBC" w:rsidRPr="00F442D0" w:rsidRDefault="00412E89">
      <w:pPr>
        <w:ind w:left="-709" w:firstLine="284"/>
        <w:jc w:val="both"/>
        <w:rPr>
          <w:lang w:val="ru-RU" w:bidi="en-US"/>
        </w:rPr>
      </w:pPr>
      <w:r w:rsidRPr="00F442D0">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E6CBC" w:rsidRPr="00F442D0" w:rsidRDefault="00412E89">
      <w:pPr>
        <w:ind w:left="-709" w:firstLine="284"/>
        <w:jc w:val="both"/>
        <w:rPr>
          <w:lang w:val="ru-RU" w:bidi="en-US"/>
        </w:rPr>
      </w:pPr>
      <w:r w:rsidRPr="00F442D0">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E6CBC" w:rsidRPr="00F442D0" w:rsidRDefault="00412E89">
      <w:pPr>
        <w:ind w:left="-709" w:firstLine="284"/>
        <w:jc w:val="both"/>
        <w:rPr>
          <w:lang w:val="ru-RU"/>
        </w:rPr>
      </w:pPr>
      <w:r w:rsidRPr="00F442D0">
        <w:rPr>
          <w:lang w:val="ru-RU"/>
        </w:rPr>
        <w:t xml:space="preserve">Независимо от вида чтения возможно использование двуязычного словаря. </w:t>
      </w:r>
    </w:p>
    <w:p w:rsidR="005E6CBC" w:rsidRPr="00F442D0" w:rsidRDefault="00412E89">
      <w:pPr>
        <w:ind w:left="-709" w:firstLine="284"/>
        <w:jc w:val="both"/>
        <w:rPr>
          <w:b/>
          <w:lang w:val="ru-RU"/>
        </w:rPr>
      </w:pPr>
      <w:r w:rsidRPr="00F442D0">
        <w:rPr>
          <w:b/>
          <w:lang w:val="ru-RU"/>
        </w:rPr>
        <w:t>Письменная речь</w:t>
      </w:r>
    </w:p>
    <w:p w:rsidR="005E6CBC" w:rsidRPr="00F442D0" w:rsidRDefault="00412E89">
      <w:pPr>
        <w:ind w:left="-709" w:firstLine="284"/>
        <w:jc w:val="both"/>
        <w:rPr>
          <w:lang w:val="ru-RU"/>
        </w:rPr>
      </w:pPr>
      <w:r w:rsidRPr="00F442D0">
        <w:rPr>
          <w:lang w:val="ru-RU"/>
        </w:rPr>
        <w:t>Формирование и развитие письменной речи, а именно умений:</w:t>
      </w:r>
    </w:p>
    <w:p w:rsidR="005E6CBC" w:rsidRPr="00F442D0" w:rsidRDefault="00412E89">
      <w:pPr>
        <w:numPr>
          <w:ilvl w:val="0"/>
          <w:numId w:val="188"/>
        </w:numPr>
        <w:tabs>
          <w:tab w:val="left" w:pos="993"/>
        </w:tabs>
        <w:ind w:left="-709"/>
        <w:jc w:val="both"/>
        <w:rPr>
          <w:lang w:val="ru-RU"/>
        </w:rPr>
      </w:pPr>
      <w:r w:rsidRPr="00F442D0">
        <w:rPr>
          <w:lang w:val="ru-RU"/>
        </w:rPr>
        <w:t>заполнение анкет и формуляров (указывать имя, фамилию, пол, гражданство, национальность, адрес);</w:t>
      </w:r>
    </w:p>
    <w:p w:rsidR="005E6CBC" w:rsidRPr="00F442D0" w:rsidRDefault="00412E89">
      <w:pPr>
        <w:numPr>
          <w:ilvl w:val="0"/>
          <w:numId w:val="188"/>
        </w:numPr>
        <w:tabs>
          <w:tab w:val="left" w:pos="993"/>
        </w:tabs>
        <w:ind w:left="-709"/>
        <w:jc w:val="both"/>
        <w:rPr>
          <w:lang w:val="ru-RU"/>
        </w:rPr>
      </w:pPr>
      <w:r w:rsidRPr="00F442D0">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5E6CBC" w:rsidRPr="00F442D0" w:rsidRDefault="00412E89">
      <w:pPr>
        <w:numPr>
          <w:ilvl w:val="0"/>
          <w:numId w:val="188"/>
        </w:numPr>
        <w:tabs>
          <w:tab w:val="left" w:pos="993"/>
        </w:tabs>
        <w:ind w:left="-709"/>
        <w:jc w:val="both"/>
        <w:rPr>
          <w:lang w:val="ru-RU"/>
        </w:rPr>
      </w:pPr>
      <w:r w:rsidRPr="00F442D0">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E6CBC" w:rsidRPr="00F442D0" w:rsidRDefault="00412E89">
      <w:pPr>
        <w:numPr>
          <w:ilvl w:val="0"/>
          <w:numId w:val="188"/>
        </w:numPr>
        <w:tabs>
          <w:tab w:val="left" w:pos="993"/>
        </w:tabs>
        <w:ind w:left="-709"/>
        <w:jc w:val="both"/>
        <w:rPr>
          <w:lang w:val="ru-RU"/>
        </w:rPr>
      </w:pPr>
      <w:r w:rsidRPr="00F442D0">
        <w:rPr>
          <w:lang w:val="ru-RU"/>
        </w:rPr>
        <w:t>составление плана, тезисов устного/письменного сообщения; краткое изложение результатов проектной деятельности.</w:t>
      </w:r>
    </w:p>
    <w:p w:rsidR="005E6CBC" w:rsidRPr="00F442D0" w:rsidRDefault="00412E89">
      <w:pPr>
        <w:numPr>
          <w:ilvl w:val="0"/>
          <w:numId w:val="188"/>
        </w:numPr>
        <w:tabs>
          <w:tab w:val="left" w:pos="993"/>
        </w:tabs>
        <w:ind w:left="-709"/>
        <w:jc w:val="both"/>
        <w:rPr>
          <w:lang w:val="ru-RU" w:bidi="en-US"/>
        </w:rPr>
      </w:pPr>
      <w:r w:rsidRPr="00F442D0">
        <w:rPr>
          <w:lang w:val="ru-RU" w:bidi="en-US"/>
        </w:rPr>
        <w:lastRenderedPageBreak/>
        <w:t>делать выписки из текстов; составлять небольшие письменные высказывания в соответствии с коммуникативной задачей.</w:t>
      </w:r>
    </w:p>
    <w:p w:rsidR="005E6CBC" w:rsidRPr="00F442D0" w:rsidRDefault="00412E89">
      <w:pPr>
        <w:ind w:left="-709" w:firstLine="284"/>
        <w:jc w:val="both"/>
        <w:rPr>
          <w:b/>
          <w:lang w:val="ru-RU"/>
        </w:rPr>
      </w:pPr>
      <w:r w:rsidRPr="00F442D0">
        <w:rPr>
          <w:b/>
          <w:lang w:val="ru-RU"/>
        </w:rPr>
        <w:t>Языковые средства и навыки оперирования ими</w:t>
      </w:r>
    </w:p>
    <w:p w:rsidR="005E6CBC" w:rsidRPr="00F442D0" w:rsidRDefault="00412E89">
      <w:pPr>
        <w:ind w:left="-709" w:firstLine="284"/>
        <w:jc w:val="both"/>
        <w:rPr>
          <w:b/>
          <w:lang w:val="ru-RU"/>
        </w:rPr>
      </w:pPr>
      <w:r w:rsidRPr="00F442D0">
        <w:rPr>
          <w:b/>
          <w:lang w:val="ru-RU"/>
        </w:rPr>
        <w:t>Орфография и пунктуация</w:t>
      </w:r>
    </w:p>
    <w:p w:rsidR="005E6CBC" w:rsidRPr="00F442D0" w:rsidRDefault="00412E89">
      <w:pPr>
        <w:ind w:left="-709" w:firstLine="284"/>
        <w:jc w:val="both"/>
        <w:rPr>
          <w:lang w:val="ru-RU" w:bidi="en-US"/>
        </w:rPr>
      </w:pPr>
      <w:r w:rsidRPr="00F442D0">
        <w:rPr>
          <w:lang w:val="ru-RU" w:bidi="en-US"/>
        </w:rPr>
        <w:t xml:space="preserve">Правильное написание </w:t>
      </w:r>
      <w:r w:rsidRPr="00F442D0">
        <w:rPr>
          <w:lang w:val="ru-RU"/>
        </w:rPr>
        <w:t xml:space="preserve">всех букв алфавита, основных буквосочетаний, </w:t>
      </w:r>
      <w:r w:rsidRPr="00F442D0">
        <w:rPr>
          <w:lang w:val="ru-RU" w:bidi="en-US"/>
        </w:rPr>
        <w:t>изученных слов. Правильное использование знаков препинания (точки, вопросительного и восклицательного знака) в конце предложения.</w:t>
      </w:r>
    </w:p>
    <w:p w:rsidR="005E6CBC" w:rsidRPr="00F442D0" w:rsidRDefault="00412E89">
      <w:pPr>
        <w:ind w:left="-709" w:firstLine="284"/>
        <w:jc w:val="both"/>
        <w:rPr>
          <w:b/>
          <w:lang w:val="ru-RU"/>
        </w:rPr>
      </w:pPr>
      <w:r w:rsidRPr="00F442D0">
        <w:rPr>
          <w:b/>
          <w:lang w:val="ru-RU"/>
        </w:rPr>
        <w:t>Фонетическая сторона речи.</w:t>
      </w:r>
    </w:p>
    <w:p w:rsidR="005E6CBC" w:rsidRPr="00F442D0" w:rsidRDefault="00412E89">
      <w:pPr>
        <w:ind w:left="-709" w:firstLine="284"/>
        <w:jc w:val="both"/>
        <w:rPr>
          <w:lang w:val="ru-RU"/>
        </w:rPr>
      </w:pPr>
      <w:r w:rsidRPr="00F442D0">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E6CBC" w:rsidRPr="00F442D0" w:rsidRDefault="00412E89">
      <w:pPr>
        <w:ind w:left="-709" w:firstLine="284"/>
        <w:jc w:val="both"/>
        <w:rPr>
          <w:b/>
          <w:lang w:val="ru-RU"/>
        </w:rPr>
      </w:pPr>
      <w:r w:rsidRPr="00F442D0">
        <w:rPr>
          <w:b/>
          <w:lang w:val="ru-RU"/>
        </w:rPr>
        <w:t>Лексическая сторона речи</w:t>
      </w:r>
    </w:p>
    <w:p w:rsidR="005E6CBC" w:rsidRPr="00F442D0" w:rsidRDefault="00412E89">
      <w:pPr>
        <w:ind w:left="-709" w:firstLine="284"/>
        <w:jc w:val="both"/>
        <w:rPr>
          <w:lang w:val="ru-RU"/>
        </w:rPr>
      </w:pPr>
      <w:r w:rsidRPr="00F442D0">
        <w:rPr>
          <w:lang w:val="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5E6CBC" w:rsidRPr="00F442D0" w:rsidRDefault="00412E89">
      <w:pPr>
        <w:ind w:left="-709" w:firstLine="284"/>
        <w:jc w:val="both"/>
        <w:rPr>
          <w:lang w:val="ru-RU"/>
        </w:rPr>
      </w:pPr>
      <w:r w:rsidRPr="00F442D0">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E6CBC" w:rsidRPr="00F442D0" w:rsidRDefault="00412E89">
      <w:pPr>
        <w:ind w:left="-709" w:firstLine="284"/>
        <w:jc w:val="both"/>
        <w:rPr>
          <w:b/>
          <w:lang w:val="ru-RU"/>
        </w:rPr>
      </w:pPr>
      <w:r w:rsidRPr="00F442D0">
        <w:rPr>
          <w:b/>
          <w:lang w:val="ru-RU"/>
        </w:rPr>
        <w:t>Грамматическая сторона речи</w:t>
      </w:r>
    </w:p>
    <w:p w:rsidR="005E6CBC" w:rsidRPr="00F442D0" w:rsidRDefault="00412E89">
      <w:pPr>
        <w:ind w:left="-709" w:firstLine="284"/>
        <w:jc w:val="both"/>
        <w:rPr>
          <w:lang w:val="ru-RU" w:bidi="en-US"/>
        </w:rPr>
      </w:pPr>
      <w:r w:rsidRPr="00F442D0">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E6CBC" w:rsidRPr="00F442D0" w:rsidRDefault="00412E89">
      <w:pPr>
        <w:ind w:left="-709" w:firstLine="284"/>
        <w:jc w:val="both"/>
        <w:rPr>
          <w:lang w:val="ru-RU" w:bidi="en-US"/>
        </w:rPr>
      </w:pPr>
      <w:r w:rsidRPr="00F442D0">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E6CBC" w:rsidRPr="00F442D0" w:rsidRDefault="00412E89">
      <w:pPr>
        <w:ind w:left="-709" w:firstLine="284"/>
        <w:jc w:val="both"/>
        <w:rPr>
          <w:lang w:val="ru-RU" w:bidi="en-US"/>
        </w:rPr>
      </w:pPr>
      <w:r w:rsidRPr="00F442D0">
        <w:rPr>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E6CBC" w:rsidRPr="00F442D0" w:rsidRDefault="00412E89">
      <w:pPr>
        <w:ind w:left="-709" w:firstLine="284"/>
        <w:jc w:val="both"/>
        <w:rPr>
          <w:b/>
          <w:lang w:val="ru-RU"/>
        </w:rPr>
      </w:pPr>
      <w:r w:rsidRPr="00F442D0">
        <w:rPr>
          <w:b/>
          <w:lang w:val="ru-RU"/>
        </w:rPr>
        <w:t>Социокультурные знания и умения.</w:t>
      </w:r>
    </w:p>
    <w:p w:rsidR="005E6CBC" w:rsidRDefault="00412E89">
      <w:pPr>
        <w:ind w:left="-709" w:firstLine="284"/>
        <w:jc w:val="both"/>
        <w:rPr>
          <w:lang w:bidi="en-US"/>
        </w:rPr>
      </w:pPr>
      <w:r w:rsidRPr="00F442D0">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Pr>
          <w:lang w:bidi="en-US"/>
        </w:rPr>
        <w:t>Это предполагает овладение:</w:t>
      </w:r>
    </w:p>
    <w:p w:rsidR="005E6CBC" w:rsidRPr="00F442D0" w:rsidRDefault="00412E89">
      <w:pPr>
        <w:numPr>
          <w:ilvl w:val="0"/>
          <w:numId w:val="189"/>
        </w:numPr>
        <w:tabs>
          <w:tab w:val="left" w:pos="993"/>
        </w:tabs>
        <w:ind w:left="-709"/>
        <w:jc w:val="both"/>
        <w:rPr>
          <w:lang w:val="ru-RU" w:bidi="en-US"/>
        </w:rPr>
      </w:pPr>
      <w:r w:rsidRPr="00F442D0">
        <w:rPr>
          <w:lang w:val="ru-RU" w:bidi="en-US"/>
        </w:rPr>
        <w:t>знаниями о значении родного и иностранного языков в современном мире;</w:t>
      </w:r>
    </w:p>
    <w:p w:rsidR="005E6CBC" w:rsidRPr="00F442D0" w:rsidRDefault="00412E89">
      <w:pPr>
        <w:numPr>
          <w:ilvl w:val="0"/>
          <w:numId w:val="189"/>
        </w:numPr>
        <w:tabs>
          <w:tab w:val="left" w:pos="993"/>
        </w:tabs>
        <w:ind w:left="-709"/>
        <w:jc w:val="both"/>
        <w:rPr>
          <w:lang w:val="ru-RU" w:bidi="en-US"/>
        </w:rPr>
      </w:pPr>
      <w:r w:rsidRPr="00F442D0">
        <w:rPr>
          <w:lang w:val="ru-RU" w:bidi="en-US"/>
        </w:rPr>
        <w:t>сведениями о социокультурном портрете стран, говорящих на иностранном языке, их символике и культурном наследии;</w:t>
      </w:r>
    </w:p>
    <w:p w:rsidR="005E6CBC" w:rsidRPr="00F442D0" w:rsidRDefault="00412E89">
      <w:pPr>
        <w:numPr>
          <w:ilvl w:val="0"/>
          <w:numId w:val="189"/>
        </w:numPr>
        <w:tabs>
          <w:tab w:val="left" w:pos="993"/>
        </w:tabs>
        <w:ind w:left="-709"/>
        <w:jc w:val="both"/>
        <w:rPr>
          <w:lang w:val="ru-RU" w:bidi="en-US"/>
        </w:rPr>
      </w:pPr>
      <w:r w:rsidRPr="00F442D0">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5E6CBC" w:rsidRPr="00F442D0" w:rsidRDefault="00412E89">
      <w:pPr>
        <w:numPr>
          <w:ilvl w:val="0"/>
          <w:numId w:val="189"/>
        </w:numPr>
        <w:tabs>
          <w:tab w:val="left" w:pos="993"/>
        </w:tabs>
        <w:ind w:left="-709"/>
        <w:jc w:val="both"/>
        <w:rPr>
          <w:lang w:val="ru-RU" w:bidi="en-US"/>
        </w:rPr>
      </w:pPr>
      <w:r w:rsidRPr="00F442D0">
        <w:rPr>
          <w:lang w:val="ru-RU" w:bidi="en-US"/>
        </w:rPr>
        <w:t>знаниями о реалиях страны/стран изучаемого языка: традициях (в пита</w:t>
      </w:r>
      <w:r w:rsidRPr="00F442D0">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E6CBC" w:rsidRPr="00F442D0" w:rsidRDefault="00412E89">
      <w:pPr>
        <w:numPr>
          <w:ilvl w:val="0"/>
          <w:numId w:val="189"/>
        </w:numPr>
        <w:tabs>
          <w:tab w:val="left" w:pos="993"/>
        </w:tabs>
        <w:ind w:left="-709"/>
        <w:jc w:val="both"/>
        <w:rPr>
          <w:lang w:val="ru-RU" w:bidi="en-US"/>
        </w:rPr>
      </w:pPr>
      <w:r w:rsidRPr="00F442D0">
        <w:rPr>
          <w:lang w:val="ru-RU" w:bidi="en-US"/>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w:t>
      </w:r>
      <w:r w:rsidRPr="00F442D0">
        <w:rPr>
          <w:lang w:val="ru-RU" w:bidi="en-US"/>
        </w:rPr>
        <w:lastRenderedPageBreak/>
        <w:t>литературы на изучаемом иностранном языке;</w:t>
      </w:r>
    </w:p>
    <w:p w:rsidR="005E6CBC" w:rsidRPr="00F442D0" w:rsidRDefault="00412E89">
      <w:pPr>
        <w:numPr>
          <w:ilvl w:val="0"/>
          <w:numId w:val="189"/>
        </w:numPr>
        <w:tabs>
          <w:tab w:val="left" w:pos="993"/>
        </w:tabs>
        <w:ind w:left="-709"/>
        <w:jc w:val="both"/>
        <w:rPr>
          <w:lang w:val="ru-RU" w:bidi="en-US"/>
        </w:rPr>
      </w:pPr>
      <w:r w:rsidRPr="00F442D0">
        <w:rPr>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E6CBC" w:rsidRPr="00F442D0" w:rsidRDefault="00412E89">
      <w:pPr>
        <w:numPr>
          <w:ilvl w:val="0"/>
          <w:numId w:val="189"/>
        </w:numPr>
        <w:tabs>
          <w:tab w:val="left" w:pos="993"/>
        </w:tabs>
        <w:ind w:left="-709"/>
        <w:jc w:val="both"/>
        <w:rPr>
          <w:lang w:val="ru-RU" w:bidi="en-US"/>
        </w:rPr>
      </w:pPr>
      <w:r w:rsidRPr="00F442D0">
        <w:rPr>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E6CBC" w:rsidRDefault="00412E89">
      <w:pPr>
        <w:ind w:left="-709" w:firstLine="284"/>
        <w:contextualSpacing/>
        <w:jc w:val="both"/>
        <w:rPr>
          <w:b/>
        </w:rPr>
      </w:pPr>
      <w:r>
        <w:rPr>
          <w:b/>
        </w:rPr>
        <w:t>Компенсаторные умения</w:t>
      </w:r>
    </w:p>
    <w:p w:rsidR="005E6CBC" w:rsidRDefault="00412E89">
      <w:pPr>
        <w:ind w:left="-709" w:firstLine="284"/>
        <w:jc w:val="both"/>
        <w:rPr>
          <w:lang w:bidi="en-US"/>
        </w:rPr>
      </w:pPr>
      <w:r>
        <w:rPr>
          <w:lang w:bidi="en-US"/>
        </w:rPr>
        <w:t>Совершенствование умений:</w:t>
      </w:r>
    </w:p>
    <w:p w:rsidR="005E6CBC" w:rsidRPr="00F442D0" w:rsidRDefault="00412E89">
      <w:pPr>
        <w:numPr>
          <w:ilvl w:val="0"/>
          <w:numId w:val="190"/>
        </w:numPr>
        <w:tabs>
          <w:tab w:val="left" w:pos="993"/>
        </w:tabs>
        <w:ind w:left="-709"/>
        <w:jc w:val="both"/>
        <w:rPr>
          <w:lang w:val="ru-RU" w:bidi="en-US"/>
        </w:rPr>
      </w:pPr>
      <w:r w:rsidRPr="00F442D0">
        <w:rPr>
          <w:lang w:val="ru-RU" w:bidi="en-US"/>
        </w:rPr>
        <w:t>переспрашивать, просить повторить, уточняя значение незнакомых слов;</w:t>
      </w:r>
    </w:p>
    <w:p w:rsidR="005E6CBC" w:rsidRPr="00F442D0" w:rsidRDefault="00412E89">
      <w:pPr>
        <w:numPr>
          <w:ilvl w:val="0"/>
          <w:numId w:val="190"/>
        </w:numPr>
        <w:tabs>
          <w:tab w:val="left" w:pos="993"/>
        </w:tabs>
        <w:ind w:left="-709"/>
        <w:jc w:val="both"/>
        <w:rPr>
          <w:lang w:val="ru-RU" w:bidi="en-US"/>
        </w:rPr>
      </w:pPr>
      <w:r w:rsidRPr="00F442D0">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E6CBC" w:rsidRPr="00F442D0" w:rsidRDefault="00412E89">
      <w:pPr>
        <w:numPr>
          <w:ilvl w:val="0"/>
          <w:numId w:val="190"/>
        </w:numPr>
        <w:tabs>
          <w:tab w:val="left" w:pos="993"/>
        </w:tabs>
        <w:ind w:left="-709"/>
        <w:jc w:val="both"/>
        <w:rPr>
          <w:lang w:val="ru-RU" w:bidi="en-US"/>
        </w:rPr>
      </w:pPr>
      <w:r w:rsidRPr="00F442D0">
        <w:rPr>
          <w:lang w:val="ru-RU" w:bidi="en-US"/>
        </w:rPr>
        <w:t>прогнозировать содержание текста на основе заголовка, предварительно поставленных вопросов и т. д.;</w:t>
      </w:r>
    </w:p>
    <w:p w:rsidR="005E6CBC" w:rsidRPr="00F442D0" w:rsidRDefault="00412E89">
      <w:pPr>
        <w:numPr>
          <w:ilvl w:val="0"/>
          <w:numId w:val="190"/>
        </w:numPr>
        <w:tabs>
          <w:tab w:val="left" w:pos="993"/>
        </w:tabs>
        <w:ind w:left="-709"/>
        <w:jc w:val="both"/>
        <w:rPr>
          <w:lang w:val="ru-RU" w:bidi="en-US"/>
        </w:rPr>
      </w:pPr>
      <w:r w:rsidRPr="00F442D0">
        <w:rPr>
          <w:lang w:val="ru-RU" w:bidi="en-US"/>
        </w:rPr>
        <w:t>догадываться о значении незнакомых слов по контексту, по используемым собеседником жестам и мимике;</w:t>
      </w:r>
    </w:p>
    <w:p w:rsidR="005E6CBC" w:rsidRPr="00F442D0" w:rsidRDefault="00412E89">
      <w:pPr>
        <w:numPr>
          <w:ilvl w:val="0"/>
          <w:numId w:val="190"/>
        </w:numPr>
        <w:tabs>
          <w:tab w:val="left" w:pos="993"/>
        </w:tabs>
        <w:ind w:left="-709"/>
        <w:contextualSpacing/>
        <w:jc w:val="both"/>
        <w:rPr>
          <w:lang w:val="ru-RU" w:bidi="en-US"/>
        </w:rPr>
      </w:pPr>
      <w:r w:rsidRPr="00F442D0">
        <w:rPr>
          <w:lang w:val="ru-RU" w:bidi="en-US"/>
        </w:rPr>
        <w:t>использовать синонимы, антонимы, описание понятия при дефиците языковых средств.</w:t>
      </w:r>
    </w:p>
    <w:p w:rsidR="005E6CBC" w:rsidRPr="00F442D0" w:rsidRDefault="00412E89">
      <w:pPr>
        <w:ind w:left="-709" w:firstLine="284"/>
        <w:jc w:val="both"/>
        <w:rPr>
          <w:b/>
          <w:lang w:val="ru-RU"/>
        </w:rPr>
      </w:pPr>
      <w:r w:rsidRPr="00F442D0">
        <w:rPr>
          <w:b/>
          <w:lang w:val="ru-RU"/>
        </w:rPr>
        <w:t>Общеучебные умения и универсальные способы деятельности</w:t>
      </w:r>
    </w:p>
    <w:p w:rsidR="005E6CBC" w:rsidRDefault="00412E89">
      <w:pPr>
        <w:ind w:left="-709" w:firstLine="284"/>
        <w:jc w:val="both"/>
      </w:pPr>
      <w:r>
        <w:t>Формирование и совершенствование умений:</w:t>
      </w:r>
    </w:p>
    <w:p w:rsidR="005E6CBC" w:rsidRPr="00F442D0" w:rsidRDefault="00412E89">
      <w:pPr>
        <w:numPr>
          <w:ilvl w:val="0"/>
          <w:numId w:val="191"/>
        </w:numPr>
        <w:tabs>
          <w:tab w:val="left" w:pos="993"/>
        </w:tabs>
        <w:ind w:left="-709"/>
        <w:jc w:val="both"/>
        <w:rPr>
          <w:lang w:val="ru-RU"/>
        </w:rPr>
      </w:pPr>
      <w:r w:rsidRPr="00F442D0">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E6CBC" w:rsidRPr="00F442D0" w:rsidRDefault="00412E89">
      <w:pPr>
        <w:numPr>
          <w:ilvl w:val="0"/>
          <w:numId w:val="191"/>
        </w:numPr>
        <w:tabs>
          <w:tab w:val="left" w:pos="993"/>
        </w:tabs>
        <w:ind w:left="-709"/>
        <w:jc w:val="both"/>
        <w:rPr>
          <w:lang w:val="ru-RU"/>
        </w:rPr>
      </w:pPr>
      <w:r w:rsidRPr="00F442D0">
        <w:rPr>
          <w:lang w:val="ru-RU"/>
        </w:rPr>
        <w:t>работать с разными источниками на иностранном языке: справочными материалами, словарями, интернет-ресурсами, литературой;</w:t>
      </w:r>
    </w:p>
    <w:p w:rsidR="005E6CBC" w:rsidRPr="00F442D0" w:rsidRDefault="00412E89">
      <w:pPr>
        <w:numPr>
          <w:ilvl w:val="0"/>
          <w:numId w:val="191"/>
        </w:numPr>
        <w:tabs>
          <w:tab w:val="left" w:pos="993"/>
        </w:tabs>
        <w:ind w:left="-709"/>
        <w:jc w:val="both"/>
        <w:rPr>
          <w:lang w:val="ru-RU"/>
        </w:rPr>
      </w:pPr>
      <w:r w:rsidRPr="00F442D0">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E6CBC" w:rsidRPr="00F442D0" w:rsidRDefault="00412E89">
      <w:pPr>
        <w:numPr>
          <w:ilvl w:val="0"/>
          <w:numId w:val="191"/>
        </w:numPr>
        <w:tabs>
          <w:tab w:val="left" w:pos="993"/>
        </w:tabs>
        <w:ind w:left="-709"/>
        <w:jc w:val="both"/>
        <w:rPr>
          <w:lang w:val="ru-RU"/>
        </w:rPr>
      </w:pPr>
      <w:r w:rsidRPr="00F442D0">
        <w:rPr>
          <w:lang w:val="ru-RU"/>
        </w:rPr>
        <w:t xml:space="preserve">самостоятельно работать в классе и дома. </w:t>
      </w:r>
    </w:p>
    <w:p w:rsidR="005E6CBC" w:rsidRPr="00F442D0" w:rsidRDefault="00412E89">
      <w:pPr>
        <w:ind w:left="-709" w:firstLine="284"/>
        <w:jc w:val="both"/>
        <w:rPr>
          <w:b/>
          <w:lang w:val="ru-RU"/>
        </w:rPr>
      </w:pPr>
      <w:r w:rsidRPr="00F442D0">
        <w:rPr>
          <w:b/>
          <w:lang w:val="ru-RU"/>
        </w:rPr>
        <w:t>Специальные учебные умения</w:t>
      </w:r>
    </w:p>
    <w:p w:rsidR="005E6CBC" w:rsidRPr="00F442D0" w:rsidRDefault="00412E89">
      <w:pPr>
        <w:ind w:left="-709" w:firstLine="284"/>
        <w:jc w:val="both"/>
        <w:rPr>
          <w:lang w:val="ru-RU"/>
        </w:rPr>
      </w:pPr>
      <w:r w:rsidRPr="00F442D0">
        <w:rPr>
          <w:lang w:val="ru-RU"/>
        </w:rPr>
        <w:t>Формирование и совершенствование умений:</w:t>
      </w:r>
    </w:p>
    <w:p w:rsidR="005E6CBC" w:rsidRPr="00F442D0" w:rsidRDefault="00412E89">
      <w:pPr>
        <w:numPr>
          <w:ilvl w:val="0"/>
          <w:numId w:val="192"/>
        </w:numPr>
        <w:tabs>
          <w:tab w:val="left" w:pos="993"/>
        </w:tabs>
        <w:ind w:left="-709"/>
        <w:jc w:val="both"/>
        <w:rPr>
          <w:lang w:val="ru-RU"/>
        </w:rPr>
      </w:pPr>
      <w:r w:rsidRPr="00F442D0">
        <w:rPr>
          <w:lang w:val="ru-RU"/>
        </w:rPr>
        <w:t>находить ключевые слова и социокультурные реалии в работе над текстом;</w:t>
      </w:r>
    </w:p>
    <w:p w:rsidR="005E6CBC" w:rsidRPr="00F442D0" w:rsidRDefault="00412E89">
      <w:pPr>
        <w:numPr>
          <w:ilvl w:val="0"/>
          <w:numId w:val="192"/>
        </w:numPr>
        <w:tabs>
          <w:tab w:val="left" w:pos="993"/>
        </w:tabs>
        <w:ind w:left="-709"/>
        <w:jc w:val="both"/>
        <w:rPr>
          <w:lang w:val="ru-RU"/>
        </w:rPr>
      </w:pPr>
      <w:r w:rsidRPr="00F442D0">
        <w:rPr>
          <w:lang w:val="ru-RU"/>
        </w:rPr>
        <w:t>семантизировать слова на основе языковой догадки;</w:t>
      </w:r>
    </w:p>
    <w:p w:rsidR="005E6CBC" w:rsidRDefault="00412E89">
      <w:pPr>
        <w:numPr>
          <w:ilvl w:val="0"/>
          <w:numId w:val="192"/>
        </w:numPr>
        <w:tabs>
          <w:tab w:val="left" w:pos="993"/>
        </w:tabs>
        <w:ind w:left="-709"/>
        <w:jc w:val="both"/>
      </w:pPr>
      <w:r>
        <w:t>осуществлять словообразовательный анализ;</w:t>
      </w:r>
    </w:p>
    <w:p w:rsidR="005E6CBC" w:rsidRPr="00F442D0" w:rsidRDefault="00412E89">
      <w:pPr>
        <w:numPr>
          <w:ilvl w:val="0"/>
          <w:numId w:val="192"/>
        </w:numPr>
        <w:tabs>
          <w:tab w:val="left" w:pos="993"/>
        </w:tabs>
        <w:ind w:left="-709"/>
        <w:jc w:val="both"/>
        <w:rPr>
          <w:lang w:val="ru-RU"/>
        </w:rPr>
      </w:pPr>
      <w:r w:rsidRPr="00F442D0">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E6CBC" w:rsidRPr="00F442D0" w:rsidRDefault="00412E89">
      <w:pPr>
        <w:numPr>
          <w:ilvl w:val="0"/>
          <w:numId w:val="192"/>
        </w:numPr>
        <w:tabs>
          <w:tab w:val="left" w:pos="993"/>
        </w:tabs>
        <w:ind w:left="-709"/>
        <w:jc w:val="both"/>
        <w:rPr>
          <w:lang w:val="ru-RU"/>
        </w:rPr>
      </w:pPr>
      <w:r w:rsidRPr="00F442D0">
        <w:rPr>
          <w:lang w:val="ru-RU"/>
        </w:rPr>
        <w:t>участвовать в проектной деятельности меж- и метапредметного характера.</w:t>
      </w:r>
    </w:p>
    <w:p w:rsidR="005E6CBC" w:rsidRPr="00F442D0" w:rsidRDefault="005E6CBC">
      <w:pPr>
        <w:pStyle w:val="4"/>
        <w:numPr>
          <w:ilvl w:val="3"/>
          <w:numId w:val="1"/>
        </w:numPr>
        <w:spacing w:before="0"/>
        <w:ind w:left="-709"/>
        <w:rPr>
          <w:i w:val="0"/>
          <w:lang w:val="ru-RU"/>
        </w:rPr>
      </w:pPr>
    </w:p>
    <w:p w:rsidR="005E6CBC" w:rsidRDefault="00412E89">
      <w:pPr>
        <w:pStyle w:val="4"/>
        <w:numPr>
          <w:ilvl w:val="3"/>
          <w:numId w:val="1"/>
        </w:numPr>
        <w:ind w:left="-709"/>
        <w:rPr>
          <w:color w:val="00000A"/>
        </w:rPr>
      </w:pPr>
      <w:r>
        <w:rPr>
          <w:color w:val="00000A"/>
        </w:rPr>
        <w:t>2.2.2.7.  Всеобщая история</w:t>
      </w:r>
    </w:p>
    <w:p w:rsidR="005E6CBC" w:rsidRPr="00F442D0" w:rsidRDefault="00412E89">
      <w:pPr>
        <w:shd w:val="clear" w:color="auto" w:fill="FFFFFF"/>
        <w:ind w:left="-709" w:firstLine="284"/>
        <w:jc w:val="both"/>
        <w:rPr>
          <w:lang w:val="ru-RU"/>
        </w:rPr>
      </w:pPr>
      <w:r w:rsidRPr="00F442D0">
        <w:rPr>
          <w:lang w:val="ru-RU"/>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5E6CBC" w:rsidRPr="00F442D0" w:rsidRDefault="00412E89">
      <w:pPr>
        <w:shd w:val="clear" w:color="auto" w:fill="FFFFFF"/>
        <w:ind w:left="-709" w:firstLine="284"/>
        <w:jc w:val="both"/>
        <w:rPr>
          <w:b/>
          <w:lang w:val="ru-RU"/>
        </w:rPr>
      </w:pPr>
      <w:r w:rsidRPr="00F442D0">
        <w:rPr>
          <w:b/>
          <w:lang w:val="ru-RU"/>
        </w:rPr>
        <w:t>Общая характеристика  программы по истории.</w:t>
      </w:r>
    </w:p>
    <w:p w:rsidR="005E6CBC" w:rsidRPr="00F442D0" w:rsidRDefault="00412E89">
      <w:pPr>
        <w:ind w:left="-709" w:firstLine="284"/>
        <w:jc w:val="both"/>
        <w:rPr>
          <w:lang w:val="ru-RU"/>
        </w:rPr>
      </w:pPr>
      <w:r w:rsidRPr="00F442D0">
        <w:rPr>
          <w:b/>
          <w:bCs/>
          <w:lang w:val="ru-RU"/>
        </w:rPr>
        <w:t>Целью школьного исторического образования</w:t>
      </w:r>
      <w:r w:rsidRPr="00F442D0">
        <w:rPr>
          <w:lang w:val="ru-RU"/>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w:t>
      </w:r>
      <w:r w:rsidRPr="00F442D0">
        <w:rPr>
          <w:lang w:val="ru-RU"/>
        </w:rPr>
        <w:lastRenderedPageBreak/>
        <w:t xml:space="preserve">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E6CBC" w:rsidRPr="00F442D0" w:rsidRDefault="00412E89">
      <w:pPr>
        <w:ind w:left="-709" w:firstLine="284"/>
        <w:jc w:val="both"/>
        <w:rPr>
          <w:lang w:val="ru-RU"/>
        </w:rPr>
      </w:pPr>
      <w:r w:rsidRPr="00F442D0">
        <w:rPr>
          <w:lang w:val="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F442D0">
        <w:rPr>
          <w:b/>
          <w:lang w:val="ru-RU"/>
        </w:rPr>
        <w:t>задачи изучения истории в школе</w:t>
      </w:r>
      <w:r w:rsidRPr="00F442D0">
        <w:rPr>
          <w:lang w:val="ru-RU"/>
        </w:rPr>
        <w:t xml:space="preserve">: </w:t>
      </w:r>
    </w:p>
    <w:p w:rsidR="005E6CBC" w:rsidRPr="00F442D0" w:rsidRDefault="00412E89">
      <w:pPr>
        <w:numPr>
          <w:ilvl w:val="0"/>
          <w:numId w:val="194"/>
        </w:numPr>
        <w:tabs>
          <w:tab w:val="left" w:pos="993"/>
        </w:tabs>
        <w:ind w:left="-709"/>
        <w:jc w:val="both"/>
        <w:rPr>
          <w:lang w:val="ru-RU"/>
        </w:rPr>
      </w:pPr>
      <w:r w:rsidRPr="00F442D0">
        <w:rPr>
          <w:lang w:val="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E6CBC" w:rsidRPr="00F442D0" w:rsidRDefault="00412E89">
      <w:pPr>
        <w:numPr>
          <w:ilvl w:val="0"/>
          <w:numId w:val="194"/>
        </w:numPr>
        <w:tabs>
          <w:tab w:val="left" w:pos="993"/>
        </w:tabs>
        <w:ind w:left="-709"/>
        <w:jc w:val="both"/>
        <w:rPr>
          <w:lang w:val="ru-RU"/>
        </w:rPr>
      </w:pPr>
      <w:r w:rsidRPr="00F442D0">
        <w:rPr>
          <w:lang w:val="ru-RU"/>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E6CBC" w:rsidRPr="00F442D0" w:rsidRDefault="00412E89">
      <w:pPr>
        <w:numPr>
          <w:ilvl w:val="0"/>
          <w:numId w:val="194"/>
        </w:numPr>
        <w:tabs>
          <w:tab w:val="left" w:pos="993"/>
        </w:tabs>
        <w:ind w:left="-709"/>
        <w:jc w:val="both"/>
        <w:rPr>
          <w:lang w:val="ru-RU"/>
        </w:rPr>
      </w:pPr>
      <w:r w:rsidRPr="00F442D0">
        <w:rPr>
          <w:lang w:val="ru-RU"/>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E6CBC" w:rsidRPr="00F442D0" w:rsidRDefault="00412E89">
      <w:pPr>
        <w:numPr>
          <w:ilvl w:val="0"/>
          <w:numId w:val="194"/>
        </w:numPr>
        <w:tabs>
          <w:tab w:val="left" w:pos="993"/>
        </w:tabs>
        <w:ind w:left="-709"/>
        <w:jc w:val="both"/>
        <w:rPr>
          <w:lang w:val="ru-RU"/>
        </w:rPr>
      </w:pPr>
      <w:r w:rsidRPr="00F442D0">
        <w:rPr>
          <w:lang w:val="ru-RU"/>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E6CBC" w:rsidRPr="00F442D0" w:rsidRDefault="00412E89">
      <w:pPr>
        <w:numPr>
          <w:ilvl w:val="0"/>
          <w:numId w:val="194"/>
        </w:numPr>
        <w:tabs>
          <w:tab w:val="left" w:pos="993"/>
        </w:tabs>
        <w:ind w:left="-709"/>
        <w:jc w:val="both"/>
        <w:rPr>
          <w:lang w:val="ru-RU"/>
        </w:rPr>
      </w:pPr>
      <w:r w:rsidRPr="00F442D0">
        <w:rPr>
          <w:lang w:val="ru-RU"/>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E6CBC" w:rsidRPr="00F442D0" w:rsidRDefault="00412E89">
      <w:pPr>
        <w:ind w:left="-709" w:firstLine="284"/>
        <w:jc w:val="both"/>
        <w:rPr>
          <w:lang w:val="ru-RU"/>
        </w:rPr>
      </w:pPr>
      <w:r w:rsidRPr="00F442D0">
        <w:rPr>
          <w:lang w:val="ru-RU"/>
        </w:rPr>
        <w:t xml:space="preserve">В соответствии с Концепцией нового учебно-методического комплекса по отечественной истории </w:t>
      </w:r>
      <w:r w:rsidRPr="00F442D0">
        <w:rPr>
          <w:b/>
          <w:lang w:val="ru-RU"/>
        </w:rPr>
        <w:t>базовыми принципами</w:t>
      </w:r>
      <w:r w:rsidRPr="00F442D0">
        <w:rPr>
          <w:lang w:val="ru-RU"/>
        </w:rPr>
        <w:t xml:space="preserve"> школьного исторического образования являются: </w:t>
      </w:r>
    </w:p>
    <w:p w:rsidR="005E6CBC" w:rsidRPr="00F442D0" w:rsidRDefault="00412E89">
      <w:pPr>
        <w:numPr>
          <w:ilvl w:val="0"/>
          <w:numId w:val="193"/>
        </w:numPr>
        <w:tabs>
          <w:tab w:val="left" w:pos="993"/>
        </w:tabs>
        <w:ind w:left="-709"/>
        <w:jc w:val="both"/>
        <w:rPr>
          <w:lang w:val="ru-RU"/>
        </w:rPr>
      </w:pPr>
      <w:r w:rsidRPr="00F442D0">
        <w:rPr>
          <w:lang w:val="ru-RU"/>
        </w:rPr>
        <w:t xml:space="preserve">идея преемственности исторических периодов, в т. ч. </w:t>
      </w:r>
      <w:r w:rsidRPr="00F442D0">
        <w:rPr>
          <w:iCs/>
          <w:lang w:val="ru-RU"/>
        </w:rPr>
        <w:t>непрерывности</w:t>
      </w:r>
      <w:r w:rsidRPr="00F442D0">
        <w:rPr>
          <w:lang w:val="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E6CBC" w:rsidRPr="00F442D0" w:rsidRDefault="00412E89">
      <w:pPr>
        <w:numPr>
          <w:ilvl w:val="0"/>
          <w:numId w:val="193"/>
        </w:numPr>
        <w:tabs>
          <w:tab w:val="left" w:pos="993"/>
        </w:tabs>
        <w:ind w:left="-709"/>
        <w:jc w:val="both"/>
        <w:rPr>
          <w:lang w:val="ru-RU"/>
        </w:rPr>
      </w:pPr>
      <w:r w:rsidRPr="00F442D0">
        <w:rPr>
          <w:lang w:val="ru-RU"/>
        </w:rPr>
        <w:t xml:space="preserve">рассмотрение истории России как </w:t>
      </w:r>
      <w:r w:rsidRPr="00F442D0">
        <w:rPr>
          <w:iCs/>
          <w:lang w:val="ru-RU"/>
        </w:rPr>
        <w:t>неотъемлемой части мирового исторического процесса</w:t>
      </w:r>
      <w:r w:rsidRPr="00F442D0">
        <w:rPr>
          <w:lang w:val="ru-RU"/>
        </w:rPr>
        <w:t xml:space="preserve">, понимание особенностей ее развития, места и роли в мировой истории и в современном мире; </w:t>
      </w:r>
    </w:p>
    <w:p w:rsidR="005E6CBC" w:rsidRPr="00F442D0" w:rsidRDefault="00412E89">
      <w:pPr>
        <w:numPr>
          <w:ilvl w:val="0"/>
          <w:numId w:val="193"/>
        </w:numPr>
        <w:tabs>
          <w:tab w:val="left" w:pos="993"/>
        </w:tabs>
        <w:ind w:left="-709"/>
        <w:jc w:val="both"/>
        <w:rPr>
          <w:lang w:val="ru-RU"/>
        </w:rPr>
      </w:pPr>
      <w:r w:rsidRPr="00F442D0">
        <w:rPr>
          <w:lang w:val="ru-RU"/>
        </w:rPr>
        <w:t xml:space="preserve">ценности гражданского общества – верховенство права, социальная солидарность, безопасность, свобода и ответственность; </w:t>
      </w:r>
    </w:p>
    <w:p w:rsidR="005E6CBC" w:rsidRPr="00F442D0" w:rsidRDefault="00412E89">
      <w:pPr>
        <w:numPr>
          <w:ilvl w:val="0"/>
          <w:numId w:val="193"/>
        </w:numPr>
        <w:tabs>
          <w:tab w:val="left" w:pos="993"/>
        </w:tabs>
        <w:ind w:left="-709"/>
        <w:jc w:val="both"/>
        <w:rPr>
          <w:lang w:val="ru-RU"/>
        </w:rPr>
      </w:pPr>
      <w:r w:rsidRPr="00F442D0">
        <w:rPr>
          <w:lang w:val="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E6CBC" w:rsidRPr="00F442D0" w:rsidRDefault="00412E89">
      <w:pPr>
        <w:numPr>
          <w:ilvl w:val="0"/>
          <w:numId w:val="193"/>
        </w:numPr>
        <w:tabs>
          <w:tab w:val="left" w:pos="993"/>
        </w:tabs>
        <w:ind w:left="-709"/>
        <w:jc w:val="both"/>
        <w:rPr>
          <w:lang w:val="ru-RU"/>
        </w:rPr>
      </w:pPr>
      <w:r w:rsidRPr="00F442D0">
        <w:rPr>
          <w:lang w:val="ru-RU"/>
        </w:rPr>
        <w:t xml:space="preserve">общественное согласие и уважение как необходимое условие взаимодействия государств и народов в новейшей истории. </w:t>
      </w:r>
    </w:p>
    <w:p w:rsidR="005E6CBC" w:rsidRPr="00F442D0" w:rsidRDefault="00412E89">
      <w:pPr>
        <w:numPr>
          <w:ilvl w:val="0"/>
          <w:numId w:val="193"/>
        </w:numPr>
        <w:tabs>
          <w:tab w:val="left" w:pos="993"/>
        </w:tabs>
        <w:ind w:left="-709"/>
        <w:jc w:val="both"/>
        <w:rPr>
          <w:lang w:val="ru-RU"/>
        </w:rPr>
      </w:pPr>
      <w:r w:rsidRPr="00F442D0">
        <w:rPr>
          <w:lang w:val="ru-RU"/>
        </w:rPr>
        <w:t>познавательное значение российской, региональной и мировой истории;</w:t>
      </w:r>
    </w:p>
    <w:p w:rsidR="005E6CBC" w:rsidRPr="00F442D0" w:rsidRDefault="00412E89">
      <w:pPr>
        <w:numPr>
          <w:ilvl w:val="0"/>
          <w:numId w:val="193"/>
        </w:numPr>
        <w:tabs>
          <w:tab w:val="left" w:pos="993"/>
        </w:tabs>
        <w:ind w:left="-709"/>
        <w:jc w:val="both"/>
        <w:rPr>
          <w:lang w:val="ru-RU"/>
        </w:rPr>
      </w:pPr>
      <w:r w:rsidRPr="00F442D0">
        <w:rPr>
          <w:lang w:val="ru-RU"/>
        </w:rPr>
        <w:t>формирование требований к каждой ступени непрерывного исторического образования на протяжении всей жизни.</w:t>
      </w:r>
    </w:p>
    <w:p w:rsidR="005E6CBC" w:rsidRPr="00F442D0" w:rsidRDefault="00412E89">
      <w:pPr>
        <w:ind w:left="-709" w:firstLine="284"/>
        <w:jc w:val="both"/>
        <w:rPr>
          <w:lang w:val="ru-RU"/>
        </w:rPr>
      </w:pPr>
      <w:r w:rsidRPr="00F442D0">
        <w:rPr>
          <w:lang w:val="ru-RU"/>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E6CBC" w:rsidRPr="00F442D0" w:rsidRDefault="00412E89">
      <w:pPr>
        <w:ind w:left="-709" w:firstLine="284"/>
        <w:jc w:val="both"/>
        <w:rPr>
          <w:lang w:val="ru-RU"/>
        </w:rPr>
      </w:pPr>
      <w:r w:rsidRPr="00F442D0">
        <w:rPr>
          <w:lang w:val="ru-RU"/>
        </w:rPr>
        <w:t>Методологическая основа преподавания курса истории в школе зиждется на следующих образовательных и воспитательных приоритетах:</w:t>
      </w:r>
    </w:p>
    <w:p w:rsidR="005E6CBC" w:rsidRPr="00F442D0" w:rsidRDefault="00412E89">
      <w:pPr>
        <w:numPr>
          <w:ilvl w:val="0"/>
          <w:numId w:val="193"/>
        </w:numPr>
        <w:tabs>
          <w:tab w:val="left" w:pos="993"/>
        </w:tabs>
        <w:ind w:left="-709"/>
        <w:jc w:val="both"/>
        <w:rPr>
          <w:lang w:val="ru-RU"/>
        </w:rPr>
      </w:pPr>
      <w:r w:rsidRPr="00F442D0">
        <w:rPr>
          <w:lang w:val="ru-RU"/>
        </w:rPr>
        <w:t>принцип научности, определяющий соответствие учебных единиц основным результатам научных исследований;</w:t>
      </w:r>
    </w:p>
    <w:p w:rsidR="005E6CBC" w:rsidRPr="00F442D0" w:rsidRDefault="00412E89">
      <w:pPr>
        <w:numPr>
          <w:ilvl w:val="0"/>
          <w:numId w:val="193"/>
        </w:numPr>
        <w:tabs>
          <w:tab w:val="left" w:pos="993"/>
        </w:tabs>
        <w:ind w:left="-709"/>
        <w:jc w:val="both"/>
        <w:rPr>
          <w:lang w:val="ru-RU"/>
        </w:rPr>
      </w:pPr>
      <w:r w:rsidRPr="00F442D0">
        <w:rPr>
          <w:lang w:val="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w:t>
      </w:r>
      <w:r w:rsidRPr="00F442D0">
        <w:rPr>
          <w:lang w:val="ru-RU"/>
        </w:rPr>
        <w:lastRenderedPageBreak/>
        <w:t>совокупности усилий многих поколений, народов и государств;</w:t>
      </w:r>
    </w:p>
    <w:p w:rsidR="005E6CBC" w:rsidRPr="00F442D0" w:rsidRDefault="00412E89">
      <w:pPr>
        <w:numPr>
          <w:ilvl w:val="0"/>
          <w:numId w:val="193"/>
        </w:numPr>
        <w:tabs>
          <w:tab w:val="left" w:pos="993"/>
        </w:tabs>
        <w:ind w:left="-709"/>
        <w:jc w:val="both"/>
        <w:rPr>
          <w:lang w:val="ru-RU"/>
        </w:rPr>
      </w:pPr>
      <w:r w:rsidRPr="00F442D0">
        <w:rPr>
          <w:lang w:val="ru-RU"/>
        </w:rPr>
        <w:t xml:space="preserve">многофакторный подход к освещению истории всех сторон жизни государства и общества; </w:t>
      </w:r>
    </w:p>
    <w:p w:rsidR="005E6CBC" w:rsidRPr="00F442D0" w:rsidRDefault="00412E89">
      <w:pPr>
        <w:numPr>
          <w:ilvl w:val="0"/>
          <w:numId w:val="193"/>
        </w:numPr>
        <w:tabs>
          <w:tab w:val="left" w:pos="993"/>
        </w:tabs>
        <w:ind w:left="-709"/>
        <w:jc w:val="both"/>
        <w:rPr>
          <w:lang w:val="ru-RU"/>
        </w:rPr>
      </w:pPr>
      <w:r w:rsidRPr="00F442D0">
        <w:rPr>
          <w:lang w:val="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E6CBC" w:rsidRPr="00F442D0" w:rsidRDefault="00412E89">
      <w:pPr>
        <w:numPr>
          <w:ilvl w:val="0"/>
          <w:numId w:val="193"/>
        </w:numPr>
        <w:tabs>
          <w:tab w:val="left" w:pos="993"/>
        </w:tabs>
        <w:ind w:left="-709"/>
        <w:jc w:val="both"/>
        <w:rPr>
          <w:lang w:val="ru-RU"/>
        </w:rPr>
      </w:pPr>
      <w:r w:rsidRPr="00F442D0">
        <w:rPr>
          <w:lang w:val="ru-RU"/>
        </w:rPr>
        <w:t>антропологический подход, формирующий личностное эмоционально окрашенное восприятие прошлого;</w:t>
      </w:r>
    </w:p>
    <w:p w:rsidR="005E6CBC" w:rsidRPr="00F442D0" w:rsidRDefault="00412E89">
      <w:pPr>
        <w:numPr>
          <w:ilvl w:val="0"/>
          <w:numId w:val="193"/>
        </w:numPr>
        <w:tabs>
          <w:tab w:val="left" w:pos="993"/>
        </w:tabs>
        <w:ind w:left="-709"/>
        <w:jc w:val="both"/>
        <w:rPr>
          <w:lang w:val="ru-RU"/>
        </w:rPr>
      </w:pPr>
      <w:r w:rsidRPr="00F442D0">
        <w:rPr>
          <w:lang w:val="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E6CBC" w:rsidRPr="00F442D0" w:rsidRDefault="005E6CBC">
      <w:pPr>
        <w:ind w:left="-709" w:firstLine="284"/>
        <w:jc w:val="both"/>
        <w:rPr>
          <w:b/>
          <w:i/>
          <w:lang w:val="ru-RU"/>
        </w:rPr>
      </w:pPr>
    </w:p>
    <w:p w:rsidR="005E6CBC" w:rsidRPr="00F442D0" w:rsidRDefault="00412E89">
      <w:pPr>
        <w:ind w:left="-709" w:firstLine="284"/>
        <w:jc w:val="both"/>
        <w:rPr>
          <w:b/>
          <w:lang w:val="ru-RU"/>
        </w:rPr>
      </w:pPr>
      <w:r w:rsidRPr="00F442D0">
        <w:rPr>
          <w:b/>
          <w:lang w:val="ru-RU"/>
        </w:rPr>
        <w:t>Место учебного предмета «История» в учебном плане основного общего образования.</w:t>
      </w:r>
    </w:p>
    <w:p w:rsidR="005E6CBC" w:rsidRPr="00F442D0" w:rsidRDefault="00412E89">
      <w:pPr>
        <w:ind w:left="-709" w:firstLine="284"/>
        <w:jc w:val="both"/>
        <w:rPr>
          <w:lang w:val="ru-RU"/>
        </w:rPr>
      </w:pPr>
      <w:r w:rsidRPr="00F442D0">
        <w:rPr>
          <w:lang w:val="ru-RU"/>
        </w:rPr>
        <w:t xml:space="preserve">Предмет «История» изучается на уровне основного общего образования в качестве обязательного предмета в 5-9 классах. </w:t>
      </w:r>
    </w:p>
    <w:p w:rsidR="005E6CBC" w:rsidRPr="00F442D0" w:rsidRDefault="00412E89">
      <w:pPr>
        <w:ind w:left="-709" w:firstLine="284"/>
        <w:jc w:val="both"/>
        <w:rPr>
          <w:lang w:val="ru-RU"/>
        </w:rPr>
      </w:pPr>
      <w:r w:rsidRPr="00F442D0">
        <w:rPr>
          <w:lang w:val="ru-RU"/>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5E6CBC" w:rsidRPr="00F442D0" w:rsidRDefault="00412E89">
      <w:pPr>
        <w:ind w:left="-709" w:firstLine="284"/>
        <w:jc w:val="both"/>
        <w:rPr>
          <w:lang w:val="ru-RU"/>
        </w:rPr>
      </w:pPr>
      <w:r w:rsidRPr="00F442D0">
        <w:rPr>
          <w:lang w:val="ru-RU"/>
        </w:rPr>
        <w:t xml:space="preserve">Структурно предмет «История» включает учебные курсы по всеобщей истории и истории России. </w:t>
      </w:r>
    </w:p>
    <w:p w:rsidR="005E6CBC" w:rsidRPr="00F442D0" w:rsidRDefault="00412E89">
      <w:pPr>
        <w:ind w:left="-709" w:firstLine="284"/>
        <w:jc w:val="both"/>
        <w:rPr>
          <w:lang w:val="ru-RU"/>
        </w:rPr>
      </w:pPr>
      <w:r w:rsidRPr="00F442D0">
        <w:rPr>
          <w:lang w:val="ru-RU"/>
        </w:rPr>
        <w:t xml:space="preserve">Знакомство обучающихся при получении основного общего образования с предметом «История» начинается с курса </w:t>
      </w:r>
      <w:r w:rsidRPr="00F442D0">
        <w:rPr>
          <w:b/>
          <w:lang w:val="ru-RU"/>
        </w:rPr>
        <w:t>всеобщей истории</w:t>
      </w:r>
      <w:r w:rsidRPr="00F442D0">
        <w:rPr>
          <w:lang w:val="ru-RU"/>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E6CBC" w:rsidRPr="00F442D0" w:rsidRDefault="00412E89">
      <w:pPr>
        <w:ind w:left="-709" w:firstLine="284"/>
        <w:jc w:val="both"/>
        <w:rPr>
          <w:lang w:val="ru-RU"/>
        </w:rPr>
      </w:pPr>
      <w:r w:rsidRPr="00F442D0">
        <w:rPr>
          <w:lang w:val="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E6CBC" w:rsidRPr="00F442D0" w:rsidRDefault="00412E89">
      <w:pPr>
        <w:ind w:left="-709" w:firstLine="284"/>
        <w:jc w:val="both"/>
        <w:rPr>
          <w:lang w:val="ru-RU"/>
        </w:rPr>
      </w:pPr>
      <w:r w:rsidRPr="00F442D0">
        <w:rPr>
          <w:lang w:val="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E6CBC" w:rsidRPr="00F442D0" w:rsidRDefault="00412E89">
      <w:pPr>
        <w:ind w:left="-709" w:firstLine="284"/>
        <w:jc w:val="both"/>
        <w:rPr>
          <w:lang w:val="ru-RU"/>
        </w:rPr>
      </w:pPr>
      <w:r w:rsidRPr="00F442D0">
        <w:rPr>
          <w:lang w:val="ru-RU"/>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E6CBC" w:rsidRPr="00F442D0" w:rsidRDefault="00412E89">
      <w:pPr>
        <w:ind w:left="-709" w:firstLine="284"/>
        <w:jc w:val="both"/>
        <w:rPr>
          <w:lang w:val="ru-RU"/>
        </w:rPr>
      </w:pPr>
      <w:r w:rsidRPr="00F442D0">
        <w:rPr>
          <w:lang w:val="ru-RU"/>
        </w:rPr>
        <w:t xml:space="preserve">Курс </w:t>
      </w:r>
      <w:r w:rsidRPr="00F442D0">
        <w:rPr>
          <w:b/>
          <w:lang w:val="ru-RU"/>
        </w:rPr>
        <w:t>отечественной истории</w:t>
      </w:r>
      <w:r w:rsidRPr="00F442D0">
        <w:rPr>
          <w:lang w:val="ru-RU"/>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E6CBC" w:rsidRPr="00F442D0" w:rsidRDefault="00412E89">
      <w:pPr>
        <w:ind w:left="-709" w:firstLine="284"/>
        <w:jc w:val="both"/>
        <w:rPr>
          <w:lang w:val="ru-RU"/>
        </w:rPr>
      </w:pPr>
      <w:r w:rsidRPr="00F442D0">
        <w:rPr>
          <w:lang w:val="ru-RU"/>
        </w:rPr>
        <w:t xml:space="preserve">Важная мировоззренческая задача курса отечественной истории заключается в </w:t>
      </w:r>
      <w:r w:rsidRPr="00F442D0">
        <w:rPr>
          <w:lang w:val="ru-RU"/>
        </w:rPr>
        <w:lastRenderedPageBreak/>
        <w:t xml:space="preserve">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F442D0">
        <w:rPr>
          <w:b/>
          <w:lang w:val="ru-RU"/>
        </w:rPr>
        <w:t>синхронизации курсов истории России и всеобщей истории</w:t>
      </w:r>
      <w:r w:rsidRPr="00F442D0">
        <w:rPr>
          <w:lang w:val="ru-RU"/>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E6CBC" w:rsidRPr="00F442D0" w:rsidRDefault="00412E89">
      <w:pPr>
        <w:ind w:left="-709" w:firstLine="284"/>
        <w:jc w:val="both"/>
        <w:rPr>
          <w:lang w:val="ru-RU"/>
        </w:rPr>
      </w:pPr>
      <w:r w:rsidRPr="00F442D0">
        <w:rPr>
          <w:b/>
          <w:lang w:val="ru-RU"/>
        </w:rPr>
        <w:t>Патриотическая основа</w:t>
      </w:r>
      <w:r w:rsidRPr="00F442D0">
        <w:rPr>
          <w:lang w:val="ru-RU"/>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E6CBC" w:rsidRPr="00F442D0" w:rsidRDefault="00412E89">
      <w:pPr>
        <w:ind w:left="-709" w:firstLine="284"/>
        <w:jc w:val="both"/>
        <w:rPr>
          <w:lang w:val="ru-RU"/>
        </w:rPr>
      </w:pPr>
      <w:r w:rsidRPr="00F442D0">
        <w:rPr>
          <w:lang w:val="ru-RU"/>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E6CBC" w:rsidRPr="00F442D0" w:rsidRDefault="00412E89">
      <w:pPr>
        <w:ind w:left="-709" w:firstLine="284"/>
        <w:jc w:val="both"/>
        <w:rPr>
          <w:lang w:val="ru-RU"/>
        </w:rPr>
      </w:pPr>
      <w:r w:rsidRPr="00F442D0">
        <w:rPr>
          <w:lang w:val="ru-RU"/>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F442D0">
        <w:rPr>
          <w:b/>
          <w:lang w:val="ru-RU"/>
        </w:rPr>
        <w:t>взаимодействии культур и религий</w:t>
      </w:r>
      <w:r w:rsidRPr="00F442D0">
        <w:rPr>
          <w:lang w:val="ru-RU"/>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E6CBC" w:rsidRPr="00F442D0" w:rsidRDefault="00412E89">
      <w:pPr>
        <w:ind w:left="-709" w:firstLine="284"/>
        <w:jc w:val="both"/>
        <w:rPr>
          <w:lang w:val="ru-RU"/>
        </w:rPr>
      </w:pPr>
      <w:r w:rsidRPr="00F442D0">
        <w:rPr>
          <w:lang w:val="ru-RU"/>
        </w:rPr>
        <w:t xml:space="preserve">Одной из главных задач школьного курса истории является </w:t>
      </w:r>
      <w:r w:rsidRPr="00F442D0">
        <w:rPr>
          <w:b/>
          <w:lang w:val="ru-RU"/>
        </w:rPr>
        <w:t>формирование гражданской общероссийской идентичности</w:t>
      </w:r>
      <w:r w:rsidRPr="00F442D0">
        <w:rPr>
          <w:lang w:val="ru-RU"/>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E6CBC" w:rsidRPr="00F442D0" w:rsidRDefault="00412E89">
      <w:pPr>
        <w:ind w:left="-709" w:firstLine="284"/>
        <w:jc w:val="both"/>
        <w:rPr>
          <w:lang w:val="ru-RU"/>
        </w:rPr>
      </w:pPr>
      <w:r w:rsidRPr="00F442D0">
        <w:rPr>
          <w:lang w:val="ru-RU"/>
        </w:rPr>
        <w:t xml:space="preserve">Необходимо увеличить количество учебного времени на изучение материалов по </w:t>
      </w:r>
      <w:r w:rsidRPr="00F442D0">
        <w:rPr>
          <w:b/>
          <w:lang w:val="ru-RU"/>
        </w:rPr>
        <w:t>истории культуры</w:t>
      </w:r>
      <w:r w:rsidRPr="00F442D0">
        <w:rPr>
          <w:lang w:val="ru-RU"/>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t> </w:t>
      </w:r>
      <w:r w:rsidRPr="00F442D0">
        <w:rPr>
          <w:lang w:val="ru-RU"/>
        </w:rPr>
        <w:t xml:space="preserve">д. Важно отметить неразрывную связь </w:t>
      </w:r>
      <w:r w:rsidRPr="00F442D0">
        <w:rPr>
          <w:lang w:val="ru-RU"/>
        </w:rPr>
        <w:lastRenderedPageBreak/>
        <w:t xml:space="preserve">российской и мировой культуры. </w:t>
      </w:r>
    </w:p>
    <w:p w:rsidR="005E6CBC" w:rsidRPr="00F442D0" w:rsidRDefault="00412E89">
      <w:pPr>
        <w:ind w:left="-709" w:firstLine="284"/>
        <w:jc w:val="both"/>
        <w:rPr>
          <w:lang w:val="ru-RU"/>
        </w:rPr>
      </w:pPr>
      <w:r w:rsidRPr="00F442D0">
        <w:rPr>
          <w:lang w:val="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E6CBC" w:rsidRPr="00F442D0" w:rsidRDefault="00412E89">
      <w:pPr>
        <w:ind w:left="-709" w:firstLine="284"/>
        <w:jc w:val="both"/>
        <w:rPr>
          <w:lang w:val="ru-RU"/>
        </w:rPr>
      </w:pPr>
      <w:r w:rsidRPr="00F442D0">
        <w:rPr>
          <w:lang w:val="ru-RU"/>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F442D0">
        <w:rPr>
          <w:b/>
          <w:lang w:val="ru-RU"/>
        </w:rPr>
        <w:t>изучение истории будет строиться по линейной системе с 5 по 10 классы</w:t>
      </w:r>
      <w:r w:rsidRPr="00F442D0">
        <w:rPr>
          <w:lang w:val="ru-RU"/>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E6CBC" w:rsidRPr="00F442D0" w:rsidRDefault="00412E89">
      <w:pPr>
        <w:ind w:left="-709" w:firstLine="284"/>
        <w:jc w:val="both"/>
        <w:rPr>
          <w:lang w:val="ru-RU"/>
        </w:rPr>
      </w:pPr>
      <w:r w:rsidRPr="00F442D0">
        <w:rPr>
          <w:lang w:val="ru-RU"/>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E6CBC" w:rsidRPr="00F442D0" w:rsidRDefault="00412E89">
      <w:pPr>
        <w:shd w:val="clear" w:color="auto" w:fill="FFFFFF"/>
        <w:ind w:left="-709" w:firstLine="284"/>
        <w:jc w:val="both"/>
        <w:rPr>
          <w:lang w:val="ru-RU"/>
        </w:rPr>
      </w:pPr>
      <w:r w:rsidRPr="00F442D0">
        <w:rPr>
          <w:lang w:val="ru-RU"/>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5E6CBC" w:rsidRPr="00F442D0" w:rsidRDefault="005E6CBC">
      <w:pPr>
        <w:shd w:val="clear" w:color="auto" w:fill="FFFFFF"/>
        <w:ind w:left="-709" w:firstLine="284"/>
        <w:jc w:val="both"/>
        <w:rPr>
          <w:lang w:val="ru-RU"/>
        </w:rPr>
      </w:pPr>
    </w:p>
    <w:p w:rsidR="005E6CBC" w:rsidRPr="00F442D0" w:rsidRDefault="00412E89">
      <w:pPr>
        <w:shd w:val="clear" w:color="auto" w:fill="FFFFFF"/>
        <w:ind w:left="-709" w:firstLine="284"/>
        <w:jc w:val="both"/>
        <w:rPr>
          <w:b/>
          <w:lang w:val="ru-RU"/>
        </w:rPr>
      </w:pPr>
      <w:r w:rsidRPr="00F442D0">
        <w:rPr>
          <w:b/>
          <w:lang w:val="ru-RU"/>
        </w:rPr>
        <w:t>Всеобщая история</w:t>
      </w:r>
    </w:p>
    <w:p w:rsidR="005E6CBC" w:rsidRPr="00F442D0" w:rsidRDefault="00412E89">
      <w:pPr>
        <w:shd w:val="clear" w:color="auto" w:fill="FFFFFF"/>
        <w:ind w:left="-709" w:firstLine="284"/>
        <w:jc w:val="both"/>
        <w:rPr>
          <w:b/>
          <w:lang w:val="ru-RU"/>
        </w:rPr>
      </w:pPr>
      <w:r w:rsidRPr="00F442D0">
        <w:rPr>
          <w:b/>
          <w:lang w:val="ru-RU"/>
        </w:rPr>
        <w:t>История Древнего мира</w:t>
      </w:r>
    </w:p>
    <w:p w:rsidR="005E6CBC" w:rsidRPr="00F442D0" w:rsidRDefault="00412E89">
      <w:pPr>
        <w:shd w:val="clear" w:color="auto" w:fill="FFFFFF"/>
        <w:ind w:left="-709" w:firstLine="284"/>
        <w:jc w:val="both"/>
        <w:rPr>
          <w:lang w:val="ru-RU"/>
        </w:rPr>
      </w:pPr>
      <w:r w:rsidRPr="00F442D0">
        <w:rPr>
          <w:lang w:val="ru-RU"/>
        </w:rPr>
        <w:t>Что изучает история. Историческая хронология (счет лет «до н.</w:t>
      </w:r>
      <w:r>
        <w:t> </w:t>
      </w:r>
      <w:r w:rsidRPr="00F442D0">
        <w:rPr>
          <w:lang w:val="ru-RU"/>
        </w:rPr>
        <w:t>э.» и «н.</w:t>
      </w:r>
      <w:r>
        <w:t> </w:t>
      </w:r>
      <w:r w:rsidRPr="00F442D0">
        <w:rPr>
          <w:lang w:val="ru-RU"/>
        </w:rPr>
        <w:t>э.»). Историческая карта. Источники исторических знаний. Вспомогательные исторические науки.</w:t>
      </w:r>
    </w:p>
    <w:p w:rsidR="005E6CBC" w:rsidRPr="00F442D0" w:rsidRDefault="00412E89">
      <w:pPr>
        <w:shd w:val="clear" w:color="auto" w:fill="FFFFFF"/>
        <w:ind w:left="-709" w:firstLine="284"/>
        <w:jc w:val="both"/>
        <w:rPr>
          <w:lang w:val="ru-RU"/>
        </w:rPr>
      </w:pPr>
      <w:r w:rsidRPr="00F442D0">
        <w:rPr>
          <w:b/>
          <w:bCs/>
          <w:lang w:val="ru-RU"/>
        </w:rPr>
        <w:t xml:space="preserve">Первобытность. </w:t>
      </w:r>
      <w:r w:rsidRPr="00F442D0">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E6CBC" w:rsidRPr="00F442D0" w:rsidRDefault="00412E89">
      <w:pPr>
        <w:shd w:val="clear" w:color="auto" w:fill="FFFFFF"/>
        <w:ind w:left="-709" w:firstLine="284"/>
        <w:jc w:val="both"/>
        <w:rPr>
          <w:lang w:val="ru-RU"/>
        </w:rPr>
      </w:pPr>
      <w:r w:rsidRPr="00F442D0">
        <w:rPr>
          <w:b/>
          <w:bCs/>
          <w:lang w:val="ru-RU"/>
        </w:rPr>
        <w:t xml:space="preserve">Древний мир: </w:t>
      </w:r>
      <w:r w:rsidRPr="00F442D0">
        <w:rPr>
          <w:lang w:val="ru-RU"/>
        </w:rPr>
        <w:t>понятие и хронология. Карта Древнего мира.</w:t>
      </w:r>
    </w:p>
    <w:p w:rsidR="005E6CBC" w:rsidRPr="00F442D0" w:rsidRDefault="00412E89">
      <w:pPr>
        <w:shd w:val="clear" w:color="auto" w:fill="FFFFFF"/>
        <w:ind w:left="-709" w:firstLine="284"/>
        <w:jc w:val="both"/>
        <w:rPr>
          <w:b/>
          <w:bCs/>
          <w:lang w:val="ru-RU"/>
        </w:rPr>
      </w:pPr>
      <w:r w:rsidRPr="00F442D0">
        <w:rPr>
          <w:b/>
          <w:bCs/>
          <w:lang w:val="ru-RU"/>
        </w:rPr>
        <w:t>Древний Восток</w:t>
      </w:r>
    </w:p>
    <w:p w:rsidR="005E6CBC" w:rsidRPr="00F442D0" w:rsidRDefault="00412E89">
      <w:pPr>
        <w:shd w:val="clear" w:color="auto" w:fill="FFFFFF"/>
        <w:ind w:left="-709" w:firstLine="284"/>
        <w:jc w:val="both"/>
        <w:rPr>
          <w:lang w:val="ru-RU"/>
        </w:rPr>
      </w:pPr>
      <w:r w:rsidRPr="00F442D0">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E6CBC" w:rsidRPr="00F442D0" w:rsidRDefault="00412E89">
      <w:pPr>
        <w:shd w:val="clear" w:color="auto" w:fill="FFFFFF"/>
        <w:ind w:left="-709" w:firstLine="284"/>
        <w:jc w:val="both"/>
        <w:rPr>
          <w:lang w:val="ru-RU"/>
        </w:rPr>
      </w:pPr>
      <w:r w:rsidRPr="00F442D0">
        <w:rPr>
          <w:lang w:val="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F442D0">
        <w:rPr>
          <w:i/>
          <w:lang w:val="ru-RU"/>
        </w:rPr>
        <w:t xml:space="preserve">Фараон-реформатор Эхнатон. </w:t>
      </w:r>
      <w:r w:rsidRPr="00F442D0">
        <w:rPr>
          <w:lang w:val="ru-RU"/>
        </w:rPr>
        <w:t>Военные походы. Рабы. Познания древних египтян. Письменность. Храмы и пирамиды.</w:t>
      </w:r>
    </w:p>
    <w:p w:rsidR="005E6CBC" w:rsidRPr="00F442D0" w:rsidRDefault="00412E89">
      <w:pPr>
        <w:shd w:val="clear" w:color="auto" w:fill="FFFFFF"/>
        <w:ind w:left="-709" w:firstLine="284"/>
        <w:jc w:val="both"/>
        <w:rPr>
          <w:lang w:val="ru-RU"/>
        </w:rPr>
      </w:pPr>
      <w:r w:rsidRPr="00F442D0">
        <w:rPr>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E6CBC" w:rsidRPr="00F442D0" w:rsidRDefault="00412E89">
      <w:pPr>
        <w:shd w:val="clear" w:color="auto" w:fill="FFFFFF"/>
        <w:ind w:left="-709" w:firstLine="284"/>
        <w:jc w:val="both"/>
        <w:rPr>
          <w:lang w:val="ru-RU"/>
        </w:rPr>
      </w:pPr>
      <w:r w:rsidRPr="00F442D0">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5E6CBC" w:rsidRPr="00F442D0" w:rsidRDefault="00412E89">
      <w:pPr>
        <w:shd w:val="clear" w:color="auto" w:fill="FFFFFF"/>
        <w:ind w:left="-709" w:firstLine="284"/>
        <w:jc w:val="both"/>
        <w:rPr>
          <w:lang w:val="ru-RU"/>
        </w:rPr>
      </w:pPr>
      <w:r w:rsidRPr="00F442D0">
        <w:rPr>
          <w:lang w:val="ru-RU"/>
        </w:rPr>
        <w:t xml:space="preserve">Древняя Индия. Природные условия, занятия населения. Древние города-государства. </w:t>
      </w:r>
      <w:r w:rsidRPr="00F442D0">
        <w:rPr>
          <w:lang w:val="ru-RU"/>
        </w:rPr>
        <w:lastRenderedPageBreak/>
        <w:t>Общественное устройство, варны. Религиозные верования, легенды и сказания. Возникновение буддизма. Культурное наследие Древней Индии.</w:t>
      </w:r>
    </w:p>
    <w:p w:rsidR="005E6CBC" w:rsidRPr="00F442D0" w:rsidRDefault="00412E89">
      <w:pPr>
        <w:shd w:val="clear" w:color="auto" w:fill="FFFFFF"/>
        <w:ind w:left="-709" w:firstLine="284"/>
        <w:jc w:val="both"/>
        <w:rPr>
          <w:lang w:val="ru-RU"/>
        </w:rPr>
      </w:pPr>
      <w:r w:rsidRPr="00F442D0">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E6CBC" w:rsidRPr="00F442D0" w:rsidRDefault="00412E89">
      <w:pPr>
        <w:shd w:val="clear" w:color="auto" w:fill="FFFFFF"/>
        <w:ind w:left="-709" w:firstLine="284"/>
        <w:jc w:val="both"/>
        <w:rPr>
          <w:lang w:val="ru-RU"/>
        </w:rPr>
      </w:pPr>
      <w:r w:rsidRPr="00F442D0">
        <w:rPr>
          <w:b/>
          <w:bCs/>
          <w:lang w:val="ru-RU"/>
        </w:rPr>
        <w:t xml:space="preserve">Античный мир: </w:t>
      </w:r>
      <w:r w:rsidRPr="00F442D0">
        <w:rPr>
          <w:lang w:val="ru-RU"/>
        </w:rPr>
        <w:t>понятие. Карта античного мира.</w:t>
      </w:r>
    </w:p>
    <w:p w:rsidR="005E6CBC" w:rsidRPr="00F442D0" w:rsidRDefault="00412E89">
      <w:pPr>
        <w:shd w:val="clear" w:color="auto" w:fill="FFFFFF"/>
        <w:ind w:left="-709" w:firstLine="284"/>
        <w:jc w:val="both"/>
        <w:rPr>
          <w:b/>
          <w:bCs/>
          <w:lang w:val="ru-RU"/>
        </w:rPr>
      </w:pPr>
      <w:r w:rsidRPr="00F442D0">
        <w:rPr>
          <w:b/>
          <w:bCs/>
          <w:lang w:val="ru-RU"/>
        </w:rPr>
        <w:t>Древняя Греция</w:t>
      </w:r>
    </w:p>
    <w:p w:rsidR="005E6CBC" w:rsidRPr="00F442D0" w:rsidRDefault="00412E89">
      <w:pPr>
        <w:shd w:val="clear" w:color="auto" w:fill="FFFFFF"/>
        <w:ind w:left="-709" w:firstLine="284"/>
        <w:jc w:val="both"/>
        <w:rPr>
          <w:lang w:val="ru-RU"/>
        </w:rPr>
      </w:pPr>
      <w:r w:rsidRPr="00F442D0">
        <w:rPr>
          <w:lang w:val="ru-RU"/>
        </w:rPr>
        <w:t xml:space="preserve">Население Древней Греции: условия жизни и занятия. Древнейшие государства на Крите. </w:t>
      </w:r>
      <w:r w:rsidRPr="00F442D0">
        <w:rPr>
          <w:i/>
          <w:lang w:val="ru-RU"/>
        </w:rPr>
        <w:t>Государства ахейской Греции (Микены, Тиринф и др.).</w:t>
      </w:r>
      <w:r w:rsidRPr="00F442D0">
        <w:rPr>
          <w:lang w:val="ru-RU"/>
        </w:rPr>
        <w:t xml:space="preserve"> Троянская война. «Илиада» и «Одиссея». Верования древних греков. Сказания о богах и героях.</w:t>
      </w:r>
    </w:p>
    <w:p w:rsidR="005E6CBC" w:rsidRPr="00F442D0" w:rsidRDefault="00412E89">
      <w:pPr>
        <w:shd w:val="clear" w:color="auto" w:fill="FFFFFF"/>
        <w:ind w:left="-709" w:firstLine="284"/>
        <w:jc w:val="both"/>
        <w:rPr>
          <w:lang w:val="ru-RU"/>
        </w:rPr>
      </w:pPr>
      <w:r w:rsidRPr="00F442D0">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442D0">
        <w:rPr>
          <w:i/>
          <w:lang w:val="ru-RU"/>
        </w:rPr>
        <w:t xml:space="preserve">реформы Клисфена. </w:t>
      </w:r>
      <w:r w:rsidRPr="00F442D0">
        <w:rPr>
          <w:lang w:val="ru-RU"/>
        </w:rPr>
        <w:t>Спарта: основные группы населения, политическое устройство. Спартанское воспитание. Организация военного дела.</w:t>
      </w:r>
    </w:p>
    <w:p w:rsidR="005E6CBC" w:rsidRPr="00F442D0" w:rsidRDefault="00412E89">
      <w:pPr>
        <w:shd w:val="clear" w:color="auto" w:fill="FFFFFF"/>
        <w:ind w:left="-709" w:firstLine="284"/>
        <w:jc w:val="both"/>
        <w:rPr>
          <w:lang w:val="ru-RU"/>
        </w:rPr>
      </w:pPr>
      <w:r w:rsidRPr="00F442D0">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E6CBC" w:rsidRPr="00F442D0" w:rsidRDefault="00412E89">
      <w:pPr>
        <w:shd w:val="clear" w:color="auto" w:fill="FFFFFF"/>
        <w:ind w:left="-709" w:firstLine="284"/>
        <w:jc w:val="both"/>
        <w:rPr>
          <w:lang w:val="ru-RU"/>
        </w:rPr>
      </w:pPr>
      <w:r w:rsidRPr="00F442D0">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E6CBC" w:rsidRPr="00F442D0" w:rsidRDefault="00412E89">
      <w:pPr>
        <w:shd w:val="clear" w:color="auto" w:fill="FFFFFF"/>
        <w:ind w:left="-709" w:firstLine="284"/>
        <w:jc w:val="both"/>
        <w:rPr>
          <w:lang w:val="ru-RU"/>
        </w:rPr>
      </w:pPr>
      <w:r w:rsidRPr="00F442D0">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E6CBC" w:rsidRPr="00F442D0" w:rsidRDefault="00412E89">
      <w:pPr>
        <w:shd w:val="clear" w:color="auto" w:fill="FFFFFF"/>
        <w:ind w:left="-709" w:firstLine="284"/>
        <w:jc w:val="both"/>
        <w:rPr>
          <w:b/>
          <w:bCs/>
          <w:lang w:val="ru-RU"/>
        </w:rPr>
      </w:pPr>
      <w:r w:rsidRPr="00F442D0">
        <w:rPr>
          <w:b/>
          <w:bCs/>
          <w:lang w:val="ru-RU"/>
        </w:rPr>
        <w:t>Древний Рим</w:t>
      </w:r>
    </w:p>
    <w:p w:rsidR="005E6CBC" w:rsidRPr="00F442D0" w:rsidRDefault="00412E89">
      <w:pPr>
        <w:shd w:val="clear" w:color="auto" w:fill="FFFFFF"/>
        <w:ind w:left="-709" w:firstLine="284"/>
        <w:jc w:val="both"/>
        <w:rPr>
          <w:lang w:val="ru-RU"/>
        </w:rPr>
      </w:pPr>
      <w:r w:rsidRPr="00F442D0">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E6CBC" w:rsidRPr="00F442D0" w:rsidRDefault="00412E89">
      <w:pPr>
        <w:shd w:val="clear" w:color="auto" w:fill="FFFFFF"/>
        <w:ind w:left="-709" w:firstLine="284"/>
        <w:jc w:val="both"/>
        <w:rPr>
          <w:i/>
          <w:lang w:val="ru-RU"/>
        </w:rPr>
      </w:pPr>
      <w:r w:rsidRPr="00F442D0">
        <w:rPr>
          <w:lang w:val="ru-RU"/>
        </w:rPr>
        <w:t xml:space="preserve">Завоевание Римом Италии. Войны с Карфагеном; Ганнибал. Римская армия. Установление господства Рима в Средиземноморье. </w:t>
      </w:r>
      <w:r w:rsidRPr="00F442D0">
        <w:rPr>
          <w:i/>
          <w:lang w:val="ru-RU"/>
        </w:rPr>
        <w:t>Реформы Гракхов. Рабство в Древнем Риме.</w:t>
      </w:r>
    </w:p>
    <w:p w:rsidR="005E6CBC" w:rsidRPr="00F442D0" w:rsidRDefault="00412E89">
      <w:pPr>
        <w:shd w:val="clear" w:color="auto" w:fill="FFFFFF"/>
        <w:ind w:left="-709" w:firstLine="284"/>
        <w:jc w:val="both"/>
        <w:rPr>
          <w:lang w:val="ru-RU"/>
        </w:rPr>
      </w:pPr>
      <w:r w:rsidRPr="00F442D0">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E6CBC" w:rsidRPr="00F442D0" w:rsidRDefault="00412E89">
      <w:pPr>
        <w:shd w:val="clear" w:color="auto" w:fill="FFFFFF"/>
        <w:ind w:left="-709" w:firstLine="284"/>
        <w:jc w:val="both"/>
        <w:rPr>
          <w:lang w:val="ru-RU"/>
        </w:rPr>
      </w:pPr>
      <w:r w:rsidRPr="00F442D0">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E6CBC" w:rsidRPr="00F442D0" w:rsidRDefault="00412E89">
      <w:pPr>
        <w:shd w:val="clear" w:color="auto" w:fill="FFFFFF"/>
        <w:ind w:left="-709" w:firstLine="284"/>
        <w:jc w:val="both"/>
        <w:rPr>
          <w:lang w:val="ru-RU"/>
        </w:rPr>
      </w:pPr>
      <w:r w:rsidRPr="00F442D0">
        <w:rPr>
          <w:lang w:val="ru-RU"/>
        </w:rPr>
        <w:t>Историческое и культурное наследие древних цивилизаций.</w:t>
      </w:r>
    </w:p>
    <w:p w:rsidR="005E6CBC" w:rsidRPr="00F442D0" w:rsidRDefault="00412E89">
      <w:pPr>
        <w:shd w:val="clear" w:color="auto" w:fill="FFFFFF"/>
        <w:ind w:left="-709" w:firstLine="284"/>
        <w:jc w:val="both"/>
        <w:rPr>
          <w:b/>
          <w:lang w:val="ru-RU"/>
        </w:rPr>
      </w:pPr>
      <w:r w:rsidRPr="00F442D0">
        <w:rPr>
          <w:b/>
          <w:lang w:val="ru-RU"/>
        </w:rPr>
        <w:t>История средних веков</w:t>
      </w:r>
    </w:p>
    <w:p w:rsidR="005E6CBC" w:rsidRPr="00F442D0" w:rsidRDefault="00412E89">
      <w:pPr>
        <w:shd w:val="clear" w:color="auto" w:fill="FFFFFF"/>
        <w:ind w:left="-709" w:firstLine="284"/>
        <w:jc w:val="both"/>
        <w:rPr>
          <w:lang w:val="ru-RU"/>
        </w:rPr>
      </w:pPr>
      <w:r w:rsidRPr="00F442D0">
        <w:rPr>
          <w:lang w:val="ru-RU"/>
        </w:rPr>
        <w:t>Средние века: понятие и хронологические рамки.</w:t>
      </w:r>
    </w:p>
    <w:p w:rsidR="005E6CBC" w:rsidRPr="00F442D0" w:rsidRDefault="00412E89">
      <w:pPr>
        <w:shd w:val="clear" w:color="auto" w:fill="FFFFFF"/>
        <w:ind w:left="-709" w:firstLine="284"/>
        <w:jc w:val="both"/>
        <w:rPr>
          <w:b/>
          <w:bCs/>
          <w:lang w:val="ru-RU"/>
        </w:rPr>
      </w:pPr>
      <w:r w:rsidRPr="00F442D0">
        <w:rPr>
          <w:b/>
          <w:bCs/>
          <w:lang w:val="ru-RU"/>
        </w:rPr>
        <w:t>Раннее Средневековье</w:t>
      </w:r>
    </w:p>
    <w:p w:rsidR="005E6CBC" w:rsidRPr="00F442D0" w:rsidRDefault="00412E89">
      <w:pPr>
        <w:shd w:val="clear" w:color="auto" w:fill="FFFFFF"/>
        <w:ind w:left="-709" w:firstLine="284"/>
        <w:jc w:val="both"/>
        <w:rPr>
          <w:lang w:val="ru-RU"/>
        </w:rPr>
      </w:pPr>
      <w:r w:rsidRPr="00F442D0">
        <w:rPr>
          <w:lang w:val="ru-RU"/>
        </w:rPr>
        <w:t>Начало Средневековья. Великое переселение народов. Образование варварских королевств.</w:t>
      </w:r>
    </w:p>
    <w:p w:rsidR="005E6CBC" w:rsidRPr="00F442D0" w:rsidRDefault="00412E89">
      <w:pPr>
        <w:shd w:val="clear" w:color="auto" w:fill="FFFFFF"/>
        <w:ind w:left="-709" w:firstLine="284"/>
        <w:jc w:val="both"/>
        <w:rPr>
          <w:lang w:val="ru-RU"/>
        </w:rPr>
      </w:pPr>
      <w:r w:rsidRPr="00F442D0">
        <w:rPr>
          <w:lang w:val="ru-RU"/>
        </w:rPr>
        <w:t xml:space="preserve">Народы Европы в раннее Средневековье. Франки: расселение, занятия, общественное устройство. </w:t>
      </w:r>
      <w:r w:rsidRPr="00F442D0">
        <w:rPr>
          <w:i/>
          <w:lang w:val="ru-RU"/>
        </w:rPr>
        <w:t>Законы франков; «Салическая правда».</w:t>
      </w:r>
      <w:r w:rsidRPr="00F442D0">
        <w:rPr>
          <w:lang w:val="ru-RU"/>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w:t>
      </w:r>
      <w:r w:rsidRPr="00F442D0">
        <w:rPr>
          <w:lang w:val="ru-RU"/>
        </w:rPr>
        <w:lastRenderedPageBreak/>
        <w:t>Средневековья.</w:t>
      </w:r>
    </w:p>
    <w:p w:rsidR="005E6CBC" w:rsidRPr="00F442D0" w:rsidRDefault="00412E89">
      <w:pPr>
        <w:shd w:val="clear" w:color="auto" w:fill="FFFFFF"/>
        <w:ind w:left="-709" w:firstLine="284"/>
        <w:jc w:val="both"/>
        <w:rPr>
          <w:lang w:val="ru-RU"/>
        </w:rPr>
      </w:pPr>
      <w:r w:rsidRPr="00F442D0">
        <w:rPr>
          <w:lang w:val="ru-RU"/>
        </w:rPr>
        <w:t xml:space="preserve">Византийская империя в </w:t>
      </w:r>
      <w:r>
        <w:t>IV</w:t>
      </w:r>
      <w:r w:rsidRPr="00F442D0">
        <w:rPr>
          <w:lang w:val="ru-RU"/>
        </w:rPr>
        <w:t>—</w:t>
      </w:r>
      <w:r>
        <w:t>XI </w:t>
      </w:r>
      <w:r w:rsidRPr="00F442D0">
        <w:rPr>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E6CBC" w:rsidRPr="00F442D0" w:rsidRDefault="00412E89">
      <w:pPr>
        <w:shd w:val="clear" w:color="auto" w:fill="FFFFFF"/>
        <w:ind w:left="-709" w:firstLine="284"/>
        <w:jc w:val="both"/>
        <w:rPr>
          <w:lang w:val="ru-RU"/>
        </w:rPr>
      </w:pPr>
      <w:r w:rsidRPr="00F442D0">
        <w:rPr>
          <w:lang w:val="ru-RU"/>
        </w:rPr>
        <w:t xml:space="preserve">Арабы в </w:t>
      </w:r>
      <w:r>
        <w:t>VI</w:t>
      </w:r>
      <w:r w:rsidRPr="00F442D0">
        <w:rPr>
          <w:lang w:val="ru-RU"/>
        </w:rPr>
        <w:t>—Х</w:t>
      </w:r>
      <w:r>
        <w:t>I </w:t>
      </w:r>
      <w:r w:rsidRPr="00F442D0">
        <w:rPr>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5E6CBC" w:rsidRPr="00F442D0" w:rsidRDefault="00412E89">
      <w:pPr>
        <w:shd w:val="clear" w:color="auto" w:fill="FFFFFF"/>
        <w:ind w:left="-709" w:firstLine="284"/>
        <w:jc w:val="both"/>
        <w:rPr>
          <w:b/>
          <w:bCs/>
          <w:lang w:val="ru-RU"/>
        </w:rPr>
      </w:pPr>
      <w:r w:rsidRPr="00F442D0">
        <w:rPr>
          <w:b/>
          <w:bCs/>
          <w:lang w:val="ru-RU"/>
        </w:rPr>
        <w:t>Зрелое Средневековье</w:t>
      </w:r>
    </w:p>
    <w:p w:rsidR="005E6CBC" w:rsidRPr="00F442D0" w:rsidRDefault="00412E89">
      <w:pPr>
        <w:shd w:val="clear" w:color="auto" w:fill="FFFFFF"/>
        <w:ind w:left="-709" w:firstLine="284"/>
        <w:jc w:val="both"/>
        <w:rPr>
          <w:lang w:val="ru-RU"/>
        </w:rPr>
      </w:pPr>
      <w:r w:rsidRPr="00F442D0">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E6CBC" w:rsidRPr="00F442D0" w:rsidRDefault="00412E89">
      <w:pPr>
        <w:shd w:val="clear" w:color="auto" w:fill="FFFFFF"/>
        <w:ind w:left="-709" w:firstLine="284"/>
        <w:jc w:val="both"/>
        <w:rPr>
          <w:lang w:val="ru-RU"/>
        </w:rPr>
      </w:pPr>
      <w:r w:rsidRPr="00F442D0">
        <w:rPr>
          <w:lang w:val="ru-RU"/>
        </w:rPr>
        <w:t>Крестьянство: феодальная зависимость, повинности, условия жизни. Крестьянская община.</w:t>
      </w:r>
    </w:p>
    <w:p w:rsidR="005E6CBC" w:rsidRPr="00F442D0" w:rsidRDefault="00412E89">
      <w:pPr>
        <w:shd w:val="clear" w:color="auto" w:fill="FFFFFF"/>
        <w:ind w:left="-709" w:firstLine="284"/>
        <w:jc w:val="both"/>
        <w:rPr>
          <w:lang w:val="ru-RU"/>
        </w:rPr>
      </w:pPr>
      <w:r w:rsidRPr="00F442D0">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E6CBC" w:rsidRPr="00F442D0" w:rsidRDefault="00412E89">
      <w:pPr>
        <w:shd w:val="clear" w:color="auto" w:fill="FFFFFF"/>
        <w:ind w:left="-709" w:firstLine="284"/>
        <w:jc w:val="both"/>
        <w:rPr>
          <w:i/>
          <w:lang w:val="ru-RU"/>
        </w:rPr>
      </w:pPr>
      <w:r w:rsidRPr="00F442D0">
        <w:rPr>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F442D0">
        <w:rPr>
          <w:i/>
          <w:lang w:val="ru-RU"/>
        </w:rPr>
        <w:t>Ереси: причины возникновения и распространения. Преследование еретиков.</w:t>
      </w:r>
    </w:p>
    <w:p w:rsidR="005E6CBC" w:rsidRPr="00F442D0" w:rsidRDefault="00412E89">
      <w:pPr>
        <w:shd w:val="clear" w:color="auto" w:fill="FFFFFF"/>
        <w:ind w:left="-709" w:firstLine="284"/>
        <w:jc w:val="both"/>
        <w:rPr>
          <w:lang w:val="ru-RU"/>
        </w:rPr>
      </w:pPr>
      <w:r w:rsidRPr="00F442D0">
        <w:rPr>
          <w:lang w:val="ru-RU"/>
        </w:rPr>
        <w:t xml:space="preserve">Государства Европы в </w:t>
      </w:r>
      <w:r>
        <w:t>XII</w:t>
      </w:r>
      <w:r w:rsidRPr="00F442D0">
        <w:rPr>
          <w:lang w:val="ru-RU"/>
        </w:rPr>
        <w:t>—Х</w:t>
      </w:r>
      <w:r>
        <w:t>V </w:t>
      </w:r>
      <w:r w:rsidRPr="00F442D0">
        <w:rPr>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t> </w:t>
      </w:r>
      <w:r w:rsidRPr="00F442D0">
        <w:rPr>
          <w:lang w:val="ru-RU"/>
        </w:rPr>
        <w:t xml:space="preserve">д’Арк. Германские государства в </w:t>
      </w:r>
      <w:r>
        <w:t>XII</w:t>
      </w:r>
      <w:r w:rsidRPr="00F442D0">
        <w:rPr>
          <w:lang w:val="ru-RU"/>
        </w:rPr>
        <w:t>—</w:t>
      </w:r>
      <w:r>
        <w:t>XV </w:t>
      </w:r>
      <w:r w:rsidRPr="00F442D0">
        <w:rPr>
          <w:lang w:val="ru-RU"/>
        </w:rPr>
        <w:t xml:space="preserve">вв. Реконкиста и образование централизованных государств на Пиренейском полуострове. Итальянские республики в </w:t>
      </w:r>
      <w:r>
        <w:t>XII</w:t>
      </w:r>
      <w:r w:rsidRPr="00F442D0">
        <w:rPr>
          <w:lang w:val="ru-RU"/>
        </w:rPr>
        <w:t>—</w:t>
      </w:r>
      <w:r>
        <w:t>XV </w:t>
      </w:r>
      <w:r w:rsidRPr="00F442D0">
        <w:rPr>
          <w:lang w:val="ru-RU"/>
        </w:rPr>
        <w:t xml:space="preserve">вв. Экономическое и социальное развитие европейских стран. Обострение социальных противоречий в </w:t>
      </w:r>
      <w:r>
        <w:t>XIV </w:t>
      </w:r>
      <w:r w:rsidRPr="00F442D0">
        <w:rPr>
          <w:lang w:val="ru-RU"/>
        </w:rPr>
        <w:t xml:space="preserve">в. </w:t>
      </w:r>
      <w:r w:rsidRPr="00F442D0">
        <w:rPr>
          <w:i/>
          <w:lang w:val="ru-RU"/>
        </w:rPr>
        <w:t>(Жакерия, восстание Уота Тайлера).</w:t>
      </w:r>
      <w:r w:rsidRPr="00F442D0">
        <w:rPr>
          <w:lang w:val="ru-RU"/>
        </w:rPr>
        <w:t xml:space="preserve"> Гуситское движение в Чехии.</w:t>
      </w:r>
    </w:p>
    <w:p w:rsidR="005E6CBC" w:rsidRPr="00F442D0" w:rsidRDefault="00412E89">
      <w:pPr>
        <w:shd w:val="clear" w:color="auto" w:fill="FFFFFF"/>
        <w:ind w:left="-709" w:firstLine="284"/>
        <w:jc w:val="both"/>
        <w:rPr>
          <w:lang w:val="ru-RU"/>
        </w:rPr>
      </w:pPr>
      <w:r w:rsidRPr="00F442D0">
        <w:rPr>
          <w:lang w:val="ru-RU"/>
        </w:rPr>
        <w:t xml:space="preserve">Византийская империя и славянские государства в </w:t>
      </w:r>
      <w:r>
        <w:t>XII</w:t>
      </w:r>
      <w:r w:rsidRPr="00F442D0">
        <w:rPr>
          <w:lang w:val="ru-RU"/>
        </w:rPr>
        <w:t>—</w:t>
      </w:r>
      <w:r>
        <w:t>XV </w:t>
      </w:r>
      <w:r w:rsidRPr="00F442D0">
        <w:rPr>
          <w:lang w:val="ru-RU"/>
        </w:rPr>
        <w:t>вв. Экспансия турок-османов и падение Византии.</w:t>
      </w:r>
    </w:p>
    <w:p w:rsidR="005E6CBC" w:rsidRPr="00F442D0" w:rsidRDefault="00412E89">
      <w:pPr>
        <w:shd w:val="clear" w:color="auto" w:fill="FFFFFF"/>
        <w:ind w:left="-709" w:firstLine="284"/>
        <w:jc w:val="both"/>
        <w:rPr>
          <w:lang w:val="ru-RU"/>
        </w:rPr>
      </w:pPr>
      <w:r w:rsidRPr="00F442D0">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E6CBC" w:rsidRPr="00F442D0" w:rsidRDefault="00412E89">
      <w:pPr>
        <w:shd w:val="clear" w:color="auto" w:fill="FFFFFF"/>
        <w:ind w:left="-709" w:firstLine="284"/>
        <w:jc w:val="both"/>
        <w:rPr>
          <w:lang w:val="ru-RU"/>
        </w:rPr>
      </w:pPr>
      <w:r w:rsidRPr="00F442D0">
        <w:rPr>
          <w:b/>
          <w:bCs/>
          <w:lang w:val="ru-RU"/>
        </w:rPr>
        <w:t xml:space="preserve">Страны Востока в Средние века. </w:t>
      </w:r>
      <w:r w:rsidRPr="00F442D0">
        <w:rPr>
          <w:lang w:val="ru-RU"/>
        </w:rPr>
        <w:t xml:space="preserve">Османская империя: завоевания турок-османов, управление империей, </w:t>
      </w:r>
      <w:r w:rsidRPr="00F442D0">
        <w:rPr>
          <w:i/>
          <w:lang w:val="ru-RU"/>
        </w:rPr>
        <w:t>положение покоренных народов</w:t>
      </w:r>
      <w:r w:rsidRPr="00F442D0">
        <w:rPr>
          <w:lang w:val="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F442D0">
        <w:rPr>
          <w:i/>
          <w:lang w:val="ru-RU"/>
        </w:rPr>
        <w:t xml:space="preserve">Делийский султанат. </w:t>
      </w:r>
      <w:r w:rsidRPr="00F442D0">
        <w:rPr>
          <w:lang w:val="ru-RU"/>
        </w:rPr>
        <w:t>Культура народов Востока. Литература. Архитектура. Традиционные искусства и ремесла.</w:t>
      </w:r>
    </w:p>
    <w:p w:rsidR="005E6CBC" w:rsidRPr="00F442D0" w:rsidRDefault="00412E89">
      <w:pPr>
        <w:shd w:val="clear" w:color="auto" w:fill="FFFFFF"/>
        <w:ind w:left="-709" w:firstLine="284"/>
        <w:jc w:val="both"/>
        <w:rPr>
          <w:lang w:val="ru-RU"/>
        </w:rPr>
      </w:pPr>
      <w:r w:rsidRPr="00F442D0">
        <w:rPr>
          <w:b/>
          <w:bCs/>
          <w:lang w:val="ru-RU"/>
        </w:rPr>
        <w:t xml:space="preserve">Государства доколумбовой Америки. </w:t>
      </w:r>
      <w:r w:rsidRPr="00F442D0">
        <w:rPr>
          <w:lang w:val="ru-RU"/>
        </w:rPr>
        <w:t>Общественный строй. Религиозные верования населения. Культура.</w:t>
      </w:r>
    </w:p>
    <w:p w:rsidR="005E6CBC" w:rsidRPr="00F442D0" w:rsidRDefault="00412E89">
      <w:pPr>
        <w:shd w:val="clear" w:color="auto" w:fill="FFFFFF"/>
        <w:ind w:left="-709" w:firstLine="284"/>
        <w:jc w:val="both"/>
        <w:rPr>
          <w:lang w:val="ru-RU"/>
        </w:rPr>
      </w:pPr>
      <w:r w:rsidRPr="00F442D0">
        <w:rPr>
          <w:lang w:val="ru-RU"/>
        </w:rPr>
        <w:t>Историческое и культурное наследие Средневековья.</w:t>
      </w:r>
    </w:p>
    <w:p w:rsidR="005E6CBC" w:rsidRPr="00F442D0" w:rsidRDefault="00412E89">
      <w:pPr>
        <w:shd w:val="clear" w:color="auto" w:fill="FFFFFF"/>
        <w:ind w:left="-709" w:firstLine="284"/>
        <w:jc w:val="both"/>
        <w:rPr>
          <w:b/>
          <w:lang w:val="ru-RU"/>
        </w:rPr>
      </w:pPr>
      <w:r w:rsidRPr="00F442D0">
        <w:rPr>
          <w:b/>
          <w:lang w:val="ru-RU"/>
        </w:rPr>
        <w:t>История Нового времени</w:t>
      </w:r>
    </w:p>
    <w:p w:rsidR="005E6CBC" w:rsidRPr="00F442D0" w:rsidRDefault="00412E89">
      <w:pPr>
        <w:shd w:val="clear" w:color="auto" w:fill="FFFFFF"/>
        <w:ind w:left="-709" w:firstLine="284"/>
        <w:jc w:val="both"/>
        <w:rPr>
          <w:lang w:val="ru-RU"/>
        </w:rPr>
      </w:pPr>
      <w:r w:rsidRPr="00F442D0">
        <w:rPr>
          <w:lang w:val="ru-RU"/>
        </w:rPr>
        <w:t xml:space="preserve">Новое время: понятие и хронологические рамки. </w:t>
      </w:r>
    </w:p>
    <w:p w:rsidR="005E6CBC" w:rsidRPr="00F442D0" w:rsidRDefault="00412E89">
      <w:pPr>
        <w:shd w:val="clear" w:color="auto" w:fill="FFFFFF"/>
        <w:ind w:left="-709" w:firstLine="284"/>
        <w:jc w:val="both"/>
        <w:rPr>
          <w:b/>
          <w:bCs/>
          <w:lang w:val="ru-RU"/>
        </w:rPr>
      </w:pPr>
      <w:r w:rsidRPr="00F442D0">
        <w:rPr>
          <w:b/>
          <w:bCs/>
          <w:lang w:val="ru-RU"/>
        </w:rPr>
        <w:t>Европа в конце Х</w:t>
      </w:r>
      <w:r>
        <w:rPr>
          <w:b/>
          <w:bCs/>
        </w:rPr>
        <w:t>V</w:t>
      </w:r>
      <w:r w:rsidRPr="00F442D0">
        <w:rPr>
          <w:b/>
          <w:lang w:val="ru-RU"/>
        </w:rPr>
        <w:t xml:space="preserve">— </w:t>
      </w:r>
      <w:r w:rsidRPr="00F442D0">
        <w:rPr>
          <w:b/>
          <w:bCs/>
          <w:lang w:val="ru-RU"/>
        </w:rPr>
        <w:t xml:space="preserve">начале </w:t>
      </w:r>
      <w:r>
        <w:rPr>
          <w:b/>
          <w:bCs/>
        </w:rPr>
        <w:t>XVII </w:t>
      </w:r>
      <w:r w:rsidRPr="00F442D0">
        <w:rPr>
          <w:b/>
          <w:bCs/>
          <w:lang w:val="ru-RU"/>
        </w:rPr>
        <w:t>в.</w:t>
      </w:r>
    </w:p>
    <w:p w:rsidR="005E6CBC" w:rsidRPr="00F442D0" w:rsidRDefault="00412E89">
      <w:pPr>
        <w:shd w:val="clear" w:color="auto" w:fill="FFFFFF"/>
        <w:ind w:left="-709" w:firstLine="284"/>
        <w:jc w:val="both"/>
        <w:rPr>
          <w:lang w:val="ru-RU"/>
        </w:rPr>
      </w:pPr>
      <w:r w:rsidRPr="00F442D0">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t>XVI</w:t>
      </w:r>
      <w:r w:rsidRPr="00F442D0">
        <w:rPr>
          <w:lang w:val="ru-RU"/>
        </w:rPr>
        <w:t xml:space="preserve"> — начале </w:t>
      </w:r>
      <w:r>
        <w:t>XVII </w:t>
      </w:r>
      <w:r w:rsidRPr="00F442D0">
        <w:rPr>
          <w:lang w:val="ru-RU"/>
        </w:rPr>
        <w:t>в. Возникновение мануфактур. Развитие товарного производства. Расширение внутреннего и мирового рынка.</w:t>
      </w:r>
    </w:p>
    <w:p w:rsidR="005E6CBC" w:rsidRPr="00F442D0" w:rsidRDefault="00412E89">
      <w:pPr>
        <w:shd w:val="clear" w:color="auto" w:fill="FFFFFF"/>
        <w:ind w:left="-709" w:firstLine="284"/>
        <w:jc w:val="both"/>
        <w:rPr>
          <w:lang w:val="ru-RU"/>
        </w:rPr>
      </w:pPr>
      <w:r w:rsidRPr="00F442D0">
        <w:rPr>
          <w:lang w:val="ru-RU"/>
        </w:rPr>
        <w:lastRenderedPageBreak/>
        <w:t xml:space="preserve">Абсолютные монархии. Англия, Франция, монархия Габсбургов в </w:t>
      </w:r>
      <w:r>
        <w:t>XVI </w:t>
      </w:r>
      <w:r w:rsidRPr="00F442D0">
        <w:rPr>
          <w:lang w:val="ru-RU"/>
        </w:rPr>
        <w:t xml:space="preserve">— начале </w:t>
      </w:r>
      <w:r>
        <w:t>XVII </w:t>
      </w:r>
      <w:r w:rsidRPr="00F442D0">
        <w:rPr>
          <w:lang w:val="ru-RU"/>
        </w:rPr>
        <w:t>в.: внутреннее развитие и внешняя политика. Образование национальных государств в Европе.</w:t>
      </w:r>
    </w:p>
    <w:p w:rsidR="005E6CBC" w:rsidRPr="00F442D0" w:rsidRDefault="00412E89">
      <w:pPr>
        <w:shd w:val="clear" w:color="auto" w:fill="FFFFFF"/>
        <w:ind w:left="-709" w:firstLine="284"/>
        <w:jc w:val="both"/>
        <w:rPr>
          <w:lang w:val="ru-RU"/>
        </w:rPr>
      </w:pPr>
      <w:r w:rsidRPr="00F442D0">
        <w:rPr>
          <w:lang w:val="ru-RU"/>
        </w:rPr>
        <w:t>Начало Реформации; М.</w:t>
      </w:r>
      <w:r>
        <w:t> </w:t>
      </w:r>
      <w:r w:rsidRPr="00F442D0">
        <w:rPr>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E6CBC" w:rsidRPr="00F442D0" w:rsidRDefault="00412E89">
      <w:pPr>
        <w:shd w:val="clear" w:color="auto" w:fill="FFFFFF"/>
        <w:ind w:left="-709" w:firstLine="284"/>
        <w:jc w:val="both"/>
        <w:rPr>
          <w:lang w:val="ru-RU"/>
        </w:rPr>
      </w:pPr>
      <w:r w:rsidRPr="00F442D0">
        <w:rPr>
          <w:lang w:val="ru-RU"/>
        </w:rPr>
        <w:t>Нидерландская революция: цели, участники, формы борьбы. Итоги и значение революции.</w:t>
      </w:r>
    </w:p>
    <w:p w:rsidR="005E6CBC" w:rsidRPr="00F442D0" w:rsidRDefault="00412E89">
      <w:pPr>
        <w:shd w:val="clear" w:color="auto" w:fill="FFFFFF"/>
        <w:ind w:left="-709" w:firstLine="284"/>
        <w:jc w:val="both"/>
        <w:rPr>
          <w:lang w:val="ru-RU"/>
        </w:rPr>
      </w:pPr>
      <w:r w:rsidRPr="00F442D0">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E6CBC" w:rsidRPr="00F442D0" w:rsidRDefault="00412E89">
      <w:pPr>
        <w:shd w:val="clear" w:color="auto" w:fill="FFFFFF"/>
        <w:ind w:left="-709" w:firstLine="284"/>
        <w:jc w:val="both"/>
        <w:rPr>
          <w:b/>
          <w:bCs/>
          <w:lang w:val="ru-RU"/>
        </w:rPr>
      </w:pPr>
      <w:r w:rsidRPr="00F442D0">
        <w:rPr>
          <w:b/>
          <w:bCs/>
          <w:lang w:val="ru-RU"/>
        </w:rPr>
        <w:t xml:space="preserve">Страны Европы и Северной Америки в середине </w:t>
      </w:r>
      <w:r>
        <w:rPr>
          <w:b/>
          <w:bCs/>
        </w:rPr>
        <w:t>XVII</w:t>
      </w:r>
      <w:r w:rsidRPr="00F442D0">
        <w:rPr>
          <w:b/>
          <w:bCs/>
          <w:lang w:val="ru-RU"/>
        </w:rPr>
        <w:t>—Х</w:t>
      </w:r>
      <w:r>
        <w:rPr>
          <w:b/>
          <w:bCs/>
        </w:rPr>
        <w:t>VIII </w:t>
      </w:r>
      <w:r w:rsidRPr="00F442D0">
        <w:rPr>
          <w:b/>
          <w:bCs/>
          <w:lang w:val="ru-RU"/>
        </w:rPr>
        <w:t>в.</w:t>
      </w:r>
    </w:p>
    <w:p w:rsidR="005E6CBC" w:rsidRPr="00F442D0" w:rsidRDefault="00412E89">
      <w:pPr>
        <w:shd w:val="clear" w:color="auto" w:fill="FFFFFF"/>
        <w:ind w:left="-709" w:firstLine="284"/>
        <w:jc w:val="both"/>
        <w:rPr>
          <w:lang w:val="ru-RU"/>
        </w:rPr>
      </w:pPr>
      <w:r w:rsidRPr="00F442D0">
        <w:rPr>
          <w:lang w:val="ru-RU"/>
        </w:rPr>
        <w:t xml:space="preserve">Английская революция </w:t>
      </w:r>
      <w:r>
        <w:t>XVII </w:t>
      </w:r>
      <w:r w:rsidRPr="00F442D0">
        <w:rPr>
          <w:lang w:val="ru-RU"/>
        </w:rPr>
        <w:t>в.: причины, участники, этапы. О.</w:t>
      </w:r>
      <w:r>
        <w:t> </w:t>
      </w:r>
      <w:r w:rsidRPr="00F442D0">
        <w:rPr>
          <w:lang w:val="ru-RU"/>
        </w:rPr>
        <w:t xml:space="preserve">Кромвель. Итоги и значение революции. Экономическое и социальное развитие Европы в </w:t>
      </w:r>
      <w:r>
        <w:t>XVII</w:t>
      </w:r>
      <w:r w:rsidRPr="00F442D0">
        <w:rPr>
          <w:lang w:val="ru-RU"/>
        </w:rPr>
        <w:t>—Х</w:t>
      </w:r>
      <w:r>
        <w:t>VIII </w:t>
      </w:r>
      <w:r w:rsidRPr="00F442D0">
        <w:rPr>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t>XVIII </w:t>
      </w:r>
      <w:r w:rsidRPr="00F442D0">
        <w:rPr>
          <w:lang w:val="ru-RU"/>
        </w:rPr>
        <w:t>в. Война североамериканских колоний за независимость. Образование Соединенных Штатов Америки; «отцы-основатели».</w:t>
      </w:r>
    </w:p>
    <w:p w:rsidR="005E6CBC" w:rsidRPr="00F442D0" w:rsidRDefault="00412E89">
      <w:pPr>
        <w:shd w:val="clear" w:color="auto" w:fill="FFFFFF"/>
        <w:ind w:left="-709" w:firstLine="284"/>
        <w:jc w:val="both"/>
        <w:rPr>
          <w:lang w:val="ru-RU"/>
        </w:rPr>
      </w:pPr>
      <w:r w:rsidRPr="00F442D0">
        <w:rPr>
          <w:lang w:val="ru-RU"/>
        </w:rPr>
        <w:t xml:space="preserve">Французская революция </w:t>
      </w:r>
      <w:r>
        <w:t>XVIII </w:t>
      </w:r>
      <w:r w:rsidRPr="00F442D0">
        <w:rPr>
          <w:lang w:val="ru-RU"/>
        </w:rPr>
        <w:t xml:space="preserve">в.: причины, участники. Начало и основные этапы революции. Политические течения и деятели революции. </w:t>
      </w:r>
      <w:r w:rsidRPr="00F442D0">
        <w:rPr>
          <w:i/>
          <w:lang w:val="ru-RU"/>
        </w:rPr>
        <w:t>Программные и государственные документы. Революционные войны.</w:t>
      </w:r>
      <w:r w:rsidRPr="00F442D0">
        <w:rPr>
          <w:lang w:val="ru-RU"/>
        </w:rPr>
        <w:t xml:space="preserve"> Итоги и значение революции.</w:t>
      </w:r>
    </w:p>
    <w:p w:rsidR="005E6CBC" w:rsidRPr="00F442D0" w:rsidRDefault="00412E89">
      <w:pPr>
        <w:shd w:val="clear" w:color="auto" w:fill="FFFFFF"/>
        <w:ind w:left="-709" w:firstLine="284"/>
        <w:jc w:val="both"/>
        <w:rPr>
          <w:lang w:val="ru-RU"/>
        </w:rPr>
      </w:pPr>
      <w:r w:rsidRPr="00F442D0">
        <w:rPr>
          <w:lang w:val="ru-RU"/>
        </w:rPr>
        <w:t xml:space="preserve">Европейская культура </w:t>
      </w:r>
      <w:r>
        <w:t>XVI</w:t>
      </w:r>
      <w:r w:rsidRPr="00F442D0">
        <w:rPr>
          <w:lang w:val="ru-RU"/>
        </w:rPr>
        <w:t>—</w:t>
      </w:r>
      <w:r>
        <w:t>XVIII </w:t>
      </w:r>
      <w:r w:rsidRPr="00F442D0">
        <w:rPr>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t>XVII</w:t>
      </w:r>
      <w:r w:rsidRPr="00F442D0">
        <w:rPr>
          <w:lang w:val="ru-RU"/>
        </w:rPr>
        <w:t>—</w:t>
      </w:r>
      <w:r>
        <w:t>XVIII </w:t>
      </w:r>
      <w:r w:rsidRPr="00F442D0">
        <w:rPr>
          <w:lang w:val="ru-RU"/>
        </w:rPr>
        <w:t xml:space="preserve">вв. (барокко, классицизм). Становление театра. Международные отношения середины </w:t>
      </w:r>
      <w:r>
        <w:t>XVII</w:t>
      </w:r>
      <w:r w:rsidRPr="00F442D0">
        <w:rPr>
          <w:lang w:val="ru-RU"/>
        </w:rPr>
        <w:t>—</w:t>
      </w:r>
      <w:r>
        <w:t>XVIII </w:t>
      </w:r>
      <w:r w:rsidRPr="00F442D0">
        <w:rPr>
          <w:lang w:val="ru-RU"/>
        </w:rPr>
        <w:t>в. Европейские конфликты и дипломатия. Семилетняя война. Разделы Речи Посполитой. Колониальные захваты европейских держав.</w:t>
      </w:r>
    </w:p>
    <w:p w:rsidR="005E6CBC" w:rsidRPr="00F442D0" w:rsidRDefault="00412E89">
      <w:pPr>
        <w:shd w:val="clear" w:color="auto" w:fill="FFFFFF"/>
        <w:ind w:left="-709" w:firstLine="284"/>
        <w:jc w:val="both"/>
        <w:rPr>
          <w:b/>
          <w:bCs/>
          <w:lang w:val="ru-RU"/>
        </w:rPr>
      </w:pPr>
      <w:r w:rsidRPr="00F442D0">
        <w:rPr>
          <w:b/>
          <w:bCs/>
          <w:lang w:val="ru-RU"/>
        </w:rPr>
        <w:t xml:space="preserve">Страны Востока в </w:t>
      </w:r>
      <w:r>
        <w:rPr>
          <w:b/>
          <w:bCs/>
        </w:rPr>
        <w:t>XVI</w:t>
      </w:r>
      <w:r w:rsidRPr="00F442D0">
        <w:rPr>
          <w:b/>
          <w:bCs/>
          <w:lang w:val="ru-RU"/>
        </w:rPr>
        <w:t>—</w:t>
      </w:r>
      <w:r>
        <w:rPr>
          <w:b/>
          <w:bCs/>
        </w:rPr>
        <w:t>XVIII </w:t>
      </w:r>
      <w:r w:rsidRPr="00F442D0">
        <w:rPr>
          <w:b/>
          <w:bCs/>
          <w:lang w:val="ru-RU"/>
        </w:rPr>
        <w:t>вв.</w:t>
      </w:r>
    </w:p>
    <w:p w:rsidR="005E6CBC" w:rsidRPr="00F442D0" w:rsidRDefault="00412E89">
      <w:pPr>
        <w:shd w:val="clear" w:color="auto" w:fill="FFFFFF"/>
        <w:ind w:left="-709" w:firstLine="284"/>
        <w:jc w:val="both"/>
        <w:rPr>
          <w:i/>
          <w:lang w:val="ru-RU"/>
        </w:rPr>
      </w:pPr>
      <w:r w:rsidRPr="00F442D0">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F442D0">
        <w:rPr>
          <w:i/>
          <w:lang w:val="ru-RU"/>
        </w:rPr>
        <w:t>Образование централизованного государства и установление сегуната Токугава в Японии.</w:t>
      </w:r>
    </w:p>
    <w:p w:rsidR="005E6CBC" w:rsidRPr="00F442D0" w:rsidRDefault="00412E89">
      <w:pPr>
        <w:shd w:val="clear" w:color="auto" w:fill="FFFFFF"/>
        <w:ind w:left="-709" w:firstLine="284"/>
        <w:jc w:val="both"/>
        <w:rPr>
          <w:b/>
          <w:bCs/>
          <w:lang w:val="ru-RU"/>
        </w:rPr>
      </w:pPr>
      <w:r w:rsidRPr="00F442D0">
        <w:rPr>
          <w:b/>
          <w:bCs/>
          <w:lang w:val="ru-RU"/>
        </w:rPr>
        <w:t>Страны Европы и Северной Америки в первой половине Х</w:t>
      </w:r>
      <w:r>
        <w:rPr>
          <w:b/>
          <w:bCs/>
        </w:rPr>
        <w:t>I</w:t>
      </w:r>
      <w:r w:rsidRPr="00F442D0">
        <w:rPr>
          <w:b/>
          <w:bCs/>
          <w:lang w:val="ru-RU"/>
        </w:rPr>
        <w:t>Х</w:t>
      </w:r>
      <w:r>
        <w:rPr>
          <w:b/>
          <w:bCs/>
        </w:rPr>
        <w:t> </w:t>
      </w:r>
      <w:r w:rsidRPr="00F442D0">
        <w:rPr>
          <w:b/>
          <w:bCs/>
          <w:lang w:val="ru-RU"/>
        </w:rPr>
        <w:t>в.</w:t>
      </w:r>
    </w:p>
    <w:p w:rsidR="005E6CBC" w:rsidRPr="00F442D0" w:rsidRDefault="00412E89">
      <w:pPr>
        <w:shd w:val="clear" w:color="auto" w:fill="FFFFFF"/>
        <w:ind w:left="-709" w:firstLine="284"/>
        <w:jc w:val="both"/>
        <w:rPr>
          <w:lang w:val="ru-RU"/>
        </w:rPr>
      </w:pPr>
      <w:r w:rsidRPr="00F442D0">
        <w:rPr>
          <w:lang w:val="ru-RU"/>
        </w:rPr>
        <w:t>Империя Наполеона во Франции: внутренняя и внешняя политика. Наполеоновские войны. Падение империи. Венский конгресс; Ш.</w:t>
      </w:r>
      <w:r>
        <w:t> </w:t>
      </w:r>
      <w:r w:rsidRPr="00F442D0">
        <w:rPr>
          <w:lang w:val="ru-RU"/>
        </w:rPr>
        <w:t>М.</w:t>
      </w:r>
      <w:r>
        <w:t> </w:t>
      </w:r>
      <w:r w:rsidRPr="00F442D0">
        <w:rPr>
          <w:lang w:val="ru-RU"/>
        </w:rPr>
        <w:t>Талейран. Священный союз.</w:t>
      </w:r>
    </w:p>
    <w:p w:rsidR="005E6CBC" w:rsidRPr="00F442D0" w:rsidRDefault="00412E89">
      <w:pPr>
        <w:shd w:val="clear" w:color="auto" w:fill="FFFFFF"/>
        <w:ind w:left="-709" w:firstLine="284"/>
        <w:jc w:val="both"/>
        <w:rPr>
          <w:lang w:val="ru-RU"/>
        </w:rPr>
      </w:pPr>
      <w:r w:rsidRPr="00F442D0">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t> </w:t>
      </w:r>
      <w:r w:rsidRPr="00F442D0">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E6CBC" w:rsidRPr="00F442D0" w:rsidRDefault="00412E89">
      <w:pPr>
        <w:shd w:val="clear" w:color="auto" w:fill="FFFFFF"/>
        <w:ind w:left="-709" w:firstLine="284"/>
        <w:jc w:val="both"/>
        <w:rPr>
          <w:b/>
          <w:bCs/>
          <w:lang w:val="ru-RU"/>
        </w:rPr>
      </w:pPr>
      <w:r w:rsidRPr="00F442D0">
        <w:rPr>
          <w:b/>
          <w:bCs/>
          <w:lang w:val="ru-RU"/>
        </w:rPr>
        <w:t>Страны Европы и Северной Америки во второй половине Х</w:t>
      </w:r>
      <w:r>
        <w:rPr>
          <w:b/>
          <w:bCs/>
        </w:rPr>
        <w:t>I</w:t>
      </w:r>
      <w:r w:rsidRPr="00F442D0">
        <w:rPr>
          <w:b/>
          <w:bCs/>
          <w:lang w:val="ru-RU"/>
        </w:rPr>
        <w:t>Х</w:t>
      </w:r>
      <w:r>
        <w:rPr>
          <w:b/>
          <w:bCs/>
        </w:rPr>
        <w:t> </w:t>
      </w:r>
      <w:r w:rsidRPr="00F442D0">
        <w:rPr>
          <w:b/>
          <w:bCs/>
          <w:lang w:val="ru-RU"/>
        </w:rPr>
        <w:t>в.</w:t>
      </w:r>
    </w:p>
    <w:p w:rsidR="005E6CBC" w:rsidRPr="00F442D0" w:rsidRDefault="00412E89">
      <w:pPr>
        <w:shd w:val="clear" w:color="auto" w:fill="FFFFFF"/>
        <w:ind w:left="-709" w:firstLine="284"/>
        <w:jc w:val="both"/>
        <w:rPr>
          <w:i/>
          <w:lang w:val="ru-RU"/>
        </w:rPr>
      </w:pPr>
      <w:r w:rsidRPr="00F442D0">
        <w:rPr>
          <w:lang w:val="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F442D0">
        <w:rPr>
          <w:i/>
          <w:lang w:val="ru-RU"/>
        </w:rPr>
        <w:t>внутренняя и внешняя политика, франко-германская война, колониальные войны.</w:t>
      </w:r>
      <w:r w:rsidRPr="00F442D0">
        <w:rPr>
          <w:lang w:val="ru-RU"/>
        </w:rPr>
        <w:t xml:space="preserve"> Образование единого государства в Италии; </w:t>
      </w:r>
      <w:r w:rsidRPr="00F442D0">
        <w:rPr>
          <w:i/>
          <w:lang w:val="ru-RU"/>
        </w:rPr>
        <w:t>К.</w:t>
      </w:r>
      <w:r>
        <w:rPr>
          <w:i/>
        </w:rPr>
        <w:t> </w:t>
      </w:r>
      <w:r w:rsidRPr="00F442D0">
        <w:rPr>
          <w:i/>
          <w:lang w:val="ru-RU"/>
        </w:rPr>
        <w:t>Кавур, Дж.</w:t>
      </w:r>
      <w:r>
        <w:rPr>
          <w:i/>
        </w:rPr>
        <w:t> </w:t>
      </w:r>
      <w:r w:rsidRPr="00F442D0">
        <w:rPr>
          <w:i/>
          <w:lang w:val="ru-RU"/>
        </w:rPr>
        <w:t>Гарибальди.</w:t>
      </w:r>
      <w:r w:rsidRPr="00F442D0">
        <w:rPr>
          <w:lang w:val="ru-RU"/>
        </w:rPr>
        <w:t xml:space="preserve"> Объединение германских государств, провозглашение Германской империи; О.</w:t>
      </w:r>
      <w:r>
        <w:t> </w:t>
      </w:r>
      <w:r w:rsidRPr="00F442D0">
        <w:rPr>
          <w:lang w:val="ru-RU"/>
        </w:rPr>
        <w:t xml:space="preserve">Бисмарк. </w:t>
      </w:r>
      <w:r w:rsidRPr="00F442D0">
        <w:rPr>
          <w:i/>
          <w:lang w:val="ru-RU"/>
        </w:rPr>
        <w:t>Габсбургская монархия: австро-венгерский дуализм.</w:t>
      </w:r>
    </w:p>
    <w:p w:rsidR="005E6CBC" w:rsidRPr="00F442D0" w:rsidRDefault="00412E89">
      <w:pPr>
        <w:shd w:val="clear" w:color="auto" w:fill="FFFFFF"/>
        <w:ind w:left="-709" w:firstLine="284"/>
        <w:jc w:val="both"/>
        <w:rPr>
          <w:lang w:val="ru-RU"/>
        </w:rPr>
      </w:pPr>
      <w:r w:rsidRPr="00F442D0">
        <w:rPr>
          <w:lang w:val="ru-RU"/>
        </w:rPr>
        <w:t>Соединенные Штаты Америки во второй половине Х</w:t>
      </w:r>
      <w:r>
        <w:t>I</w:t>
      </w:r>
      <w:r w:rsidRPr="00F442D0">
        <w:rPr>
          <w:lang w:val="ru-RU"/>
        </w:rPr>
        <w:t>Х</w:t>
      </w:r>
      <w:r>
        <w:t> </w:t>
      </w:r>
      <w:r w:rsidRPr="00F442D0">
        <w:rPr>
          <w:lang w:val="ru-RU"/>
        </w:rPr>
        <w:t>в.: экономика, социальные отношения, политическая жизнь. Север и Юг. Гражданская война (1861—1865). А.</w:t>
      </w:r>
      <w:r>
        <w:t> </w:t>
      </w:r>
      <w:r w:rsidRPr="00F442D0">
        <w:rPr>
          <w:lang w:val="ru-RU"/>
        </w:rPr>
        <w:t>Линкольн.</w:t>
      </w:r>
    </w:p>
    <w:p w:rsidR="005E6CBC" w:rsidRPr="00F442D0" w:rsidRDefault="00412E89">
      <w:pPr>
        <w:shd w:val="clear" w:color="auto" w:fill="FFFFFF"/>
        <w:ind w:left="-709" w:firstLine="284"/>
        <w:jc w:val="both"/>
        <w:rPr>
          <w:b/>
          <w:bCs/>
          <w:lang w:val="ru-RU"/>
        </w:rPr>
      </w:pPr>
      <w:r w:rsidRPr="00F442D0">
        <w:rPr>
          <w:b/>
          <w:bCs/>
          <w:lang w:val="ru-RU"/>
        </w:rPr>
        <w:lastRenderedPageBreak/>
        <w:t>Экономическое и социально-политическое развитие стран Европы и США в конце Х</w:t>
      </w:r>
      <w:r>
        <w:rPr>
          <w:b/>
          <w:bCs/>
        </w:rPr>
        <w:t>I</w:t>
      </w:r>
      <w:r w:rsidRPr="00F442D0">
        <w:rPr>
          <w:b/>
          <w:bCs/>
          <w:lang w:val="ru-RU"/>
        </w:rPr>
        <w:t>Х</w:t>
      </w:r>
      <w:r>
        <w:rPr>
          <w:b/>
          <w:bCs/>
        </w:rPr>
        <w:t> </w:t>
      </w:r>
      <w:r w:rsidRPr="00F442D0">
        <w:rPr>
          <w:b/>
          <w:bCs/>
          <w:lang w:val="ru-RU"/>
        </w:rPr>
        <w:t>в.</w:t>
      </w:r>
    </w:p>
    <w:p w:rsidR="005E6CBC" w:rsidRPr="00F442D0" w:rsidRDefault="00412E89">
      <w:pPr>
        <w:shd w:val="clear" w:color="auto" w:fill="FFFFFF"/>
        <w:ind w:left="-709" w:firstLine="284"/>
        <w:jc w:val="both"/>
        <w:rPr>
          <w:lang w:val="ru-RU"/>
        </w:rPr>
      </w:pPr>
      <w:r w:rsidRPr="00F442D0">
        <w:rPr>
          <w:lang w:val="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F442D0">
        <w:rPr>
          <w:i/>
          <w:lang w:val="ru-RU"/>
        </w:rPr>
        <w:t xml:space="preserve">Расширение спектра общественных движений. </w:t>
      </w:r>
      <w:r w:rsidRPr="00F442D0">
        <w:rPr>
          <w:lang w:val="ru-RU"/>
        </w:rPr>
        <w:t>Рабочее движение и профсоюзы. Образование социалистических партий; идеологи и руководители социалистического движения.</w:t>
      </w:r>
    </w:p>
    <w:p w:rsidR="005E6CBC" w:rsidRPr="00F442D0" w:rsidRDefault="00412E89">
      <w:pPr>
        <w:shd w:val="clear" w:color="auto" w:fill="FFFFFF"/>
        <w:ind w:left="-709" w:firstLine="284"/>
        <w:jc w:val="both"/>
        <w:rPr>
          <w:b/>
          <w:bCs/>
          <w:lang w:val="ru-RU"/>
        </w:rPr>
      </w:pPr>
      <w:r w:rsidRPr="00F442D0">
        <w:rPr>
          <w:b/>
          <w:bCs/>
          <w:lang w:val="ru-RU"/>
        </w:rPr>
        <w:t>Страны Азии в Х</w:t>
      </w:r>
      <w:r>
        <w:rPr>
          <w:b/>
          <w:bCs/>
        </w:rPr>
        <w:t>I</w:t>
      </w:r>
      <w:r w:rsidRPr="00F442D0">
        <w:rPr>
          <w:b/>
          <w:bCs/>
          <w:lang w:val="ru-RU"/>
        </w:rPr>
        <w:t>Х</w:t>
      </w:r>
      <w:r>
        <w:rPr>
          <w:b/>
          <w:bCs/>
        </w:rPr>
        <w:t> </w:t>
      </w:r>
      <w:r w:rsidRPr="00F442D0">
        <w:rPr>
          <w:b/>
          <w:bCs/>
          <w:lang w:val="ru-RU"/>
        </w:rPr>
        <w:t>в.</w:t>
      </w:r>
    </w:p>
    <w:p w:rsidR="005E6CBC" w:rsidRPr="00F442D0" w:rsidRDefault="00412E89">
      <w:pPr>
        <w:shd w:val="clear" w:color="auto" w:fill="FFFFFF"/>
        <w:ind w:left="-709" w:firstLine="284"/>
        <w:jc w:val="both"/>
        <w:rPr>
          <w:i/>
          <w:lang w:val="ru-RU"/>
        </w:rPr>
      </w:pPr>
      <w:r w:rsidRPr="00F442D0">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F442D0">
        <w:rPr>
          <w:i/>
          <w:lang w:val="ru-RU"/>
        </w:rPr>
        <w:t>Япония: внутренняя и внешняя политика сегуната Токугава, преобразования эпохи Мэйдзи.</w:t>
      </w:r>
    </w:p>
    <w:p w:rsidR="005E6CBC" w:rsidRPr="00F442D0" w:rsidRDefault="00412E89">
      <w:pPr>
        <w:shd w:val="clear" w:color="auto" w:fill="FFFFFF"/>
        <w:ind w:left="-709" w:firstLine="284"/>
        <w:jc w:val="both"/>
        <w:rPr>
          <w:b/>
          <w:bCs/>
          <w:lang w:val="ru-RU"/>
        </w:rPr>
      </w:pPr>
      <w:r w:rsidRPr="00F442D0">
        <w:rPr>
          <w:b/>
          <w:bCs/>
          <w:lang w:val="ru-RU"/>
        </w:rPr>
        <w:t>Война за независимость в Латинской Америке</w:t>
      </w:r>
    </w:p>
    <w:p w:rsidR="005E6CBC" w:rsidRPr="00F442D0" w:rsidRDefault="00412E89">
      <w:pPr>
        <w:shd w:val="clear" w:color="auto" w:fill="FFFFFF"/>
        <w:ind w:left="-709" w:firstLine="284"/>
        <w:jc w:val="both"/>
        <w:rPr>
          <w:lang w:val="ru-RU"/>
        </w:rPr>
      </w:pPr>
      <w:r w:rsidRPr="00F442D0">
        <w:rPr>
          <w:lang w:val="ru-RU"/>
        </w:rPr>
        <w:t xml:space="preserve">Колониальное общество. Освободительная борьба: задачи, участники, формы выступлений. </w:t>
      </w:r>
      <w:r w:rsidRPr="00F442D0">
        <w:rPr>
          <w:i/>
          <w:lang w:val="ru-RU"/>
        </w:rPr>
        <w:t>П.</w:t>
      </w:r>
      <w:r>
        <w:rPr>
          <w:i/>
        </w:rPr>
        <w:t> </w:t>
      </w:r>
      <w:r w:rsidRPr="00F442D0">
        <w:rPr>
          <w:i/>
          <w:lang w:val="ru-RU"/>
        </w:rPr>
        <w:t>Д.</w:t>
      </w:r>
      <w:r>
        <w:rPr>
          <w:i/>
        </w:rPr>
        <w:t> </w:t>
      </w:r>
      <w:r w:rsidRPr="00F442D0">
        <w:rPr>
          <w:i/>
          <w:lang w:val="ru-RU"/>
        </w:rPr>
        <w:t>Туссен-Лувертюр, С.</w:t>
      </w:r>
      <w:r>
        <w:rPr>
          <w:i/>
        </w:rPr>
        <w:t> </w:t>
      </w:r>
      <w:r w:rsidRPr="00F442D0">
        <w:rPr>
          <w:i/>
          <w:lang w:val="ru-RU"/>
        </w:rPr>
        <w:t>Боливар.</w:t>
      </w:r>
      <w:r w:rsidRPr="00F442D0">
        <w:rPr>
          <w:lang w:val="ru-RU"/>
        </w:rPr>
        <w:t xml:space="preserve"> Провозглашение независимых государств.</w:t>
      </w:r>
    </w:p>
    <w:p w:rsidR="005E6CBC" w:rsidRPr="00F442D0" w:rsidRDefault="00412E89">
      <w:pPr>
        <w:shd w:val="clear" w:color="auto" w:fill="FFFFFF"/>
        <w:ind w:left="-709" w:firstLine="284"/>
        <w:jc w:val="both"/>
        <w:rPr>
          <w:b/>
          <w:bCs/>
          <w:lang w:val="ru-RU"/>
        </w:rPr>
      </w:pPr>
      <w:r w:rsidRPr="00F442D0">
        <w:rPr>
          <w:b/>
          <w:bCs/>
          <w:lang w:val="ru-RU"/>
        </w:rPr>
        <w:t>Народы Африки в Новое время</w:t>
      </w:r>
    </w:p>
    <w:p w:rsidR="005E6CBC" w:rsidRPr="00F442D0" w:rsidRDefault="00412E89">
      <w:pPr>
        <w:shd w:val="clear" w:color="auto" w:fill="FFFFFF"/>
        <w:ind w:left="-709" w:firstLine="284"/>
        <w:jc w:val="both"/>
        <w:rPr>
          <w:lang w:val="ru-RU"/>
        </w:rPr>
      </w:pPr>
      <w:r w:rsidRPr="00F442D0">
        <w:rPr>
          <w:lang w:val="ru-RU"/>
        </w:rPr>
        <w:t>Колониальные империи. Колониальные порядки и традиционные общественные отношения. Выступления против колонизаторов.</w:t>
      </w:r>
    </w:p>
    <w:p w:rsidR="005E6CBC" w:rsidRPr="00F442D0" w:rsidRDefault="00412E89">
      <w:pPr>
        <w:shd w:val="clear" w:color="auto" w:fill="FFFFFF"/>
        <w:ind w:left="-709" w:firstLine="284"/>
        <w:jc w:val="both"/>
        <w:rPr>
          <w:b/>
          <w:bCs/>
          <w:lang w:val="ru-RU"/>
        </w:rPr>
      </w:pPr>
      <w:r w:rsidRPr="00F442D0">
        <w:rPr>
          <w:b/>
          <w:bCs/>
          <w:lang w:val="ru-RU"/>
        </w:rPr>
        <w:t xml:space="preserve">Развитие культуры в </w:t>
      </w:r>
      <w:r>
        <w:rPr>
          <w:b/>
          <w:bCs/>
        </w:rPr>
        <w:t>XIX </w:t>
      </w:r>
      <w:r w:rsidRPr="00F442D0">
        <w:rPr>
          <w:b/>
          <w:bCs/>
          <w:lang w:val="ru-RU"/>
        </w:rPr>
        <w:t>в.</w:t>
      </w:r>
    </w:p>
    <w:p w:rsidR="005E6CBC" w:rsidRPr="00F442D0" w:rsidRDefault="00412E89">
      <w:pPr>
        <w:shd w:val="clear" w:color="auto" w:fill="FFFFFF"/>
        <w:ind w:left="-709" w:firstLine="284"/>
        <w:jc w:val="both"/>
        <w:rPr>
          <w:lang w:val="ru-RU"/>
        </w:rPr>
      </w:pPr>
      <w:r w:rsidRPr="00F442D0">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E6CBC" w:rsidRPr="00F442D0" w:rsidRDefault="00412E89">
      <w:pPr>
        <w:shd w:val="clear" w:color="auto" w:fill="FFFFFF"/>
        <w:ind w:left="-709" w:firstLine="284"/>
        <w:jc w:val="both"/>
        <w:rPr>
          <w:b/>
          <w:bCs/>
          <w:lang w:val="ru-RU"/>
        </w:rPr>
      </w:pPr>
      <w:r w:rsidRPr="00F442D0">
        <w:rPr>
          <w:b/>
          <w:bCs/>
          <w:lang w:val="ru-RU"/>
        </w:rPr>
        <w:t xml:space="preserve">Международные отношения в </w:t>
      </w:r>
      <w:r>
        <w:rPr>
          <w:b/>
          <w:bCs/>
        </w:rPr>
        <w:t>XIX </w:t>
      </w:r>
      <w:r w:rsidRPr="00F442D0">
        <w:rPr>
          <w:b/>
          <w:bCs/>
          <w:lang w:val="ru-RU"/>
        </w:rPr>
        <w:t>в.</w:t>
      </w:r>
    </w:p>
    <w:p w:rsidR="005E6CBC" w:rsidRPr="00F442D0" w:rsidRDefault="00412E89">
      <w:pPr>
        <w:shd w:val="clear" w:color="auto" w:fill="FFFFFF"/>
        <w:ind w:left="-709" w:firstLine="284"/>
        <w:jc w:val="both"/>
        <w:rPr>
          <w:lang w:val="ru-RU"/>
        </w:rPr>
      </w:pPr>
      <w:r w:rsidRPr="00F442D0">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E6CBC" w:rsidRPr="00F442D0" w:rsidRDefault="00412E89">
      <w:pPr>
        <w:shd w:val="clear" w:color="auto" w:fill="FFFFFF"/>
        <w:ind w:left="-709" w:firstLine="284"/>
        <w:jc w:val="both"/>
        <w:rPr>
          <w:lang w:val="ru-RU"/>
        </w:rPr>
      </w:pPr>
      <w:r w:rsidRPr="00F442D0">
        <w:rPr>
          <w:lang w:val="ru-RU"/>
        </w:rPr>
        <w:t>Историческое и культурное наследие Нового времени.</w:t>
      </w:r>
    </w:p>
    <w:p w:rsidR="005E6CBC" w:rsidRPr="00F442D0" w:rsidRDefault="00412E89">
      <w:pPr>
        <w:shd w:val="clear" w:color="auto" w:fill="FFFFFF"/>
        <w:ind w:left="-709" w:firstLine="284"/>
        <w:jc w:val="both"/>
        <w:rPr>
          <w:b/>
          <w:lang w:val="ru-RU"/>
        </w:rPr>
      </w:pPr>
      <w:r w:rsidRPr="00F442D0">
        <w:rPr>
          <w:b/>
          <w:lang w:val="ru-RU"/>
        </w:rPr>
        <w:t xml:space="preserve">Новейшая история. </w:t>
      </w:r>
    </w:p>
    <w:p w:rsidR="005E6CBC" w:rsidRPr="00F442D0" w:rsidRDefault="00412E89">
      <w:pPr>
        <w:shd w:val="clear" w:color="auto" w:fill="FFFFFF"/>
        <w:ind w:left="-709" w:firstLine="284"/>
        <w:jc w:val="both"/>
        <w:rPr>
          <w:lang w:val="ru-RU"/>
        </w:rPr>
      </w:pPr>
      <w:r w:rsidRPr="00F442D0">
        <w:rPr>
          <w:lang w:val="ru-RU"/>
        </w:rPr>
        <w:t xml:space="preserve">Мир к началу </w:t>
      </w:r>
      <w:r>
        <w:t>XX </w:t>
      </w:r>
      <w:r w:rsidRPr="00F442D0">
        <w:rPr>
          <w:lang w:val="ru-RU"/>
        </w:rPr>
        <w:t>в. Новейшая история: понятие, периодизация.</w:t>
      </w:r>
    </w:p>
    <w:p w:rsidR="005E6CBC" w:rsidRPr="00F442D0" w:rsidRDefault="00412E89">
      <w:pPr>
        <w:shd w:val="clear" w:color="auto" w:fill="FFFFFF"/>
        <w:ind w:left="-709" w:firstLine="284"/>
        <w:jc w:val="both"/>
        <w:rPr>
          <w:b/>
          <w:bCs/>
          <w:lang w:val="ru-RU"/>
        </w:rPr>
      </w:pPr>
      <w:r w:rsidRPr="00F442D0">
        <w:rPr>
          <w:b/>
          <w:bCs/>
          <w:lang w:val="ru-RU"/>
        </w:rPr>
        <w:t>Мир в 1900—1914</w:t>
      </w:r>
      <w:r>
        <w:rPr>
          <w:b/>
          <w:bCs/>
        </w:rPr>
        <w:t> </w:t>
      </w:r>
      <w:r w:rsidRPr="00F442D0">
        <w:rPr>
          <w:b/>
          <w:bCs/>
          <w:lang w:val="ru-RU"/>
        </w:rPr>
        <w:t>гг.</w:t>
      </w:r>
    </w:p>
    <w:p w:rsidR="005E6CBC" w:rsidRPr="00F442D0" w:rsidRDefault="00412E89">
      <w:pPr>
        <w:shd w:val="clear" w:color="auto" w:fill="FFFFFF"/>
        <w:ind w:left="-709" w:firstLine="284"/>
        <w:jc w:val="both"/>
        <w:rPr>
          <w:i/>
          <w:lang w:val="ru-RU"/>
        </w:rPr>
      </w:pPr>
      <w:r w:rsidRPr="00F442D0">
        <w:rPr>
          <w:lang w:val="ru-RU"/>
        </w:rPr>
        <w:t>Страны Европы и США в 1900—1914</w:t>
      </w:r>
      <w:r>
        <w:t> </w:t>
      </w:r>
      <w:r w:rsidRPr="00F442D0">
        <w:rPr>
          <w:lang w:val="ru-RU"/>
        </w:rPr>
        <w:t xml:space="preserve">гг.: технический прогресс, экономическое развитие. Урбанизация, миграция. Положение основных групп населения. Социальные движения. </w:t>
      </w:r>
      <w:r w:rsidRPr="00F442D0">
        <w:rPr>
          <w:i/>
          <w:lang w:val="ru-RU"/>
        </w:rPr>
        <w:t>Социальные и политические реформы; Д.</w:t>
      </w:r>
      <w:r>
        <w:rPr>
          <w:i/>
        </w:rPr>
        <w:t> </w:t>
      </w:r>
      <w:r w:rsidRPr="00F442D0">
        <w:rPr>
          <w:i/>
          <w:lang w:val="ru-RU"/>
        </w:rPr>
        <w:t>Ллойд Джордж.</w:t>
      </w:r>
    </w:p>
    <w:p w:rsidR="005E6CBC" w:rsidRPr="00F442D0" w:rsidRDefault="00412E89">
      <w:pPr>
        <w:shd w:val="clear" w:color="auto" w:fill="FFFFFF"/>
        <w:ind w:left="-709" w:firstLine="284"/>
        <w:jc w:val="both"/>
        <w:rPr>
          <w:i/>
          <w:lang w:val="ru-RU"/>
        </w:rPr>
      </w:pPr>
      <w:r w:rsidRPr="00F442D0">
        <w:rPr>
          <w:lang w:val="ru-RU"/>
        </w:rPr>
        <w:t>Страны Азии и Латинской Америки в 1900—1917</w:t>
      </w:r>
      <w:r>
        <w:t> </w:t>
      </w:r>
      <w:r w:rsidRPr="00F442D0">
        <w:rPr>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t> </w:t>
      </w:r>
      <w:r w:rsidRPr="00F442D0">
        <w:rPr>
          <w:lang w:val="ru-RU"/>
        </w:rPr>
        <w:t>в. в странах Азии (Турция, Иран, Китай). Мексиканская революция 1910—1917</w:t>
      </w:r>
      <w:r>
        <w:t> </w:t>
      </w:r>
      <w:r w:rsidRPr="00F442D0">
        <w:rPr>
          <w:lang w:val="ru-RU"/>
        </w:rPr>
        <w:t xml:space="preserve">гг. </w:t>
      </w:r>
      <w:r w:rsidRPr="00F442D0">
        <w:rPr>
          <w:i/>
          <w:lang w:val="ru-RU"/>
        </w:rPr>
        <w:t>Руководители освободительной борьбы (Сунь Ятсен, Э.</w:t>
      </w:r>
      <w:r>
        <w:rPr>
          <w:i/>
        </w:rPr>
        <w:t> </w:t>
      </w:r>
      <w:r w:rsidRPr="00F442D0">
        <w:rPr>
          <w:i/>
          <w:lang w:val="ru-RU"/>
        </w:rPr>
        <w:t>Сапата, Ф.</w:t>
      </w:r>
      <w:r>
        <w:rPr>
          <w:i/>
        </w:rPr>
        <w:t> </w:t>
      </w:r>
      <w:r w:rsidRPr="00F442D0">
        <w:rPr>
          <w:i/>
          <w:lang w:val="ru-RU"/>
        </w:rPr>
        <w:t>Вилья).</w:t>
      </w:r>
    </w:p>
    <w:p w:rsidR="005E6CBC" w:rsidRPr="00F442D0" w:rsidRDefault="005E6CBC">
      <w:pPr>
        <w:ind w:left="-709" w:firstLine="284"/>
        <w:jc w:val="both"/>
        <w:rPr>
          <w:b/>
          <w:lang w:val="ru-RU"/>
        </w:rPr>
      </w:pPr>
    </w:p>
    <w:p w:rsidR="005E6CBC" w:rsidRPr="00F442D0" w:rsidRDefault="00412E89">
      <w:pPr>
        <w:ind w:left="-709" w:firstLine="284"/>
        <w:jc w:val="both"/>
        <w:rPr>
          <w:b/>
          <w:lang w:val="ru-RU"/>
        </w:rPr>
      </w:pPr>
      <w:r w:rsidRPr="00F442D0">
        <w:rPr>
          <w:b/>
          <w:lang w:val="ru-RU"/>
        </w:rPr>
        <w:t>Синхронизация курсов всеобщей истории и истории России</w:t>
      </w: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980"/>
        <w:gridCol w:w="4043"/>
        <w:gridCol w:w="4162"/>
      </w:tblGrid>
      <w:tr w:rsidR="005E6CBC">
        <w:tc>
          <w:tcPr>
            <w:tcW w:w="11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ind w:left="-1418" w:firstLine="284"/>
              <w:jc w:val="center"/>
              <w:rPr>
                <w:lang w:val="ru-RU"/>
              </w:rPr>
            </w:pPr>
          </w:p>
        </w:tc>
        <w:tc>
          <w:tcPr>
            <w:tcW w:w="439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5E6CBC">
            <w:pPr>
              <w:ind w:left="-1418" w:firstLine="284"/>
              <w:jc w:val="center"/>
              <w:rPr>
                <w:b/>
                <w:lang w:val="ru-RU"/>
              </w:rPr>
            </w:pPr>
          </w:p>
          <w:p w:rsidR="005E6CBC" w:rsidRDefault="00412E89">
            <w:pPr>
              <w:ind w:left="-1418" w:firstLine="284"/>
              <w:jc w:val="center"/>
              <w:rPr>
                <w:b/>
              </w:rPr>
            </w:pPr>
            <w:r>
              <w:rPr>
                <w:b/>
              </w:rPr>
              <w:t>Всеобщая история</w:t>
            </w: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ind w:left="-1418" w:firstLine="284"/>
              <w:jc w:val="center"/>
              <w:rPr>
                <w:b/>
              </w:rPr>
            </w:pPr>
          </w:p>
          <w:p w:rsidR="005E6CBC" w:rsidRDefault="00412E89">
            <w:pPr>
              <w:ind w:left="-1418" w:firstLine="284"/>
              <w:jc w:val="center"/>
              <w:rPr>
                <w:b/>
              </w:rPr>
            </w:pPr>
            <w:r>
              <w:rPr>
                <w:b/>
              </w:rPr>
              <w:t>История России</w:t>
            </w:r>
          </w:p>
        </w:tc>
      </w:tr>
      <w:tr w:rsidR="005E6CBC" w:rsidRPr="004A4294">
        <w:tc>
          <w:tcPr>
            <w:tcW w:w="11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1418" w:firstLine="284"/>
            </w:pPr>
            <w:r>
              <w:t>5 класс</w:t>
            </w:r>
          </w:p>
        </w:tc>
        <w:tc>
          <w:tcPr>
            <w:tcW w:w="439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36" w:firstLine="284"/>
              <w:rPr>
                <w:b/>
                <w:lang w:val="ru-RU"/>
              </w:rPr>
            </w:pPr>
            <w:r w:rsidRPr="00F442D0">
              <w:rPr>
                <w:b/>
                <w:lang w:val="ru-RU"/>
              </w:rPr>
              <w:t>ИСТОРИЯ ДРЕВНЕГО МИРА</w:t>
            </w:r>
          </w:p>
          <w:p w:rsidR="005E6CBC" w:rsidRPr="00F442D0" w:rsidRDefault="00412E89">
            <w:pPr>
              <w:ind w:left="36" w:firstLine="284"/>
              <w:rPr>
                <w:bCs/>
                <w:lang w:val="ru-RU"/>
              </w:rPr>
            </w:pPr>
            <w:r w:rsidRPr="00F442D0">
              <w:rPr>
                <w:bCs/>
                <w:lang w:val="ru-RU"/>
              </w:rPr>
              <w:t>Первобытность.</w:t>
            </w:r>
          </w:p>
          <w:p w:rsidR="005E6CBC" w:rsidRPr="00F442D0" w:rsidRDefault="00412E89">
            <w:pPr>
              <w:ind w:left="36" w:firstLine="284"/>
              <w:rPr>
                <w:bCs/>
                <w:lang w:val="ru-RU"/>
              </w:rPr>
            </w:pPr>
            <w:r w:rsidRPr="00F442D0">
              <w:rPr>
                <w:bCs/>
                <w:lang w:val="ru-RU"/>
              </w:rPr>
              <w:t>Древний Восток</w:t>
            </w:r>
          </w:p>
          <w:p w:rsidR="005E6CBC" w:rsidRPr="00F442D0" w:rsidRDefault="00412E89">
            <w:pPr>
              <w:ind w:left="36" w:firstLine="284"/>
              <w:rPr>
                <w:bCs/>
                <w:lang w:val="ru-RU"/>
              </w:rPr>
            </w:pPr>
            <w:r w:rsidRPr="00F442D0">
              <w:rPr>
                <w:bCs/>
                <w:lang w:val="ru-RU"/>
              </w:rPr>
              <w:t>Античный мир. Древняя Греция. Древний Рим.</w:t>
            </w:r>
          </w:p>
          <w:p w:rsidR="005E6CBC" w:rsidRPr="00F442D0" w:rsidRDefault="005E6CBC">
            <w:pPr>
              <w:ind w:left="36" w:firstLine="284"/>
              <w:rPr>
                <w:lang w:val="ru-RU"/>
              </w:rPr>
            </w:pP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left="33" w:firstLine="426"/>
              <w:rPr>
                <w:bCs/>
                <w:lang w:val="ru-RU"/>
              </w:rPr>
            </w:pPr>
            <w:r w:rsidRPr="00F442D0">
              <w:rPr>
                <w:bCs/>
                <w:lang w:val="ru-RU"/>
              </w:rPr>
              <w:t>Народы и государства на территории нашей страны в древности</w:t>
            </w:r>
          </w:p>
        </w:tc>
      </w:tr>
      <w:tr w:rsidR="005E6CBC">
        <w:tc>
          <w:tcPr>
            <w:tcW w:w="11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1418" w:firstLine="284"/>
            </w:pPr>
            <w:r>
              <w:lastRenderedPageBreak/>
              <w:t xml:space="preserve">6 класс </w:t>
            </w:r>
          </w:p>
        </w:tc>
        <w:tc>
          <w:tcPr>
            <w:tcW w:w="439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shd w:val="clear" w:color="auto" w:fill="FFFFFF"/>
              <w:ind w:left="36" w:firstLine="284"/>
              <w:rPr>
                <w:b/>
                <w:lang w:val="ru-RU"/>
              </w:rPr>
            </w:pPr>
            <w:r w:rsidRPr="00F442D0">
              <w:rPr>
                <w:b/>
                <w:lang w:val="ru-RU"/>
              </w:rPr>
              <w:t xml:space="preserve">ИСТОРИЯ СРЕДНИХ ВЕКОВ. </w:t>
            </w:r>
            <w:r>
              <w:rPr>
                <w:b/>
                <w:lang w:val="en-US"/>
              </w:rPr>
              <w:t>VI</w:t>
            </w:r>
            <w:r w:rsidRPr="00F442D0">
              <w:rPr>
                <w:b/>
                <w:lang w:val="ru-RU"/>
              </w:rPr>
              <w:t>-</w:t>
            </w:r>
            <w:r>
              <w:rPr>
                <w:b/>
                <w:lang w:val="en-US"/>
              </w:rPr>
              <w:t>XV</w:t>
            </w:r>
            <w:r w:rsidRPr="00F442D0">
              <w:rPr>
                <w:b/>
                <w:lang w:val="ru-RU"/>
              </w:rPr>
              <w:t xml:space="preserve"> вв. </w:t>
            </w:r>
          </w:p>
          <w:p w:rsidR="005E6CBC" w:rsidRPr="00F442D0" w:rsidRDefault="00412E89">
            <w:pPr>
              <w:ind w:left="36" w:firstLine="284"/>
              <w:rPr>
                <w:bCs/>
                <w:lang w:val="ru-RU"/>
              </w:rPr>
            </w:pPr>
            <w:r w:rsidRPr="00F442D0">
              <w:rPr>
                <w:bCs/>
                <w:lang w:val="ru-RU"/>
              </w:rPr>
              <w:t>Раннее Средневековье</w:t>
            </w:r>
          </w:p>
          <w:p w:rsidR="005E6CBC" w:rsidRPr="00F442D0" w:rsidRDefault="00412E89">
            <w:pPr>
              <w:ind w:left="36" w:firstLine="284"/>
              <w:rPr>
                <w:bCs/>
                <w:lang w:val="ru-RU"/>
              </w:rPr>
            </w:pPr>
            <w:r w:rsidRPr="00F442D0">
              <w:rPr>
                <w:bCs/>
                <w:lang w:val="ru-RU"/>
              </w:rPr>
              <w:t>Зрелое Средневековье</w:t>
            </w:r>
          </w:p>
          <w:p w:rsidR="005E6CBC" w:rsidRPr="00F442D0" w:rsidRDefault="00412E89">
            <w:pPr>
              <w:ind w:left="36" w:firstLine="284"/>
              <w:rPr>
                <w:bCs/>
                <w:lang w:val="ru-RU"/>
              </w:rPr>
            </w:pPr>
            <w:r w:rsidRPr="00F442D0">
              <w:rPr>
                <w:bCs/>
                <w:lang w:val="ru-RU"/>
              </w:rPr>
              <w:t>Страны Востока в Средние века</w:t>
            </w:r>
          </w:p>
          <w:p w:rsidR="005E6CBC" w:rsidRDefault="00412E89">
            <w:pPr>
              <w:ind w:left="36" w:firstLine="284"/>
              <w:rPr>
                <w:bCs/>
              </w:rPr>
            </w:pPr>
            <w:r>
              <w:rPr>
                <w:bCs/>
              </w:rPr>
              <w:t>Государства доколумбовой Америки.</w:t>
            </w:r>
          </w:p>
          <w:p w:rsidR="005E6CBC" w:rsidRDefault="005E6CBC">
            <w:pPr>
              <w:ind w:left="36" w:firstLine="284"/>
            </w:pP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firstLine="459"/>
              <w:rPr>
                <w:b/>
                <w:lang w:val="ru-RU"/>
              </w:rPr>
            </w:pPr>
            <w:r w:rsidRPr="00F442D0">
              <w:rPr>
                <w:b/>
                <w:bCs/>
                <w:lang w:val="ru-RU"/>
              </w:rPr>
              <w:t xml:space="preserve">ОТ ДРЕВНЕЙ РУСИ К РОССИЙСКОМУ ГОСУДАРСТВУ. </w:t>
            </w:r>
            <w:r>
              <w:rPr>
                <w:b/>
                <w:lang w:val="en-US"/>
              </w:rPr>
              <w:t>VIII</w:t>
            </w:r>
            <w:r w:rsidRPr="00F442D0">
              <w:rPr>
                <w:b/>
                <w:lang w:val="ru-RU"/>
              </w:rPr>
              <w:t xml:space="preserve"> –</w:t>
            </w:r>
            <w:r>
              <w:rPr>
                <w:b/>
                <w:lang w:val="en-US"/>
              </w:rPr>
              <w:t>XV</w:t>
            </w:r>
            <w:r w:rsidRPr="00F442D0">
              <w:rPr>
                <w:b/>
                <w:lang w:val="ru-RU"/>
              </w:rPr>
              <w:t xml:space="preserve"> вв.</w:t>
            </w:r>
          </w:p>
          <w:p w:rsidR="005E6CBC" w:rsidRPr="00F442D0" w:rsidRDefault="00412E89">
            <w:pPr>
              <w:ind w:firstLine="459"/>
              <w:rPr>
                <w:bCs/>
                <w:lang w:val="ru-RU"/>
              </w:rPr>
            </w:pPr>
            <w:r w:rsidRPr="00F442D0">
              <w:rPr>
                <w:bCs/>
                <w:lang w:val="ru-RU"/>
              </w:rPr>
              <w:t xml:space="preserve">Восточная Европа в середине </w:t>
            </w:r>
            <w:r>
              <w:rPr>
                <w:bCs/>
              </w:rPr>
              <w:t>I</w:t>
            </w:r>
            <w:r w:rsidRPr="00F442D0">
              <w:rPr>
                <w:bCs/>
                <w:lang w:val="ru-RU"/>
              </w:rPr>
              <w:t xml:space="preserve"> тыс. н.э.</w:t>
            </w:r>
          </w:p>
          <w:p w:rsidR="005E6CBC" w:rsidRPr="00F442D0" w:rsidRDefault="00412E89">
            <w:pPr>
              <w:ind w:firstLine="459"/>
              <w:rPr>
                <w:bCs/>
                <w:lang w:val="ru-RU"/>
              </w:rPr>
            </w:pPr>
            <w:r w:rsidRPr="00F442D0">
              <w:rPr>
                <w:bCs/>
                <w:lang w:val="ru-RU"/>
              </w:rPr>
              <w:t>Образование государства Русь</w:t>
            </w:r>
          </w:p>
          <w:p w:rsidR="005E6CBC" w:rsidRPr="00F442D0" w:rsidRDefault="00412E89">
            <w:pPr>
              <w:ind w:firstLine="459"/>
              <w:rPr>
                <w:bCs/>
                <w:lang w:val="ru-RU"/>
              </w:rPr>
            </w:pPr>
            <w:r w:rsidRPr="00F442D0">
              <w:rPr>
                <w:bCs/>
                <w:lang w:val="ru-RU"/>
              </w:rPr>
              <w:t xml:space="preserve">Русь в конце </w:t>
            </w:r>
            <w:r>
              <w:rPr>
                <w:bCs/>
              </w:rPr>
              <w:t>X</w:t>
            </w:r>
            <w:r w:rsidRPr="00F442D0">
              <w:rPr>
                <w:bCs/>
                <w:lang w:val="ru-RU"/>
              </w:rPr>
              <w:t xml:space="preserve"> – начале </w:t>
            </w:r>
            <w:r>
              <w:rPr>
                <w:bCs/>
              </w:rPr>
              <w:t>XII</w:t>
            </w:r>
            <w:r w:rsidRPr="00F442D0">
              <w:rPr>
                <w:bCs/>
                <w:lang w:val="ru-RU"/>
              </w:rPr>
              <w:t xml:space="preserve"> в.</w:t>
            </w:r>
          </w:p>
          <w:p w:rsidR="005E6CBC" w:rsidRPr="00F442D0" w:rsidRDefault="00412E89">
            <w:pPr>
              <w:ind w:firstLine="459"/>
              <w:rPr>
                <w:bCs/>
                <w:lang w:val="ru-RU"/>
              </w:rPr>
            </w:pPr>
            <w:r w:rsidRPr="00F442D0">
              <w:rPr>
                <w:bCs/>
                <w:lang w:val="ru-RU"/>
              </w:rPr>
              <w:t>Культурное пространство</w:t>
            </w:r>
          </w:p>
          <w:p w:rsidR="005E6CBC" w:rsidRPr="00F442D0" w:rsidRDefault="00412E89">
            <w:pPr>
              <w:ind w:firstLine="459"/>
              <w:rPr>
                <w:bCs/>
                <w:lang w:val="ru-RU"/>
              </w:rPr>
            </w:pPr>
            <w:r w:rsidRPr="00F442D0">
              <w:rPr>
                <w:bCs/>
                <w:lang w:val="ru-RU"/>
              </w:rPr>
              <w:t xml:space="preserve">Русь в середине </w:t>
            </w:r>
            <w:r>
              <w:rPr>
                <w:bCs/>
              </w:rPr>
              <w:t>XII</w:t>
            </w:r>
            <w:r w:rsidRPr="00F442D0">
              <w:rPr>
                <w:bCs/>
                <w:lang w:val="ru-RU"/>
              </w:rPr>
              <w:t xml:space="preserve"> – начале </w:t>
            </w:r>
            <w:r>
              <w:rPr>
                <w:bCs/>
              </w:rPr>
              <w:t>XIII</w:t>
            </w:r>
            <w:r w:rsidRPr="00F442D0">
              <w:rPr>
                <w:bCs/>
                <w:lang w:val="ru-RU"/>
              </w:rPr>
              <w:t xml:space="preserve"> в. </w:t>
            </w:r>
          </w:p>
          <w:p w:rsidR="005E6CBC" w:rsidRPr="00F442D0" w:rsidRDefault="00412E89">
            <w:pPr>
              <w:ind w:firstLine="459"/>
              <w:rPr>
                <w:lang w:val="ru-RU"/>
              </w:rPr>
            </w:pPr>
            <w:r w:rsidRPr="00F442D0">
              <w:rPr>
                <w:bCs/>
                <w:lang w:val="ru-RU"/>
              </w:rPr>
              <w:t xml:space="preserve">Русские земли в середине </w:t>
            </w:r>
            <w:r>
              <w:rPr>
                <w:bCs/>
              </w:rPr>
              <w:t>XIII</w:t>
            </w:r>
            <w:r w:rsidRPr="00F442D0">
              <w:rPr>
                <w:bCs/>
                <w:lang w:val="ru-RU"/>
              </w:rPr>
              <w:t xml:space="preserve"> - </w:t>
            </w:r>
            <w:r>
              <w:rPr>
                <w:bCs/>
              </w:rPr>
              <w:t>XIV</w:t>
            </w:r>
            <w:r w:rsidRPr="00F442D0">
              <w:rPr>
                <w:bCs/>
                <w:lang w:val="ru-RU"/>
              </w:rPr>
              <w:t xml:space="preserve"> в</w:t>
            </w:r>
            <w:r w:rsidRPr="00F442D0">
              <w:rPr>
                <w:lang w:val="ru-RU"/>
              </w:rPr>
              <w:t>.</w:t>
            </w:r>
          </w:p>
          <w:p w:rsidR="005E6CBC" w:rsidRPr="00F442D0" w:rsidRDefault="00412E89">
            <w:pPr>
              <w:ind w:firstLine="459"/>
              <w:rPr>
                <w:bCs/>
                <w:lang w:val="ru-RU"/>
              </w:rPr>
            </w:pPr>
            <w:r w:rsidRPr="00F442D0">
              <w:rPr>
                <w:bCs/>
                <w:lang w:val="ru-RU"/>
              </w:rPr>
              <w:t xml:space="preserve">Народы и государства степной зоны Восточной Европы и Сибири в </w:t>
            </w:r>
            <w:r>
              <w:rPr>
                <w:bCs/>
              </w:rPr>
              <w:t>XIII</w:t>
            </w:r>
            <w:r w:rsidRPr="00F442D0">
              <w:rPr>
                <w:bCs/>
                <w:lang w:val="ru-RU"/>
              </w:rPr>
              <w:t>-</w:t>
            </w:r>
            <w:r>
              <w:rPr>
                <w:bCs/>
              </w:rPr>
              <w:t>XV </w:t>
            </w:r>
            <w:r w:rsidRPr="00F442D0">
              <w:rPr>
                <w:bCs/>
                <w:lang w:val="ru-RU"/>
              </w:rPr>
              <w:t xml:space="preserve">вв. </w:t>
            </w:r>
          </w:p>
          <w:p w:rsidR="005E6CBC" w:rsidRPr="00F442D0" w:rsidRDefault="00412E89">
            <w:pPr>
              <w:ind w:firstLine="459"/>
              <w:rPr>
                <w:bCs/>
                <w:lang w:val="ru-RU"/>
              </w:rPr>
            </w:pPr>
            <w:r w:rsidRPr="00F442D0">
              <w:rPr>
                <w:bCs/>
                <w:lang w:val="ru-RU"/>
              </w:rPr>
              <w:t xml:space="preserve">Культурное пространство </w:t>
            </w:r>
          </w:p>
          <w:p w:rsidR="005E6CBC" w:rsidRPr="00F442D0" w:rsidRDefault="00412E89">
            <w:pPr>
              <w:ind w:firstLine="459"/>
              <w:rPr>
                <w:bCs/>
                <w:lang w:val="ru-RU"/>
              </w:rPr>
            </w:pPr>
            <w:r w:rsidRPr="00F442D0">
              <w:rPr>
                <w:bCs/>
                <w:lang w:val="ru-RU"/>
              </w:rPr>
              <w:t xml:space="preserve">Формирование единого Русского государства в </w:t>
            </w:r>
            <w:r>
              <w:rPr>
                <w:bCs/>
              </w:rPr>
              <w:t>XV</w:t>
            </w:r>
            <w:r w:rsidRPr="00F442D0">
              <w:rPr>
                <w:bCs/>
                <w:lang w:val="ru-RU"/>
              </w:rPr>
              <w:t xml:space="preserve"> веке</w:t>
            </w:r>
          </w:p>
          <w:p w:rsidR="005E6CBC" w:rsidRDefault="00412E89">
            <w:pPr>
              <w:ind w:firstLine="459"/>
              <w:rPr>
                <w:bCs/>
              </w:rPr>
            </w:pPr>
            <w:r>
              <w:rPr>
                <w:bCs/>
              </w:rPr>
              <w:t>Культурное пространство</w:t>
            </w:r>
          </w:p>
          <w:p w:rsidR="005E6CBC" w:rsidRDefault="00412E89">
            <w:pPr>
              <w:ind w:firstLine="459"/>
            </w:pPr>
            <w:r>
              <w:t>Региональный компонент</w:t>
            </w:r>
          </w:p>
          <w:p w:rsidR="005E6CBC" w:rsidRDefault="005E6CBC">
            <w:pPr>
              <w:ind w:left="-1418" w:firstLine="284"/>
            </w:pPr>
          </w:p>
        </w:tc>
      </w:tr>
      <w:tr w:rsidR="005E6CBC">
        <w:tc>
          <w:tcPr>
            <w:tcW w:w="11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1418" w:firstLine="284"/>
            </w:pPr>
            <w:r>
              <w:t>7 класс</w:t>
            </w:r>
          </w:p>
        </w:tc>
        <w:tc>
          <w:tcPr>
            <w:tcW w:w="439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36" w:firstLine="284"/>
              <w:rPr>
                <w:b/>
                <w:lang w:val="ru-RU"/>
              </w:rPr>
            </w:pPr>
            <w:r w:rsidRPr="00F442D0">
              <w:rPr>
                <w:b/>
                <w:lang w:val="ru-RU"/>
              </w:rPr>
              <w:t xml:space="preserve">ИСТОРИЯ НОВОГО ВРЕМЕНИ. </w:t>
            </w:r>
            <w:r>
              <w:rPr>
                <w:b/>
                <w:lang w:val="en-US"/>
              </w:rPr>
              <w:t>XVI</w:t>
            </w:r>
            <w:r w:rsidRPr="00F442D0">
              <w:rPr>
                <w:b/>
                <w:lang w:val="ru-RU"/>
              </w:rPr>
              <w:t>-</w:t>
            </w:r>
            <w:r>
              <w:rPr>
                <w:b/>
                <w:lang w:val="en-US"/>
              </w:rPr>
              <w:t>XVII</w:t>
            </w:r>
            <w:r w:rsidRPr="00F442D0">
              <w:rPr>
                <w:b/>
                <w:lang w:val="ru-RU"/>
              </w:rPr>
              <w:t xml:space="preserve"> вв. От абсолютизма к парламентаризму. Первые буржуазные революции</w:t>
            </w:r>
          </w:p>
          <w:p w:rsidR="005E6CBC" w:rsidRPr="00F442D0" w:rsidRDefault="00412E89">
            <w:pPr>
              <w:ind w:left="36" w:firstLine="284"/>
              <w:rPr>
                <w:bCs/>
                <w:lang w:val="ru-RU"/>
              </w:rPr>
            </w:pPr>
            <w:r w:rsidRPr="00F442D0">
              <w:rPr>
                <w:bCs/>
                <w:lang w:val="ru-RU"/>
              </w:rPr>
              <w:t>Европа в конце Х</w:t>
            </w:r>
            <w:r>
              <w:rPr>
                <w:bCs/>
              </w:rPr>
              <w:t>V</w:t>
            </w:r>
            <w:r w:rsidRPr="00F442D0">
              <w:rPr>
                <w:lang w:val="ru-RU"/>
              </w:rPr>
              <w:t xml:space="preserve">— </w:t>
            </w:r>
            <w:r w:rsidRPr="00F442D0">
              <w:rPr>
                <w:bCs/>
                <w:lang w:val="ru-RU"/>
              </w:rPr>
              <w:t xml:space="preserve">начале </w:t>
            </w:r>
            <w:r>
              <w:rPr>
                <w:bCs/>
              </w:rPr>
              <w:t>XVII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Европа в конце Х</w:t>
            </w:r>
            <w:r>
              <w:rPr>
                <w:bCs/>
              </w:rPr>
              <w:t>V</w:t>
            </w:r>
            <w:r w:rsidRPr="00F442D0">
              <w:rPr>
                <w:lang w:val="ru-RU"/>
              </w:rPr>
              <w:t xml:space="preserve">— </w:t>
            </w:r>
            <w:r w:rsidRPr="00F442D0">
              <w:rPr>
                <w:bCs/>
                <w:lang w:val="ru-RU"/>
              </w:rPr>
              <w:t xml:space="preserve">начале </w:t>
            </w:r>
            <w:r>
              <w:rPr>
                <w:bCs/>
              </w:rPr>
              <w:t>XVII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 xml:space="preserve">Страны Европы и Северной Америки в середине </w:t>
            </w:r>
            <w:r>
              <w:rPr>
                <w:bCs/>
              </w:rPr>
              <w:t>XVII</w:t>
            </w:r>
            <w:r w:rsidRPr="00F442D0">
              <w:rPr>
                <w:bCs/>
                <w:lang w:val="ru-RU"/>
              </w:rPr>
              <w:t>—Х</w:t>
            </w:r>
            <w:r>
              <w:rPr>
                <w:bCs/>
              </w:rPr>
              <w:t>VIII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 xml:space="preserve">Страны Востока в </w:t>
            </w:r>
            <w:r>
              <w:rPr>
                <w:bCs/>
              </w:rPr>
              <w:t>XVI</w:t>
            </w:r>
            <w:r w:rsidRPr="00F442D0">
              <w:rPr>
                <w:bCs/>
                <w:lang w:val="ru-RU"/>
              </w:rPr>
              <w:t>—</w:t>
            </w:r>
            <w:r>
              <w:rPr>
                <w:bCs/>
              </w:rPr>
              <w:t>XVIII </w:t>
            </w:r>
            <w:r w:rsidRPr="00F442D0">
              <w:rPr>
                <w:bCs/>
                <w:lang w:val="ru-RU"/>
              </w:rPr>
              <w:t>вв.</w:t>
            </w:r>
          </w:p>
          <w:p w:rsidR="005E6CBC" w:rsidRPr="00F442D0" w:rsidRDefault="005E6CBC">
            <w:pPr>
              <w:ind w:left="36" w:firstLine="284"/>
              <w:rPr>
                <w:lang w:val="ru-RU"/>
              </w:rPr>
            </w:pP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left="175" w:firstLine="284"/>
              <w:rPr>
                <w:b/>
                <w:bCs/>
                <w:lang w:val="ru-RU"/>
              </w:rPr>
            </w:pPr>
            <w:r w:rsidRPr="00F442D0">
              <w:rPr>
                <w:b/>
                <w:bCs/>
                <w:lang w:val="ru-RU"/>
              </w:rPr>
              <w:t xml:space="preserve">РОССИЯ В </w:t>
            </w:r>
            <w:r>
              <w:rPr>
                <w:b/>
                <w:bCs/>
              </w:rPr>
              <w:t>XVI</w:t>
            </w:r>
            <w:r w:rsidRPr="00F442D0">
              <w:rPr>
                <w:b/>
                <w:bCs/>
                <w:lang w:val="ru-RU"/>
              </w:rPr>
              <w:t xml:space="preserve"> – </w:t>
            </w:r>
            <w:r>
              <w:rPr>
                <w:b/>
                <w:bCs/>
              </w:rPr>
              <w:t>XVII</w:t>
            </w:r>
            <w:r w:rsidRPr="00F442D0">
              <w:rPr>
                <w:b/>
                <w:bCs/>
                <w:lang w:val="ru-RU"/>
              </w:rPr>
              <w:t xml:space="preserve"> ВЕКАХ: ОТ ВЕЛИКОГО КНЯЖЕСТВА К ЦАРСТВУ</w:t>
            </w:r>
          </w:p>
          <w:p w:rsidR="005E6CBC" w:rsidRPr="00F442D0" w:rsidRDefault="00412E89">
            <w:pPr>
              <w:ind w:left="175" w:firstLine="284"/>
              <w:rPr>
                <w:bCs/>
                <w:lang w:val="ru-RU"/>
              </w:rPr>
            </w:pPr>
            <w:r w:rsidRPr="00F442D0">
              <w:rPr>
                <w:bCs/>
                <w:lang w:val="ru-RU"/>
              </w:rPr>
              <w:t xml:space="preserve">Россия в </w:t>
            </w:r>
            <w:r>
              <w:rPr>
                <w:bCs/>
              </w:rPr>
              <w:t>XVI</w:t>
            </w:r>
            <w:r w:rsidRPr="00F442D0">
              <w:rPr>
                <w:bCs/>
                <w:lang w:val="ru-RU"/>
              </w:rPr>
              <w:t xml:space="preserve"> веке </w:t>
            </w:r>
          </w:p>
          <w:p w:rsidR="005E6CBC" w:rsidRPr="00F442D0" w:rsidRDefault="00412E89">
            <w:pPr>
              <w:ind w:left="175" w:firstLine="284"/>
              <w:rPr>
                <w:bCs/>
                <w:lang w:val="ru-RU"/>
              </w:rPr>
            </w:pPr>
            <w:r w:rsidRPr="00F442D0">
              <w:rPr>
                <w:bCs/>
                <w:lang w:val="ru-RU"/>
              </w:rPr>
              <w:t xml:space="preserve">Смута в России </w:t>
            </w:r>
          </w:p>
          <w:p w:rsidR="005E6CBC" w:rsidRPr="00F442D0" w:rsidRDefault="00412E89">
            <w:pPr>
              <w:ind w:left="175" w:firstLine="284"/>
              <w:rPr>
                <w:bCs/>
                <w:lang w:val="ru-RU"/>
              </w:rPr>
            </w:pPr>
            <w:r w:rsidRPr="00F442D0">
              <w:rPr>
                <w:bCs/>
                <w:lang w:val="ru-RU"/>
              </w:rPr>
              <w:t xml:space="preserve">Россия в </w:t>
            </w:r>
            <w:r>
              <w:rPr>
                <w:bCs/>
              </w:rPr>
              <w:t>XVII</w:t>
            </w:r>
            <w:r w:rsidRPr="00F442D0">
              <w:rPr>
                <w:bCs/>
                <w:lang w:val="ru-RU"/>
              </w:rPr>
              <w:t xml:space="preserve"> веке </w:t>
            </w:r>
          </w:p>
          <w:p w:rsidR="005E6CBC" w:rsidRPr="00F442D0" w:rsidRDefault="00412E89">
            <w:pPr>
              <w:ind w:left="175" w:firstLine="284"/>
              <w:rPr>
                <w:bCs/>
                <w:lang w:val="ru-RU"/>
              </w:rPr>
            </w:pPr>
            <w:r w:rsidRPr="00F442D0">
              <w:rPr>
                <w:bCs/>
                <w:lang w:val="ru-RU"/>
              </w:rPr>
              <w:t>Культурное пространство</w:t>
            </w:r>
          </w:p>
          <w:p w:rsidR="005E6CBC" w:rsidRDefault="00412E89">
            <w:pPr>
              <w:ind w:left="175" w:firstLine="284"/>
            </w:pPr>
            <w:r>
              <w:t>Региональный компонент</w:t>
            </w:r>
          </w:p>
          <w:p w:rsidR="005E6CBC" w:rsidRDefault="005E6CBC">
            <w:pPr>
              <w:ind w:left="-1418" w:firstLine="284"/>
            </w:pPr>
          </w:p>
        </w:tc>
      </w:tr>
      <w:tr w:rsidR="005E6CBC" w:rsidRPr="004A4294">
        <w:tc>
          <w:tcPr>
            <w:tcW w:w="11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1418" w:firstLine="284"/>
            </w:pPr>
            <w:r>
              <w:t>8 класс</w:t>
            </w:r>
          </w:p>
        </w:tc>
        <w:tc>
          <w:tcPr>
            <w:tcW w:w="439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36" w:firstLine="284"/>
              <w:rPr>
                <w:b/>
                <w:lang w:val="ru-RU"/>
              </w:rPr>
            </w:pPr>
            <w:r w:rsidRPr="00F442D0">
              <w:rPr>
                <w:b/>
                <w:lang w:val="ru-RU"/>
              </w:rPr>
              <w:t xml:space="preserve">ИСТОРИЯ НОВОГО ВРЕМЕНИ. </w:t>
            </w:r>
            <w:r>
              <w:rPr>
                <w:b/>
                <w:lang w:val="en-US"/>
              </w:rPr>
              <w:t>XVIII</w:t>
            </w:r>
            <w:r w:rsidRPr="00F442D0">
              <w:rPr>
                <w:b/>
                <w:lang w:val="ru-RU"/>
              </w:rPr>
              <w:t>в.</w:t>
            </w:r>
          </w:p>
          <w:p w:rsidR="005E6CBC" w:rsidRPr="00F442D0" w:rsidRDefault="00412E89">
            <w:pPr>
              <w:ind w:left="36" w:firstLine="284"/>
              <w:rPr>
                <w:lang w:val="ru-RU"/>
              </w:rPr>
            </w:pPr>
            <w:r w:rsidRPr="00F442D0">
              <w:rPr>
                <w:lang w:val="ru-RU"/>
              </w:rPr>
              <w:t xml:space="preserve">Эпоха Просвещения. </w:t>
            </w:r>
          </w:p>
          <w:p w:rsidR="005E6CBC" w:rsidRPr="00F442D0" w:rsidRDefault="00412E89">
            <w:pPr>
              <w:ind w:left="36" w:firstLine="284"/>
              <w:rPr>
                <w:lang w:val="ru-RU"/>
              </w:rPr>
            </w:pPr>
            <w:r w:rsidRPr="00F442D0">
              <w:rPr>
                <w:lang w:val="ru-RU"/>
              </w:rPr>
              <w:t>Эпоха промышленного переворота</w:t>
            </w:r>
          </w:p>
          <w:p w:rsidR="005E6CBC" w:rsidRPr="00F442D0" w:rsidRDefault="00412E89">
            <w:pPr>
              <w:ind w:left="36" w:firstLine="284"/>
              <w:rPr>
                <w:lang w:val="ru-RU"/>
              </w:rPr>
            </w:pPr>
            <w:r w:rsidRPr="00F442D0">
              <w:rPr>
                <w:lang w:val="ru-RU"/>
              </w:rPr>
              <w:t>Великая французская революция</w:t>
            </w:r>
          </w:p>
          <w:p w:rsidR="005E6CBC" w:rsidRPr="00F442D0" w:rsidRDefault="005E6CBC">
            <w:pPr>
              <w:ind w:left="36" w:firstLine="284"/>
              <w:rPr>
                <w:lang w:val="ru-RU"/>
              </w:rPr>
            </w:pP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left="33" w:firstLine="284"/>
              <w:rPr>
                <w:b/>
                <w:bCs/>
                <w:lang w:val="ru-RU"/>
              </w:rPr>
            </w:pPr>
            <w:r w:rsidRPr="00F442D0">
              <w:rPr>
                <w:b/>
                <w:bCs/>
                <w:lang w:val="ru-RU"/>
              </w:rPr>
              <w:t xml:space="preserve">РОССИЯ В КОНЦЕ </w:t>
            </w:r>
            <w:r>
              <w:rPr>
                <w:b/>
                <w:bCs/>
              </w:rPr>
              <w:t>XVII</w:t>
            </w:r>
            <w:r w:rsidRPr="00F442D0">
              <w:rPr>
                <w:b/>
                <w:bCs/>
                <w:lang w:val="ru-RU"/>
              </w:rPr>
              <w:t xml:space="preserve"> - </w:t>
            </w:r>
            <w:r>
              <w:rPr>
                <w:b/>
                <w:bCs/>
              </w:rPr>
              <w:t>XVIII</w:t>
            </w:r>
            <w:r w:rsidRPr="00F442D0">
              <w:rPr>
                <w:b/>
                <w:bCs/>
                <w:lang w:val="ru-RU"/>
              </w:rPr>
              <w:t xml:space="preserve"> ВЕКАХ: ОТ ЦАРСТВА К ИМПЕРИИ</w:t>
            </w:r>
          </w:p>
          <w:p w:rsidR="005E6CBC" w:rsidRPr="00F442D0" w:rsidRDefault="00412E89">
            <w:pPr>
              <w:ind w:left="33" w:firstLine="284"/>
              <w:rPr>
                <w:bCs/>
                <w:lang w:val="ru-RU"/>
              </w:rPr>
            </w:pPr>
            <w:r w:rsidRPr="00F442D0">
              <w:rPr>
                <w:bCs/>
                <w:lang w:val="ru-RU"/>
              </w:rPr>
              <w:t>Россия в эпоху преобразований Петра</w:t>
            </w:r>
            <w:r>
              <w:rPr>
                <w:bCs/>
              </w:rPr>
              <w:t> I</w:t>
            </w:r>
          </w:p>
          <w:p w:rsidR="005E6CBC" w:rsidRPr="00F442D0" w:rsidRDefault="00412E89">
            <w:pPr>
              <w:ind w:left="33" w:firstLine="284"/>
              <w:rPr>
                <w:bCs/>
                <w:lang w:val="ru-RU"/>
              </w:rPr>
            </w:pPr>
            <w:r w:rsidRPr="00F442D0">
              <w:rPr>
                <w:bCs/>
                <w:lang w:val="ru-RU"/>
              </w:rPr>
              <w:t>После Петра Великого: эпоха «дворцовых переворотов»</w:t>
            </w:r>
          </w:p>
          <w:p w:rsidR="005E6CBC" w:rsidRPr="00F442D0" w:rsidRDefault="00412E89">
            <w:pPr>
              <w:ind w:left="33" w:firstLine="284"/>
              <w:rPr>
                <w:bCs/>
                <w:lang w:val="ru-RU"/>
              </w:rPr>
            </w:pPr>
            <w:r w:rsidRPr="00F442D0">
              <w:rPr>
                <w:bCs/>
                <w:lang w:val="ru-RU"/>
              </w:rPr>
              <w:t xml:space="preserve">Россия в 1760-х – 1790- гг. Правление Екатерины </w:t>
            </w:r>
            <w:r>
              <w:rPr>
                <w:bCs/>
              </w:rPr>
              <w:t>II</w:t>
            </w:r>
            <w:r w:rsidRPr="00F442D0">
              <w:rPr>
                <w:bCs/>
                <w:lang w:val="ru-RU"/>
              </w:rPr>
              <w:t xml:space="preserve"> и Павла </w:t>
            </w:r>
            <w:r>
              <w:rPr>
                <w:bCs/>
              </w:rPr>
              <w:t>I</w:t>
            </w:r>
          </w:p>
          <w:p w:rsidR="005E6CBC" w:rsidRPr="00F442D0" w:rsidRDefault="00412E89">
            <w:pPr>
              <w:ind w:left="33" w:firstLine="284"/>
              <w:rPr>
                <w:bCs/>
                <w:lang w:val="ru-RU"/>
              </w:rPr>
            </w:pPr>
            <w:r w:rsidRPr="00F442D0">
              <w:rPr>
                <w:bCs/>
                <w:lang w:val="ru-RU"/>
              </w:rPr>
              <w:t xml:space="preserve">Культурное пространство Российской империи в </w:t>
            </w:r>
            <w:r>
              <w:rPr>
                <w:bCs/>
              </w:rPr>
              <w:t>XVIII</w:t>
            </w:r>
            <w:r w:rsidRPr="00F442D0">
              <w:rPr>
                <w:bCs/>
                <w:lang w:val="ru-RU"/>
              </w:rPr>
              <w:t xml:space="preserve"> в. </w:t>
            </w:r>
          </w:p>
          <w:p w:rsidR="005E6CBC" w:rsidRPr="00F442D0" w:rsidRDefault="00412E89">
            <w:pPr>
              <w:ind w:left="33" w:firstLine="284"/>
              <w:rPr>
                <w:bCs/>
                <w:lang w:val="ru-RU"/>
              </w:rPr>
            </w:pPr>
            <w:r w:rsidRPr="00F442D0">
              <w:rPr>
                <w:bCs/>
                <w:lang w:val="ru-RU"/>
              </w:rPr>
              <w:t xml:space="preserve">Народы России в </w:t>
            </w:r>
            <w:r>
              <w:rPr>
                <w:bCs/>
              </w:rPr>
              <w:t>XVIII</w:t>
            </w:r>
            <w:r w:rsidRPr="00F442D0">
              <w:rPr>
                <w:bCs/>
                <w:lang w:val="ru-RU"/>
              </w:rPr>
              <w:t xml:space="preserve"> в.</w:t>
            </w:r>
          </w:p>
          <w:p w:rsidR="005E6CBC" w:rsidRPr="00F442D0" w:rsidRDefault="00412E89">
            <w:pPr>
              <w:ind w:left="33" w:firstLine="284"/>
              <w:rPr>
                <w:bCs/>
                <w:lang w:val="ru-RU"/>
              </w:rPr>
            </w:pPr>
            <w:r w:rsidRPr="00F442D0">
              <w:rPr>
                <w:bCs/>
                <w:lang w:val="ru-RU"/>
              </w:rPr>
              <w:t xml:space="preserve">Россия при Павле </w:t>
            </w:r>
            <w:r>
              <w:rPr>
                <w:bCs/>
              </w:rPr>
              <w:t>I</w:t>
            </w:r>
          </w:p>
          <w:p w:rsidR="005E6CBC" w:rsidRPr="00F442D0" w:rsidRDefault="00412E89">
            <w:pPr>
              <w:ind w:left="33" w:firstLine="284"/>
              <w:rPr>
                <w:lang w:val="ru-RU"/>
              </w:rPr>
            </w:pPr>
            <w:r w:rsidRPr="00F442D0">
              <w:rPr>
                <w:lang w:val="ru-RU"/>
              </w:rPr>
              <w:t>Региональный компонент</w:t>
            </w:r>
          </w:p>
          <w:p w:rsidR="005E6CBC" w:rsidRPr="00F442D0" w:rsidRDefault="005E6CBC">
            <w:pPr>
              <w:ind w:left="33" w:firstLine="284"/>
              <w:rPr>
                <w:lang w:val="ru-RU"/>
              </w:rPr>
            </w:pPr>
          </w:p>
        </w:tc>
      </w:tr>
      <w:tr w:rsidR="005E6CBC">
        <w:tc>
          <w:tcPr>
            <w:tcW w:w="113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ind w:left="-1418" w:firstLine="284"/>
            </w:pPr>
            <w:r>
              <w:t>9 класс</w:t>
            </w:r>
          </w:p>
        </w:tc>
        <w:tc>
          <w:tcPr>
            <w:tcW w:w="439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ind w:left="36" w:firstLine="284"/>
              <w:rPr>
                <w:b/>
                <w:lang w:val="ru-RU"/>
              </w:rPr>
            </w:pPr>
            <w:r w:rsidRPr="00F442D0">
              <w:rPr>
                <w:b/>
                <w:lang w:val="ru-RU"/>
              </w:rPr>
              <w:t xml:space="preserve">ИСТОРИЯ НОВОГО ВРЕМЕНИ. </w:t>
            </w:r>
            <w:r>
              <w:rPr>
                <w:b/>
                <w:lang w:val="en-US"/>
              </w:rPr>
              <w:t>XIX</w:t>
            </w:r>
            <w:r w:rsidRPr="00F442D0">
              <w:rPr>
                <w:b/>
                <w:lang w:val="ru-RU"/>
              </w:rPr>
              <w:t xml:space="preserve"> в. </w:t>
            </w:r>
          </w:p>
          <w:p w:rsidR="005E6CBC" w:rsidRPr="00F442D0" w:rsidRDefault="00412E89">
            <w:pPr>
              <w:ind w:left="36" w:firstLine="284"/>
              <w:rPr>
                <w:b/>
                <w:i/>
                <w:lang w:val="ru-RU"/>
              </w:rPr>
            </w:pPr>
            <w:r w:rsidRPr="00F442D0">
              <w:rPr>
                <w:b/>
                <w:lang w:val="ru-RU"/>
              </w:rPr>
              <w:t xml:space="preserve">Мир к началу </w:t>
            </w:r>
            <w:r>
              <w:rPr>
                <w:b/>
              </w:rPr>
              <w:t>XX </w:t>
            </w:r>
            <w:r w:rsidRPr="00F442D0">
              <w:rPr>
                <w:b/>
                <w:lang w:val="ru-RU"/>
              </w:rPr>
              <w:t xml:space="preserve">в. Новейшая история. </w:t>
            </w:r>
            <w:r w:rsidRPr="00F442D0">
              <w:rPr>
                <w:b/>
                <w:i/>
                <w:lang w:val="ru-RU"/>
              </w:rPr>
              <w:t xml:space="preserve">Становление и расцвет индустриального общества. До </w:t>
            </w:r>
            <w:r w:rsidRPr="00F442D0">
              <w:rPr>
                <w:b/>
                <w:i/>
                <w:lang w:val="ru-RU"/>
              </w:rPr>
              <w:lastRenderedPageBreak/>
              <w:t>начала Первой мировой войны</w:t>
            </w:r>
          </w:p>
          <w:p w:rsidR="005E6CBC" w:rsidRPr="00F442D0" w:rsidRDefault="005E6CBC">
            <w:pPr>
              <w:ind w:left="36" w:firstLine="284"/>
              <w:rPr>
                <w:lang w:val="ru-RU"/>
              </w:rPr>
            </w:pPr>
          </w:p>
          <w:p w:rsidR="005E6CBC" w:rsidRPr="00F442D0" w:rsidRDefault="00412E89">
            <w:pPr>
              <w:shd w:val="clear" w:color="auto" w:fill="FFFFFF"/>
              <w:ind w:left="36" w:firstLine="284"/>
              <w:rPr>
                <w:bCs/>
                <w:lang w:val="ru-RU"/>
              </w:rPr>
            </w:pPr>
            <w:r w:rsidRPr="00F442D0">
              <w:rPr>
                <w:bCs/>
                <w:lang w:val="ru-RU"/>
              </w:rPr>
              <w:t>Страны Европы и Северной Америки в первой половине Х</w:t>
            </w:r>
            <w:r>
              <w:rPr>
                <w:bCs/>
              </w:rPr>
              <w:t>I</w:t>
            </w:r>
            <w:r w:rsidRPr="00F442D0">
              <w:rPr>
                <w:bCs/>
                <w:lang w:val="ru-RU"/>
              </w:rPr>
              <w:t>Х</w:t>
            </w:r>
            <w:r>
              <w:rPr>
                <w:bCs/>
              </w:rPr>
              <w:t>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Страны Европы и Северной Америки во второй половине Х</w:t>
            </w:r>
            <w:r>
              <w:rPr>
                <w:bCs/>
              </w:rPr>
              <w:t>I</w:t>
            </w:r>
            <w:r w:rsidRPr="00F442D0">
              <w:rPr>
                <w:bCs/>
                <w:lang w:val="ru-RU"/>
              </w:rPr>
              <w:t>Х</w:t>
            </w:r>
            <w:r>
              <w:rPr>
                <w:bCs/>
              </w:rPr>
              <w:t>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Экономическое и социально-политическое развитие стран Европы и США в конце Х</w:t>
            </w:r>
            <w:r>
              <w:rPr>
                <w:bCs/>
              </w:rPr>
              <w:t>I</w:t>
            </w:r>
            <w:r w:rsidRPr="00F442D0">
              <w:rPr>
                <w:bCs/>
                <w:lang w:val="ru-RU"/>
              </w:rPr>
              <w:t>Х</w:t>
            </w:r>
            <w:r>
              <w:rPr>
                <w:bCs/>
              </w:rPr>
              <w:t>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Страны Азии в Х</w:t>
            </w:r>
            <w:r>
              <w:rPr>
                <w:bCs/>
              </w:rPr>
              <w:t>I</w:t>
            </w:r>
            <w:r w:rsidRPr="00F442D0">
              <w:rPr>
                <w:bCs/>
                <w:lang w:val="ru-RU"/>
              </w:rPr>
              <w:t>Х</w:t>
            </w:r>
            <w:r>
              <w:rPr>
                <w:bCs/>
              </w:rPr>
              <w:t>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Война за независимость в Латинской Америке</w:t>
            </w:r>
          </w:p>
          <w:p w:rsidR="005E6CBC" w:rsidRPr="00F442D0" w:rsidRDefault="00412E89">
            <w:pPr>
              <w:shd w:val="clear" w:color="auto" w:fill="FFFFFF"/>
              <w:ind w:left="36" w:firstLine="284"/>
              <w:rPr>
                <w:bCs/>
                <w:lang w:val="ru-RU"/>
              </w:rPr>
            </w:pPr>
            <w:r w:rsidRPr="00F442D0">
              <w:rPr>
                <w:bCs/>
                <w:lang w:val="ru-RU"/>
              </w:rPr>
              <w:t>Народы Африки в Новое время</w:t>
            </w:r>
          </w:p>
          <w:p w:rsidR="005E6CBC" w:rsidRPr="00F442D0" w:rsidRDefault="00412E89">
            <w:pPr>
              <w:shd w:val="clear" w:color="auto" w:fill="FFFFFF"/>
              <w:ind w:left="36" w:firstLine="284"/>
              <w:rPr>
                <w:bCs/>
                <w:lang w:val="ru-RU"/>
              </w:rPr>
            </w:pPr>
            <w:r w:rsidRPr="00F442D0">
              <w:rPr>
                <w:bCs/>
                <w:lang w:val="ru-RU"/>
              </w:rPr>
              <w:t xml:space="preserve">Развитие культуры в </w:t>
            </w:r>
            <w:r>
              <w:rPr>
                <w:bCs/>
              </w:rPr>
              <w:t>XIX </w:t>
            </w:r>
            <w:r w:rsidRPr="00F442D0">
              <w:rPr>
                <w:bCs/>
                <w:lang w:val="ru-RU"/>
              </w:rPr>
              <w:t>в.</w:t>
            </w:r>
          </w:p>
          <w:p w:rsidR="005E6CBC" w:rsidRPr="00F442D0" w:rsidRDefault="00412E89">
            <w:pPr>
              <w:shd w:val="clear" w:color="auto" w:fill="FFFFFF"/>
              <w:ind w:left="36" w:firstLine="284"/>
              <w:rPr>
                <w:bCs/>
                <w:lang w:val="ru-RU"/>
              </w:rPr>
            </w:pPr>
            <w:r w:rsidRPr="00F442D0">
              <w:rPr>
                <w:bCs/>
                <w:lang w:val="ru-RU"/>
              </w:rPr>
              <w:t xml:space="preserve">Международные отношения в </w:t>
            </w:r>
            <w:r>
              <w:rPr>
                <w:bCs/>
              </w:rPr>
              <w:t>XIX </w:t>
            </w:r>
            <w:r w:rsidRPr="00F442D0">
              <w:rPr>
                <w:bCs/>
                <w:lang w:val="ru-RU"/>
              </w:rPr>
              <w:t>в.</w:t>
            </w:r>
          </w:p>
          <w:p w:rsidR="005E6CBC" w:rsidRDefault="00412E89">
            <w:pPr>
              <w:shd w:val="clear" w:color="auto" w:fill="FFFFFF"/>
              <w:ind w:left="36" w:firstLine="284"/>
              <w:rPr>
                <w:bCs/>
              </w:rPr>
            </w:pPr>
            <w:r>
              <w:rPr>
                <w:bCs/>
              </w:rPr>
              <w:t>Мир в 1900—1914 гг.</w:t>
            </w:r>
          </w:p>
          <w:p w:rsidR="005E6CBC" w:rsidRDefault="005E6CBC">
            <w:pPr>
              <w:shd w:val="clear" w:color="auto" w:fill="FFFFFF"/>
              <w:ind w:left="36" w:firstLine="284"/>
              <w:rPr>
                <w:i/>
              </w:rPr>
            </w:pPr>
          </w:p>
          <w:p w:rsidR="005E6CBC" w:rsidRDefault="005E6CBC">
            <w:pPr>
              <w:ind w:left="36" w:firstLine="284"/>
            </w:pPr>
          </w:p>
          <w:p w:rsidR="005E6CBC" w:rsidRDefault="005E6CBC">
            <w:pPr>
              <w:ind w:left="36" w:firstLine="284"/>
              <w:rPr>
                <w:i/>
              </w:rPr>
            </w:pPr>
          </w:p>
          <w:p w:rsidR="005E6CBC" w:rsidRDefault="005E6CBC">
            <w:pPr>
              <w:ind w:left="36" w:firstLine="284"/>
            </w:pPr>
          </w:p>
        </w:tc>
        <w:tc>
          <w:tcPr>
            <w:tcW w:w="45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ind w:left="33" w:firstLine="284"/>
              <w:rPr>
                <w:b/>
                <w:bCs/>
                <w:lang w:val="ru-RU"/>
              </w:rPr>
            </w:pPr>
            <w:r>
              <w:rPr>
                <w:b/>
                <w:bCs/>
              </w:rPr>
              <w:lastRenderedPageBreak/>
              <w:t>IV</w:t>
            </w:r>
            <w:r w:rsidRPr="00F442D0">
              <w:rPr>
                <w:b/>
                <w:bCs/>
                <w:lang w:val="ru-RU"/>
              </w:rPr>
              <w:t xml:space="preserve">. РОССИЙСКАЯ ИМПЕРИЯ В </w:t>
            </w:r>
            <w:r>
              <w:rPr>
                <w:b/>
                <w:bCs/>
              </w:rPr>
              <w:t>XIX</w:t>
            </w:r>
            <w:r w:rsidRPr="00F442D0">
              <w:rPr>
                <w:b/>
                <w:bCs/>
                <w:lang w:val="ru-RU"/>
              </w:rPr>
              <w:t xml:space="preserve"> – НАЧАЛЕ </w:t>
            </w:r>
            <w:r>
              <w:rPr>
                <w:b/>
                <w:bCs/>
              </w:rPr>
              <w:t>XX</w:t>
            </w:r>
            <w:r w:rsidRPr="00F442D0">
              <w:rPr>
                <w:b/>
                <w:bCs/>
                <w:lang w:val="ru-RU"/>
              </w:rPr>
              <w:t xml:space="preserve"> ВВ.</w:t>
            </w:r>
          </w:p>
          <w:p w:rsidR="005E6CBC" w:rsidRPr="00F442D0" w:rsidRDefault="005E6CBC">
            <w:pPr>
              <w:ind w:left="33" w:firstLine="284"/>
              <w:rPr>
                <w:b/>
                <w:bCs/>
                <w:lang w:val="ru-RU"/>
              </w:rPr>
            </w:pPr>
          </w:p>
          <w:p w:rsidR="005E6CBC" w:rsidRPr="00F442D0" w:rsidRDefault="00412E89">
            <w:pPr>
              <w:ind w:left="33" w:firstLine="284"/>
              <w:rPr>
                <w:bCs/>
                <w:u w:val="single"/>
                <w:lang w:val="ru-RU"/>
              </w:rPr>
            </w:pPr>
            <w:r w:rsidRPr="00F442D0">
              <w:rPr>
                <w:bCs/>
                <w:u w:val="single"/>
                <w:lang w:val="ru-RU"/>
              </w:rPr>
              <w:t>Россия на пути к реформам (1801–1861)</w:t>
            </w:r>
          </w:p>
          <w:p w:rsidR="005E6CBC" w:rsidRPr="00F442D0" w:rsidRDefault="00412E89">
            <w:pPr>
              <w:ind w:left="33" w:firstLine="284"/>
              <w:rPr>
                <w:bCs/>
                <w:lang w:val="ru-RU"/>
              </w:rPr>
            </w:pPr>
            <w:r w:rsidRPr="00F442D0">
              <w:rPr>
                <w:bCs/>
                <w:lang w:val="ru-RU"/>
              </w:rPr>
              <w:lastRenderedPageBreak/>
              <w:t>Александровская эпоха: государственный либерализм</w:t>
            </w:r>
          </w:p>
          <w:p w:rsidR="005E6CBC" w:rsidRPr="00F442D0" w:rsidRDefault="00412E89">
            <w:pPr>
              <w:ind w:left="33" w:firstLine="284"/>
              <w:rPr>
                <w:bCs/>
                <w:lang w:val="ru-RU"/>
              </w:rPr>
            </w:pPr>
            <w:r w:rsidRPr="00F442D0">
              <w:rPr>
                <w:bCs/>
                <w:lang w:val="ru-RU"/>
              </w:rPr>
              <w:t xml:space="preserve">Отечественная война 1812 г. </w:t>
            </w:r>
          </w:p>
          <w:p w:rsidR="005E6CBC" w:rsidRPr="00F442D0" w:rsidRDefault="00412E89">
            <w:pPr>
              <w:ind w:left="33" w:firstLine="284"/>
              <w:rPr>
                <w:bCs/>
                <w:lang w:val="ru-RU"/>
              </w:rPr>
            </w:pPr>
            <w:r w:rsidRPr="00F442D0">
              <w:rPr>
                <w:bCs/>
                <w:lang w:val="ru-RU"/>
              </w:rPr>
              <w:t>Николаевское самодержавие: государственный консерватизм</w:t>
            </w:r>
          </w:p>
          <w:p w:rsidR="005E6CBC" w:rsidRPr="00F442D0" w:rsidRDefault="00412E89">
            <w:pPr>
              <w:ind w:left="33" w:firstLine="284"/>
              <w:rPr>
                <w:bCs/>
                <w:lang w:val="ru-RU"/>
              </w:rPr>
            </w:pPr>
            <w:r w:rsidRPr="00F442D0">
              <w:rPr>
                <w:bCs/>
                <w:lang w:val="ru-RU"/>
              </w:rPr>
              <w:t xml:space="preserve">Крепостнический социум. Деревня и город </w:t>
            </w:r>
          </w:p>
          <w:p w:rsidR="005E6CBC" w:rsidRPr="00F442D0" w:rsidRDefault="00412E89">
            <w:pPr>
              <w:ind w:left="33" w:firstLine="284"/>
              <w:rPr>
                <w:bCs/>
                <w:lang w:val="ru-RU"/>
              </w:rPr>
            </w:pPr>
            <w:r w:rsidRPr="00F442D0">
              <w:rPr>
                <w:bCs/>
                <w:lang w:val="ru-RU"/>
              </w:rPr>
              <w:t xml:space="preserve">Культурное пространство империи в первой половине </w:t>
            </w:r>
            <w:r>
              <w:rPr>
                <w:bCs/>
              </w:rPr>
              <w:t>XIX</w:t>
            </w:r>
            <w:r w:rsidRPr="00F442D0">
              <w:rPr>
                <w:bCs/>
                <w:lang w:val="ru-RU"/>
              </w:rPr>
              <w:t xml:space="preserve"> в.</w:t>
            </w:r>
          </w:p>
          <w:p w:rsidR="005E6CBC" w:rsidRPr="00F442D0" w:rsidRDefault="00412E89">
            <w:pPr>
              <w:ind w:left="33" w:firstLine="284"/>
              <w:rPr>
                <w:bCs/>
                <w:lang w:val="ru-RU"/>
              </w:rPr>
            </w:pPr>
            <w:r w:rsidRPr="00F442D0">
              <w:rPr>
                <w:bCs/>
                <w:lang w:val="ru-RU"/>
              </w:rPr>
              <w:t xml:space="preserve">Пространство империи: этнокультурный облик страны </w:t>
            </w:r>
          </w:p>
          <w:p w:rsidR="005E6CBC" w:rsidRPr="00F442D0" w:rsidRDefault="00412E89">
            <w:pPr>
              <w:ind w:left="33" w:firstLine="284"/>
              <w:rPr>
                <w:bCs/>
                <w:lang w:val="ru-RU"/>
              </w:rPr>
            </w:pPr>
            <w:r w:rsidRPr="00F442D0">
              <w:rPr>
                <w:bCs/>
                <w:lang w:val="ru-RU"/>
              </w:rPr>
              <w:t xml:space="preserve">Формирование гражданского правосознания. Основные течения общественной мысли </w:t>
            </w:r>
          </w:p>
          <w:p w:rsidR="005E6CBC" w:rsidRPr="00F442D0" w:rsidRDefault="005E6CBC">
            <w:pPr>
              <w:ind w:left="33" w:firstLine="284"/>
              <w:rPr>
                <w:lang w:val="ru-RU"/>
              </w:rPr>
            </w:pPr>
          </w:p>
          <w:p w:rsidR="005E6CBC" w:rsidRPr="00F442D0" w:rsidRDefault="00412E89">
            <w:pPr>
              <w:ind w:left="33" w:firstLine="284"/>
              <w:rPr>
                <w:bCs/>
                <w:u w:val="single"/>
                <w:lang w:val="ru-RU"/>
              </w:rPr>
            </w:pPr>
            <w:r w:rsidRPr="00F442D0">
              <w:rPr>
                <w:bCs/>
                <w:u w:val="single"/>
                <w:lang w:val="ru-RU"/>
              </w:rPr>
              <w:t>Россия в эпоху реформ</w:t>
            </w:r>
          </w:p>
          <w:p w:rsidR="005E6CBC" w:rsidRPr="00F442D0" w:rsidRDefault="00412E89">
            <w:pPr>
              <w:ind w:left="33" w:firstLine="284"/>
              <w:rPr>
                <w:bCs/>
                <w:lang w:val="ru-RU"/>
              </w:rPr>
            </w:pPr>
            <w:r w:rsidRPr="00F442D0">
              <w:rPr>
                <w:bCs/>
                <w:lang w:val="ru-RU"/>
              </w:rPr>
              <w:t xml:space="preserve">Преобразования Александра </w:t>
            </w:r>
            <w:r>
              <w:rPr>
                <w:bCs/>
              </w:rPr>
              <w:t>II</w:t>
            </w:r>
            <w:r w:rsidRPr="00F442D0">
              <w:rPr>
                <w:bCs/>
                <w:lang w:val="ru-RU"/>
              </w:rPr>
              <w:t xml:space="preserve">: социальная и правовая модернизация </w:t>
            </w:r>
          </w:p>
          <w:p w:rsidR="005E6CBC" w:rsidRPr="00F442D0" w:rsidRDefault="00412E89">
            <w:pPr>
              <w:ind w:left="33" w:firstLine="284"/>
              <w:rPr>
                <w:bCs/>
                <w:lang w:val="ru-RU"/>
              </w:rPr>
            </w:pPr>
            <w:r w:rsidRPr="00F442D0">
              <w:rPr>
                <w:bCs/>
                <w:lang w:val="ru-RU"/>
              </w:rPr>
              <w:t>«Народное самодержавие» Александра</w:t>
            </w:r>
            <w:r>
              <w:rPr>
                <w:bCs/>
              </w:rPr>
              <w:t> III</w:t>
            </w:r>
            <w:r w:rsidRPr="00F442D0">
              <w:rPr>
                <w:bCs/>
                <w:lang w:val="ru-RU"/>
              </w:rPr>
              <w:t xml:space="preserve"> </w:t>
            </w:r>
          </w:p>
          <w:p w:rsidR="005E6CBC" w:rsidRPr="00F442D0" w:rsidRDefault="00412E89">
            <w:pPr>
              <w:ind w:left="33" w:firstLine="284"/>
              <w:rPr>
                <w:bCs/>
                <w:lang w:val="ru-RU"/>
              </w:rPr>
            </w:pPr>
            <w:r w:rsidRPr="00F442D0">
              <w:rPr>
                <w:bCs/>
                <w:lang w:val="ru-RU"/>
              </w:rPr>
              <w:t xml:space="preserve">Пореформенный социум. Сельское хозяйство и промышленность </w:t>
            </w:r>
          </w:p>
          <w:p w:rsidR="005E6CBC" w:rsidRPr="00F442D0" w:rsidRDefault="00412E89">
            <w:pPr>
              <w:ind w:left="33" w:firstLine="284"/>
              <w:rPr>
                <w:bCs/>
                <w:lang w:val="ru-RU"/>
              </w:rPr>
            </w:pPr>
            <w:r w:rsidRPr="00F442D0">
              <w:rPr>
                <w:bCs/>
                <w:lang w:val="ru-RU"/>
              </w:rPr>
              <w:t xml:space="preserve">Культурное пространство империи во второй половине </w:t>
            </w:r>
            <w:r>
              <w:rPr>
                <w:bCs/>
              </w:rPr>
              <w:t>XIX</w:t>
            </w:r>
            <w:r w:rsidRPr="00F442D0">
              <w:rPr>
                <w:bCs/>
                <w:lang w:val="ru-RU"/>
              </w:rPr>
              <w:t xml:space="preserve"> в. </w:t>
            </w:r>
          </w:p>
          <w:p w:rsidR="005E6CBC" w:rsidRPr="00F442D0" w:rsidRDefault="00412E89">
            <w:pPr>
              <w:ind w:left="33" w:firstLine="284"/>
              <w:rPr>
                <w:bCs/>
                <w:lang w:val="ru-RU"/>
              </w:rPr>
            </w:pPr>
            <w:r w:rsidRPr="00F442D0">
              <w:rPr>
                <w:bCs/>
                <w:lang w:val="ru-RU"/>
              </w:rPr>
              <w:t xml:space="preserve">Этнокультурный облик империи </w:t>
            </w:r>
          </w:p>
          <w:p w:rsidR="005E6CBC" w:rsidRPr="00F442D0" w:rsidRDefault="00412E89">
            <w:pPr>
              <w:ind w:left="33" w:firstLine="284"/>
              <w:rPr>
                <w:bCs/>
                <w:lang w:val="ru-RU"/>
              </w:rPr>
            </w:pPr>
            <w:r w:rsidRPr="00F442D0">
              <w:rPr>
                <w:bCs/>
                <w:lang w:val="ru-RU"/>
              </w:rPr>
              <w:t>Формирование гражданского общества и основные направления общественных движений</w:t>
            </w:r>
          </w:p>
          <w:p w:rsidR="005E6CBC" w:rsidRPr="00F442D0" w:rsidRDefault="00412E89">
            <w:pPr>
              <w:ind w:left="33" w:firstLine="284"/>
              <w:rPr>
                <w:bCs/>
                <w:u w:val="single"/>
                <w:lang w:val="ru-RU"/>
              </w:rPr>
            </w:pPr>
            <w:r w:rsidRPr="00F442D0">
              <w:rPr>
                <w:bCs/>
                <w:u w:val="single"/>
                <w:lang w:val="ru-RU"/>
              </w:rPr>
              <w:t>Кризис империи в начале ХХ века</w:t>
            </w:r>
          </w:p>
          <w:p w:rsidR="005E6CBC" w:rsidRPr="00F442D0" w:rsidRDefault="00412E89">
            <w:pPr>
              <w:ind w:left="33" w:firstLine="284"/>
              <w:rPr>
                <w:bCs/>
                <w:lang w:val="ru-RU"/>
              </w:rPr>
            </w:pPr>
            <w:r w:rsidRPr="00F442D0">
              <w:rPr>
                <w:bCs/>
                <w:lang w:val="ru-RU"/>
              </w:rPr>
              <w:t>Первая российская революция 1905-1907</w:t>
            </w:r>
            <w:r>
              <w:rPr>
                <w:bCs/>
              </w:rPr>
              <w:t> </w:t>
            </w:r>
            <w:r w:rsidRPr="00F442D0">
              <w:rPr>
                <w:bCs/>
                <w:lang w:val="ru-RU"/>
              </w:rPr>
              <w:t xml:space="preserve">гг. Начало парламентаризма </w:t>
            </w:r>
          </w:p>
          <w:p w:rsidR="005E6CBC" w:rsidRPr="00F442D0" w:rsidRDefault="00412E89">
            <w:pPr>
              <w:ind w:left="33" w:firstLine="284"/>
              <w:rPr>
                <w:bCs/>
                <w:lang w:val="ru-RU"/>
              </w:rPr>
            </w:pPr>
            <w:r w:rsidRPr="00F442D0">
              <w:rPr>
                <w:bCs/>
                <w:lang w:val="ru-RU"/>
              </w:rPr>
              <w:t xml:space="preserve">Общество и власть после революции </w:t>
            </w:r>
          </w:p>
          <w:p w:rsidR="005E6CBC" w:rsidRPr="00F442D0" w:rsidRDefault="00412E89">
            <w:pPr>
              <w:ind w:left="33" w:firstLine="284"/>
              <w:rPr>
                <w:bCs/>
                <w:lang w:val="ru-RU"/>
              </w:rPr>
            </w:pPr>
            <w:r w:rsidRPr="00F442D0">
              <w:rPr>
                <w:bCs/>
                <w:lang w:val="ru-RU"/>
              </w:rPr>
              <w:t>«Серебряный век» российской культуры</w:t>
            </w:r>
          </w:p>
          <w:p w:rsidR="005E6CBC" w:rsidRDefault="00412E89">
            <w:pPr>
              <w:ind w:left="33" w:firstLine="284"/>
            </w:pPr>
            <w:r>
              <w:t>Региональный компонент</w:t>
            </w:r>
          </w:p>
        </w:tc>
      </w:tr>
    </w:tbl>
    <w:p w:rsidR="005E6CBC" w:rsidRDefault="005E6CBC">
      <w:pPr>
        <w:pStyle w:val="3"/>
        <w:numPr>
          <w:ilvl w:val="2"/>
          <w:numId w:val="1"/>
        </w:numPr>
        <w:spacing w:before="280" w:after="280"/>
        <w:ind w:left="-1418"/>
      </w:pPr>
    </w:p>
    <w:p w:rsidR="005E6CBC" w:rsidRDefault="00412E89">
      <w:pPr>
        <w:pStyle w:val="3"/>
        <w:numPr>
          <w:ilvl w:val="2"/>
          <w:numId w:val="1"/>
        </w:numPr>
        <w:spacing w:before="280" w:after="280"/>
        <w:ind w:left="-1418"/>
        <w:rPr>
          <w:i/>
        </w:rPr>
      </w:pPr>
      <w:r>
        <w:rPr>
          <w:rFonts w:eastAsia="Times New Roman" w:cs="Times New Roman"/>
          <w:i/>
        </w:rPr>
        <w:t xml:space="preserve">                        </w:t>
      </w:r>
      <w:r>
        <w:rPr>
          <w:i/>
        </w:rPr>
        <w:t>2.2.2.8. История России.</w:t>
      </w:r>
    </w:p>
    <w:p w:rsidR="005E6CBC" w:rsidRDefault="00412E89">
      <w:pPr>
        <w:rPr>
          <w:rFonts w:eastAsia="Times New Roman" w:cs="Times New Roman"/>
          <w:lang w:eastAsia="ru-RU"/>
        </w:rPr>
      </w:pPr>
      <w:r>
        <w:rPr>
          <w:rFonts w:eastAsia="Times New Roman" w:cs="Times New Roman"/>
          <w:lang w:eastAsia="ru-RU"/>
        </w:rPr>
        <w:t xml:space="preserve">    </w:t>
      </w:r>
    </w:p>
    <w:p w:rsidR="005E6CBC" w:rsidRPr="00F442D0" w:rsidRDefault="00412E89">
      <w:pPr>
        <w:ind w:left="-709" w:firstLine="284"/>
        <w:jc w:val="both"/>
        <w:rPr>
          <w:b/>
          <w:bCs/>
          <w:lang w:val="ru-RU"/>
        </w:rPr>
      </w:pPr>
      <w:r w:rsidRPr="00F442D0">
        <w:rPr>
          <w:b/>
          <w:bCs/>
          <w:lang w:val="ru-RU"/>
        </w:rPr>
        <w:t>От Древней Руси к Российскому государству</w:t>
      </w:r>
    </w:p>
    <w:p w:rsidR="005E6CBC" w:rsidRPr="00F442D0" w:rsidRDefault="00412E89">
      <w:pPr>
        <w:ind w:left="-709" w:firstLine="284"/>
        <w:jc w:val="both"/>
        <w:rPr>
          <w:b/>
          <w:bCs/>
          <w:lang w:val="ru-RU"/>
        </w:rPr>
      </w:pPr>
      <w:r w:rsidRPr="00F442D0">
        <w:rPr>
          <w:b/>
          <w:bCs/>
          <w:lang w:val="ru-RU"/>
        </w:rPr>
        <w:t>Введение</w:t>
      </w:r>
    </w:p>
    <w:p w:rsidR="005E6CBC" w:rsidRPr="00F442D0" w:rsidRDefault="00412E89">
      <w:pPr>
        <w:ind w:left="-709" w:firstLine="284"/>
        <w:jc w:val="both"/>
        <w:rPr>
          <w:lang w:val="ru-RU"/>
        </w:rPr>
      </w:pPr>
      <w:r w:rsidRPr="00F442D0">
        <w:rPr>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E6CBC" w:rsidRPr="00F442D0" w:rsidRDefault="00412E89">
      <w:pPr>
        <w:ind w:left="-709" w:firstLine="284"/>
        <w:jc w:val="both"/>
        <w:rPr>
          <w:b/>
          <w:bCs/>
          <w:lang w:val="ru-RU"/>
        </w:rPr>
      </w:pPr>
      <w:r w:rsidRPr="00F442D0">
        <w:rPr>
          <w:b/>
          <w:bCs/>
          <w:lang w:val="ru-RU"/>
        </w:rPr>
        <w:t xml:space="preserve">Народы и государства на территории нашей страны в древности </w:t>
      </w:r>
    </w:p>
    <w:p w:rsidR="005E6CBC" w:rsidRPr="00F442D0" w:rsidRDefault="00412E89">
      <w:pPr>
        <w:ind w:left="-709" w:firstLine="284"/>
        <w:jc w:val="both"/>
        <w:rPr>
          <w:i/>
          <w:lang w:val="ru-RU"/>
        </w:rPr>
      </w:pPr>
      <w:r w:rsidRPr="00F442D0">
        <w:rPr>
          <w:lang w:val="ru-RU"/>
        </w:rPr>
        <w:t xml:space="preserve">Заселение территории нашей страны человеком. Каменный век. </w:t>
      </w:r>
      <w:r w:rsidRPr="00F442D0">
        <w:rPr>
          <w:i/>
          <w:lang w:val="ru-RU"/>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w:t>
      </w:r>
      <w:r w:rsidRPr="00F442D0">
        <w:rPr>
          <w:i/>
          <w:lang w:val="ru-RU"/>
        </w:rPr>
        <w:lastRenderedPageBreak/>
        <w:t>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E6CBC" w:rsidRPr="00F442D0" w:rsidRDefault="00412E89">
      <w:pPr>
        <w:ind w:left="-709" w:firstLine="284"/>
        <w:jc w:val="both"/>
        <w:rPr>
          <w:i/>
          <w:lang w:val="ru-RU"/>
        </w:rPr>
      </w:pPr>
      <w:r w:rsidRPr="00F442D0">
        <w:rPr>
          <w:lang w:val="ru-RU"/>
        </w:rPr>
        <w:t xml:space="preserve">Народы, проживавшие на этой территории до середины </w:t>
      </w:r>
      <w:r>
        <w:t>I</w:t>
      </w:r>
      <w:r w:rsidRPr="00F442D0">
        <w:rPr>
          <w:lang w:val="ru-RU"/>
        </w:rPr>
        <w:t xml:space="preserve"> тысячелетия до н.э. </w:t>
      </w:r>
      <w:r w:rsidRPr="00F442D0">
        <w:rPr>
          <w:i/>
          <w:lang w:val="ru-RU"/>
        </w:rPr>
        <w:t xml:space="preserve">Античные города-государства Северного Причерноморья. Боспорское царство. Скифское царство. Дербент. </w:t>
      </w:r>
    </w:p>
    <w:p w:rsidR="005E6CBC" w:rsidRPr="00F442D0" w:rsidRDefault="00412E89">
      <w:pPr>
        <w:ind w:left="-709" w:firstLine="284"/>
        <w:jc w:val="both"/>
        <w:rPr>
          <w:b/>
          <w:bCs/>
          <w:lang w:val="ru-RU"/>
        </w:rPr>
      </w:pPr>
      <w:r w:rsidRPr="00F442D0">
        <w:rPr>
          <w:b/>
          <w:bCs/>
          <w:lang w:val="ru-RU"/>
        </w:rPr>
        <w:t xml:space="preserve">Восточная Европа в середине </w:t>
      </w:r>
      <w:r>
        <w:rPr>
          <w:b/>
          <w:bCs/>
        </w:rPr>
        <w:t>I</w:t>
      </w:r>
      <w:r w:rsidRPr="00F442D0">
        <w:rPr>
          <w:b/>
          <w:bCs/>
          <w:lang w:val="ru-RU"/>
        </w:rPr>
        <w:t xml:space="preserve"> тыс. н. э. </w:t>
      </w:r>
    </w:p>
    <w:p w:rsidR="005E6CBC" w:rsidRPr="00F442D0" w:rsidRDefault="00412E89">
      <w:pPr>
        <w:ind w:left="-709" w:firstLine="284"/>
        <w:jc w:val="both"/>
        <w:rPr>
          <w:i/>
          <w:lang w:val="ru-RU"/>
        </w:rPr>
      </w:pPr>
      <w:r w:rsidRPr="00F442D0">
        <w:rPr>
          <w:lang w:val="ru-RU"/>
        </w:rPr>
        <w:t xml:space="preserve">Великое переселение народов. </w:t>
      </w:r>
      <w:r w:rsidRPr="00F442D0">
        <w:rPr>
          <w:i/>
          <w:lang w:val="ru-RU"/>
        </w:rPr>
        <w:t>Миграция готов. Нашествие гуннов.</w:t>
      </w:r>
      <w:r w:rsidRPr="00F442D0">
        <w:rPr>
          <w:lang w:val="ru-RU"/>
        </w:rPr>
        <w:t xml:space="preserve"> Вопрос о славянской прародине и происхождении славян. Расселение славян, их разделение на три ветви – восточных, западных и южных. </w:t>
      </w:r>
      <w:r w:rsidRPr="00F442D0">
        <w:rPr>
          <w:i/>
          <w:lang w:val="ru-RU"/>
        </w:rPr>
        <w:t>Славянские общности Восточной Европы.</w:t>
      </w:r>
      <w:r w:rsidRPr="00F442D0">
        <w:rPr>
          <w:lang w:val="ru-RU"/>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442D0">
        <w:rPr>
          <w:i/>
          <w:lang w:val="ru-RU"/>
        </w:rPr>
        <w:t xml:space="preserve">. Тюркский каганат. Хазарский каганат. Волжская Булгария. </w:t>
      </w:r>
    </w:p>
    <w:p w:rsidR="005E6CBC" w:rsidRPr="00F442D0" w:rsidRDefault="00412E89">
      <w:pPr>
        <w:ind w:left="-709" w:firstLine="284"/>
        <w:jc w:val="both"/>
        <w:rPr>
          <w:b/>
          <w:bCs/>
          <w:lang w:val="ru-RU"/>
        </w:rPr>
      </w:pPr>
      <w:r w:rsidRPr="00F442D0">
        <w:rPr>
          <w:b/>
          <w:bCs/>
          <w:lang w:val="ru-RU"/>
        </w:rPr>
        <w:t xml:space="preserve">Образование государства Русь </w:t>
      </w:r>
    </w:p>
    <w:p w:rsidR="005E6CBC" w:rsidRPr="00F442D0" w:rsidRDefault="00412E89">
      <w:pPr>
        <w:ind w:left="-709" w:firstLine="284"/>
        <w:jc w:val="both"/>
        <w:rPr>
          <w:i/>
          <w:lang w:val="ru-RU"/>
        </w:rPr>
      </w:pPr>
      <w:r w:rsidRPr="00F442D0">
        <w:rPr>
          <w:i/>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Pr>
          <w:i/>
        </w:rPr>
        <w:t>I</w:t>
      </w:r>
      <w:r w:rsidRPr="00F442D0">
        <w:rPr>
          <w:i/>
          <w:lang w:val="ru-RU"/>
        </w:rPr>
        <w:t xml:space="preserve"> тыс. н. э. Формирование новой политической и этнической карты континента. </w:t>
      </w:r>
    </w:p>
    <w:p w:rsidR="005E6CBC" w:rsidRPr="00F442D0" w:rsidRDefault="00412E89">
      <w:pPr>
        <w:ind w:left="-709" w:firstLine="284"/>
        <w:jc w:val="both"/>
        <w:rPr>
          <w:lang w:val="ru-RU"/>
        </w:rPr>
      </w:pPr>
      <w:r w:rsidRPr="00F442D0">
        <w:rPr>
          <w:i/>
          <w:lang w:val="ru-RU"/>
        </w:rPr>
        <w:t>Государства Центральной и Западной Европы. Первые известия о Руси.</w:t>
      </w:r>
      <w:r w:rsidRPr="00F442D0">
        <w:rPr>
          <w:lang w:val="ru-RU"/>
        </w:rPr>
        <w:t xml:space="preserve"> Проблема образования Древнерусского государства. Начало династии Рюриковичей. </w:t>
      </w:r>
    </w:p>
    <w:p w:rsidR="005E6CBC" w:rsidRPr="00F442D0" w:rsidRDefault="00412E89">
      <w:pPr>
        <w:ind w:left="-709" w:firstLine="284"/>
        <w:jc w:val="both"/>
        <w:rPr>
          <w:lang w:val="ru-RU"/>
        </w:rPr>
      </w:pPr>
      <w:r w:rsidRPr="00F442D0">
        <w:rPr>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E6CBC" w:rsidRPr="00F442D0" w:rsidRDefault="00412E89">
      <w:pPr>
        <w:ind w:left="-709" w:firstLine="284"/>
        <w:jc w:val="both"/>
        <w:rPr>
          <w:lang w:val="ru-RU"/>
        </w:rPr>
      </w:pPr>
      <w:r w:rsidRPr="00F442D0">
        <w:rPr>
          <w:lang w:val="ru-RU"/>
        </w:rPr>
        <w:t xml:space="preserve">Принятие христианства и его значение. Византийское наследие на Руси. </w:t>
      </w:r>
    </w:p>
    <w:p w:rsidR="005E6CBC" w:rsidRPr="00F442D0" w:rsidRDefault="00412E89">
      <w:pPr>
        <w:ind w:left="-709" w:firstLine="284"/>
        <w:jc w:val="both"/>
        <w:rPr>
          <w:b/>
          <w:bCs/>
          <w:lang w:val="ru-RU"/>
        </w:rPr>
      </w:pPr>
      <w:r w:rsidRPr="00F442D0">
        <w:rPr>
          <w:b/>
          <w:bCs/>
          <w:lang w:val="ru-RU"/>
        </w:rPr>
        <w:t xml:space="preserve">Русь в конце </w:t>
      </w:r>
      <w:r>
        <w:rPr>
          <w:b/>
          <w:bCs/>
        </w:rPr>
        <w:t>X</w:t>
      </w:r>
      <w:r w:rsidRPr="00F442D0">
        <w:rPr>
          <w:b/>
          <w:bCs/>
          <w:lang w:val="ru-RU"/>
        </w:rPr>
        <w:t xml:space="preserve"> – начале </w:t>
      </w:r>
      <w:r>
        <w:rPr>
          <w:b/>
          <w:bCs/>
        </w:rPr>
        <w:t>XII</w:t>
      </w:r>
      <w:r w:rsidRPr="00F442D0">
        <w:rPr>
          <w:b/>
          <w:bCs/>
          <w:lang w:val="ru-RU"/>
        </w:rPr>
        <w:t xml:space="preserve"> в. </w:t>
      </w:r>
    </w:p>
    <w:p w:rsidR="005E6CBC" w:rsidRPr="00F442D0" w:rsidRDefault="00412E89">
      <w:pPr>
        <w:ind w:left="-709" w:firstLine="284"/>
        <w:jc w:val="both"/>
        <w:rPr>
          <w:lang w:val="ru-RU"/>
        </w:rPr>
      </w:pPr>
      <w:r w:rsidRPr="00F442D0">
        <w:rPr>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E6CBC" w:rsidRPr="00F442D0" w:rsidRDefault="00412E89">
      <w:pPr>
        <w:ind w:left="-709" w:firstLine="284"/>
        <w:jc w:val="both"/>
        <w:rPr>
          <w:i/>
          <w:lang w:val="ru-RU"/>
        </w:rPr>
      </w:pPr>
      <w:r w:rsidRPr="00F442D0">
        <w:rPr>
          <w:lang w:val="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442D0">
        <w:rPr>
          <w:i/>
          <w:lang w:val="ru-RU"/>
        </w:rPr>
        <w:t>церковные уставы.</w:t>
      </w:r>
    </w:p>
    <w:p w:rsidR="005E6CBC" w:rsidRPr="00F442D0" w:rsidRDefault="00412E89">
      <w:pPr>
        <w:ind w:left="-709" w:firstLine="284"/>
        <w:jc w:val="both"/>
        <w:rPr>
          <w:i/>
          <w:lang w:val="ru-RU"/>
        </w:rPr>
      </w:pPr>
      <w:r w:rsidRPr="00F442D0">
        <w:rPr>
          <w:lang w:val="ru-RU"/>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442D0">
        <w:rPr>
          <w:i/>
          <w:lang w:val="ru-RU"/>
        </w:rPr>
        <w:t>(Дешт-и-Кипчак</w:t>
      </w:r>
      <w:r w:rsidRPr="00F442D0">
        <w:rPr>
          <w:lang w:val="ru-RU"/>
        </w:rPr>
        <w:t xml:space="preserve">), </w:t>
      </w:r>
      <w:r w:rsidRPr="00F442D0">
        <w:rPr>
          <w:i/>
          <w:lang w:val="ru-RU"/>
        </w:rPr>
        <w:t>странами Центральной, Западной и Северной Европы.</w:t>
      </w:r>
    </w:p>
    <w:p w:rsidR="005E6CBC" w:rsidRPr="00F442D0" w:rsidRDefault="00412E89">
      <w:pPr>
        <w:ind w:left="-709" w:firstLine="284"/>
        <w:jc w:val="both"/>
        <w:rPr>
          <w:b/>
          <w:bCs/>
          <w:lang w:val="ru-RU"/>
        </w:rPr>
      </w:pPr>
      <w:r w:rsidRPr="00F442D0">
        <w:rPr>
          <w:b/>
          <w:bCs/>
          <w:lang w:val="ru-RU"/>
        </w:rPr>
        <w:t xml:space="preserve">Культурное пространство </w:t>
      </w:r>
    </w:p>
    <w:p w:rsidR="005E6CBC" w:rsidRPr="00F442D0" w:rsidRDefault="00412E89">
      <w:pPr>
        <w:ind w:left="-709" w:firstLine="284"/>
        <w:jc w:val="both"/>
        <w:rPr>
          <w:lang w:val="ru-RU"/>
        </w:rPr>
      </w:pPr>
      <w:r w:rsidRPr="00F442D0">
        <w:rPr>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E6CBC" w:rsidRPr="00F442D0" w:rsidRDefault="00412E89">
      <w:pPr>
        <w:ind w:left="-709" w:firstLine="284"/>
        <w:jc w:val="both"/>
        <w:rPr>
          <w:lang w:val="ru-RU"/>
        </w:rPr>
      </w:pPr>
      <w:r w:rsidRPr="00F442D0">
        <w:rPr>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442D0">
        <w:rPr>
          <w:i/>
          <w:lang w:val="ru-RU"/>
        </w:rPr>
        <w:t>«Новгородская псалтирь». «Остромирово Евангелие».</w:t>
      </w:r>
      <w:r w:rsidRPr="00F442D0">
        <w:rPr>
          <w:lang w:val="ru-RU"/>
        </w:rPr>
        <w:t xml:space="preserve"> Появление древнерусской литературы. </w:t>
      </w:r>
      <w:r w:rsidRPr="00F442D0">
        <w:rPr>
          <w:i/>
          <w:lang w:val="ru-RU"/>
        </w:rPr>
        <w:t>«Слово о Законе и Благодати».</w:t>
      </w:r>
      <w:r w:rsidRPr="00F442D0">
        <w:rPr>
          <w:lang w:val="ru-RU"/>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E6CBC" w:rsidRPr="00F442D0" w:rsidRDefault="00412E89">
      <w:pPr>
        <w:ind w:left="-709" w:firstLine="284"/>
        <w:jc w:val="both"/>
        <w:rPr>
          <w:b/>
          <w:bCs/>
          <w:lang w:val="ru-RU"/>
        </w:rPr>
      </w:pPr>
      <w:r w:rsidRPr="00F442D0">
        <w:rPr>
          <w:b/>
          <w:bCs/>
          <w:lang w:val="ru-RU"/>
        </w:rPr>
        <w:t xml:space="preserve">Русь в середине </w:t>
      </w:r>
      <w:r>
        <w:rPr>
          <w:b/>
          <w:bCs/>
        </w:rPr>
        <w:t>XII</w:t>
      </w:r>
      <w:r w:rsidRPr="00F442D0">
        <w:rPr>
          <w:b/>
          <w:bCs/>
          <w:lang w:val="ru-RU"/>
        </w:rPr>
        <w:t xml:space="preserve"> – начале </w:t>
      </w:r>
      <w:r>
        <w:rPr>
          <w:b/>
          <w:bCs/>
        </w:rPr>
        <w:t>XIII</w:t>
      </w:r>
      <w:r w:rsidRPr="00F442D0">
        <w:rPr>
          <w:b/>
          <w:bCs/>
          <w:lang w:val="ru-RU"/>
        </w:rPr>
        <w:t xml:space="preserve"> в. </w:t>
      </w:r>
    </w:p>
    <w:p w:rsidR="005E6CBC" w:rsidRPr="00F442D0" w:rsidRDefault="00412E89">
      <w:pPr>
        <w:ind w:left="-709" w:firstLine="284"/>
        <w:jc w:val="both"/>
        <w:rPr>
          <w:i/>
          <w:lang w:val="ru-RU"/>
        </w:rPr>
      </w:pPr>
      <w:r w:rsidRPr="00F442D0">
        <w:rPr>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w:t>
      </w:r>
      <w:r w:rsidRPr="00F442D0">
        <w:rPr>
          <w:lang w:val="ru-RU"/>
        </w:rPr>
        <w:lastRenderedPageBreak/>
        <w:t xml:space="preserve">Новгородская. </w:t>
      </w:r>
      <w:r w:rsidRPr="00F442D0">
        <w:rPr>
          <w:i/>
          <w:lang w:val="ru-RU"/>
        </w:rPr>
        <w:t xml:space="preserve">Эволюция общественного строя и права. Внешняя политика русских земель в евразийском контексте. </w:t>
      </w:r>
    </w:p>
    <w:p w:rsidR="005E6CBC" w:rsidRPr="00F442D0" w:rsidRDefault="00412E89">
      <w:pPr>
        <w:ind w:left="-709" w:firstLine="284"/>
        <w:jc w:val="both"/>
        <w:rPr>
          <w:lang w:val="ru-RU"/>
        </w:rPr>
      </w:pPr>
      <w:r w:rsidRPr="00F442D0">
        <w:rPr>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E6CBC" w:rsidRPr="00F442D0" w:rsidRDefault="00412E89">
      <w:pPr>
        <w:ind w:left="-709" w:firstLine="284"/>
        <w:jc w:val="both"/>
        <w:rPr>
          <w:lang w:val="ru-RU"/>
        </w:rPr>
      </w:pPr>
      <w:r w:rsidRPr="00F442D0">
        <w:rPr>
          <w:b/>
          <w:bCs/>
          <w:lang w:val="ru-RU"/>
        </w:rPr>
        <w:t xml:space="preserve">Русские земли в середине </w:t>
      </w:r>
      <w:r>
        <w:rPr>
          <w:b/>
          <w:bCs/>
        </w:rPr>
        <w:t>XIII</w:t>
      </w:r>
      <w:r w:rsidRPr="00F442D0">
        <w:rPr>
          <w:b/>
          <w:bCs/>
          <w:lang w:val="ru-RU"/>
        </w:rPr>
        <w:t xml:space="preserve"> - </w:t>
      </w:r>
      <w:r>
        <w:rPr>
          <w:b/>
          <w:bCs/>
        </w:rPr>
        <w:t>XIV</w:t>
      </w:r>
      <w:r w:rsidRPr="00F442D0">
        <w:rPr>
          <w:b/>
          <w:bCs/>
          <w:lang w:val="ru-RU"/>
        </w:rPr>
        <w:t xml:space="preserve"> в</w:t>
      </w:r>
      <w:r w:rsidRPr="00F442D0">
        <w:rPr>
          <w:lang w:val="ru-RU"/>
        </w:rPr>
        <w:t xml:space="preserve">. </w:t>
      </w:r>
    </w:p>
    <w:p w:rsidR="005E6CBC" w:rsidRPr="00F442D0" w:rsidRDefault="00412E89">
      <w:pPr>
        <w:ind w:left="-709" w:firstLine="284"/>
        <w:jc w:val="both"/>
        <w:rPr>
          <w:lang w:val="ru-RU"/>
        </w:rPr>
      </w:pPr>
      <w:r w:rsidRPr="00F442D0">
        <w:rPr>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E6CBC" w:rsidRPr="00F442D0" w:rsidRDefault="00412E89">
      <w:pPr>
        <w:ind w:left="-709" w:firstLine="284"/>
        <w:jc w:val="both"/>
        <w:rPr>
          <w:i/>
          <w:lang w:val="ru-RU"/>
        </w:rPr>
      </w:pPr>
      <w:r w:rsidRPr="00F442D0">
        <w:rPr>
          <w:lang w:val="ru-RU"/>
        </w:rPr>
        <w:t xml:space="preserve">Южные и западные русские земли. Возникновение Литовского государства и включение в его состав части русских земель. </w:t>
      </w:r>
      <w:r w:rsidRPr="00F442D0">
        <w:rPr>
          <w:i/>
          <w:lang w:val="ru-RU"/>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E6CBC" w:rsidRPr="00F442D0" w:rsidRDefault="00412E89">
      <w:pPr>
        <w:ind w:left="-709" w:firstLine="284"/>
        <w:jc w:val="both"/>
        <w:rPr>
          <w:lang w:val="ru-RU"/>
        </w:rPr>
      </w:pPr>
      <w:r w:rsidRPr="00F442D0">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E6CBC" w:rsidRPr="00F442D0" w:rsidRDefault="00412E89">
      <w:pPr>
        <w:ind w:left="-709" w:firstLine="284"/>
        <w:jc w:val="both"/>
        <w:rPr>
          <w:lang w:val="ru-RU"/>
        </w:rPr>
      </w:pPr>
      <w:r w:rsidRPr="00F442D0">
        <w:rPr>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E6CBC" w:rsidRPr="00F442D0" w:rsidRDefault="00412E89">
      <w:pPr>
        <w:ind w:left="-709" w:firstLine="284"/>
        <w:jc w:val="both"/>
        <w:rPr>
          <w:b/>
          <w:bCs/>
          <w:lang w:val="ru-RU"/>
        </w:rPr>
      </w:pPr>
      <w:r w:rsidRPr="00F442D0">
        <w:rPr>
          <w:b/>
          <w:bCs/>
          <w:lang w:val="ru-RU"/>
        </w:rPr>
        <w:t xml:space="preserve">Народы и государства степной зоны Восточной Европы и Сибири в </w:t>
      </w:r>
      <w:r>
        <w:rPr>
          <w:b/>
          <w:bCs/>
        </w:rPr>
        <w:t>XIII</w:t>
      </w:r>
      <w:r w:rsidRPr="00F442D0">
        <w:rPr>
          <w:b/>
          <w:bCs/>
          <w:lang w:val="ru-RU"/>
        </w:rPr>
        <w:t>-</w:t>
      </w:r>
      <w:r>
        <w:rPr>
          <w:b/>
          <w:bCs/>
        </w:rPr>
        <w:t>XV</w:t>
      </w:r>
      <w:r w:rsidRPr="00F442D0">
        <w:rPr>
          <w:b/>
          <w:bCs/>
          <w:lang w:val="ru-RU"/>
        </w:rPr>
        <w:t xml:space="preserve"> вв. </w:t>
      </w:r>
    </w:p>
    <w:p w:rsidR="005E6CBC" w:rsidRPr="00F442D0" w:rsidRDefault="00412E89">
      <w:pPr>
        <w:ind w:left="-709" w:firstLine="284"/>
        <w:jc w:val="both"/>
        <w:rPr>
          <w:lang w:val="ru-RU"/>
        </w:rPr>
      </w:pPr>
      <w:r w:rsidRPr="00F442D0">
        <w:rPr>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t>XIV</w:t>
      </w:r>
      <w:r w:rsidRPr="00F442D0">
        <w:rPr>
          <w:lang w:val="ru-RU"/>
        </w:rPr>
        <w:t xml:space="preserve"> в., нашествие Тимура. </w:t>
      </w:r>
    </w:p>
    <w:p w:rsidR="005E6CBC" w:rsidRPr="00F442D0" w:rsidRDefault="00412E89">
      <w:pPr>
        <w:ind w:left="-709" w:firstLine="284"/>
        <w:jc w:val="both"/>
        <w:rPr>
          <w:i/>
          <w:lang w:val="ru-RU"/>
        </w:rPr>
      </w:pPr>
      <w:r w:rsidRPr="00F442D0">
        <w:rPr>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F442D0">
        <w:rPr>
          <w:i/>
          <w:lang w:val="ru-RU"/>
        </w:rPr>
        <w:t>Касимовское ханство.</w:t>
      </w:r>
      <w:r w:rsidRPr="00F442D0">
        <w:rPr>
          <w:lang w:val="ru-RU"/>
        </w:rPr>
        <w:t xml:space="preserve"> Дикое поле. Народы Северного Кавказа. </w:t>
      </w:r>
      <w:r w:rsidRPr="00F442D0">
        <w:rPr>
          <w:i/>
          <w:lang w:val="ru-RU"/>
        </w:rPr>
        <w:t>Итальянские фактории Причерноморья (Каффа, Тана, Солдайя и др.) и их роль в системе торговых и политических связей Руси с Западом и Востоком.</w:t>
      </w:r>
    </w:p>
    <w:p w:rsidR="005E6CBC" w:rsidRPr="00F442D0" w:rsidRDefault="00412E89">
      <w:pPr>
        <w:ind w:left="-709" w:firstLine="284"/>
        <w:jc w:val="both"/>
        <w:rPr>
          <w:b/>
          <w:bCs/>
          <w:lang w:val="ru-RU"/>
        </w:rPr>
      </w:pPr>
      <w:r w:rsidRPr="00F442D0">
        <w:rPr>
          <w:b/>
          <w:bCs/>
          <w:lang w:val="ru-RU"/>
        </w:rPr>
        <w:t xml:space="preserve">Культурное пространство </w:t>
      </w:r>
    </w:p>
    <w:p w:rsidR="005E6CBC" w:rsidRPr="00F442D0" w:rsidRDefault="00412E89">
      <w:pPr>
        <w:ind w:left="-709" w:firstLine="284"/>
        <w:jc w:val="both"/>
        <w:rPr>
          <w:lang w:val="ru-RU"/>
        </w:rPr>
      </w:pPr>
      <w:r w:rsidRPr="00F442D0">
        <w:rPr>
          <w:i/>
          <w:lang w:val="ru-RU"/>
        </w:rPr>
        <w:t>Изменения в представлениях о картине мира в Евразии в связи с завершением монгольских завоеваний.</w:t>
      </w:r>
      <w:r w:rsidRPr="00F442D0">
        <w:rPr>
          <w:lang w:val="ru-RU"/>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E6CBC" w:rsidRPr="00F442D0" w:rsidRDefault="00412E89">
      <w:pPr>
        <w:ind w:left="-709" w:firstLine="284"/>
        <w:jc w:val="both"/>
        <w:rPr>
          <w:b/>
          <w:bCs/>
          <w:lang w:val="ru-RU"/>
        </w:rPr>
      </w:pPr>
      <w:r w:rsidRPr="00F442D0">
        <w:rPr>
          <w:b/>
          <w:bCs/>
          <w:lang w:val="ru-RU"/>
        </w:rPr>
        <w:t xml:space="preserve">Формирование единого Русского государства в </w:t>
      </w:r>
      <w:r>
        <w:rPr>
          <w:b/>
          <w:bCs/>
        </w:rPr>
        <w:t>XV</w:t>
      </w:r>
      <w:r w:rsidRPr="00F442D0">
        <w:rPr>
          <w:b/>
          <w:bCs/>
          <w:lang w:val="ru-RU"/>
        </w:rPr>
        <w:t xml:space="preserve"> веке </w:t>
      </w:r>
    </w:p>
    <w:p w:rsidR="005E6CBC" w:rsidRPr="00F442D0" w:rsidRDefault="00412E89">
      <w:pPr>
        <w:ind w:left="-709" w:firstLine="284"/>
        <w:jc w:val="both"/>
        <w:rPr>
          <w:lang w:val="ru-RU"/>
        </w:rPr>
      </w:pPr>
      <w:r w:rsidRPr="00F442D0">
        <w:rPr>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t>XV</w:t>
      </w:r>
      <w:r w:rsidRPr="00F442D0">
        <w:rPr>
          <w:lang w:val="ru-RU"/>
        </w:rPr>
        <w:t xml:space="preserve"> в. Василий Темный. </w:t>
      </w:r>
      <w:r w:rsidRPr="00F442D0">
        <w:rPr>
          <w:i/>
          <w:lang w:val="ru-RU"/>
        </w:rPr>
        <w:t xml:space="preserve">Новгород и Псков в </w:t>
      </w:r>
      <w:r>
        <w:rPr>
          <w:i/>
        </w:rPr>
        <w:t>XV</w:t>
      </w:r>
      <w:r w:rsidRPr="00F442D0">
        <w:rPr>
          <w:i/>
          <w:lang w:val="ru-RU"/>
        </w:rPr>
        <w:t xml:space="preserve"> в.: политический строй, отношения с Москвой, Ливонским орденом, Ганзой, Великим княжеством Литовским. </w:t>
      </w:r>
      <w:r w:rsidRPr="00F442D0">
        <w:rPr>
          <w:lang w:val="ru-RU"/>
        </w:rPr>
        <w:t xml:space="preserve">Падение Византии и рост церковно-политической роли Москвы в православном мире. Теория «Москва – третий Рим». Иван </w:t>
      </w:r>
      <w:r>
        <w:t>III</w:t>
      </w:r>
      <w:r w:rsidRPr="00F442D0">
        <w:rPr>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442D0">
        <w:rPr>
          <w:i/>
          <w:lang w:val="ru-RU"/>
        </w:rPr>
        <w:t>Формирование аппарата управления единого государства. Перемены в устройстве двора великого князя:</w:t>
      </w:r>
      <w:r w:rsidRPr="00F442D0">
        <w:rPr>
          <w:lang w:val="ru-RU"/>
        </w:rPr>
        <w:t xml:space="preserve"> новая государственная символика; царский титул и регалии; дворцовое и церковное строительство. Московский Кремль. </w:t>
      </w:r>
    </w:p>
    <w:p w:rsidR="005E6CBC" w:rsidRPr="00F442D0" w:rsidRDefault="00412E89">
      <w:pPr>
        <w:ind w:left="-709" w:firstLine="284"/>
        <w:jc w:val="both"/>
        <w:rPr>
          <w:b/>
          <w:bCs/>
          <w:lang w:val="ru-RU"/>
        </w:rPr>
      </w:pPr>
      <w:r w:rsidRPr="00F442D0">
        <w:rPr>
          <w:b/>
          <w:bCs/>
          <w:lang w:val="ru-RU"/>
        </w:rPr>
        <w:t xml:space="preserve">Культурное пространство </w:t>
      </w:r>
    </w:p>
    <w:p w:rsidR="005E6CBC" w:rsidRPr="00F442D0" w:rsidRDefault="00412E89">
      <w:pPr>
        <w:ind w:left="-709" w:firstLine="284"/>
        <w:jc w:val="both"/>
        <w:rPr>
          <w:i/>
          <w:lang w:val="ru-RU"/>
        </w:rPr>
      </w:pPr>
      <w:r w:rsidRPr="00F442D0">
        <w:rPr>
          <w:lang w:val="ru-RU"/>
        </w:rPr>
        <w:t xml:space="preserve">Изменения восприятия мира. Сакрализация великокняжеской власти. Флорентийская уния. Установление автокефалии русской церкви. </w:t>
      </w:r>
      <w:r w:rsidRPr="00F442D0">
        <w:rPr>
          <w:i/>
          <w:lang w:val="ru-RU"/>
        </w:rPr>
        <w:t xml:space="preserve">Внутрицерковная борьба (иосифляне и </w:t>
      </w:r>
      <w:r w:rsidRPr="00F442D0">
        <w:rPr>
          <w:i/>
          <w:lang w:val="ru-RU"/>
        </w:rPr>
        <w:lastRenderedPageBreak/>
        <w:t>нестяжатели, ереси).</w:t>
      </w:r>
      <w:r w:rsidRPr="00F442D0">
        <w:rPr>
          <w:lang w:val="ru-RU"/>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F442D0">
        <w:rPr>
          <w:i/>
          <w:lang w:val="ru-RU"/>
        </w:rPr>
        <w:t>Повседневная жизнь горожан и сельских жителей в древнерусский и раннемосковский периоды.</w:t>
      </w:r>
    </w:p>
    <w:p w:rsidR="005E6CBC" w:rsidRPr="00F442D0" w:rsidRDefault="00412E89">
      <w:pPr>
        <w:ind w:left="-709" w:firstLine="284"/>
        <w:jc w:val="both"/>
        <w:rPr>
          <w:b/>
          <w:lang w:val="ru-RU"/>
        </w:rPr>
      </w:pPr>
      <w:r w:rsidRPr="00F442D0">
        <w:rPr>
          <w:b/>
          <w:lang w:val="ru-RU"/>
        </w:rPr>
        <w:t>Региональный компонент</w:t>
      </w:r>
    </w:p>
    <w:p w:rsidR="005E6CBC" w:rsidRPr="00F442D0" w:rsidRDefault="00412E89">
      <w:pPr>
        <w:ind w:left="-709" w:firstLine="284"/>
        <w:jc w:val="both"/>
        <w:rPr>
          <w:lang w:val="ru-RU"/>
        </w:rPr>
      </w:pPr>
      <w:r w:rsidRPr="00F442D0">
        <w:rPr>
          <w:lang w:val="ru-RU"/>
        </w:rPr>
        <w:t>Наш регион в древности и средневековье.</w:t>
      </w:r>
    </w:p>
    <w:p w:rsidR="005E6CBC" w:rsidRPr="00F442D0" w:rsidRDefault="00412E89">
      <w:pPr>
        <w:ind w:left="-709" w:firstLine="284"/>
        <w:jc w:val="both"/>
        <w:rPr>
          <w:b/>
          <w:bCs/>
          <w:lang w:val="ru-RU"/>
        </w:rPr>
      </w:pPr>
      <w:r w:rsidRPr="00F442D0">
        <w:rPr>
          <w:b/>
          <w:bCs/>
          <w:lang w:val="ru-RU"/>
        </w:rPr>
        <w:t xml:space="preserve">Россия В </w:t>
      </w:r>
      <w:r>
        <w:rPr>
          <w:b/>
          <w:bCs/>
        </w:rPr>
        <w:t>XVI</w:t>
      </w:r>
      <w:r w:rsidRPr="00F442D0">
        <w:rPr>
          <w:b/>
          <w:bCs/>
          <w:lang w:val="ru-RU"/>
        </w:rPr>
        <w:t xml:space="preserve"> – </w:t>
      </w:r>
      <w:r>
        <w:rPr>
          <w:b/>
          <w:bCs/>
        </w:rPr>
        <w:t>XVII</w:t>
      </w:r>
      <w:r w:rsidRPr="00F442D0">
        <w:rPr>
          <w:b/>
          <w:bCs/>
          <w:lang w:val="ru-RU"/>
        </w:rPr>
        <w:t xml:space="preserve"> вв.: от великого княжества к царству. Россия в </w:t>
      </w:r>
      <w:r>
        <w:rPr>
          <w:b/>
          <w:bCs/>
        </w:rPr>
        <w:t>XVI</w:t>
      </w:r>
      <w:r w:rsidRPr="00F442D0">
        <w:rPr>
          <w:b/>
          <w:bCs/>
          <w:lang w:val="ru-RU"/>
        </w:rPr>
        <w:t xml:space="preserve"> веке. </w:t>
      </w:r>
    </w:p>
    <w:p w:rsidR="005E6CBC" w:rsidRPr="00F442D0" w:rsidRDefault="00412E89">
      <w:pPr>
        <w:ind w:left="-709" w:firstLine="284"/>
        <w:jc w:val="both"/>
        <w:rPr>
          <w:lang w:val="ru-RU"/>
        </w:rPr>
      </w:pPr>
      <w:r w:rsidRPr="00F442D0">
        <w:rPr>
          <w:lang w:val="ru-RU"/>
        </w:rPr>
        <w:t xml:space="preserve">Княжение Василия </w:t>
      </w:r>
      <w:r>
        <w:t>III</w:t>
      </w:r>
      <w:r w:rsidRPr="00F442D0">
        <w:rPr>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t>XVI</w:t>
      </w:r>
      <w:r w:rsidRPr="00F442D0">
        <w:rPr>
          <w:lang w:val="ru-RU"/>
        </w:rPr>
        <w:t xml:space="preserve"> в.: война с Великим княжеством Литовским, отношения с Крымским и Казанским ханствами, посольства в европейские государства. </w:t>
      </w:r>
    </w:p>
    <w:p w:rsidR="005E6CBC" w:rsidRPr="00F442D0" w:rsidRDefault="00412E89">
      <w:pPr>
        <w:ind w:left="-709" w:firstLine="284"/>
        <w:jc w:val="both"/>
        <w:rPr>
          <w:lang w:val="ru-RU"/>
        </w:rPr>
      </w:pPr>
      <w:r w:rsidRPr="00F442D0">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442D0">
        <w:rPr>
          <w:i/>
          <w:lang w:val="ru-RU"/>
        </w:rPr>
        <w:t>«Малая дума».</w:t>
      </w:r>
      <w:r w:rsidRPr="00F442D0">
        <w:rPr>
          <w:lang w:val="ru-RU"/>
        </w:rPr>
        <w:t xml:space="preserve"> Местничество. Местное управление: наместники и волостели, система кормлений. Государство и церковь. </w:t>
      </w:r>
    </w:p>
    <w:p w:rsidR="005E6CBC" w:rsidRPr="00F442D0" w:rsidRDefault="00412E89">
      <w:pPr>
        <w:ind w:left="-709" w:firstLine="284"/>
        <w:jc w:val="both"/>
        <w:rPr>
          <w:i/>
          <w:lang w:val="ru-RU"/>
        </w:rPr>
      </w:pPr>
      <w:r w:rsidRPr="00F442D0">
        <w:rPr>
          <w:lang w:val="ru-RU"/>
        </w:rPr>
        <w:t xml:space="preserve">Регентство Елены Глинской. Сопротивление удельных князей великокняжеской власти. </w:t>
      </w:r>
      <w:r w:rsidRPr="00F442D0">
        <w:rPr>
          <w:i/>
          <w:lang w:val="ru-RU"/>
        </w:rPr>
        <w:t>Мятеж князя Андрея Старицкого.</w:t>
      </w:r>
      <w:r w:rsidRPr="00F442D0">
        <w:rPr>
          <w:lang w:val="ru-RU"/>
        </w:rPr>
        <w:t xml:space="preserve"> Унификация денежной системы. </w:t>
      </w:r>
      <w:r w:rsidRPr="00F442D0">
        <w:rPr>
          <w:i/>
          <w:lang w:val="ru-RU"/>
        </w:rPr>
        <w:t>Стародубская война с Польшей и Литвой.</w:t>
      </w:r>
    </w:p>
    <w:p w:rsidR="005E6CBC" w:rsidRPr="00F442D0" w:rsidRDefault="00412E89">
      <w:pPr>
        <w:ind w:left="-709" w:firstLine="284"/>
        <w:jc w:val="both"/>
        <w:rPr>
          <w:i/>
          <w:lang w:val="ru-RU"/>
        </w:rPr>
      </w:pPr>
      <w:r w:rsidRPr="00F442D0">
        <w:rPr>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F442D0">
        <w:rPr>
          <w:i/>
          <w:lang w:val="ru-RU"/>
        </w:rPr>
        <w:t xml:space="preserve">Ереси Матвея Башкина и Феодосия Косого. </w:t>
      </w:r>
    </w:p>
    <w:p w:rsidR="005E6CBC" w:rsidRPr="00F442D0" w:rsidRDefault="00412E89">
      <w:pPr>
        <w:ind w:left="-709" w:firstLine="284"/>
        <w:jc w:val="both"/>
        <w:rPr>
          <w:lang w:val="ru-RU"/>
        </w:rPr>
      </w:pPr>
      <w:r w:rsidRPr="00F442D0">
        <w:rPr>
          <w:lang w:val="ru-RU"/>
        </w:rPr>
        <w:t xml:space="preserve">Принятие Иваном </w:t>
      </w:r>
      <w:r>
        <w:t>IV</w:t>
      </w:r>
      <w:r w:rsidRPr="00F442D0">
        <w:rPr>
          <w:lang w:val="ru-RU"/>
        </w:rPr>
        <w:t xml:space="preserve"> царского титула. Реформы середины </w:t>
      </w:r>
      <w:r>
        <w:t>XVI</w:t>
      </w:r>
      <w:r w:rsidRPr="00F442D0">
        <w:rPr>
          <w:lang w:val="ru-RU"/>
        </w:rPr>
        <w:t xml:space="preserve"> в. «Избранная рада»: ее состав и значение. Появление Земских соборов: </w:t>
      </w:r>
      <w:r w:rsidRPr="00F442D0">
        <w:rPr>
          <w:i/>
          <w:lang w:val="ru-RU"/>
        </w:rPr>
        <w:t>дискуссии о характере народного представительства.</w:t>
      </w:r>
      <w:r w:rsidRPr="00F442D0">
        <w:rPr>
          <w:lang w:val="ru-RU"/>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E6CBC" w:rsidRPr="00F442D0" w:rsidRDefault="00412E89">
      <w:pPr>
        <w:ind w:left="-709" w:firstLine="284"/>
        <w:jc w:val="both"/>
        <w:rPr>
          <w:lang w:val="ru-RU"/>
        </w:rPr>
      </w:pPr>
      <w:r w:rsidRPr="00F442D0">
        <w:rPr>
          <w:lang w:val="ru-RU"/>
        </w:rPr>
        <w:t xml:space="preserve">Внешняя политика России в </w:t>
      </w:r>
      <w:r>
        <w:t>XVI</w:t>
      </w:r>
      <w:r w:rsidRPr="00F442D0">
        <w:rPr>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E6CBC" w:rsidRPr="00F442D0" w:rsidRDefault="00412E89">
      <w:pPr>
        <w:ind w:left="-709" w:firstLine="284"/>
        <w:jc w:val="both"/>
        <w:rPr>
          <w:lang w:val="ru-RU"/>
        </w:rPr>
      </w:pPr>
      <w:r w:rsidRPr="00F442D0">
        <w:rPr>
          <w:lang w:val="ru-RU"/>
        </w:rPr>
        <w:t xml:space="preserve">Социальная структура российского общества. Дворянство. </w:t>
      </w:r>
      <w:r w:rsidRPr="00F442D0">
        <w:rPr>
          <w:i/>
          <w:lang w:val="ru-RU"/>
        </w:rPr>
        <w:t>Служилые и неслужилые люди. Формирование Государева двора и «служилых городов».</w:t>
      </w:r>
      <w:r w:rsidRPr="00F442D0">
        <w:rPr>
          <w:lang w:val="ru-RU"/>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E6CBC" w:rsidRPr="00F442D0" w:rsidRDefault="00412E89">
      <w:pPr>
        <w:ind w:left="-709" w:firstLine="284"/>
        <w:jc w:val="both"/>
        <w:rPr>
          <w:i/>
          <w:lang w:val="ru-RU"/>
        </w:rPr>
      </w:pPr>
      <w:r w:rsidRPr="00F442D0">
        <w:rPr>
          <w:lang w:val="ru-RU"/>
        </w:rPr>
        <w:t xml:space="preserve">Многонациональный состав населения Русского государства. </w:t>
      </w:r>
      <w:r w:rsidRPr="00F442D0">
        <w:rPr>
          <w:i/>
          <w:lang w:val="ru-RU"/>
        </w:rPr>
        <w:t>Финно-угорские народы</w:t>
      </w:r>
      <w:r w:rsidRPr="00F442D0">
        <w:rPr>
          <w:lang w:val="ru-RU"/>
        </w:rPr>
        <w:t xml:space="preserve">. Народы Поволжья после присоединения к России. </w:t>
      </w:r>
      <w:r w:rsidRPr="00F442D0">
        <w:rPr>
          <w:i/>
          <w:lang w:val="ru-RU"/>
        </w:rPr>
        <w:t>Служилые татары. Выходцы из стран Европы на государевой службе. Сосуществование религий в Российском государстве.</w:t>
      </w:r>
      <w:r w:rsidRPr="00F442D0">
        <w:rPr>
          <w:lang w:val="ru-RU"/>
        </w:rPr>
        <w:t xml:space="preserve"> Русская Православная церковь. </w:t>
      </w:r>
      <w:r w:rsidRPr="00F442D0">
        <w:rPr>
          <w:i/>
          <w:lang w:val="ru-RU"/>
        </w:rPr>
        <w:t>Мусульманское духовенство.</w:t>
      </w:r>
    </w:p>
    <w:p w:rsidR="005E6CBC" w:rsidRPr="00F442D0" w:rsidRDefault="00412E89">
      <w:pPr>
        <w:ind w:left="-709" w:firstLine="284"/>
        <w:jc w:val="both"/>
        <w:rPr>
          <w:lang w:val="ru-RU"/>
        </w:rPr>
      </w:pPr>
      <w:r w:rsidRPr="00F442D0">
        <w:rPr>
          <w:lang w:val="ru-RU"/>
        </w:rPr>
        <w:t xml:space="preserve">Россия в конце </w:t>
      </w:r>
      <w:r>
        <w:t>XVI</w:t>
      </w:r>
      <w:r w:rsidRPr="00F442D0">
        <w:rPr>
          <w:lang w:val="ru-RU"/>
        </w:rPr>
        <w:t xml:space="preserve"> в. Опричнина, дискуссия о ее причинах и характере. Опричный террор. Разгром Новгорода и Пскова. </w:t>
      </w:r>
      <w:r w:rsidRPr="00F442D0">
        <w:rPr>
          <w:i/>
          <w:lang w:val="ru-RU"/>
        </w:rPr>
        <w:t xml:space="preserve">Московские казни 1570 г. </w:t>
      </w:r>
      <w:r w:rsidRPr="00F442D0">
        <w:rPr>
          <w:lang w:val="ru-RU"/>
        </w:rPr>
        <w:t xml:space="preserve">Результаты и последствия опричнины. Противоречивость личности Ивана Грозного и проводимых им преобразований. Цена реформ. </w:t>
      </w:r>
    </w:p>
    <w:p w:rsidR="005E6CBC" w:rsidRPr="00F442D0" w:rsidRDefault="00412E89">
      <w:pPr>
        <w:ind w:left="-709" w:firstLine="284"/>
        <w:jc w:val="both"/>
        <w:rPr>
          <w:lang w:val="ru-RU"/>
        </w:rPr>
      </w:pPr>
      <w:r w:rsidRPr="00F442D0">
        <w:rPr>
          <w:lang w:val="ru-RU"/>
        </w:rPr>
        <w:t xml:space="preserve">Царь Федор Иванович. Борьба за власть в боярском окружении. Правление Бориса Годунова. Учреждение патриаршества. </w:t>
      </w:r>
      <w:r w:rsidRPr="00F442D0">
        <w:rPr>
          <w:i/>
          <w:lang w:val="ru-RU"/>
        </w:rPr>
        <w:t>Тявзинский мирный договор со Швецией:восстановление позиций России в Прибалтике.</w:t>
      </w:r>
      <w:r w:rsidRPr="00F442D0">
        <w:rPr>
          <w:lang w:val="ru-RU"/>
        </w:rPr>
        <w:t xml:space="preserve"> Противостояние с Крымским ханством. </w:t>
      </w:r>
      <w:r w:rsidRPr="00F442D0">
        <w:rPr>
          <w:i/>
          <w:lang w:val="ru-RU"/>
        </w:rPr>
        <w:t>Отражение набега Гази-Гирея в 1591 г.</w:t>
      </w:r>
      <w:r w:rsidRPr="00F442D0">
        <w:rPr>
          <w:lang w:val="ru-RU"/>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E6CBC" w:rsidRPr="00F442D0" w:rsidRDefault="00412E89">
      <w:pPr>
        <w:ind w:left="-709" w:firstLine="284"/>
        <w:jc w:val="both"/>
        <w:rPr>
          <w:b/>
          <w:bCs/>
          <w:lang w:val="ru-RU"/>
        </w:rPr>
      </w:pPr>
      <w:r w:rsidRPr="00F442D0">
        <w:rPr>
          <w:b/>
          <w:bCs/>
          <w:lang w:val="ru-RU"/>
        </w:rPr>
        <w:t xml:space="preserve">Смута в России </w:t>
      </w:r>
    </w:p>
    <w:p w:rsidR="005E6CBC" w:rsidRPr="00F442D0" w:rsidRDefault="00412E89">
      <w:pPr>
        <w:ind w:left="-709" w:firstLine="284"/>
        <w:jc w:val="both"/>
        <w:rPr>
          <w:lang w:val="ru-RU"/>
        </w:rPr>
      </w:pPr>
      <w:r w:rsidRPr="00F442D0">
        <w:rPr>
          <w:lang w:val="ru-RU"/>
        </w:rPr>
        <w:t xml:space="preserve">Династический кризис. Земский собор 1598 г. и избрание на царство Бориса Годунова. </w:t>
      </w:r>
      <w:r w:rsidRPr="00F442D0">
        <w:rPr>
          <w:lang w:val="ru-RU"/>
        </w:rPr>
        <w:lastRenderedPageBreak/>
        <w:t xml:space="preserve">Политика Бориса Годунова, </w:t>
      </w:r>
      <w:r w:rsidRPr="00F442D0">
        <w:rPr>
          <w:i/>
          <w:lang w:val="ru-RU"/>
        </w:rPr>
        <w:t>в т. ч. в отношении боярства. Опала семейства Романовых.</w:t>
      </w:r>
      <w:r w:rsidRPr="00F442D0">
        <w:rPr>
          <w:lang w:val="ru-RU"/>
        </w:rPr>
        <w:t xml:space="preserve"> Голод 1601-1603 гг. и обострение социально-экономического кризиса. </w:t>
      </w:r>
    </w:p>
    <w:p w:rsidR="005E6CBC" w:rsidRPr="00F442D0" w:rsidRDefault="00412E89">
      <w:pPr>
        <w:ind w:left="-709" w:firstLine="284"/>
        <w:jc w:val="both"/>
        <w:rPr>
          <w:lang w:val="ru-RU"/>
        </w:rPr>
      </w:pPr>
      <w:r w:rsidRPr="00F442D0">
        <w:rPr>
          <w:lang w:val="ru-RU"/>
        </w:rPr>
        <w:t xml:space="preserve">Смутное время начала </w:t>
      </w:r>
      <w:r>
        <w:t>XVII</w:t>
      </w:r>
      <w:r w:rsidRPr="00F442D0">
        <w:rPr>
          <w:lang w:val="ru-RU"/>
        </w:rPr>
        <w:t xml:space="preserve"> в., дискуссия о его причинах. Самозванцы и самозванство. Личность Лжедмитрия </w:t>
      </w:r>
      <w:r>
        <w:t>I</w:t>
      </w:r>
      <w:r w:rsidRPr="00F442D0">
        <w:rPr>
          <w:lang w:val="ru-RU"/>
        </w:rPr>
        <w:t xml:space="preserve"> и его политика. Восстание 1606 г. и убийство самозванца. </w:t>
      </w:r>
    </w:p>
    <w:p w:rsidR="005E6CBC" w:rsidRPr="00F442D0" w:rsidRDefault="00412E89">
      <w:pPr>
        <w:ind w:left="-709" w:firstLine="284"/>
        <w:jc w:val="both"/>
        <w:rPr>
          <w:lang w:val="ru-RU"/>
        </w:rPr>
      </w:pPr>
      <w:r w:rsidRPr="00F442D0">
        <w:rPr>
          <w:lang w:val="ru-RU"/>
        </w:rPr>
        <w:t xml:space="preserve">Царь Василий Шуйский. Восстание Ивана Болотникова. Перерастание внутреннего кризиса в гражданскую войну. Лжедмитрий </w:t>
      </w:r>
      <w:r>
        <w:t>II</w:t>
      </w:r>
      <w:r w:rsidRPr="00F442D0">
        <w:rPr>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w:t>
      </w:r>
      <w:r w:rsidRPr="00F442D0">
        <w:rPr>
          <w:i/>
          <w:lang w:val="ru-RU"/>
        </w:rPr>
        <w:t xml:space="preserve">Выборгский договор между Россией и Швецией. </w:t>
      </w:r>
      <w:r w:rsidRPr="00F442D0">
        <w:rPr>
          <w:lang w:val="ru-RU"/>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E6CBC" w:rsidRPr="00F442D0" w:rsidRDefault="00412E89">
      <w:pPr>
        <w:ind w:left="-709" w:firstLine="284"/>
        <w:jc w:val="both"/>
        <w:rPr>
          <w:lang w:val="ru-RU"/>
        </w:rPr>
      </w:pPr>
      <w:r w:rsidRPr="00F442D0">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E6CBC" w:rsidRPr="00F442D0" w:rsidRDefault="00412E89">
      <w:pPr>
        <w:ind w:left="-709" w:firstLine="284"/>
        <w:jc w:val="both"/>
        <w:rPr>
          <w:lang w:val="ru-RU"/>
        </w:rPr>
      </w:pPr>
      <w:r w:rsidRPr="00F442D0">
        <w:rPr>
          <w:lang w:val="ru-RU"/>
        </w:rPr>
        <w:t xml:space="preserve">Земский собор 1613 г. и его роль в укреплении государственности. Избрание на царство Михаила Федоровича Романова. </w:t>
      </w:r>
      <w:r w:rsidRPr="00F442D0">
        <w:rPr>
          <w:i/>
          <w:lang w:val="ru-RU"/>
        </w:rPr>
        <w:t xml:space="preserve">Борьба с казачьими выступлениями против центральной власти. </w:t>
      </w:r>
      <w:r w:rsidRPr="00F442D0">
        <w:rPr>
          <w:lang w:val="ru-RU"/>
        </w:rPr>
        <w:t xml:space="preserve">Столбовский мир со Швецией: утрата выхода к Балтийскому морю. </w:t>
      </w:r>
      <w:r w:rsidRPr="00F442D0">
        <w:rPr>
          <w:i/>
          <w:lang w:val="ru-RU"/>
        </w:rPr>
        <w:t>Продолжение войны с Речью Посполитой. Поход принца Владислава на Москву.</w:t>
      </w:r>
      <w:r w:rsidRPr="00F442D0">
        <w:rPr>
          <w:lang w:val="ru-RU"/>
        </w:rPr>
        <w:t xml:space="preserve"> Заключение Деулинского перемирия с Речью Посполитой. Итоги и последствия Смутного времени. </w:t>
      </w:r>
    </w:p>
    <w:p w:rsidR="005E6CBC" w:rsidRPr="00F442D0" w:rsidRDefault="00412E89">
      <w:pPr>
        <w:ind w:left="-709" w:firstLine="284"/>
        <w:jc w:val="both"/>
        <w:rPr>
          <w:b/>
          <w:bCs/>
          <w:lang w:val="ru-RU"/>
        </w:rPr>
      </w:pPr>
      <w:r w:rsidRPr="00F442D0">
        <w:rPr>
          <w:b/>
          <w:bCs/>
          <w:lang w:val="ru-RU"/>
        </w:rPr>
        <w:t xml:space="preserve">Россия в </w:t>
      </w:r>
      <w:r>
        <w:rPr>
          <w:b/>
          <w:bCs/>
        </w:rPr>
        <w:t>XVII</w:t>
      </w:r>
      <w:r w:rsidRPr="00F442D0">
        <w:rPr>
          <w:b/>
          <w:bCs/>
          <w:lang w:val="ru-RU"/>
        </w:rPr>
        <w:t xml:space="preserve"> веке </w:t>
      </w:r>
    </w:p>
    <w:p w:rsidR="005E6CBC" w:rsidRPr="00F442D0" w:rsidRDefault="00412E89">
      <w:pPr>
        <w:ind w:left="-709" w:firstLine="284"/>
        <w:jc w:val="both"/>
        <w:rPr>
          <w:lang w:val="ru-RU"/>
        </w:rPr>
      </w:pPr>
      <w:r w:rsidRPr="00F442D0">
        <w:rPr>
          <w:lang w:val="ru-RU"/>
        </w:rPr>
        <w:t xml:space="preserve">Россия при первых Романовых. Царствование Михаила Федоровича. Восстановление экономического потенциала страны. </w:t>
      </w:r>
      <w:r w:rsidRPr="00F442D0">
        <w:rPr>
          <w:i/>
          <w:lang w:val="ru-RU"/>
        </w:rPr>
        <w:t>Продолжение закрепощения крестьян.</w:t>
      </w:r>
      <w:r w:rsidRPr="00F442D0">
        <w:rPr>
          <w:lang w:val="ru-RU"/>
        </w:rPr>
        <w:t xml:space="preserve"> Земские соборы. Роль патриарха Филарета в управлении государством. </w:t>
      </w:r>
    </w:p>
    <w:p w:rsidR="005E6CBC" w:rsidRPr="00F442D0" w:rsidRDefault="00412E89">
      <w:pPr>
        <w:ind w:left="-709" w:firstLine="284"/>
        <w:jc w:val="both"/>
        <w:rPr>
          <w:lang w:val="ru-RU"/>
        </w:rPr>
      </w:pPr>
      <w:r w:rsidRPr="00F442D0">
        <w:rPr>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442D0">
        <w:rPr>
          <w:i/>
          <w:lang w:val="ru-RU"/>
        </w:rPr>
        <w:t>Приказ Тайных дел.</w:t>
      </w:r>
      <w:r w:rsidRPr="00F442D0">
        <w:rPr>
          <w:lang w:val="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F442D0">
        <w:rPr>
          <w:i/>
          <w:lang w:val="ru-RU"/>
        </w:rPr>
        <w:t>Правительство Б.И.</w:t>
      </w:r>
      <w:r>
        <w:rPr>
          <w:i/>
        </w:rPr>
        <w:t> </w:t>
      </w:r>
      <w:r w:rsidRPr="00F442D0">
        <w:rPr>
          <w:i/>
          <w:lang w:val="ru-RU"/>
        </w:rPr>
        <w:t xml:space="preserve">Морозова и И.Д. Милославского: итоги его деятельности. </w:t>
      </w:r>
      <w:r w:rsidRPr="00F442D0">
        <w:rPr>
          <w:lang w:val="ru-RU"/>
        </w:rPr>
        <w:t xml:space="preserve">Патриарх Никон. Раскол в Церкви. Протопоп Аввакум, формирование религиозной традиции старообрядчества. </w:t>
      </w:r>
    </w:p>
    <w:p w:rsidR="005E6CBC" w:rsidRPr="00F442D0" w:rsidRDefault="00412E89">
      <w:pPr>
        <w:ind w:left="-709" w:firstLine="284"/>
        <w:jc w:val="both"/>
        <w:rPr>
          <w:lang w:val="ru-RU"/>
        </w:rPr>
      </w:pPr>
      <w:r w:rsidRPr="00F442D0">
        <w:rPr>
          <w:lang w:val="ru-RU"/>
        </w:rPr>
        <w:t xml:space="preserve">Царь Федор Алексеевич. Отмена местничества. Налоговая (податная) реформа. </w:t>
      </w:r>
    </w:p>
    <w:p w:rsidR="005E6CBC" w:rsidRPr="00F442D0" w:rsidRDefault="00412E89">
      <w:pPr>
        <w:ind w:left="-709" w:firstLine="284"/>
        <w:jc w:val="both"/>
        <w:rPr>
          <w:lang w:val="ru-RU"/>
        </w:rPr>
      </w:pPr>
      <w:r w:rsidRPr="00F442D0">
        <w:rPr>
          <w:lang w:val="ru-RU"/>
        </w:rPr>
        <w:t xml:space="preserve">Экономическое развитие России в </w:t>
      </w:r>
      <w:r>
        <w:t>XVII</w:t>
      </w:r>
      <w:r w:rsidRPr="00F442D0">
        <w:rPr>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442D0">
        <w:rPr>
          <w:i/>
          <w:lang w:val="ru-RU"/>
        </w:rPr>
        <w:t>Торговый и Новоторговый уставы.</w:t>
      </w:r>
      <w:r w:rsidRPr="00F442D0">
        <w:rPr>
          <w:lang w:val="ru-RU"/>
        </w:rPr>
        <w:t xml:space="preserve"> Торговля с европейскими странами, Прибалтикой, Востоком. </w:t>
      </w:r>
    </w:p>
    <w:p w:rsidR="005E6CBC" w:rsidRPr="00F442D0" w:rsidRDefault="00412E89">
      <w:pPr>
        <w:ind w:left="-709" w:firstLine="284"/>
        <w:jc w:val="both"/>
        <w:rPr>
          <w:lang w:val="ru-RU"/>
        </w:rPr>
      </w:pPr>
      <w:r w:rsidRPr="00F442D0">
        <w:rPr>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t>XVII</w:t>
      </w:r>
      <w:r w:rsidRPr="00F442D0">
        <w:rPr>
          <w:lang w:val="ru-RU"/>
        </w:rPr>
        <w:t xml:space="preserve"> в. Городские восстания середины </w:t>
      </w:r>
      <w:r>
        <w:t>XVII</w:t>
      </w:r>
      <w:r w:rsidRPr="00F442D0">
        <w:rPr>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442D0">
        <w:rPr>
          <w:i/>
          <w:lang w:val="ru-RU"/>
        </w:rPr>
        <w:t>Денежная реформа 1654 г.</w:t>
      </w:r>
      <w:r w:rsidRPr="00F442D0">
        <w:rPr>
          <w:lang w:val="ru-RU"/>
        </w:rPr>
        <w:t xml:space="preserve"> Медный бунт. Побеги крестьян на Дон и в Сибирь. Восстание Степана Разина. </w:t>
      </w:r>
    </w:p>
    <w:p w:rsidR="005E6CBC" w:rsidRPr="00F442D0" w:rsidRDefault="00412E89">
      <w:pPr>
        <w:ind w:left="-709" w:firstLine="284"/>
        <w:jc w:val="both"/>
        <w:rPr>
          <w:i/>
          <w:lang w:val="ru-RU"/>
        </w:rPr>
      </w:pPr>
      <w:r w:rsidRPr="00F442D0">
        <w:rPr>
          <w:lang w:val="ru-RU"/>
        </w:rPr>
        <w:t xml:space="preserve">Внешняя политика России в </w:t>
      </w:r>
      <w:r>
        <w:t>XVII</w:t>
      </w:r>
      <w:r w:rsidRPr="00F442D0">
        <w:rPr>
          <w:lang w:val="ru-RU"/>
        </w:rPr>
        <w:t xml:space="preserve"> в. Возобновление дипломатических контактов со странами Европы и Азии после Смуты. Смоленская война. Поляновский мир. </w:t>
      </w:r>
      <w:r w:rsidRPr="00F442D0">
        <w:rPr>
          <w:i/>
          <w:lang w:val="ru-RU"/>
        </w:rPr>
        <w:t>Контакты с православным населением Речи Посполитой: противодействие полонизации, распространению католичества.</w:t>
      </w:r>
      <w:r w:rsidRPr="00F442D0">
        <w:rPr>
          <w:lang w:val="ru-RU"/>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w:t>
      </w:r>
      <w:r w:rsidRPr="00F442D0">
        <w:rPr>
          <w:lang w:val="ru-RU"/>
        </w:rPr>
        <w:lastRenderedPageBreak/>
        <w:t xml:space="preserve">осадное сидение». «Чигиринская война» и Бахчисарайский мирный договор. </w:t>
      </w:r>
      <w:r w:rsidRPr="00F442D0">
        <w:rPr>
          <w:i/>
          <w:lang w:val="ru-RU"/>
        </w:rPr>
        <w:t xml:space="preserve">Отношения России со странами Западной Европы. Военные столкновения с манчжурами и империей Цин. </w:t>
      </w:r>
    </w:p>
    <w:p w:rsidR="005E6CBC" w:rsidRPr="00F442D0" w:rsidRDefault="00412E89">
      <w:pPr>
        <w:ind w:left="-709" w:firstLine="284"/>
        <w:jc w:val="both"/>
        <w:rPr>
          <w:b/>
          <w:bCs/>
          <w:lang w:val="ru-RU"/>
        </w:rPr>
      </w:pPr>
      <w:r w:rsidRPr="00F442D0">
        <w:rPr>
          <w:b/>
          <w:bCs/>
          <w:lang w:val="ru-RU"/>
        </w:rPr>
        <w:t xml:space="preserve">Культурное пространство </w:t>
      </w:r>
    </w:p>
    <w:p w:rsidR="005E6CBC" w:rsidRPr="00F442D0" w:rsidRDefault="00412E89">
      <w:pPr>
        <w:ind w:left="-709" w:firstLine="284"/>
        <w:jc w:val="both"/>
        <w:rPr>
          <w:lang w:val="ru-RU"/>
        </w:rPr>
      </w:pPr>
      <w:r w:rsidRPr="00F442D0">
        <w:rPr>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F442D0">
        <w:rPr>
          <w:i/>
          <w:lang w:val="ru-RU"/>
        </w:rPr>
        <w:t>Коч – корабль русских первопроходцев.</w:t>
      </w:r>
      <w:r w:rsidRPr="00F442D0">
        <w:rPr>
          <w:lang w:val="ru-RU"/>
        </w:rPr>
        <w:t xml:space="preserve"> Освоение Поволжья, Урала и Сибири. Калмыцкое ханство. Ясачное налогообложение. Переселение русских на новые земли. </w:t>
      </w:r>
      <w:r w:rsidRPr="00F442D0">
        <w:rPr>
          <w:i/>
          <w:lang w:val="ru-RU"/>
        </w:rPr>
        <w:t xml:space="preserve">Миссионерство и христианизация. Межэтнические отношения. </w:t>
      </w:r>
      <w:r w:rsidRPr="00F442D0">
        <w:rPr>
          <w:lang w:val="ru-RU"/>
        </w:rPr>
        <w:t xml:space="preserve">Формирование многонациональной элиты. </w:t>
      </w:r>
    </w:p>
    <w:p w:rsidR="005E6CBC" w:rsidRPr="00F442D0" w:rsidRDefault="00412E89">
      <w:pPr>
        <w:ind w:left="-709" w:firstLine="284"/>
        <w:jc w:val="both"/>
        <w:rPr>
          <w:lang w:val="ru-RU"/>
        </w:rPr>
      </w:pPr>
      <w:r w:rsidRPr="00F442D0">
        <w:rPr>
          <w:i/>
          <w:lang w:val="ru-RU"/>
        </w:rPr>
        <w:t xml:space="preserve">Изменения в картине мира человека в </w:t>
      </w:r>
      <w:r>
        <w:rPr>
          <w:i/>
        </w:rPr>
        <w:t>XVI</w:t>
      </w:r>
      <w:r w:rsidRPr="00F442D0">
        <w:rPr>
          <w:i/>
          <w:lang w:val="ru-RU"/>
        </w:rPr>
        <w:t>–</w:t>
      </w:r>
      <w:r>
        <w:rPr>
          <w:i/>
        </w:rPr>
        <w:t>XVII</w:t>
      </w:r>
      <w:r w:rsidRPr="00F442D0">
        <w:rPr>
          <w:i/>
          <w:lang w:val="ru-RU"/>
        </w:rPr>
        <w:t xml:space="preserve"> вв. и повседневная жизнь.</w:t>
      </w:r>
      <w:r w:rsidRPr="00F442D0">
        <w:rPr>
          <w:lang w:val="ru-RU"/>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E6CBC" w:rsidRPr="00F442D0" w:rsidRDefault="00412E89">
      <w:pPr>
        <w:ind w:left="-709" w:firstLine="284"/>
        <w:jc w:val="both"/>
        <w:rPr>
          <w:lang w:val="ru-RU"/>
        </w:rPr>
      </w:pPr>
      <w:r w:rsidRPr="00F442D0">
        <w:rPr>
          <w:lang w:val="ru-RU"/>
        </w:rPr>
        <w:t xml:space="preserve">Архитектура. Дворцово-храмовый ансамбль Соборной площади в Москве. Шатровый стиль в архитектуре. </w:t>
      </w:r>
      <w:r w:rsidRPr="00F442D0">
        <w:rPr>
          <w:i/>
          <w:lang w:val="ru-RU"/>
        </w:rPr>
        <w:t xml:space="preserve">Антонио Солари, Алевиз Фрязин, Петрок Малой. </w:t>
      </w:r>
      <w:r w:rsidRPr="00F442D0">
        <w:rPr>
          <w:lang w:val="ru-RU"/>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442D0">
        <w:rPr>
          <w:i/>
          <w:lang w:val="ru-RU"/>
        </w:rPr>
        <w:t>Приказ каменных дел.</w:t>
      </w:r>
      <w:r w:rsidRPr="00F442D0">
        <w:rPr>
          <w:lang w:val="ru-RU"/>
        </w:rPr>
        <w:t xml:space="preserve"> Деревянное зодчество. </w:t>
      </w:r>
    </w:p>
    <w:p w:rsidR="005E6CBC" w:rsidRPr="00F442D0" w:rsidRDefault="00412E89">
      <w:pPr>
        <w:ind w:left="-709" w:firstLine="284"/>
        <w:jc w:val="both"/>
        <w:rPr>
          <w:lang w:val="ru-RU"/>
        </w:rPr>
      </w:pPr>
      <w:r w:rsidRPr="00F442D0">
        <w:rPr>
          <w:lang w:val="ru-RU"/>
        </w:rPr>
        <w:t xml:space="preserve">Изобразительное искусство. Симон Ушаков. Ярославская школа иконописи. Парсунная живопись. </w:t>
      </w:r>
    </w:p>
    <w:p w:rsidR="005E6CBC" w:rsidRPr="00F442D0" w:rsidRDefault="00412E89">
      <w:pPr>
        <w:ind w:left="-709" w:firstLine="284"/>
        <w:jc w:val="both"/>
        <w:rPr>
          <w:i/>
          <w:lang w:val="ru-RU"/>
        </w:rPr>
      </w:pPr>
      <w:r w:rsidRPr="00F442D0">
        <w:rPr>
          <w:lang w:val="ru-RU"/>
        </w:rPr>
        <w:t xml:space="preserve">Летописание и начало книгопечатания. Лицевой свод. Домострой. </w:t>
      </w:r>
      <w:r w:rsidRPr="00F442D0">
        <w:rPr>
          <w:i/>
          <w:lang w:val="ru-RU"/>
        </w:rPr>
        <w:t xml:space="preserve">Переписка Ивана Грозного с князем Андреем Курбским. Публицистика Смутного времени. </w:t>
      </w:r>
      <w:r w:rsidRPr="00F442D0">
        <w:rPr>
          <w:lang w:val="ru-RU"/>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F442D0">
        <w:rPr>
          <w:i/>
          <w:lang w:val="ru-RU"/>
        </w:rPr>
        <w:t xml:space="preserve">Посадская сатира </w:t>
      </w:r>
      <w:r>
        <w:rPr>
          <w:i/>
        </w:rPr>
        <w:t>XVII</w:t>
      </w:r>
      <w:r w:rsidRPr="00F442D0">
        <w:rPr>
          <w:i/>
          <w:lang w:val="ru-RU"/>
        </w:rPr>
        <w:t xml:space="preserve"> в. </w:t>
      </w:r>
    </w:p>
    <w:p w:rsidR="005E6CBC" w:rsidRPr="00F442D0" w:rsidRDefault="00412E89">
      <w:pPr>
        <w:ind w:left="-709" w:firstLine="284"/>
        <w:jc w:val="both"/>
        <w:rPr>
          <w:lang w:val="ru-RU"/>
        </w:rPr>
      </w:pPr>
      <w:r w:rsidRPr="00F442D0">
        <w:rPr>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E6CBC" w:rsidRPr="00F442D0" w:rsidRDefault="00412E89">
      <w:pPr>
        <w:ind w:left="-709" w:firstLine="284"/>
        <w:jc w:val="both"/>
        <w:rPr>
          <w:b/>
          <w:lang w:val="ru-RU"/>
        </w:rPr>
      </w:pPr>
      <w:r w:rsidRPr="00F442D0">
        <w:rPr>
          <w:b/>
          <w:lang w:val="ru-RU"/>
        </w:rPr>
        <w:t>Региональный компонент</w:t>
      </w:r>
    </w:p>
    <w:p w:rsidR="005E6CBC" w:rsidRPr="00F442D0" w:rsidRDefault="00412E89">
      <w:pPr>
        <w:ind w:left="-709" w:firstLine="284"/>
        <w:jc w:val="both"/>
        <w:rPr>
          <w:lang w:val="ru-RU"/>
        </w:rPr>
      </w:pPr>
      <w:r w:rsidRPr="00F442D0">
        <w:rPr>
          <w:lang w:val="ru-RU"/>
        </w:rPr>
        <w:t xml:space="preserve">Наш регион в </w:t>
      </w:r>
      <w:r>
        <w:rPr>
          <w:lang w:val="en-US"/>
        </w:rPr>
        <w:t>XVI</w:t>
      </w:r>
      <w:r w:rsidRPr="00F442D0">
        <w:rPr>
          <w:lang w:val="ru-RU"/>
        </w:rPr>
        <w:t xml:space="preserve"> – </w:t>
      </w:r>
      <w:r>
        <w:rPr>
          <w:lang w:val="en-US"/>
        </w:rPr>
        <w:t>XVII</w:t>
      </w:r>
      <w:r w:rsidRPr="00F442D0">
        <w:rPr>
          <w:lang w:val="ru-RU"/>
        </w:rPr>
        <w:t xml:space="preserve"> вв. </w:t>
      </w:r>
    </w:p>
    <w:p w:rsidR="005E6CBC" w:rsidRPr="00F442D0" w:rsidRDefault="00412E89">
      <w:pPr>
        <w:ind w:left="-709" w:firstLine="284"/>
        <w:jc w:val="both"/>
        <w:rPr>
          <w:b/>
          <w:bCs/>
          <w:lang w:val="ru-RU"/>
        </w:rPr>
      </w:pPr>
      <w:r w:rsidRPr="00F442D0">
        <w:rPr>
          <w:b/>
          <w:bCs/>
          <w:lang w:val="ru-RU"/>
        </w:rPr>
        <w:t xml:space="preserve">Россия в конце </w:t>
      </w:r>
      <w:r>
        <w:rPr>
          <w:b/>
          <w:bCs/>
        </w:rPr>
        <w:t>XVII</w:t>
      </w:r>
      <w:r w:rsidRPr="00F442D0">
        <w:rPr>
          <w:b/>
          <w:bCs/>
          <w:lang w:val="ru-RU"/>
        </w:rPr>
        <w:t xml:space="preserve"> - </w:t>
      </w:r>
      <w:r>
        <w:rPr>
          <w:b/>
          <w:bCs/>
        </w:rPr>
        <w:t>XVIII</w:t>
      </w:r>
      <w:r w:rsidRPr="00F442D0">
        <w:rPr>
          <w:b/>
          <w:bCs/>
          <w:lang w:val="ru-RU"/>
        </w:rPr>
        <w:t xml:space="preserve"> вв: от царства к империи</w:t>
      </w:r>
    </w:p>
    <w:p w:rsidR="005E6CBC" w:rsidRPr="00F442D0" w:rsidRDefault="00412E89">
      <w:pPr>
        <w:ind w:left="-709" w:firstLine="284"/>
        <w:jc w:val="both"/>
        <w:rPr>
          <w:b/>
          <w:bCs/>
          <w:lang w:val="ru-RU"/>
        </w:rPr>
      </w:pPr>
      <w:r w:rsidRPr="00F442D0">
        <w:rPr>
          <w:b/>
          <w:bCs/>
          <w:lang w:val="ru-RU"/>
        </w:rPr>
        <w:t xml:space="preserve">Россия в эпоху преобразований Петра </w:t>
      </w:r>
      <w:r>
        <w:rPr>
          <w:b/>
          <w:bCs/>
        </w:rPr>
        <w:t>I</w:t>
      </w:r>
      <w:r w:rsidRPr="00F442D0">
        <w:rPr>
          <w:b/>
          <w:bCs/>
          <w:lang w:val="ru-RU"/>
        </w:rPr>
        <w:t xml:space="preserve"> </w:t>
      </w:r>
    </w:p>
    <w:p w:rsidR="005E6CBC" w:rsidRPr="00F442D0" w:rsidRDefault="00412E89">
      <w:pPr>
        <w:ind w:left="-709" w:firstLine="284"/>
        <w:jc w:val="both"/>
        <w:rPr>
          <w:lang w:val="ru-RU"/>
        </w:rPr>
      </w:pPr>
      <w:r w:rsidRPr="00F442D0">
        <w:rPr>
          <w:lang w:val="ru-RU"/>
        </w:rPr>
        <w:t xml:space="preserve">Причины и предпосылки преобразований (дискуссии по этому вопросу). Россия и Европа в конце </w:t>
      </w:r>
      <w:r>
        <w:t>XVII</w:t>
      </w:r>
      <w:r w:rsidRPr="00F442D0">
        <w:rPr>
          <w:lang w:val="ru-RU"/>
        </w:rPr>
        <w:t xml:space="preserve"> века. Модернизация как жизненно важная национальная задача. </w:t>
      </w:r>
    </w:p>
    <w:p w:rsidR="005E6CBC" w:rsidRPr="00F442D0" w:rsidRDefault="00412E89">
      <w:pPr>
        <w:ind w:left="-709" w:firstLine="284"/>
        <w:jc w:val="both"/>
        <w:rPr>
          <w:lang w:val="ru-RU"/>
        </w:rPr>
      </w:pPr>
      <w:r w:rsidRPr="00F442D0">
        <w:rPr>
          <w:lang w:val="ru-RU"/>
        </w:rPr>
        <w:t xml:space="preserve">Начало царствования Петра </w:t>
      </w:r>
      <w:r>
        <w:t>I</w:t>
      </w:r>
      <w:r w:rsidRPr="00F442D0">
        <w:rPr>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t>I</w:t>
      </w:r>
      <w:r w:rsidRPr="00F442D0">
        <w:rPr>
          <w:lang w:val="ru-RU"/>
        </w:rPr>
        <w:t xml:space="preserve">. </w:t>
      </w:r>
    </w:p>
    <w:p w:rsidR="005E6CBC" w:rsidRPr="00F442D0" w:rsidRDefault="00412E89">
      <w:pPr>
        <w:ind w:left="-709" w:firstLine="284"/>
        <w:jc w:val="both"/>
        <w:rPr>
          <w:lang w:val="ru-RU"/>
        </w:rPr>
      </w:pPr>
      <w:r w:rsidRPr="00F442D0">
        <w:rPr>
          <w:b/>
          <w:bCs/>
          <w:lang w:val="ru-RU"/>
        </w:rPr>
        <w:t xml:space="preserve">Экономическая политика. </w:t>
      </w:r>
      <w:r w:rsidRPr="00F442D0">
        <w:rPr>
          <w:lang w:val="ru-RU"/>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5E6CBC" w:rsidRPr="00F442D0" w:rsidRDefault="00412E89">
      <w:pPr>
        <w:ind w:left="-709" w:firstLine="284"/>
        <w:jc w:val="both"/>
        <w:rPr>
          <w:lang w:val="ru-RU"/>
        </w:rPr>
      </w:pPr>
      <w:r w:rsidRPr="00F442D0">
        <w:rPr>
          <w:b/>
          <w:bCs/>
          <w:lang w:val="ru-RU"/>
        </w:rPr>
        <w:t xml:space="preserve">Социальная политика. </w:t>
      </w:r>
      <w:r w:rsidRPr="00F442D0">
        <w:rPr>
          <w:lang w:val="ru-RU"/>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E6CBC" w:rsidRPr="00F442D0" w:rsidRDefault="00412E89">
      <w:pPr>
        <w:ind w:left="-709" w:firstLine="284"/>
        <w:jc w:val="both"/>
        <w:rPr>
          <w:lang w:val="ru-RU"/>
        </w:rPr>
      </w:pPr>
      <w:r w:rsidRPr="00F442D0">
        <w:rPr>
          <w:b/>
          <w:bCs/>
          <w:lang w:val="ru-RU"/>
        </w:rPr>
        <w:t>Реформы управления.</w:t>
      </w:r>
      <w:r w:rsidRPr="00F442D0">
        <w:rPr>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E6CBC" w:rsidRPr="00F442D0" w:rsidRDefault="00412E89">
      <w:pPr>
        <w:ind w:left="-709" w:firstLine="284"/>
        <w:jc w:val="both"/>
        <w:rPr>
          <w:lang w:val="ru-RU"/>
        </w:rPr>
      </w:pPr>
      <w:r w:rsidRPr="00F442D0">
        <w:rPr>
          <w:lang w:val="ru-RU"/>
        </w:rPr>
        <w:t xml:space="preserve">Первые гвардейские полки. Создание регулярной армии, военного флота. Рекрутские наборы. </w:t>
      </w:r>
    </w:p>
    <w:p w:rsidR="005E6CBC" w:rsidRPr="00F442D0" w:rsidRDefault="00412E89">
      <w:pPr>
        <w:ind w:left="-709" w:firstLine="284"/>
        <w:jc w:val="both"/>
        <w:rPr>
          <w:lang w:val="ru-RU"/>
        </w:rPr>
      </w:pPr>
      <w:r w:rsidRPr="00F442D0">
        <w:rPr>
          <w:b/>
          <w:bCs/>
          <w:lang w:val="ru-RU"/>
        </w:rPr>
        <w:t>Церковная реформа</w:t>
      </w:r>
      <w:r w:rsidRPr="00F442D0">
        <w:rPr>
          <w:b/>
          <w:lang w:val="ru-RU"/>
        </w:rPr>
        <w:t>.</w:t>
      </w:r>
      <w:r w:rsidRPr="00F442D0">
        <w:rPr>
          <w:lang w:val="ru-RU"/>
        </w:rPr>
        <w:t xml:space="preserve"> Упразднение патриаршества, учреждение синода. Положение </w:t>
      </w:r>
      <w:r w:rsidRPr="00F442D0">
        <w:rPr>
          <w:lang w:val="ru-RU"/>
        </w:rPr>
        <w:lastRenderedPageBreak/>
        <w:t xml:space="preserve">конфессий. </w:t>
      </w:r>
    </w:p>
    <w:p w:rsidR="005E6CBC" w:rsidRPr="00F442D0" w:rsidRDefault="00412E89">
      <w:pPr>
        <w:ind w:left="-709" w:firstLine="284"/>
        <w:jc w:val="both"/>
        <w:rPr>
          <w:lang w:val="ru-RU"/>
        </w:rPr>
      </w:pPr>
      <w:r w:rsidRPr="00F442D0">
        <w:rPr>
          <w:b/>
          <w:bCs/>
          <w:lang w:val="ru-RU"/>
        </w:rPr>
        <w:t xml:space="preserve">Оппозиция реформам Петра </w:t>
      </w:r>
      <w:r>
        <w:rPr>
          <w:b/>
          <w:bCs/>
        </w:rPr>
        <w:t>I</w:t>
      </w:r>
      <w:r w:rsidRPr="00F442D0">
        <w:rPr>
          <w:b/>
          <w:bCs/>
          <w:lang w:val="ru-RU"/>
        </w:rPr>
        <w:t xml:space="preserve">. </w:t>
      </w:r>
      <w:r w:rsidRPr="00F442D0">
        <w:rPr>
          <w:lang w:val="ru-RU"/>
        </w:rPr>
        <w:t xml:space="preserve">Социальные движения в первой четверти </w:t>
      </w:r>
      <w:r>
        <w:t>XVIII</w:t>
      </w:r>
      <w:r w:rsidRPr="00F442D0">
        <w:rPr>
          <w:lang w:val="ru-RU"/>
        </w:rPr>
        <w:t xml:space="preserve"> в. </w:t>
      </w:r>
      <w:r w:rsidRPr="00F442D0">
        <w:rPr>
          <w:i/>
          <w:lang w:val="ru-RU"/>
        </w:rPr>
        <w:t>Восстания в Астрахани, Башкирии, на Дону.</w:t>
      </w:r>
      <w:r w:rsidRPr="00F442D0">
        <w:rPr>
          <w:lang w:val="ru-RU"/>
        </w:rPr>
        <w:t xml:space="preserve"> Дело царевича Алексея. </w:t>
      </w:r>
    </w:p>
    <w:p w:rsidR="005E6CBC" w:rsidRPr="00F442D0" w:rsidRDefault="00412E89">
      <w:pPr>
        <w:ind w:left="-709" w:firstLine="284"/>
        <w:jc w:val="both"/>
        <w:rPr>
          <w:lang w:val="ru-RU"/>
        </w:rPr>
      </w:pPr>
      <w:r w:rsidRPr="00F442D0">
        <w:rPr>
          <w:b/>
          <w:bCs/>
          <w:lang w:val="ru-RU"/>
        </w:rPr>
        <w:t>Внешняя политика.</w:t>
      </w:r>
      <w:r w:rsidRPr="00F442D0">
        <w:rPr>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E6CBC" w:rsidRPr="00F442D0" w:rsidRDefault="00412E89">
      <w:pPr>
        <w:ind w:left="-709" w:firstLine="284"/>
        <w:jc w:val="both"/>
        <w:rPr>
          <w:lang w:val="ru-RU"/>
        </w:rPr>
      </w:pPr>
      <w:r w:rsidRPr="00F442D0">
        <w:rPr>
          <w:lang w:val="ru-RU"/>
        </w:rPr>
        <w:t xml:space="preserve">Закрепление России на берегах Балтики. Провозглашение России империей. Каспийский поход Петра </w:t>
      </w:r>
      <w:r>
        <w:t>I</w:t>
      </w:r>
      <w:r w:rsidRPr="00F442D0">
        <w:rPr>
          <w:lang w:val="ru-RU"/>
        </w:rPr>
        <w:t xml:space="preserve">. </w:t>
      </w:r>
    </w:p>
    <w:p w:rsidR="005E6CBC" w:rsidRPr="00F442D0" w:rsidRDefault="00412E89">
      <w:pPr>
        <w:ind w:left="-709" w:firstLine="284"/>
        <w:jc w:val="both"/>
        <w:rPr>
          <w:lang w:val="ru-RU"/>
        </w:rPr>
      </w:pPr>
      <w:r w:rsidRPr="00F442D0">
        <w:rPr>
          <w:b/>
          <w:bCs/>
          <w:lang w:val="ru-RU"/>
        </w:rPr>
        <w:t xml:space="preserve">Преобразования Петра </w:t>
      </w:r>
      <w:r>
        <w:rPr>
          <w:b/>
          <w:bCs/>
        </w:rPr>
        <w:t>I</w:t>
      </w:r>
      <w:r w:rsidRPr="00F442D0">
        <w:rPr>
          <w:b/>
          <w:bCs/>
          <w:lang w:val="ru-RU"/>
        </w:rPr>
        <w:t xml:space="preserve"> в области культуры. </w:t>
      </w:r>
      <w:r w:rsidRPr="00F442D0">
        <w:rPr>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E6CBC" w:rsidRPr="00F442D0" w:rsidRDefault="00412E89">
      <w:pPr>
        <w:ind w:left="-709" w:firstLine="284"/>
        <w:jc w:val="both"/>
        <w:rPr>
          <w:lang w:val="ru-RU"/>
        </w:rPr>
      </w:pPr>
      <w:r w:rsidRPr="00F442D0">
        <w:rPr>
          <w:lang w:val="ru-RU"/>
        </w:rPr>
        <w:t xml:space="preserve">Повседневная жизнь и быт правящей элиты и основной массы населения. Перемены в образе жизни российского дворянства. </w:t>
      </w:r>
      <w:r w:rsidRPr="00F442D0">
        <w:rPr>
          <w:i/>
          <w:lang w:val="ru-RU"/>
        </w:rPr>
        <w:t xml:space="preserve">Новые формы социальной коммуникации в дворянской среде. </w:t>
      </w:r>
      <w:r w:rsidRPr="00F442D0">
        <w:rPr>
          <w:lang w:val="ru-RU"/>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E6CBC" w:rsidRPr="00F442D0" w:rsidRDefault="00412E89">
      <w:pPr>
        <w:ind w:left="-709" w:firstLine="284"/>
        <w:jc w:val="both"/>
        <w:rPr>
          <w:lang w:val="ru-RU"/>
        </w:rPr>
      </w:pPr>
      <w:r w:rsidRPr="00F442D0">
        <w:rPr>
          <w:lang w:val="ru-RU"/>
        </w:rPr>
        <w:t>Итоги, последствия и значение петровских преобразований. Образ Петра</w:t>
      </w:r>
      <w:r>
        <w:t> I</w:t>
      </w:r>
      <w:r w:rsidRPr="00F442D0">
        <w:rPr>
          <w:lang w:val="ru-RU"/>
        </w:rPr>
        <w:t xml:space="preserve"> в русской культуре. </w:t>
      </w:r>
    </w:p>
    <w:p w:rsidR="005E6CBC" w:rsidRPr="00F442D0" w:rsidRDefault="00412E89">
      <w:pPr>
        <w:ind w:left="-709" w:firstLine="284"/>
        <w:jc w:val="both"/>
        <w:rPr>
          <w:b/>
          <w:bCs/>
          <w:lang w:val="ru-RU"/>
        </w:rPr>
      </w:pPr>
      <w:r w:rsidRPr="00F442D0">
        <w:rPr>
          <w:b/>
          <w:bCs/>
          <w:lang w:val="ru-RU"/>
        </w:rPr>
        <w:t xml:space="preserve">После Петра Великого: эпоха «дворцовых переворотов» </w:t>
      </w:r>
    </w:p>
    <w:p w:rsidR="005E6CBC" w:rsidRPr="00F442D0" w:rsidRDefault="00412E89">
      <w:pPr>
        <w:ind w:left="-709" w:firstLine="284"/>
        <w:jc w:val="both"/>
        <w:rPr>
          <w:lang w:val="ru-RU"/>
        </w:rPr>
      </w:pPr>
      <w:r w:rsidRPr="00F442D0">
        <w:rPr>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5E6CBC" w:rsidRPr="00F442D0" w:rsidRDefault="00412E89">
      <w:pPr>
        <w:ind w:left="-709" w:firstLine="284"/>
        <w:jc w:val="both"/>
        <w:rPr>
          <w:i/>
          <w:lang w:val="ru-RU"/>
        </w:rPr>
      </w:pPr>
      <w:r w:rsidRPr="00F442D0">
        <w:rPr>
          <w:lang w:val="ru-RU"/>
        </w:rPr>
        <w:t xml:space="preserve">Укрепление границ империи на Украине и на юго-восточной окраине. </w:t>
      </w:r>
      <w:r w:rsidRPr="00F442D0">
        <w:rPr>
          <w:i/>
          <w:lang w:val="ru-RU"/>
        </w:rPr>
        <w:t xml:space="preserve">Переход Младшего жуза в Казахстане под суверенитет Российской империи. Война с Османской империей. </w:t>
      </w:r>
    </w:p>
    <w:p w:rsidR="005E6CBC" w:rsidRPr="00F442D0" w:rsidRDefault="00412E89">
      <w:pPr>
        <w:ind w:left="-709" w:firstLine="284"/>
        <w:jc w:val="both"/>
        <w:rPr>
          <w:lang w:val="ru-RU"/>
        </w:rPr>
      </w:pPr>
      <w:r w:rsidRPr="00F442D0">
        <w:rPr>
          <w:lang w:val="ru-RU"/>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E6CBC" w:rsidRPr="00F442D0" w:rsidRDefault="00412E89">
      <w:pPr>
        <w:ind w:left="-709" w:firstLine="284"/>
        <w:jc w:val="both"/>
        <w:rPr>
          <w:lang w:val="ru-RU"/>
        </w:rPr>
      </w:pPr>
      <w:r w:rsidRPr="00F442D0">
        <w:rPr>
          <w:lang w:val="ru-RU"/>
        </w:rPr>
        <w:t xml:space="preserve">Россия в международных конфликтах 1740-х – 1750-х гг. Участие в Семилетней войне. </w:t>
      </w:r>
    </w:p>
    <w:p w:rsidR="005E6CBC" w:rsidRPr="00F442D0" w:rsidRDefault="00412E89">
      <w:pPr>
        <w:ind w:left="-709" w:firstLine="284"/>
        <w:jc w:val="both"/>
        <w:rPr>
          <w:lang w:val="ru-RU"/>
        </w:rPr>
      </w:pPr>
      <w:r w:rsidRPr="00F442D0">
        <w:rPr>
          <w:lang w:val="ru-RU"/>
        </w:rPr>
        <w:t xml:space="preserve">Петр </w:t>
      </w:r>
      <w:r>
        <w:t>III</w:t>
      </w:r>
      <w:r w:rsidRPr="00F442D0">
        <w:rPr>
          <w:lang w:val="ru-RU"/>
        </w:rPr>
        <w:t>. Манифест «о вольности дворянской». Переворот 28</w:t>
      </w:r>
      <w:r>
        <w:t> </w:t>
      </w:r>
      <w:r w:rsidRPr="00F442D0">
        <w:rPr>
          <w:lang w:val="ru-RU"/>
        </w:rPr>
        <w:t>июня 1762</w:t>
      </w:r>
      <w:r>
        <w:t> </w:t>
      </w:r>
      <w:r w:rsidRPr="00F442D0">
        <w:rPr>
          <w:lang w:val="ru-RU"/>
        </w:rPr>
        <w:t xml:space="preserve">г. </w:t>
      </w:r>
    </w:p>
    <w:p w:rsidR="005E6CBC" w:rsidRPr="00F442D0" w:rsidRDefault="00412E89">
      <w:pPr>
        <w:ind w:left="-709" w:firstLine="284"/>
        <w:jc w:val="both"/>
        <w:rPr>
          <w:b/>
          <w:bCs/>
          <w:lang w:val="ru-RU"/>
        </w:rPr>
      </w:pPr>
      <w:r w:rsidRPr="00F442D0">
        <w:rPr>
          <w:b/>
          <w:bCs/>
          <w:lang w:val="ru-RU"/>
        </w:rPr>
        <w:t xml:space="preserve">Россия в 1760-х – 1790- гг. Правление Екатерины </w:t>
      </w:r>
      <w:r>
        <w:rPr>
          <w:b/>
          <w:bCs/>
        </w:rPr>
        <w:t>II</w:t>
      </w:r>
      <w:r w:rsidRPr="00F442D0">
        <w:rPr>
          <w:b/>
          <w:bCs/>
          <w:lang w:val="ru-RU"/>
        </w:rPr>
        <w:t xml:space="preserve"> и Павла </w:t>
      </w:r>
      <w:r>
        <w:rPr>
          <w:b/>
          <w:bCs/>
        </w:rPr>
        <w:t>I</w:t>
      </w:r>
      <w:r w:rsidRPr="00F442D0">
        <w:rPr>
          <w:b/>
          <w:bCs/>
          <w:lang w:val="ru-RU"/>
        </w:rPr>
        <w:t xml:space="preserve"> </w:t>
      </w:r>
    </w:p>
    <w:p w:rsidR="005E6CBC" w:rsidRPr="00F442D0" w:rsidRDefault="00412E89">
      <w:pPr>
        <w:ind w:left="-709" w:firstLine="284"/>
        <w:jc w:val="both"/>
        <w:rPr>
          <w:i/>
          <w:lang w:val="ru-RU"/>
        </w:rPr>
      </w:pPr>
      <w:r w:rsidRPr="00F442D0">
        <w:rPr>
          <w:lang w:val="ru-RU"/>
        </w:rPr>
        <w:t xml:space="preserve">Внутренняя политика Екатерины </w:t>
      </w:r>
      <w:r>
        <w:t>II</w:t>
      </w:r>
      <w:r w:rsidRPr="00F442D0">
        <w:rPr>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F442D0">
        <w:rPr>
          <w:i/>
          <w:lang w:val="ru-RU"/>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E6CBC" w:rsidRPr="00F442D0" w:rsidRDefault="00412E89">
      <w:pPr>
        <w:ind w:left="-709" w:firstLine="284"/>
        <w:jc w:val="both"/>
        <w:rPr>
          <w:lang w:val="ru-RU"/>
        </w:rPr>
      </w:pPr>
      <w:r w:rsidRPr="00F442D0">
        <w:rPr>
          <w:lang w:val="ru-RU"/>
        </w:rPr>
        <w:t xml:space="preserve">Национальная политика. </w:t>
      </w:r>
      <w:r w:rsidRPr="00F442D0">
        <w:rPr>
          <w:i/>
          <w:lang w:val="ru-RU"/>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w:t>
      </w:r>
      <w:r w:rsidRPr="00F442D0">
        <w:rPr>
          <w:i/>
          <w:lang w:val="ru-RU"/>
        </w:rPr>
        <w:lastRenderedPageBreak/>
        <w:t>иностранцев в Россию.</w:t>
      </w:r>
      <w:r w:rsidRPr="00F442D0">
        <w:rPr>
          <w:lang w:val="ru-RU"/>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E6CBC" w:rsidRPr="00F442D0" w:rsidRDefault="00412E89">
      <w:pPr>
        <w:ind w:left="-709" w:firstLine="284"/>
        <w:jc w:val="both"/>
        <w:rPr>
          <w:lang w:val="ru-RU"/>
        </w:rPr>
      </w:pPr>
      <w:r w:rsidRPr="00F442D0">
        <w:rPr>
          <w:lang w:val="ru-RU"/>
        </w:rPr>
        <w:t xml:space="preserve">Экономическое развитие России во второй половине </w:t>
      </w:r>
      <w:r>
        <w:t>XVIII</w:t>
      </w:r>
      <w:r w:rsidRPr="00F442D0">
        <w:rPr>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442D0">
        <w:rPr>
          <w:i/>
          <w:lang w:val="ru-RU"/>
        </w:rPr>
        <w:t>Дворовые люди.</w:t>
      </w:r>
      <w:r w:rsidRPr="00F442D0">
        <w:rPr>
          <w:lang w:val="ru-RU"/>
        </w:rPr>
        <w:t xml:space="preserve"> Роль крепостного строя в экономике страны. </w:t>
      </w:r>
    </w:p>
    <w:p w:rsidR="005E6CBC" w:rsidRPr="00F442D0" w:rsidRDefault="00412E89">
      <w:pPr>
        <w:ind w:left="-709" w:firstLine="284"/>
        <w:jc w:val="both"/>
        <w:rPr>
          <w:lang w:val="ru-RU"/>
        </w:rPr>
      </w:pPr>
      <w:r w:rsidRPr="00F442D0">
        <w:rPr>
          <w:lang w:val="ru-RU"/>
        </w:rPr>
        <w:t xml:space="preserve">Промышленность в городе и деревне. Роль государства, купечества, помещиков в развитии промышленности. </w:t>
      </w:r>
      <w:r w:rsidRPr="00F442D0">
        <w:rPr>
          <w:i/>
          <w:lang w:val="ru-RU"/>
        </w:rPr>
        <w:t xml:space="preserve">Крепостной и вольнонаемный труд. Привлечение крепостных оброчных крестьян к работе на мануфактурах. </w:t>
      </w:r>
      <w:r w:rsidRPr="00F442D0">
        <w:rPr>
          <w:lang w:val="ru-RU"/>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E6CBC" w:rsidRPr="00F442D0" w:rsidRDefault="00412E89">
      <w:pPr>
        <w:ind w:left="-709" w:firstLine="284"/>
        <w:jc w:val="both"/>
        <w:rPr>
          <w:i/>
          <w:lang w:val="ru-RU"/>
        </w:rPr>
      </w:pPr>
      <w:r w:rsidRPr="00F442D0">
        <w:rPr>
          <w:lang w:val="ru-RU"/>
        </w:rPr>
        <w:t xml:space="preserve">Внутренняя и внешняя торговля. Торговые пути внутри страны. </w:t>
      </w:r>
      <w:r w:rsidRPr="00F442D0">
        <w:rPr>
          <w:i/>
          <w:lang w:val="ru-RU"/>
        </w:rPr>
        <w:t>Водно-транспортные системы: Вышневолоцкая, Тихвинская, Мариинская и др.</w:t>
      </w:r>
      <w:r w:rsidRPr="00F442D0">
        <w:rPr>
          <w:lang w:val="ru-RU"/>
        </w:rPr>
        <w:t xml:space="preserve"> Ярмарки и их роль во внутренней торговле. Макарьевская, Ирбитская, Свенская, Коренная ярмарки. Ярмарки на Украине. </w:t>
      </w:r>
      <w:r w:rsidRPr="00F442D0">
        <w:rPr>
          <w:i/>
          <w:lang w:val="ru-RU"/>
        </w:rPr>
        <w:t xml:space="preserve">Партнеры России во внешней торговле в Европе и в мире. Обеспечение активного внешнеторгового баланса. </w:t>
      </w:r>
    </w:p>
    <w:p w:rsidR="005E6CBC" w:rsidRPr="00F442D0" w:rsidRDefault="00412E89">
      <w:pPr>
        <w:ind w:left="-709" w:firstLine="284"/>
        <w:jc w:val="both"/>
        <w:rPr>
          <w:lang w:val="ru-RU"/>
        </w:rPr>
      </w:pPr>
      <w:r w:rsidRPr="00F442D0">
        <w:rPr>
          <w:lang w:val="ru-RU"/>
        </w:rPr>
        <w:t xml:space="preserve">Обострение социальных противоречий. </w:t>
      </w:r>
      <w:r w:rsidRPr="00F442D0">
        <w:rPr>
          <w:i/>
          <w:lang w:val="ru-RU"/>
        </w:rPr>
        <w:t>Чумной бунт в Москве.</w:t>
      </w:r>
      <w:r w:rsidRPr="00F442D0">
        <w:rPr>
          <w:lang w:val="ru-RU"/>
        </w:rPr>
        <w:t xml:space="preserve"> Восстание под предводительством Емельяна Пугачева. </w:t>
      </w:r>
      <w:r w:rsidRPr="00F442D0">
        <w:rPr>
          <w:i/>
          <w:lang w:val="ru-RU"/>
        </w:rPr>
        <w:t>Антидворянский и антикрепостнический характер движения. Роль казачества, народов Урала и Поволжья в восстании.</w:t>
      </w:r>
      <w:r w:rsidRPr="00F442D0">
        <w:rPr>
          <w:lang w:val="ru-RU"/>
        </w:rPr>
        <w:t xml:space="preserve"> Влияние восстания на внутреннюю политику и развитие общественной мысли. </w:t>
      </w:r>
    </w:p>
    <w:p w:rsidR="005E6CBC" w:rsidRPr="00F442D0" w:rsidRDefault="00412E89">
      <w:pPr>
        <w:ind w:left="-709" w:firstLine="284"/>
        <w:jc w:val="both"/>
        <w:rPr>
          <w:lang w:val="ru-RU"/>
        </w:rPr>
      </w:pPr>
      <w:r w:rsidRPr="00F442D0">
        <w:rPr>
          <w:lang w:val="ru-RU"/>
        </w:rPr>
        <w:t xml:space="preserve">Внешняя политика России второй половины </w:t>
      </w:r>
      <w:r>
        <w:t>XVIII</w:t>
      </w:r>
      <w:r w:rsidRPr="00F442D0">
        <w:rPr>
          <w:lang w:val="ru-RU"/>
        </w:rPr>
        <w:t xml:space="preserve"> в., ее основные задачи. Н.И.</w:t>
      </w:r>
      <w:r>
        <w:t> </w:t>
      </w:r>
      <w:r w:rsidRPr="00F442D0">
        <w:rPr>
          <w:lang w:val="ru-RU"/>
        </w:rPr>
        <w:t xml:space="preserve">Панин и А.А.Безбородко. </w:t>
      </w:r>
    </w:p>
    <w:p w:rsidR="005E6CBC" w:rsidRPr="00F442D0" w:rsidRDefault="00412E89">
      <w:pPr>
        <w:ind w:left="-709" w:firstLine="284"/>
        <w:jc w:val="both"/>
        <w:rPr>
          <w:lang w:val="ru-RU"/>
        </w:rPr>
      </w:pPr>
      <w:r w:rsidRPr="00F442D0">
        <w:rPr>
          <w:lang w:val="ru-RU"/>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t>II</w:t>
      </w:r>
      <w:r w:rsidRPr="00F442D0">
        <w:rPr>
          <w:lang w:val="ru-RU"/>
        </w:rPr>
        <w:t xml:space="preserve"> на юг в 1787 г. </w:t>
      </w:r>
    </w:p>
    <w:p w:rsidR="005E6CBC" w:rsidRPr="00F442D0" w:rsidRDefault="00412E89">
      <w:pPr>
        <w:ind w:left="-709" w:firstLine="284"/>
        <w:jc w:val="both"/>
        <w:rPr>
          <w:i/>
          <w:lang w:val="ru-RU"/>
        </w:rPr>
      </w:pPr>
      <w:r w:rsidRPr="00F442D0">
        <w:rPr>
          <w:lang w:val="ru-RU"/>
        </w:rPr>
        <w:t xml:space="preserve">Участие России в разделах Речи Посполитой. </w:t>
      </w:r>
      <w:r w:rsidRPr="00F442D0">
        <w:rPr>
          <w:i/>
          <w:lang w:val="ru-RU"/>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F442D0">
        <w:rPr>
          <w:lang w:val="ru-RU"/>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F442D0">
        <w:rPr>
          <w:i/>
          <w:lang w:val="ru-RU"/>
        </w:rPr>
        <w:t xml:space="preserve">Восстание под предводительством Тадеуша Костюшко. </w:t>
      </w:r>
    </w:p>
    <w:p w:rsidR="005E6CBC" w:rsidRPr="00F442D0" w:rsidRDefault="00412E89">
      <w:pPr>
        <w:ind w:left="-709" w:firstLine="284"/>
        <w:jc w:val="both"/>
        <w:rPr>
          <w:lang w:val="ru-RU"/>
        </w:rPr>
      </w:pPr>
      <w:r w:rsidRPr="00F442D0">
        <w:rPr>
          <w:lang w:val="ru-RU"/>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5E6CBC" w:rsidRPr="00F442D0" w:rsidRDefault="00412E89">
      <w:pPr>
        <w:ind w:left="-709" w:firstLine="284"/>
        <w:jc w:val="both"/>
        <w:rPr>
          <w:b/>
          <w:bCs/>
          <w:lang w:val="ru-RU"/>
        </w:rPr>
      </w:pPr>
      <w:r w:rsidRPr="00F442D0">
        <w:rPr>
          <w:b/>
          <w:bCs/>
          <w:lang w:val="ru-RU"/>
        </w:rPr>
        <w:t xml:space="preserve">Культурное пространство Российской империи в </w:t>
      </w:r>
      <w:r>
        <w:rPr>
          <w:b/>
          <w:bCs/>
        </w:rPr>
        <w:t>XVIII</w:t>
      </w:r>
      <w:r w:rsidRPr="00F442D0">
        <w:rPr>
          <w:b/>
          <w:bCs/>
          <w:lang w:val="ru-RU"/>
        </w:rPr>
        <w:t xml:space="preserve"> в. </w:t>
      </w:r>
    </w:p>
    <w:p w:rsidR="005E6CBC" w:rsidRPr="00F442D0" w:rsidRDefault="00412E89">
      <w:pPr>
        <w:ind w:left="-709" w:firstLine="284"/>
        <w:jc w:val="both"/>
        <w:rPr>
          <w:lang w:val="ru-RU"/>
        </w:rPr>
      </w:pPr>
      <w:r w:rsidRPr="00F442D0">
        <w:rPr>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t>XVIII</w:t>
      </w:r>
      <w:r w:rsidRPr="00F442D0">
        <w:rPr>
          <w:lang w:val="ru-RU"/>
        </w:rPr>
        <w:t xml:space="preserve"> в. Первые журналы. Общественные идеи в произведениях А.П. Сумарокова, Г.Р. Державина, Д.И. Фонвизина. </w:t>
      </w:r>
      <w:r w:rsidRPr="00F442D0">
        <w:rPr>
          <w:i/>
          <w:lang w:val="ru-RU"/>
        </w:rPr>
        <w:t>Н.И. Новиков, материалы о положении крепостных крестьян в его журналах.</w:t>
      </w:r>
      <w:r w:rsidRPr="00F442D0">
        <w:rPr>
          <w:lang w:val="ru-RU"/>
        </w:rPr>
        <w:t xml:space="preserve"> А.Н. Радищев и его «Путешествие из Петербурга в Москву». </w:t>
      </w:r>
    </w:p>
    <w:p w:rsidR="005E6CBC" w:rsidRPr="00F442D0" w:rsidRDefault="00412E89">
      <w:pPr>
        <w:ind w:left="-709" w:firstLine="284"/>
        <w:jc w:val="both"/>
        <w:rPr>
          <w:lang w:val="ru-RU"/>
        </w:rPr>
      </w:pPr>
      <w:r w:rsidRPr="00F442D0">
        <w:rPr>
          <w:lang w:val="ru-RU"/>
        </w:rPr>
        <w:t xml:space="preserve">Русская культура и культура народов России в </w:t>
      </w:r>
      <w:r>
        <w:t>XVIII</w:t>
      </w:r>
      <w:r w:rsidRPr="00F442D0">
        <w:rPr>
          <w:lang w:val="ru-RU"/>
        </w:rPr>
        <w:t xml:space="preserve"> веке. Развитие новой светской культуры после преобразований Петра </w:t>
      </w:r>
      <w:r>
        <w:t>I</w:t>
      </w:r>
      <w:r w:rsidRPr="00F442D0">
        <w:rPr>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F442D0">
        <w:rPr>
          <w:i/>
          <w:lang w:val="ru-RU"/>
        </w:rPr>
        <w:t>Вклад в развитие русской культуры ученых, художников, мастеров, прибывших из-за рубежа.</w:t>
      </w:r>
      <w:r w:rsidRPr="00F442D0">
        <w:rPr>
          <w:lang w:val="ru-RU"/>
        </w:rPr>
        <w:t xml:space="preserve"> Усиление внимания к жизни и культуре русского народа и историческому прошлому России к концу столетия. </w:t>
      </w:r>
    </w:p>
    <w:p w:rsidR="005E6CBC" w:rsidRPr="00F442D0" w:rsidRDefault="00412E89">
      <w:pPr>
        <w:ind w:left="-709" w:firstLine="284"/>
        <w:jc w:val="both"/>
        <w:rPr>
          <w:lang w:val="ru-RU"/>
        </w:rPr>
      </w:pPr>
      <w:r w:rsidRPr="00F442D0">
        <w:rPr>
          <w:lang w:val="ru-RU"/>
        </w:rPr>
        <w:t xml:space="preserve">Культура и быт российских сословий. Дворянство: жизнь и быт дворянской усадьбы. Духовенство. Купечество. Крестьянство. </w:t>
      </w:r>
    </w:p>
    <w:p w:rsidR="005E6CBC" w:rsidRPr="00F442D0" w:rsidRDefault="00412E89">
      <w:pPr>
        <w:ind w:left="-709" w:firstLine="284"/>
        <w:jc w:val="both"/>
        <w:rPr>
          <w:i/>
          <w:lang w:val="ru-RU"/>
        </w:rPr>
      </w:pPr>
      <w:r w:rsidRPr="00F442D0">
        <w:rPr>
          <w:lang w:val="ru-RU"/>
        </w:rPr>
        <w:lastRenderedPageBreak/>
        <w:t xml:space="preserve">Российская наука в </w:t>
      </w:r>
      <w:r>
        <w:t>XVIII</w:t>
      </w:r>
      <w:r w:rsidRPr="00F442D0">
        <w:rPr>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F442D0">
        <w:rPr>
          <w:i/>
          <w:lang w:val="ru-RU"/>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5E6CBC" w:rsidRPr="00F442D0" w:rsidRDefault="00412E89">
      <w:pPr>
        <w:ind w:left="-709" w:firstLine="284"/>
        <w:jc w:val="both"/>
        <w:rPr>
          <w:lang w:val="ru-RU"/>
        </w:rPr>
      </w:pPr>
      <w:r w:rsidRPr="00F442D0">
        <w:rPr>
          <w:lang w:val="ru-RU"/>
        </w:rPr>
        <w:t xml:space="preserve">М.В. Ломоносов и его выдающаяся роль в становлении российской науки и образования. </w:t>
      </w:r>
    </w:p>
    <w:p w:rsidR="005E6CBC" w:rsidRPr="00F442D0" w:rsidRDefault="00412E89">
      <w:pPr>
        <w:ind w:left="-709" w:firstLine="284"/>
        <w:jc w:val="both"/>
        <w:rPr>
          <w:lang w:val="ru-RU"/>
        </w:rPr>
      </w:pPr>
      <w:r w:rsidRPr="00F442D0">
        <w:rPr>
          <w:lang w:val="ru-RU"/>
        </w:rPr>
        <w:t xml:space="preserve">Образование в России в </w:t>
      </w:r>
      <w:r>
        <w:t>XVIII</w:t>
      </w:r>
      <w:r w:rsidRPr="00F442D0">
        <w:rPr>
          <w:lang w:val="ru-RU"/>
        </w:rPr>
        <w:t xml:space="preserve"> в. </w:t>
      </w:r>
      <w:r w:rsidRPr="00F442D0">
        <w:rPr>
          <w:i/>
          <w:lang w:val="ru-RU"/>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442D0">
        <w:rPr>
          <w:lang w:val="ru-RU"/>
        </w:rPr>
        <w:t xml:space="preserve"> Московский университет – первый российский университет. </w:t>
      </w:r>
    </w:p>
    <w:p w:rsidR="005E6CBC" w:rsidRPr="00F442D0" w:rsidRDefault="00412E89">
      <w:pPr>
        <w:ind w:left="-709" w:firstLine="284"/>
        <w:jc w:val="both"/>
        <w:rPr>
          <w:lang w:val="ru-RU"/>
        </w:rPr>
      </w:pPr>
      <w:r w:rsidRPr="00F442D0">
        <w:rPr>
          <w:lang w:val="ru-RU"/>
        </w:rPr>
        <w:t xml:space="preserve">Русская архитектура </w:t>
      </w:r>
      <w:r>
        <w:t>XVIII</w:t>
      </w:r>
      <w:r w:rsidRPr="00F442D0">
        <w:rPr>
          <w:lang w:val="ru-RU"/>
        </w:rPr>
        <w:t xml:space="preserve"> в. Строительство Петербурга, формирование его городского плана. </w:t>
      </w:r>
      <w:r w:rsidRPr="00F442D0">
        <w:rPr>
          <w:i/>
          <w:lang w:val="ru-RU"/>
        </w:rPr>
        <w:t>Регулярный характер застройки Петербурга и других городов. Барокко в архитектуре Москвы и Петербурга.</w:t>
      </w:r>
      <w:r w:rsidRPr="00F442D0">
        <w:rPr>
          <w:lang w:val="ru-RU"/>
        </w:rPr>
        <w:t xml:space="preserve"> Переход к классицизму, </w:t>
      </w:r>
      <w:r w:rsidRPr="00F442D0">
        <w:rPr>
          <w:i/>
          <w:lang w:val="ru-RU"/>
        </w:rPr>
        <w:t xml:space="preserve">создание архитектурных ассамблей в стиле классицизма в обеих столицах. </w:t>
      </w:r>
      <w:r w:rsidRPr="00F442D0">
        <w:rPr>
          <w:lang w:val="ru-RU"/>
        </w:rPr>
        <w:t>В.И.</w:t>
      </w:r>
      <w:r>
        <w:t> </w:t>
      </w:r>
      <w:r w:rsidRPr="00F442D0">
        <w:rPr>
          <w:lang w:val="ru-RU"/>
        </w:rPr>
        <w:t xml:space="preserve">Баженов, М.Ф. Казаков. </w:t>
      </w:r>
    </w:p>
    <w:p w:rsidR="005E6CBC" w:rsidRPr="00F442D0" w:rsidRDefault="00412E89">
      <w:pPr>
        <w:ind w:left="-709" w:firstLine="284"/>
        <w:jc w:val="both"/>
        <w:rPr>
          <w:i/>
          <w:lang w:val="ru-RU"/>
        </w:rPr>
      </w:pPr>
      <w:r w:rsidRPr="00F442D0">
        <w:rPr>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t>XVIII</w:t>
      </w:r>
      <w:r w:rsidRPr="00F442D0">
        <w:rPr>
          <w:lang w:val="ru-RU"/>
        </w:rPr>
        <w:t xml:space="preserve"> в. </w:t>
      </w:r>
      <w:r w:rsidRPr="00F442D0">
        <w:rPr>
          <w:i/>
          <w:lang w:val="ru-RU"/>
        </w:rPr>
        <w:t xml:space="preserve">Новые веяния в изобразительном искусстве в конце столетия. </w:t>
      </w:r>
    </w:p>
    <w:p w:rsidR="005E6CBC" w:rsidRPr="00F442D0" w:rsidRDefault="00412E89">
      <w:pPr>
        <w:ind w:left="-709" w:firstLine="284"/>
        <w:jc w:val="both"/>
        <w:rPr>
          <w:b/>
          <w:bCs/>
          <w:lang w:val="ru-RU"/>
        </w:rPr>
      </w:pPr>
      <w:r w:rsidRPr="00F442D0">
        <w:rPr>
          <w:b/>
          <w:bCs/>
          <w:lang w:val="ru-RU"/>
        </w:rPr>
        <w:t xml:space="preserve">Народы России в </w:t>
      </w:r>
      <w:r>
        <w:rPr>
          <w:b/>
          <w:bCs/>
        </w:rPr>
        <w:t>XVIII</w:t>
      </w:r>
      <w:r w:rsidRPr="00F442D0">
        <w:rPr>
          <w:b/>
          <w:bCs/>
          <w:lang w:val="ru-RU"/>
        </w:rPr>
        <w:t xml:space="preserve"> в. </w:t>
      </w:r>
    </w:p>
    <w:p w:rsidR="005E6CBC" w:rsidRPr="00F442D0" w:rsidRDefault="00412E89">
      <w:pPr>
        <w:ind w:left="-709" w:firstLine="284"/>
        <w:jc w:val="both"/>
        <w:rPr>
          <w:lang w:val="ru-RU"/>
        </w:rPr>
      </w:pPr>
      <w:r w:rsidRPr="00F442D0">
        <w:rPr>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E6CBC" w:rsidRPr="00F442D0" w:rsidRDefault="00412E89">
      <w:pPr>
        <w:ind w:left="-709" w:firstLine="284"/>
        <w:jc w:val="both"/>
        <w:rPr>
          <w:b/>
          <w:bCs/>
          <w:lang w:val="ru-RU"/>
        </w:rPr>
      </w:pPr>
      <w:r w:rsidRPr="00F442D0">
        <w:rPr>
          <w:b/>
          <w:bCs/>
          <w:lang w:val="ru-RU"/>
        </w:rPr>
        <w:t xml:space="preserve">Россия при Павле </w:t>
      </w:r>
      <w:r>
        <w:rPr>
          <w:b/>
          <w:bCs/>
        </w:rPr>
        <w:t>I</w:t>
      </w:r>
      <w:r w:rsidRPr="00F442D0">
        <w:rPr>
          <w:b/>
          <w:bCs/>
          <w:lang w:val="ru-RU"/>
        </w:rPr>
        <w:t xml:space="preserve"> </w:t>
      </w:r>
    </w:p>
    <w:p w:rsidR="005E6CBC" w:rsidRPr="00F442D0" w:rsidRDefault="00412E89">
      <w:pPr>
        <w:ind w:left="-709" w:firstLine="284"/>
        <w:jc w:val="both"/>
        <w:rPr>
          <w:lang w:val="ru-RU"/>
        </w:rPr>
      </w:pPr>
      <w:r w:rsidRPr="00F442D0">
        <w:rPr>
          <w:lang w:val="ru-RU"/>
        </w:rPr>
        <w:t xml:space="preserve">Основные принципы внутренней политики Павла </w:t>
      </w:r>
      <w:r>
        <w:t>I</w:t>
      </w:r>
      <w:r w:rsidRPr="00F442D0">
        <w:rPr>
          <w:lang w:val="ru-RU"/>
        </w:rPr>
        <w:t xml:space="preserve">. Укрепление абсолютизма </w:t>
      </w:r>
      <w:r w:rsidRPr="00F442D0">
        <w:rPr>
          <w:i/>
          <w:lang w:val="ru-RU"/>
        </w:rPr>
        <w:t>через отказ от принципов «просвещенного абсолютизма» и</w:t>
      </w:r>
      <w:r w:rsidRPr="00F442D0">
        <w:rPr>
          <w:lang w:val="ru-RU"/>
        </w:rPr>
        <w:t xml:space="preserve"> усиление бюрократического и полицейского характера государства и личной власти императора. Личность Павла </w:t>
      </w:r>
      <w:r>
        <w:t>I</w:t>
      </w:r>
      <w:r w:rsidRPr="00F442D0">
        <w:rPr>
          <w:lang w:val="ru-RU"/>
        </w:rPr>
        <w:t xml:space="preserve"> и ее влияние на политику страны. Указы о престолонаследии, и о «трехдневной барщине». </w:t>
      </w:r>
    </w:p>
    <w:p w:rsidR="005E6CBC" w:rsidRPr="00F442D0" w:rsidRDefault="00412E89">
      <w:pPr>
        <w:ind w:left="-709" w:firstLine="284"/>
        <w:jc w:val="both"/>
        <w:rPr>
          <w:lang w:val="ru-RU"/>
        </w:rPr>
      </w:pPr>
      <w:r w:rsidRPr="00F442D0">
        <w:rPr>
          <w:lang w:val="ru-RU"/>
        </w:rPr>
        <w:t xml:space="preserve">Политика Павла </w:t>
      </w:r>
      <w:r>
        <w:t>I</w:t>
      </w:r>
      <w:r w:rsidRPr="00F442D0">
        <w:rPr>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E6CBC" w:rsidRPr="00F442D0" w:rsidRDefault="00412E89">
      <w:pPr>
        <w:ind w:left="-709" w:firstLine="284"/>
        <w:jc w:val="both"/>
        <w:rPr>
          <w:lang w:val="ru-RU"/>
        </w:rPr>
      </w:pPr>
      <w:r w:rsidRPr="00F442D0">
        <w:rPr>
          <w:lang w:val="ru-RU"/>
        </w:rPr>
        <w:t xml:space="preserve">Внутренняя политика. Ограничение дворянских привилегий. </w:t>
      </w:r>
    </w:p>
    <w:p w:rsidR="005E6CBC" w:rsidRPr="00F442D0" w:rsidRDefault="00412E89">
      <w:pPr>
        <w:ind w:left="-709" w:firstLine="284"/>
        <w:jc w:val="both"/>
        <w:rPr>
          <w:b/>
          <w:lang w:val="ru-RU"/>
        </w:rPr>
      </w:pPr>
      <w:r w:rsidRPr="00F442D0">
        <w:rPr>
          <w:b/>
          <w:lang w:val="ru-RU"/>
        </w:rPr>
        <w:t>Региональный компонент</w:t>
      </w:r>
    </w:p>
    <w:p w:rsidR="005E6CBC" w:rsidRPr="00F442D0" w:rsidRDefault="00412E89">
      <w:pPr>
        <w:ind w:left="-709" w:firstLine="284"/>
        <w:jc w:val="both"/>
        <w:rPr>
          <w:bCs/>
          <w:lang w:val="ru-RU"/>
        </w:rPr>
      </w:pPr>
      <w:r w:rsidRPr="00F442D0">
        <w:rPr>
          <w:lang w:val="ru-RU"/>
        </w:rPr>
        <w:t xml:space="preserve">Наш регион </w:t>
      </w:r>
      <w:r w:rsidRPr="00F442D0">
        <w:rPr>
          <w:bCs/>
          <w:lang w:val="ru-RU"/>
        </w:rPr>
        <w:t xml:space="preserve">в </w:t>
      </w:r>
      <w:r>
        <w:rPr>
          <w:bCs/>
        </w:rPr>
        <w:t>XVIII</w:t>
      </w:r>
      <w:r w:rsidRPr="00F442D0">
        <w:rPr>
          <w:bCs/>
          <w:lang w:val="ru-RU"/>
        </w:rPr>
        <w:t xml:space="preserve"> в.</w:t>
      </w:r>
    </w:p>
    <w:p w:rsidR="005E6CBC" w:rsidRPr="00F442D0" w:rsidRDefault="00412E89">
      <w:pPr>
        <w:ind w:left="-709" w:firstLine="284"/>
        <w:jc w:val="both"/>
        <w:rPr>
          <w:b/>
          <w:bCs/>
          <w:lang w:val="ru-RU"/>
        </w:rPr>
      </w:pPr>
      <w:r w:rsidRPr="00F442D0">
        <w:rPr>
          <w:b/>
          <w:bCs/>
          <w:lang w:val="ru-RU"/>
        </w:rPr>
        <w:t xml:space="preserve">Российсская империя в </w:t>
      </w:r>
      <w:r>
        <w:rPr>
          <w:b/>
          <w:bCs/>
        </w:rPr>
        <w:t>XIX</w:t>
      </w:r>
      <w:r w:rsidRPr="00F442D0">
        <w:rPr>
          <w:b/>
          <w:bCs/>
          <w:lang w:val="ru-RU"/>
        </w:rPr>
        <w:t xml:space="preserve"> – начале </w:t>
      </w:r>
      <w:r>
        <w:rPr>
          <w:b/>
          <w:bCs/>
        </w:rPr>
        <w:t>XX</w:t>
      </w:r>
      <w:r w:rsidRPr="00F442D0">
        <w:rPr>
          <w:b/>
          <w:bCs/>
          <w:lang w:val="ru-RU"/>
        </w:rPr>
        <w:t xml:space="preserve"> вв.</w:t>
      </w:r>
    </w:p>
    <w:p w:rsidR="005E6CBC" w:rsidRPr="00F442D0" w:rsidRDefault="00412E89">
      <w:pPr>
        <w:ind w:left="-709" w:firstLine="284"/>
        <w:rPr>
          <w:b/>
          <w:bCs/>
          <w:lang w:val="ru-RU"/>
        </w:rPr>
      </w:pPr>
      <w:r w:rsidRPr="00F442D0">
        <w:rPr>
          <w:b/>
          <w:bCs/>
          <w:lang w:val="ru-RU"/>
        </w:rPr>
        <w:t>Россия на пути к реформам (1801–1861)</w:t>
      </w:r>
    </w:p>
    <w:p w:rsidR="005E6CBC" w:rsidRPr="00F442D0" w:rsidRDefault="00412E89">
      <w:pPr>
        <w:ind w:left="-709" w:firstLine="284"/>
        <w:jc w:val="both"/>
        <w:rPr>
          <w:b/>
          <w:bCs/>
          <w:lang w:val="ru-RU"/>
        </w:rPr>
      </w:pPr>
      <w:r w:rsidRPr="00F442D0">
        <w:rPr>
          <w:b/>
          <w:bCs/>
          <w:lang w:val="ru-RU"/>
        </w:rPr>
        <w:t xml:space="preserve">Александровская эпоха: государственный либерализм </w:t>
      </w:r>
    </w:p>
    <w:p w:rsidR="005E6CBC" w:rsidRPr="00F442D0" w:rsidRDefault="00412E89">
      <w:pPr>
        <w:ind w:left="-709" w:firstLine="284"/>
        <w:jc w:val="both"/>
        <w:rPr>
          <w:lang w:val="ru-RU"/>
        </w:rPr>
      </w:pPr>
      <w:r w:rsidRPr="00F442D0">
        <w:rPr>
          <w:lang w:val="ru-RU"/>
        </w:rPr>
        <w:t xml:space="preserve">Проекты либеральных реформ Александра </w:t>
      </w:r>
      <w:r>
        <w:t>I</w:t>
      </w:r>
      <w:r w:rsidRPr="00F442D0">
        <w:rPr>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5E6CBC" w:rsidRPr="00F442D0" w:rsidRDefault="00412E89">
      <w:pPr>
        <w:ind w:left="-709" w:firstLine="284"/>
        <w:jc w:val="both"/>
        <w:rPr>
          <w:b/>
          <w:bCs/>
          <w:lang w:val="ru-RU"/>
        </w:rPr>
      </w:pPr>
      <w:r w:rsidRPr="00F442D0">
        <w:rPr>
          <w:b/>
          <w:bCs/>
          <w:lang w:val="ru-RU"/>
        </w:rPr>
        <w:t xml:space="preserve">Отечественная война 1812 г. </w:t>
      </w:r>
    </w:p>
    <w:p w:rsidR="005E6CBC" w:rsidRPr="00F442D0" w:rsidRDefault="00412E89">
      <w:pPr>
        <w:ind w:left="-709" w:firstLine="284"/>
        <w:jc w:val="both"/>
        <w:rPr>
          <w:lang w:val="ru-RU"/>
        </w:rPr>
      </w:pPr>
      <w:r w:rsidRPr="00F442D0">
        <w:rPr>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t>XIX</w:t>
      </w:r>
      <w:r w:rsidRPr="00F442D0">
        <w:rPr>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5E6CBC" w:rsidRPr="00F442D0" w:rsidRDefault="00412E89">
      <w:pPr>
        <w:ind w:left="-709" w:firstLine="284"/>
        <w:jc w:val="both"/>
        <w:rPr>
          <w:lang w:val="ru-RU"/>
        </w:rPr>
      </w:pPr>
      <w:r w:rsidRPr="00F442D0">
        <w:rPr>
          <w:lang w:val="ru-RU"/>
        </w:rPr>
        <w:t xml:space="preserve">Либеральные и охранительные тенденции во внутренней политике. Польская конституция 1815 г. </w:t>
      </w:r>
      <w:r w:rsidRPr="00F442D0">
        <w:rPr>
          <w:i/>
          <w:lang w:val="ru-RU"/>
        </w:rPr>
        <w:t>Военные поселения. Дворянская оппозиция самодержавию.</w:t>
      </w:r>
      <w:r w:rsidRPr="00F442D0">
        <w:rPr>
          <w:lang w:val="ru-RU"/>
        </w:rPr>
        <w:t xml:space="preserve"> Тайные организации: Союз спасения, Союз благоденствия, Северное и Южное общества. Восстание декабристов 14 декабря 1825 г. </w:t>
      </w:r>
    </w:p>
    <w:p w:rsidR="005E6CBC" w:rsidRPr="00F442D0" w:rsidRDefault="00412E89">
      <w:pPr>
        <w:ind w:left="-709" w:firstLine="284"/>
        <w:jc w:val="both"/>
        <w:rPr>
          <w:b/>
          <w:bCs/>
          <w:lang w:val="ru-RU"/>
        </w:rPr>
      </w:pPr>
      <w:r w:rsidRPr="00F442D0">
        <w:rPr>
          <w:b/>
          <w:bCs/>
          <w:lang w:val="ru-RU"/>
        </w:rPr>
        <w:t xml:space="preserve">Николаевское самодержавие: государственный консерватизм </w:t>
      </w:r>
    </w:p>
    <w:p w:rsidR="005E6CBC" w:rsidRPr="00F442D0" w:rsidRDefault="00412E89">
      <w:pPr>
        <w:ind w:left="-709" w:firstLine="284"/>
        <w:jc w:val="both"/>
        <w:rPr>
          <w:i/>
          <w:lang w:val="ru-RU"/>
        </w:rPr>
      </w:pPr>
      <w:r w:rsidRPr="00F442D0">
        <w:rPr>
          <w:lang w:val="ru-RU"/>
        </w:rPr>
        <w:lastRenderedPageBreak/>
        <w:t xml:space="preserve">Реформаторские и консервативные тенденции в политике Николая </w:t>
      </w:r>
      <w:r>
        <w:t>I</w:t>
      </w:r>
      <w:r w:rsidRPr="00F442D0">
        <w:rPr>
          <w:lang w:val="ru-RU"/>
        </w:rPr>
        <w:t xml:space="preserve">. Экономическая политика в условиях политической консервации. Государственная регламентация общественной жизни: </w:t>
      </w:r>
      <w:r w:rsidRPr="00F442D0">
        <w:rPr>
          <w:i/>
          <w:lang w:val="ru-RU"/>
        </w:rPr>
        <w:t>централизация управления, политическая полиция, кодификация законов, цензура, попечительство об образовании.</w:t>
      </w:r>
      <w:r w:rsidRPr="00F442D0">
        <w:rPr>
          <w:lang w:val="ru-RU"/>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F442D0">
        <w:rPr>
          <w:i/>
          <w:lang w:val="ru-RU"/>
        </w:rPr>
        <w:t xml:space="preserve">Формирование профессиональной бюрократии. Прогрессивное чиновничество: у истоков либерального реформаторства. </w:t>
      </w:r>
    </w:p>
    <w:p w:rsidR="005E6CBC" w:rsidRPr="00F442D0" w:rsidRDefault="00412E89">
      <w:pPr>
        <w:ind w:left="-709" w:firstLine="284"/>
        <w:jc w:val="both"/>
        <w:rPr>
          <w:lang w:val="ru-RU"/>
        </w:rPr>
      </w:pPr>
      <w:r w:rsidRPr="00F442D0">
        <w:rPr>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E6CBC" w:rsidRPr="00F442D0" w:rsidRDefault="00412E89">
      <w:pPr>
        <w:ind w:left="-709" w:firstLine="284"/>
        <w:jc w:val="both"/>
        <w:rPr>
          <w:b/>
          <w:bCs/>
          <w:lang w:val="ru-RU"/>
        </w:rPr>
      </w:pPr>
      <w:r w:rsidRPr="00F442D0">
        <w:rPr>
          <w:b/>
          <w:bCs/>
          <w:lang w:val="ru-RU"/>
        </w:rPr>
        <w:t xml:space="preserve">Крепостнический социум. Деревня и город </w:t>
      </w:r>
    </w:p>
    <w:p w:rsidR="005E6CBC" w:rsidRPr="00F442D0" w:rsidRDefault="00412E89">
      <w:pPr>
        <w:ind w:left="-709" w:firstLine="284"/>
        <w:jc w:val="both"/>
        <w:rPr>
          <w:lang w:val="ru-RU"/>
        </w:rPr>
      </w:pPr>
      <w:r w:rsidRPr="00F442D0">
        <w:rPr>
          <w:lang w:val="ru-RU"/>
        </w:rPr>
        <w:t xml:space="preserve">Сословная структура российского общества. Крепостное хозяйство. </w:t>
      </w:r>
      <w:r w:rsidRPr="00F442D0">
        <w:rPr>
          <w:i/>
          <w:lang w:val="ru-RU"/>
        </w:rPr>
        <w:t>Помещик и крестьянин, конфликты и сотрудничество.</w:t>
      </w:r>
      <w:r w:rsidRPr="00F442D0">
        <w:rPr>
          <w:lang w:val="ru-RU"/>
        </w:rPr>
        <w:t xml:space="preserve"> Промышленный переворот и его особенности в России. Начало железнодорожного строительства. </w:t>
      </w:r>
      <w:r w:rsidRPr="00F442D0">
        <w:rPr>
          <w:i/>
          <w:lang w:val="ru-RU"/>
        </w:rPr>
        <w:t>Москва и Петербург: спор двух столиц.</w:t>
      </w:r>
      <w:r w:rsidRPr="00F442D0">
        <w:rPr>
          <w:lang w:val="ru-RU"/>
        </w:rPr>
        <w:t xml:space="preserve"> Города как административные, торговые и промышленные центры. Городское самоуправление. </w:t>
      </w:r>
    </w:p>
    <w:p w:rsidR="005E6CBC" w:rsidRPr="00F442D0" w:rsidRDefault="00412E89">
      <w:pPr>
        <w:ind w:left="-709" w:firstLine="284"/>
        <w:jc w:val="both"/>
        <w:rPr>
          <w:b/>
          <w:bCs/>
          <w:lang w:val="ru-RU"/>
        </w:rPr>
      </w:pPr>
      <w:r w:rsidRPr="00F442D0">
        <w:rPr>
          <w:b/>
          <w:bCs/>
          <w:lang w:val="ru-RU"/>
        </w:rPr>
        <w:t xml:space="preserve">Культурное пространство империи в первой половине </w:t>
      </w:r>
      <w:r>
        <w:rPr>
          <w:b/>
          <w:bCs/>
        </w:rPr>
        <w:t>XIX</w:t>
      </w:r>
      <w:r w:rsidRPr="00F442D0">
        <w:rPr>
          <w:b/>
          <w:bCs/>
          <w:lang w:val="ru-RU"/>
        </w:rPr>
        <w:t xml:space="preserve"> в.</w:t>
      </w:r>
    </w:p>
    <w:p w:rsidR="005E6CBC" w:rsidRPr="00F442D0" w:rsidRDefault="00412E89">
      <w:pPr>
        <w:ind w:left="-709" w:firstLine="284"/>
        <w:jc w:val="both"/>
        <w:rPr>
          <w:lang w:val="ru-RU"/>
        </w:rPr>
      </w:pPr>
      <w:r w:rsidRPr="00F442D0">
        <w:rPr>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442D0">
        <w:rPr>
          <w:i/>
          <w:lang w:val="ru-RU"/>
        </w:rPr>
        <w:t>Культура повседневности: обретение комфорта. Жизнь в городе и в усадьбе.</w:t>
      </w:r>
      <w:r w:rsidRPr="00F442D0">
        <w:rPr>
          <w:lang w:val="ru-RU"/>
        </w:rPr>
        <w:t xml:space="preserve"> Российская культура как часть европейской культуры. </w:t>
      </w:r>
    </w:p>
    <w:p w:rsidR="005E6CBC" w:rsidRPr="00F442D0" w:rsidRDefault="00412E89">
      <w:pPr>
        <w:ind w:left="-709" w:firstLine="284"/>
        <w:jc w:val="both"/>
        <w:rPr>
          <w:b/>
          <w:bCs/>
          <w:lang w:val="ru-RU"/>
        </w:rPr>
      </w:pPr>
      <w:r w:rsidRPr="00F442D0">
        <w:rPr>
          <w:b/>
          <w:bCs/>
          <w:lang w:val="ru-RU"/>
        </w:rPr>
        <w:t xml:space="preserve">Пространство империи: этнокультурный облик страны </w:t>
      </w:r>
    </w:p>
    <w:p w:rsidR="005E6CBC" w:rsidRPr="00F442D0" w:rsidRDefault="00412E89">
      <w:pPr>
        <w:ind w:left="-709" w:firstLine="284"/>
        <w:jc w:val="both"/>
        <w:rPr>
          <w:lang w:val="ru-RU"/>
        </w:rPr>
      </w:pPr>
      <w:r w:rsidRPr="00F442D0">
        <w:rPr>
          <w:lang w:val="ru-RU"/>
        </w:rPr>
        <w:t xml:space="preserve">Народы России в первой половине </w:t>
      </w:r>
      <w:r>
        <w:t>XIX</w:t>
      </w:r>
      <w:r w:rsidRPr="00F442D0">
        <w:rPr>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F442D0">
        <w:rPr>
          <w:i/>
          <w:lang w:val="ru-RU"/>
        </w:rPr>
        <w:t>Польское восстание 1830–1831 гг.</w:t>
      </w:r>
      <w:r w:rsidRPr="00F442D0">
        <w:rPr>
          <w:lang w:val="ru-RU"/>
        </w:rPr>
        <w:t xml:space="preserve"> Присоединение Грузии и Закавказья. Кавказская война. Движение Шамиля. </w:t>
      </w:r>
    </w:p>
    <w:p w:rsidR="005E6CBC" w:rsidRPr="00F442D0" w:rsidRDefault="00412E89">
      <w:pPr>
        <w:ind w:left="-709" w:firstLine="284"/>
        <w:jc w:val="both"/>
        <w:rPr>
          <w:b/>
          <w:bCs/>
          <w:lang w:val="ru-RU"/>
        </w:rPr>
      </w:pPr>
      <w:r w:rsidRPr="00F442D0">
        <w:rPr>
          <w:b/>
          <w:bCs/>
          <w:lang w:val="ru-RU"/>
        </w:rPr>
        <w:t xml:space="preserve">Формирование гражданского правосознания. Основные течения общественной мысли </w:t>
      </w:r>
    </w:p>
    <w:p w:rsidR="005E6CBC" w:rsidRPr="00F442D0" w:rsidRDefault="00412E89">
      <w:pPr>
        <w:ind w:left="-709" w:firstLine="284"/>
        <w:jc w:val="both"/>
        <w:rPr>
          <w:i/>
          <w:lang w:val="ru-RU"/>
        </w:rPr>
      </w:pPr>
      <w:r w:rsidRPr="00F442D0">
        <w:rPr>
          <w:lang w:val="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F442D0">
        <w:rPr>
          <w:i/>
          <w:lang w:val="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E6CBC" w:rsidRPr="00F442D0" w:rsidRDefault="00412E89">
      <w:pPr>
        <w:ind w:left="-709" w:firstLine="284"/>
        <w:jc w:val="both"/>
        <w:rPr>
          <w:i/>
          <w:lang w:val="ru-RU"/>
        </w:rPr>
      </w:pPr>
      <w:r w:rsidRPr="00F442D0">
        <w:rPr>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442D0">
        <w:rPr>
          <w:i/>
          <w:lang w:val="ru-RU"/>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E6CBC" w:rsidRPr="00F442D0" w:rsidRDefault="00412E89">
      <w:pPr>
        <w:ind w:left="-709" w:firstLine="284"/>
        <w:rPr>
          <w:b/>
          <w:bCs/>
          <w:lang w:val="ru-RU"/>
        </w:rPr>
      </w:pPr>
      <w:r w:rsidRPr="00F442D0">
        <w:rPr>
          <w:b/>
          <w:bCs/>
          <w:lang w:val="ru-RU"/>
        </w:rPr>
        <w:t>Россия в эпоху реформ</w:t>
      </w:r>
    </w:p>
    <w:p w:rsidR="005E6CBC" w:rsidRPr="00F442D0" w:rsidRDefault="00412E89">
      <w:pPr>
        <w:ind w:left="-709" w:firstLine="284"/>
        <w:jc w:val="both"/>
        <w:rPr>
          <w:b/>
          <w:bCs/>
          <w:lang w:val="ru-RU"/>
        </w:rPr>
      </w:pPr>
      <w:r w:rsidRPr="00F442D0">
        <w:rPr>
          <w:b/>
          <w:bCs/>
          <w:lang w:val="ru-RU"/>
        </w:rPr>
        <w:t xml:space="preserve">Преобразования Александра </w:t>
      </w:r>
      <w:r>
        <w:rPr>
          <w:b/>
          <w:bCs/>
        </w:rPr>
        <w:t>II</w:t>
      </w:r>
      <w:r w:rsidRPr="00F442D0">
        <w:rPr>
          <w:b/>
          <w:bCs/>
          <w:lang w:val="ru-RU"/>
        </w:rPr>
        <w:t xml:space="preserve">: социальная и правовая модернизация </w:t>
      </w:r>
    </w:p>
    <w:p w:rsidR="005E6CBC" w:rsidRPr="00F442D0" w:rsidRDefault="00412E89">
      <w:pPr>
        <w:ind w:left="-709" w:firstLine="284"/>
        <w:jc w:val="both"/>
        <w:rPr>
          <w:lang w:val="ru-RU"/>
        </w:rPr>
      </w:pPr>
      <w:r w:rsidRPr="00F442D0">
        <w:rPr>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w:t>
      </w:r>
      <w:r w:rsidRPr="00F442D0">
        <w:rPr>
          <w:lang w:val="ru-RU"/>
        </w:rPr>
        <w:lastRenderedPageBreak/>
        <w:t xml:space="preserve">реформа и развитие правового сознания. Военные реформы. </w:t>
      </w:r>
      <w:r w:rsidRPr="00F442D0">
        <w:rPr>
          <w:i/>
          <w:lang w:val="ru-RU"/>
        </w:rPr>
        <w:t>Утверждение начал всесословности в правовом строе страны.</w:t>
      </w:r>
      <w:r w:rsidRPr="00F442D0">
        <w:rPr>
          <w:lang w:val="ru-RU"/>
        </w:rPr>
        <w:t xml:space="preserve"> Конституционный вопрос. </w:t>
      </w:r>
    </w:p>
    <w:p w:rsidR="005E6CBC" w:rsidRPr="00F442D0" w:rsidRDefault="00412E89">
      <w:pPr>
        <w:ind w:left="-709" w:firstLine="284"/>
        <w:jc w:val="both"/>
        <w:rPr>
          <w:lang w:val="ru-RU"/>
        </w:rPr>
      </w:pPr>
      <w:r w:rsidRPr="00F442D0">
        <w:rPr>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E6CBC" w:rsidRPr="00F442D0" w:rsidRDefault="00412E89">
      <w:pPr>
        <w:ind w:left="-709" w:firstLine="284"/>
        <w:jc w:val="both"/>
        <w:rPr>
          <w:b/>
          <w:bCs/>
          <w:lang w:val="ru-RU"/>
        </w:rPr>
      </w:pPr>
      <w:r w:rsidRPr="00F442D0">
        <w:rPr>
          <w:b/>
          <w:bCs/>
          <w:lang w:val="ru-RU"/>
        </w:rPr>
        <w:t xml:space="preserve">«Народное самодержавие» Александра </w:t>
      </w:r>
      <w:r>
        <w:rPr>
          <w:b/>
          <w:bCs/>
        </w:rPr>
        <w:t>III</w:t>
      </w:r>
      <w:r w:rsidRPr="00F442D0">
        <w:rPr>
          <w:b/>
          <w:bCs/>
          <w:lang w:val="ru-RU"/>
        </w:rPr>
        <w:t xml:space="preserve"> </w:t>
      </w:r>
    </w:p>
    <w:p w:rsidR="005E6CBC" w:rsidRPr="00F442D0" w:rsidRDefault="00412E89">
      <w:pPr>
        <w:ind w:left="-709" w:firstLine="284"/>
        <w:jc w:val="both"/>
        <w:rPr>
          <w:i/>
          <w:lang w:val="ru-RU"/>
        </w:rPr>
      </w:pPr>
      <w:r w:rsidRPr="00F442D0">
        <w:rPr>
          <w:lang w:val="ru-RU"/>
        </w:rPr>
        <w:t xml:space="preserve">Идеология самобытного развития России. Государственный национализм. Реформы и «контрреформы». </w:t>
      </w:r>
      <w:r w:rsidRPr="00F442D0">
        <w:rPr>
          <w:i/>
          <w:lang w:val="ru-RU"/>
        </w:rPr>
        <w:t>Политика консервативной стабилизации. Ограничение общественной самодеятельности.</w:t>
      </w:r>
      <w:r w:rsidRPr="00F442D0">
        <w:rPr>
          <w:lang w:val="ru-RU"/>
        </w:rPr>
        <w:t xml:space="preserve"> Местное самоуправление и самодержавие. Независимость суда и администрация. </w:t>
      </w:r>
      <w:r w:rsidRPr="00F442D0">
        <w:rPr>
          <w:i/>
          <w:lang w:val="ru-RU"/>
        </w:rPr>
        <w:t>Права университетов и власть попечителей.</w:t>
      </w:r>
      <w:r w:rsidRPr="00F442D0">
        <w:rPr>
          <w:lang w:val="ru-RU"/>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F442D0">
        <w:rPr>
          <w:i/>
          <w:lang w:val="ru-RU"/>
        </w:rPr>
        <w:t>Финансовая политика</w:t>
      </w:r>
      <w:r w:rsidRPr="00F442D0">
        <w:rPr>
          <w:lang w:val="ru-RU"/>
        </w:rPr>
        <w:t xml:space="preserve">. </w:t>
      </w:r>
      <w:r w:rsidRPr="00F442D0">
        <w:rPr>
          <w:i/>
          <w:lang w:val="ru-RU"/>
        </w:rPr>
        <w:t xml:space="preserve">Консервация аграрных отношений. </w:t>
      </w:r>
    </w:p>
    <w:p w:rsidR="005E6CBC" w:rsidRPr="00F442D0" w:rsidRDefault="00412E89">
      <w:pPr>
        <w:ind w:left="-709" w:firstLine="284"/>
        <w:jc w:val="both"/>
        <w:rPr>
          <w:i/>
          <w:lang w:val="ru-RU"/>
        </w:rPr>
      </w:pPr>
      <w:r w:rsidRPr="00F442D0">
        <w:rPr>
          <w:lang w:val="ru-RU"/>
        </w:rPr>
        <w:t xml:space="preserve">Пространство империи. Основные сферы и направления внешнеполитических интересов. Упрочение статуса великой державы. </w:t>
      </w:r>
      <w:r w:rsidRPr="00F442D0">
        <w:rPr>
          <w:i/>
          <w:lang w:val="ru-RU"/>
        </w:rPr>
        <w:t xml:space="preserve">Освоение государственной территории. </w:t>
      </w:r>
    </w:p>
    <w:p w:rsidR="005E6CBC" w:rsidRPr="00F442D0" w:rsidRDefault="00412E89">
      <w:pPr>
        <w:ind w:left="-709" w:firstLine="284"/>
        <w:jc w:val="both"/>
        <w:rPr>
          <w:b/>
          <w:bCs/>
          <w:lang w:val="ru-RU"/>
        </w:rPr>
      </w:pPr>
      <w:r w:rsidRPr="00F442D0">
        <w:rPr>
          <w:b/>
          <w:bCs/>
          <w:lang w:val="ru-RU"/>
        </w:rPr>
        <w:t xml:space="preserve">Пореформенный социум. Сельское хозяйство и промышленность </w:t>
      </w:r>
    </w:p>
    <w:p w:rsidR="005E6CBC" w:rsidRPr="00F442D0" w:rsidRDefault="00412E89">
      <w:pPr>
        <w:ind w:left="-709" w:firstLine="284"/>
        <w:jc w:val="both"/>
        <w:rPr>
          <w:lang w:val="ru-RU"/>
        </w:rPr>
      </w:pPr>
      <w:r w:rsidRPr="00F442D0">
        <w:rPr>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442D0">
        <w:rPr>
          <w:i/>
          <w:lang w:val="ru-RU"/>
        </w:rPr>
        <w:t>Помещичье «оскудение». Социальные типы крестьян и помещиков.</w:t>
      </w:r>
      <w:r w:rsidRPr="00F442D0">
        <w:rPr>
          <w:lang w:val="ru-RU"/>
        </w:rPr>
        <w:t xml:space="preserve"> Дворяне-предприниматели. </w:t>
      </w:r>
    </w:p>
    <w:p w:rsidR="005E6CBC" w:rsidRPr="00F442D0" w:rsidRDefault="00412E89">
      <w:pPr>
        <w:ind w:left="-709" w:firstLine="284"/>
        <w:jc w:val="both"/>
        <w:rPr>
          <w:i/>
          <w:lang w:val="ru-RU"/>
        </w:rPr>
      </w:pPr>
      <w:r w:rsidRPr="00F442D0">
        <w:rPr>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F442D0">
        <w:rPr>
          <w:i/>
          <w:lang w:val="ru-RU"/>
        </w:rPr>
        <w:t xml:space="preserve">Государственные, общественные и частнопредпринимательские способы его решения. </w:t>
      </w:r>
    </w:p>
    <w:p w:rsidR="005E6CBC" w:rsidRPr="00F442D0" w:rsidRDefault="00412E89">
      <w:pPr>
        <w:ind w:left="-709" w:firstLine="284"/>
        <w:jc w:val="both"/>
        <w:rPr>
          <w:b/>
          <w:bCs/>
          <w:lang w:val="ru-RU"/>
        </w:rPr>
      </w:pPr>
      <w:r w:rsidRPr="00F442D0">
        <w:rPr>
          <w:b/>
          <w:bCs/>
          <w:lang w:val="ru-RU"/>
        </w:rPr>
        <w:t xml:space="preserve">Культурное пространство империи во второй половине </w:t>
      </w:r>
      <w:r>
        <w:rPr>
          <w:b/>
          <w:bCs/>
        </w:rPr>
        <w:t>XIX</w:t>
      </w:r>
      <w:r w:rsidRPr="00F442D0">
        <w:rPr>
          <w:b/>
          <w:bCs/>
          <w:lang w:val="ru-RU"/>
        </w:rPr>
        <w:t xml:space="preserve"> в. </w:t>
      </w:r>
    </w:p>
    <w:p w:rsidR="005E6CBC" w:rsidRPr="00F442D0" w:rsidRDefault="00412E89">
      <w:pPr>
        <w:ind w:left="-709" w:firstLine="284"/>
        <w:jc w:val="both"/>
        <w:rPr>
          <w:lang w:val="ru-RU"/>
        </w:rPr>
      </w:pPr>
      <w:r w:rsidRPr="00F442D0">
        <w:rPr>
          <w:lang w:val="ru-RU"/>
        </w:rPr>
        <w:t xml:space="preserve">Культура и быт народов России во второй половине </w:t>
      </w:r>
      <w:r>
        <w:t>XIX</w:t>
      </w:r>
      <w:r w:rsidRPr="00F442D0">
        <w:rPr>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442D0">
        <w:rPr>
          <w:i/>
          <w:lang w:val="ru-RU"/>
        </w:rPr>
        <w:t xml:space="preserve">Роль печатного слова в формировании общественного мнения. Народная, элитарная и массовая культура. </w:t>
      </w:r>
      <w:r w:rsidRPr="00F442D0">
        <w:rPr>
          <w:lang w:val="ru-RU"/>
        </w:rPr>
        <w:t xml:space="preserve">Российская культура </w:t>
      </w:r>
      <w:r>
        <w:t>XIX</w:t>
      </w:r>
      <w:r w:rsidRPr="00F442D0">
        <w:rPr>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E6CBC" w:rsidRPr="00F442D0" w:rsidRDefault="00412E89">
      <w:pPr>
        <w:ind w:left="-709" w:firstLine="284"/>
        <w:jc w:val="both"/>
        <w:rPr>
          <w:b/>
          <w:bCs/>
          <w:lang w:val="ru-RU"/>
        </w:rPr>
      </w:pPr>
      <w:r w:rsidRPr="00F442D0">
        <w:rPr>
          <w:b/>
          <w:bCs/>
          <w:lang w:val="ru-RU"/>
        </w:rPr>
        <w:t xml:space="preserve">Этнокультурный облик империи </w:t>
      </w:r>
    </w:p>
    <w:p w:rsidR="005E6CBC" w:rsidRPr="00F442D0" w:rsidRDefault="00412E89">
      <w:pPr>
        <w:ind w:left="-709" w:firstLine="284"/>
        <w:jc w:val="both"/>
        <w:rPr>
          <w:lang w:val="ru-RU"/>
        </w:rPr>
      </w:pPr>
      <w:r w:rsidRPr="00F442D0">
        <w:rPr>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t>XIX</w:t>
      </w:r>
      <w:r w:rsidRPr="00F442D0">
        <w:rPr>
          <w:lang w:val="ru-RU"/>
        </w:rPr>
        <w:t xml:space="preserve"> в. </w:t>
      </w:r>
      <w:r w:rsidRPr="00F442D0">
        <w:rPr>
          <w:i/>
          <w:lang w:val="ru-RU"/>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F442D0">
        <w:rPr>
          <w:lang w:val="ru-RU"/>
        </w:rPr>
        <w:t xml:space="preserve"> Национальные движения народов России. Взаимодействие национальных культур и народов. </w:t>
      </w:r>
    </w:p>
    <w:p w:rsidR="005E6CBC" w:rsidRPr="00F442D0" w:rsidRDefault="00412E89">
      <w:pPr>
        <w:ind w:left="-709" w:firstLine="284"/>
        <w:jc w:val="both"/>
        <w:rPr>
          <w:b/>
          <w:bCs/>
          <w:lang w:val="ru-RU"/>
        </w:rPr>
      </w:pPr>
      <w:r w:rsidRPr="00F442D0">
        <w:rPr>
          <w:b/>
          <w:bCs/>
          <w:lang w:val="ru-RU"/>
        </w:rPr>
        <w:t>Формирование гражданского общества и основные направления общественных движений</w:t>
      </w:r>
    </w:p>
    <w:p w:rsidR="005E6CBC" w:rsidRPr="00F442D0" w:rsidRDefault="00412E89">
      <w:pPr>
        <w:ind w:left="-709" w:firstLine="284"/>
        <w:jc w:val="both"/>
        <w:rPr>
          <w:i/>
          <w:lang w:val="ru-RU"/>
        </w:rPr>
      </w:pPr>
      <w:r w:rsidRPr="00F442D0">
        <w:rPr>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F442D0">
        <w:rPr>
          <w:i/>
          <w:lang w:val="ru-RU"/>
        </w:rPr>
        <w:t xml:space="preserve">Студенческое движение. Рабочее движение. Женское движение. </w:t>
      </w:r>
    </w:p>
    <w:p w:rsidR="005E6CBC" w:rsidRPr="00F442D0" w:rsidRDefault="00412E89">
      <w:pPr>
        <w:ind w:left="-709" w:firstLine="284"/>
        <w:jc w:val="both"/>
        <w:rPr>
          <w:i/>
          <w:lang w:val="ru-RU"/>
        </w:rPr>
      </w:pPr>
      <w:r w:rsidRPr="00F442D0">
        <w:rPr>
          <w:lang w:val="ru-RU"/>
        </w:rPr>
        <w:t xml:space="preserve">Идейные течения и общественное движение. </w:t>
      </w:r>
      <w:r w:rsidRPr="00F442D0">
        <w:rPr>
          <w:i/>
          <w:lang w:val="ru-RU"/>
        </w:rPr>
        <w:t xml:space="preserve">Влияние позитивизма, дарвинизма, марксизма и других направлений европейской общественной мысли. </w:t>
      </w:r>
      <w:r w:rsidRPr="00F442D0">
        <w:rPr>
          <w:lang w:val="ru-RU"/>
        </w:rPr>
        <w:t xml:space="preserve">Консервативная </w:t>
      </w:r>
      <w:r w:rsidRPr="00F442D0">
        <w:rPr>
          <w:lang w:val="ru-RU"/>
        </w:rPr>
        <w:lastRenderedPageBreak/>
        <w:t xml:space="preserve">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442D0">
        <w:rPr>
          <w:i/>
          <w:lang w:val="ru-RU"/>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F442D0">
        <w:rPr>
          <w:lang w:val="ru-RU"/>
        </w:rPr>
        <w:t xml:space="preserve"> Политический терроризм. Распространение марксизма и формирование социал-демократии. </w:t>
      </w:r>
      <w:r w:rsidRPr="00F442D0">
        <w:rPr>
          <w:i/>
          <w:lang w:val="ru-RU"/>
        </w:rPr>
        <w:t xml:space="preserve">Группа «Освобождение труда». «Союз борьбы за освобождение рабочего класса». </w:t>
      </w:r>
      <w:r>
        <w:rPr>
          <w:i/>
        </w:rPr>
        <w:t>I </w:t>
      </w:r>
      <w:r w:rsidRPr="00F442D0">
        <w:rPr>
          <w:i/>
          <w:lang w:val="ru-RU"/>
        </w:rPr>
        <w:t xml:space="preserve">съезд РСДРП. </w:t>
      </w:r>
    </w:p>
    <w:p w:rsidR="005E6CBC" w:rsidRPr="00F442D0" w:rsidRDefault="00412E89">
      <w:pPr>
        <w:ind w:left="-709" w:firstLine="284"/>
        <w:jc w:val="both"/>
        <w:rPr>
          <w:b/>
          <w:bCs/>
          <w:lang w:val="ru-RU"/>
        </w:rPr>
      </w:pPr>
      <w:r w:rsidRPr="00F442D0">
        <w:rPr>
          <w:b/>
          <w:bCs/>
          <w:lang w:val="ru-RU"/>
        </w:rPr>
        <w:t>Кризис империи в начале ХХ века</w:t>
      </w:r>
    </w:p>
    <w:p w:rsidR="005E6CBC" w:rsidRPr="00F442D0" w:rsidRDefault="00412E89">
      <w:pPr>
        <w:ind w:left="-709" w:firstLine="284"/>
        <w:jc w:val="both"/>
        <w:rPr>
          <w:lang w:val="ru-RU"/>
        </w:rPr>
      </w:pPr>
      <w:r w:rsidRPr="00F442D0">
        <w:rPr>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442D0">
        <w:rPr>
          <w:i/>
          <w:lang w:val="ru-RU"/>
        </w:rPr>
        <w:t>Отечественный и иностранный капитал, его роль в индустриализации страны.</w:t>
      </w:r>
      <w:r w:rsidRPr="00F442D0">
        <w:rPr>
          <w:lang w:val="ru-RU"/>
        </w:rPr>
        <w:t xml:space="preserve"> Россия – мировой экспортер хлеба. Аграрный вопрос. </w:t>
      </w:r>
    </w:p>
    <w:p w:rsidR="005E6CBC" w:rsidRPr="00F442D0" w:rsidRDefault="00412E89">
      <w:pPr>
        <w:ind w:left="-709" w:firstLine="284"/>
        <w:jc w:val="both"/>
        <w:rPr>
          <w:i/>
          <w:lang w:val="ru-RU"/>
        </w:rPr>
      </w:pPr>
      <w:r w:rsidRPr="00F442D0">
        <w:rPr>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442D0">
        <w:rPr>
          <w:i/>
          <w:lang w:val="ru-RU"/>
        </w:rPr>
        <w:t xml:space="preserve">Положение женщины в обществе. Церковь в условиях кризиса имперской идеологии. Распространение светской этики и культуры. </w:t>
      </w:r>
    </w:p>
    <w:p w:rsidR="005E6CBC" w:rsidRPr="00F442D0" w:rsidRDefault="00412E89">
      <w:pPr>
        <w:ind w:left="-709" w:firstLine="284"/>
        <w:jc w:val="both"/>
        <w:rPr>
          <w:lang w:val="ru-RU"/>
        </w:rPr>
      </w:pPr>
      <w:r w:rsidRPr="00F442D0">
        <w:rPr>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E6CBC" w:rsidRPr="00F442D0" w:rsidRDefault="00412E89">
      <w:pPr>
        <w:ind w:left="-709" w:firstLine="284"/>
        <w:jc w:val="both"/>
        <w:rPr>
          <w:b/>
          <w:bCs/>
          <w:lang w:val="ru-RU"/>
        </w:rPr>
      </w:pPr>
      <w:r w:rsidRPr="00F442D0">
        <w:rPr>
          <w:b/>
          <w:bCs/>
          <w:lang w:val="ru-RU"/>
        </w:rPr>
        <w:t xml:space="preserve">Первая российская революция 1905-1907 гг. Начало парламентаризма </w:t>
      </w:r>
    </w:p>
    <w:p w:rsidR="005E6CBC" w:rsidRPr="00F442D0" w:rsidRDefault="00412E89">
      <w:pPr>
        <w:ind w:left="-709" w:firstLine="284"/>
        <w:jc w:val="both"/>
        <w:rPr>
          <w:i/>
          <w:lang w:val="ru-RU"/>
        </w:rPr>
      </w:pPr>
      <w:r w:rsidRPr="00F442D0">
        <w:rPr>
          <w:lang w:val="ru-RU"/>
        </w:rPr>
        <w:t xml:space="preserve">Николай </w:t>
      </w:r>
      <w:r>
        <w:t>II</w:t>
      </w:r>
      <w:r w:rsidRPr="00F442D0">
        <w:rPr>
          <w:lang w:val="ru-RU"/>
        </w:rPr>
        <w:t xml:space="preserve"> и его окружение. Деятельность В.К. Плеве на посту министра внутренних дел. Оппозиционное либеральное движение. </w:t>
      </w:r>
      <w:r w:rsidRPr="00F442D0">
        <w:rPr>
          <w:i/>
          <w:lang w:val="ru-RU"/>
        </w:rPr>
        <w:t xml:space="preserve">«Союз освобождения». «Банкетная кампания». </w:t>
      </w:r>
    </w:p>
    <w:p w:rsidR="005E6CBC" w:rsidRPr="00F442D0" w:rsidRDefault="00412E89">
      <w:pPr>
        <w:ind w:left="-709" w:firstLine="284"/>
        <w:jc w:val="both"/>
        <w:rPr>
          <w:i/>
          <w:lang w:val="ru-RU"/>
        </w:rPr>
      </w:pPr>
      <w:r w:rsidRPr="00F442D0">
        <w:rPr>
          <w:lang w:val="ru-RU"/>
        </w:rPr>
        <w:t xml:space="preserve">Предпосылки Первой российской революции. Формы социальных протестов. Борьба профессиональных революционеров с государством. </w:t>
      </w:r>
      <w:r w:rsidRPr="00F442D0">
        <w:rPr>
          <w:i/>
          <w:lang w:val="ru-RU"/>
        </w:rPr>
        <w:t xml:space="preserve">Политический терроризм. </w:t>
      </w:r>
    </w:p>
    <w:p w:rsidR="005E6CBC" w:rsidRPr="00F442D0" w:rsidRDefault="00412E89">
      <w:pPr>
        <w:ind w:left="-709" w:firstLine="284"/>
        <w:jc w:val="both"/>
        <w:rPr>
          <w:lang w:val="ru-RU"/>
        </w:rPr>
      </w:pPr>
      <w:r w:rsidRPr="00F442D0">
        <w:rPr>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E6CBC" w:rsidRPr="00F442D0" w:rsidRDefault="00412E89">
      <w:pPr>
        <w:ind w:left="-709" w:firstLine="284"/>
        <w:jc w:val="both"/>
        <w:rPr>
          <w:lang w:val="ru-RU"/>
        </w:rPr>
      </w:pPr>
      <w:r w:rsidRPr="00F442D0">
        <w:rPr>
          <w:lang w:val="ru-RU"/>
        </w:rPr>
        <w:t xml:space="preserve">Формирование многопартийной системы. Политические партии, массовые движения и их лидеры. </w:t>
      </w:r>
      <w:r w:rsidRPr="00F442D0">
        <w:rPr>
          <w:i/>
          <w:lang w:val="ru-RU"/>
        </w:rPr>
        <w:t>Неонароднические партии и организации (социалисты-революционеры).</w:t>
      </w:r>
      <w:r w:rsidRPr="00F442D0">
        <w:rPr>
          <w:lang w:val="ru-RU"/>
        </w:rPr>
        <w:t xml:space="preserve"> Социал-демократия: большевики и меньшевики. Либеральные партии (кадеты, октябристы). </w:t>
      </w:r>
      <w:r w:rsidRPr="00F442D0">
        <w:rPr>
          <w:i/>
          <w:lang w:val="ru-RU"/>
        </w:rPr>
        <w:t>Национальные партии</w:t>
      </w:r>
      <w:r w:rsidRPr="00F442D0">
        <w:rPr>
          <w:lang w:val="ru-RU"/>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E6CBC" w:rsidRPr="00F442D0" w:rsidRDefault="00412E89">
      <w:pPr>
        <w:ind w:left="-709" w:firstLine="284"/>
        <w:jc w:val="both"/>
        <w:rPr>
          <w:lang w:val="ru-RU"/>
        </w:rPr>
      </w:pPr>
      <w:r w:rsidRPr="00F442D0">
        <w:rPr>
          <w:i/>
          <w:lang w:val="ru-RU"/>
        </w:rPr>
        <w:t xml:space="preserve">Избирательный закон 11 декабря 1905 г. Избирательная кампания в </w:t>
      </w:r>
      <w:r>
        <w:rPr>
          <w:i/>
        </w:rPr>
        <w:t>I </w:t>
      </w:r>
      <w:r w:rsidRPr="00F442D0">
        <w:rPr>
          <w:i/>
          <w:lang w:val="ru-RU"/>
        </w:rPr>
        <w:t>Государственную думу. Основные государственные законы 23 апреля 1906 г.</w:t>
      </w:r>
      <w:r w:rsidRPr="00F442D0">
        <w:rPr>
          <w:lang w:val="ru-RU"/>
        </w:rPr>
        <w:t xml:space="preserve"> Деятельность </w:t>
      </w:r>
      <w:r>
        <w:t>I</w:t>
      </w:r>
      <w:r w:rsidRPr="00F442D0">
        <w:rPr>
          <w:lang w:val="ru-RU"/>
        </w:rPr>
        <w:t xml:space="preserve"> и </w:t>
      </w:r>
      <w:r>
        <w:t>II</w:t>
      </w:r>
      <w:r w:rsidRPr="00F442D0">
        <w:rPr>
          <w:lang w:val="ru-RU"/>
        </w:rPr>
        <w:t xml:space="preserve"> Государственной думы: итоги и уроки. </w:t>
      </w:r>
    </w:p>
    <w:p w:rsidR="005E6CBC" w:rsidRPr="00F442D0" w:rsidRDefault="00412E89">
      <w:pPr>
        <w:ind w:left="-709" w:firstLine="284"/>
        <w:jc w:val="both"/>
        <w:rPr>
          <w:b/>
          <w:bCs/>
          <w:lang w:val="ru-RU"/>
        </w:rPr>
      </w:pPr>
      <w:r w:rsidRPr="00F442D0">
        <w:rPr>
          <w:b/>
          <w:bCs/>
          <w:lang w:val="ru-RU"/>
        </w:rPr>
        <w:t xml:space="preserve">Общество и власть после революции </w:t>
      </w:r>
    </w:p>
    <w:p w:rsidR="005E6CBC" w:rsidRPr="00F442D0" w:rsidRDefault="00412E89">
      <w:pPr>
        <w:ind w:left="-709" w:firstLine="284"/>
        <w:jc w:val="both"/>
        <w:rPr>
          <w:i/>
          <w:lang w:val="ru-RU"/>
        </w:rPr>
      </w:pPr>
      <w:r w:rsidRPr="00F442D0">
        <w:rPr>
          <w:lang w:val="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t>III</w:t>
      </w:r>
      <w:r w:rsidRPr="00F442D0">
        <w:rPr>
          <w:lang w:val="ru-RU"/>
        </w:rPr>
        <w:t xml:space="preserve"> и </w:t>
      </w:r>
      <w:r>
        <w:t>IV</w:t>
      </w:r>
      <w:r w:rsidRPr="00F442D0">
        <w:rPr>
          <w:lang w:val="ru-RU"/>
        </w:rPr>
        <w:t xml:space="preserve"> Государственная дума. Идейно-политический спектр. Общественный и социальный подъем. </w:t>
      </w:r>
      <w:r w:rsidRPr="00F442D0">
        <w:rPr>
          <w:i/>
          <w:lang w:val="ru-RU"/>
        </w:rPr>
        <w:t xml:space="preserve">Национальные партии и фракции в Государственной Думе. </w:t>
      </w:r>
    </w:p>
    <w:p w:rsidR="005E6CBC" w:rsidRPr="00F442D0" w:rsidRDefault="00412E89">
      <w:pPr>
        <w:ind w:left="-709" w:firstLine="284"/>
        <w:jc w:val="both"/>
        <w:rPr>
          <w:lang w:val="ru-RU"/>
        </w:rPr>
      </w:pPr>
      <w:r w:rsidRPr="00F442D0">
        <w:rPr>
          <w:lang w:val="ru-RU"/>
        </w:rPr>
        <w:t xml:space="preserve">Обострение международной обстановки. Блоковая система и участие в ней России. Россия в преддверии мировой катастрофы. </w:t>
      </w:r>
    </w:p>
    <w:p w:rsidR="005E6CBC" w:rsidRPr="00F442D0" w:rsidRDefault="00412E89">
      <w:pPr>
        <w:ind w:left="-709" w:firstLine="284"/>
        <w:jc w:val="both"/>
        <w:rPr>
          <w:b/>
          <w:bCs/>
          <w:lang w:val="ru-RU"/>
        </w:rPr>
      </w:pPr>
      <w:r w:rsidRPr="00F442D0">
        <w:rPr>
          <w:b/>
          <w:bCs/>
          <w:lang w:val="ru-RU"/>
        </w:rPr>
        <w:t xml:space="preserve">«Серебряный век» российской культуры </w:t>
      </w:r>
    </w:p>
    <w:p w:rsidR="005E6CBC" w:rsidRPr="00F442D0" w:rsidRDefault="00412E89">
      <w:pPr>
        <w:ind w:left="-709" w:firstLine="284"/>
        <w:jc w:val="both"/>
        <w:rPr>
          <w:lang w:val="ru-RU"/>
        </w:rPr>
      </w:pPr>
      <w:r w:rsidRPr="00F442D0">
        <w:rPr>
          <w:lang w:val="ru-RU"/>
        </w:rPr>
        <w:t xml:space="preserve">Новые явления в художественной литературе и искусстве. Мировоззренческие ценности и стиль жизни. Литература начала </w:t>
      </w:r>
      <w:r>
        <w:t>XX</w:t>
      </w:r>
      <w:r w:rsidRPr="00F442D0">
        <w:rPr>
          <w:lang w:val="ru-RU"/>
        </w:rPr>
        <w:t xml:space="preserve"> века. Живопись. «Мир искусства». </w:t>
      </w:r>
      <w:r w:rsidRPr="00F442D0">
        <w:rPr>
          <w:lang w:val="ru-RU"/>
        </w:rPr>
        <w:lastRenderedPageBreak/>
        <w:t xml:space="preserve">Архитектура. Скульптура. Драматический театр: традиции и новаторство. Музыка. «Русские сезоны» в Париже. Зарождение российского кинематографа. </w:t>
      </w:r>
    </w:p>
    <w:p w:rsidR="005E6CBC" w:rsidRPr="00F442D0" w:rsidRDefault="00412E89">
      <w:pPr>
        <w:ind w:left="-709" w:firstLine="284"/>
        <w:jc w:val="both"/>
        <w:rPr>
          <w:lang w:val="ru-RU"/>
        </w:rPr>
      </w:pPr>
      <w:r w:rsidRPr="00F442D0">
        <w:rPr>
          <w:lang w:val="ru-RU"/>
        </w:rPr>
        <w:t xml:space="preserve">Развитие народного просвещения: попытка преодоления разрыва между образованным обществом и народом. </w:t>
      </w:r>
    </w:p>
    <w:p w:rsidR="005E6CBC" w:rsidRPr="00F442D0" w:rsidRDefault="00412E89">
      <w:pPr>
        <w:ind w:left="-709" w:firstLine="284"/>
        <w:jc w:val="both"/>
        <w:rPr>
          <w:lang w:val="ru-RU"/>
        </w:rPr>
      </w:pPr>
      <w:r w:rsidRPr="00F442D0">
        <w:rPr>
          <w:lang w:val="ru-RU"/>
        </w:rPr>
        <w:t xml:space="preserve">Открытия российских ученых. Достижения гуманитарных наук. Формирование русской философской школы. Вклад России начала </w:t>
      </w:r>
      <w:r>
        <w:t>XX</w:t>
      </w:r>
      <w:r w:rsidRPr="00F442D0">
        <w:rPr>
          <w:lang w:val="ru-RU"/>
        </w:rPr>
        <w:t xml:space="preserve"> в. в мировую культуру. </w:t>
      </w:r>
    </w:p>
    <w:p w:rsidR="005E6CBC" w:rsidRPr="00F442D0" w:rsidRDefault="00412E89">
      <w:pPr>
        <w:ind w:left="-709" w:firstLine="284"/>
        <w:jc w:val="both"/>
        <w:rPr>
          <w:b/>
          <w:lang w:val="ru-RU"/>
        </w:rPr>
      </w:pPr>
      <w:r w:rsidRPr="00F442D0">
        <w:rPr>
          <w:b/>
          <w:lang w:val="ru-RU"/>
        </w:rPr>
        <w:t>Региональный компонент</w:t>
      </w:r>
    </w:p>
    <w:p w:rsidR="005E6CBC" w:rsidRPr="00F442D0" w:rsidRDefault="00412E89">
      <w:pPr>
        <w:ind w:left="-709" w:firstLine="284"/>
        <w:jc w:val="both"/>
        <w:rPr>
          <w:bCs/>
          <w:lang w:val="ru-RU"/>
        </w:rPr>
      </w:pPr>
      <w:r w:rsidRPr="00F442D0">
        <w:rPr>
          <w:lang w:val="ru-RU"/>
        </w:rPr>
        <w:t xml:space="preserve">Наш регион </w:t>
      </w:r>
      <w:r w:rsidRPr="00F442D0">
        <w:rPr>
          <w:bCs/>
          <w:lang w:val="ru-RU"/>
        </w:rPr>
        <w:t xml:space="preserve">в </w:t>
      </w:r>
      <w:r>
        <w:rPr>
          <w:bCs/>
        </w:rPr>
        <w:t>XI</w:t>
      </w:r>
      <w:r>
        <w:rPr>
          <w:bCs/>
          <w:lang w:val="en-US"/>
        </w:rPr>
        <w:t>X</w:t>
      </w:r>
      <w:r w:rsidRPr="00F442D0">
        <w:rPr>
          <w:bCs/>
          <w:lang w:val="ru-RU"/>
        </w:rPr>
        <w:t xml:space="preserve"> в.</w:t>
      </w:r>
    </w:p>
    <w:p w:rsidR="005E6CBC" w:rsidRPr="00F442D0" w:rsidRDefault="005E6CBC">
      <w:pPr>
        <w:ind w:left="-709" w:firstLine="284"/>
        <w:rPr>
          <w:lang w:val="ru-RU"/>
        </w:rPr>
      </w:pPr>
    </w:p>
    <w:p w:rsidR="005E6CBC" w:rsidRDefault="00412E89">
      <w:pPr>
        <w:pStyle w:val="4"/>
        <w:numPr>
          <w:ilvl w:val="3"/>
          <w:numId w:val="1"/>
        </w:numPr>
        <w:ind w:left="-567"/>
        <w:rPr>
          <w:color w:val="00000A"/>
        </w:rPr>
      </w:pPr>
      <w:r>
        <w:rPr>
          <w:color w:val="00000A"/>
        </w:rPr>
        <w:t>2.2.2.9. Обществознание</w:t>
      </w:r>
    </w:p>
    <w:p w:rsidR="005E6CBC" w:rsidRPr="00F442D0" w:rsidRDefault="00412E89">
      <w:pPr>
        <w:ind w:left="-567" w:firstLine="141"/>
        <w:jc w:val="both"/>
        <w:rPr>
          <w:lang w:val="ru-RU"/>
        </w:rPr>
      </w:pPr>
      <w:r w:rsidRPr="00F442D0">
        <w:rPr>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5E6CBC" w:rsidRPr="00F442D0" w:rsidRDefault="00412E89">
      <w:pPr>
        <w:ind w:left="-567" w:firstLine="141"/>
        <w:jc w:val="both"/>
        <w:rPr>
          <w:lang w:val="ru-RU"/>
        </w:rPr>
      </w:pPr>
      <w:r w:rsidRPr="00F442D0">
        <w:rPr>
          <w:lang w:val="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5E6CBC" w:rsidRPr="00F442D0" w:rsidRDefault="00412E89">
      <w:pPr>
        <w:ind w:left="-567" w:firstLine="141"/>
        <w:jc w:val="both"/>
        <w:rPr>
          <w:lang w:val="ru-RU"/>
        </w:rPr>
      </w:pPr>
      <w:r w:rsidRPr="00F442D0">
        <w:rPr>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5E6CBC" w:rsidRPr="00F442D0" w:rsidRDefault="00412E89">
      <w:pPr>
        <w:ind w:left="-567" w:firstLine="141"/>
        <w:jc w:val="both"/>
        <w:rPr>
          <w:lang w:val="ru-RU"/>
        </w:rPr>
      </w:pPr>
      <w:r w:rsidRPr="00F442D0">
        <w:rPr>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5E6CBC" w:rsidRPr="00F442D0" w:rsidRDefault="005E6CBC">
      <w:pPr>
        <w:ind w:left="-567" w:firstLine="141"/>
        <w:jc w:val="both"/>
        <w:rPr>
          <w:lang w:val="ru-RU"/>
        </w:rPr>
      </w:pPr>
    </w:p>
    <w:p w:rsidR="005E6CBC" w:rsidRPr="00F442D0" w:rsidRDefault="00412E89">
      <w:pPr>
        <w:ind w:left="-567" w:firstLine="141"/>
        <w:jc w:val="both"/>
        <w:rPr>
          <w:b/>
          <w:bCs/>
          <w:shd w:val="clear" w:color="auto" w:fill="FFFFFF"/>
          <w:lang w:val="ru-RU"/>
        </w:rPr>
      </w:pPr>
      <w:r w:rsidRPr="00F442D0">
        <w:rPr>
          <w:b/>
          <w:bCs/>
          <w:shd w:val="clear" w:color="auto" w:fill="FFFFFF"/>
          <w:lang w:val="ru-RU"/>
        </w:rPr>
        <w:t>Человек. Деятельность человека</w:t>
      </w:r>
    </w:p>
    <w:p w:rsidR="005E6CBC" w:rsidRPr="00F442D0" w:rsidRDefault="00412E89">
      <w:pPr>
        <w:tabs>
          <w:tab w:val="left" w:pos="1114"/>
        </w:tabs>
        <w:ind w:left="-567" w:firstLine="141"/>
        <w:jc w:val="both"/>
        <w:rPr>
          <w:lang w:val="ru-RU"/>
        </w:rPr>
      </w:pPr>
      <w:r w:rsidRPr="00F442D0">
        <w:rPr>
          <w:lang w:val="ru-RU"/>
        </w:rPr>
        <w:t xml:space="preserve">Биологическое и социальное в человеке. </w:t>
      </w:r>
      <w:r w:rsidRPr="00F442D0">
        <w:rPr>
          <w:i/>
          <w:lang w:val="ru-RU"/>
        </w:rPr>
        <w:t>Черты сходства и различий человека и животного. Индивид, индивидуальность, личность.</w:t>
      </w:r>
      <w:r w:rsidRPr="00F442D0">
        <w:rPr>
          <w:lang w:val="ru-RU"/>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F442D0">
        <w:rPr>
          <w:i/>
          <w:lang w:val="ru-RU"/>
        </w:rPr>
        <w:t xml:space="preserve">Личные и деловые отношения. </w:t>
      </w:r>
      <w:r w:rsidRPr="00F442D0">
        <w:rPr>
          <w:lang w:val="ru-RU"/>
        </w:rPr>
        <w:t>Лидерство. Межличностные конфликты и способы их разрешения.</w:t>
      </w:r>
    </w:p>
    <w:p w:rsidR="005E6CBC" w:rsidRPr="00F442D0" w:rsidRDefault="00412E89">
      <w:pPr>
        <w:ind w:left="-567" w:firstLine="141"/>
        <w:jc w:val="both"/>
        <w:rPr>
          <w:b/>
          <w:bCs/>
          <w:shd w:val="clear" w:color="auto" w:fill="FFFFFF"/>
          <w:lang w:val="ru-RU"/>
        </w:rPr>
      </w:pPr>
      <w:r w:rsidRPr="00F442D0">
        <w:rPr>
          <w:b/>
          <w:bCs/>
          <w:shd w:val="clear" w:color="auto" w:fill="FFFFFF"/>
          <w:lang w:val="ru-RU"/>
        </w:rPr>
        <w:t>Общество</w:t>
      </w:r>
    </w:p>
    <w:p w:rsidR="005E6CBC" w:rsidRPr="00F442D0" w:rsidRDefault="00412E89">
      <w:pPr>
        <w:tabs>
          <w:tab w:val="left" w:pos="1114"/>
        </w:tabs>
        <w:ind w:left="-567" w:firstLine="141"/>
        <w:jc w:val="both"/>
        <w:rPr>
          <w:lang w:val="ru-RU"/>
        </w:rPr>
      </w:pPr>
      <w:r w:rsidRPr="00F442D0">
        <w:rPr>
          <w:lang w:val="ru-RU"/>
        </w:rPr>
        <w:t xml:space="preserve">Общество как форма жизнедеятельности людей. Взаимосвязь общества и природы. Развитие общества. </w:t>
      </w:r>
      <w:r w:rsidRPr="00F442D0">
        <w:rPr>
          <w:i/>
          <w:lang w:val="ru-RU"/>
        </w:rPr>
        <w:t>Общественный прогресс.</w:t>
      </w:r>
      <w:r w:rsidRPr="00F442D0">
        <w:rPr>
          <w:lang w:val="ru-RU"/>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w:t>
      </w:r>
      <w:r w:rsidRPr="00F442D0">
        <w:rPr>
          <w:lang w:val="ru-RU"/>
        </w:rPr>
        <w:lastRenderedPageBreak/>
        <w:t>влияние на нашу жизнь. Современное российское общество, особенности его развития.</w:t>
      </w:r>
    </w:p>
    <w:p w:rsidR="005E6CBC" w:rsidRPr="00F442D0" w:rsidRDefault="00412E89">
      <w:pPr>
        <w:ind w:left="-567" w:firstLine="141"/>
        <w:jc w:val="both"/>
        <w:rPr>
          <w:b/>
          <w:bCs/>
          <w:shd w:val="clear" w:color="auto" w:fill="FFFFFF"/>
          <w:lang w:val="ru-RU"/>
        </w:rPr>
      </w:pPr>
      <w:r w:rsidRPr="00F442D0">
        <w:rPr>
          <w:b/>
          <w:bCs/>
          <w:shd w:val="clear" w:color="auto" w:fill="FFFFFF"/>
          <w:lang w:val="ru-RU"/>
        </w:rPr>
        <w:t>Социальные нормы</w:t>
      </w:r>
    </w:p>
    <w:p w:rsidR="005E6CBC" w:rsidRPr="00F442D0" w:rsidRDefault="00412E89">
      <w:pPr>
        <w:tabs>
          <w:tab w:val="left" w:pos="1114"/>
        </w:tabs>
        <w:ind w:left="-567" w:firstLine="141"/>
        <w:jc w:val="both"/>
        <w:rPr>
          <w:lang w:val="ru-RU"/>
        </w:rPr>
      </w:pPr>
      <w:r w:rsidRPr="00F442D0">
        <w:rPr>
          <w:lang w:val="ru-RU"/>
        </w:rPr>
        <w:t xml:space="preserve">Социальные нормы как регуляторы поведения человека в обществе. </w:t>
      </w:r>
      <w:r w:rsidRPr="00F442D0">
        <w:rPr>
          <w:i/>
          <w:lang w:val="ru-RU"/>
        </w:rPr>
        <w:t>Общественные нравы, традиции и обычаи.</w:t>
      </w:r>
      <w:r w:rsidRPr="00F442D0">
        <w:rPr>
          <w:lang w:val="ru-RU"/>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F442D0">
        <w:rPr>
          <w:i/>
          <w:lang w:val="ru-RU"/>
        </w:rPr>
        <w:t xml:space="preserve">Особенности социализации в подростковом возрасте. </w:t>
      </w:r>
      <w:r w:rsidRPr="00F442D0">
        <w:rPr>
          <w:lang w:val="ru-RU"/>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E6CBC" w:rsidRPr="00F442D0" w:rsidRDefault="00412E89">
      <w:pPr>
        <w:ind w:left="-567" w:firstLine="141"/>
        <w:jc w:val="both"/>
        <w:rPr>
          <w:b/>
          <w:bCs/>
          <w:shd w:val="clear" w:color="auto" w:fill="FFFFFF"/>
          <w:lang w:val="ru-RU"/>
        </w:rPr>
      </w:pPr>
      <w:r w:rsidRPr="00F442D0">
        <w:rPr>
          <w:b/>
          <w:bCs/>
          <w:shd w:val="clear" w:color="auto" w:fill="FFFFFF"/>
          <w:lang w:val="ru-RU"/>
        </w:rPr>
        <w:t>Сфера духовной культуры</w:t>
      </w:r>
    </w:p>
    <w:p w:rsidR="005E6CBC" w:rsidRPr="00F442D0" w:rsidRDefault="00412E89">
      <w:pPr>
        <w:tabs>
          <w:tab w:val="left" w:pos="1311"/>
        </w:tabs>
        <w:ind w:left="-567" w:firstLine="141"/>
        <w:jc w:val="both"/>
        <w:rPr>
          <w:i/>
          <w:lang w:val="ru-RU"/>
        </w:rPr>
      </w:pPr>
      <w:r w:rsidRPr="00F442D0">
        <w:rPr>
          <w:bCs/>
          <w:lang w:val="ru-RU"/>
        </w:rPr>
        <w:t xml:space="preserve">Культура, ее многообразие и основные формы. </w:t>
      </w:r>
      <w:r w:rsidRPr="00F442D0">
        <w:rPr>
          <w:lang w:val="ru-RU"/>
        </w:rPr>
        <w:t xml:space="preserve">Наука в жизни современного общества. </w:t>
      </w:r>
      <w:r w:rsidRPr="00F442D0">
        <w:rPr>
          <w:i/>
          <w:lang w:val="ru-RU"/>
        </w:rPr>
        <w:t>Научно-технический прогресс в современном обществе.</w:t>
      </w:r>
      <w:r w:rsidRPr="00F442D0">
        <w:rPr>
          <w:lang w:val="ru-RU"/>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F442D0">
        <w:rPr>
          <w:i/>
          <w:lang w:val="ru-RU"/>
        </w:rPr>
        <w:t>Государственная итоговая аттестация</w:t>
      </w:r>
      <w:r w:rsidRPr="00F442D0">
        <w:rPr>
          <w:lang w:val="ru-RU"/>
        </w:rPr>
        <w:t xml:space="preserve">. Самообразование. Религия как форма культуры. </w:t>
      </w:r>
      <w:r w:rsidRPr="00F442D0">
        <w:rPr>
          <w:i/>
          <w:lang w:val="ru-RU"/>
        </w:rPr>
        <w:t>Мировые религии.</w:t>
      </w:r>
      <w:r w:rsidRPr="00F442D0">
        <w:rPr>
          <w:lang w:val="ru-RU"/>
        </w:rPr>
        <w:t xml:space="preserve"> Роль религии в жизни общества. Свобода совести. Искусство как элемент духовной культуры общества. </w:t>
      </w:r>
      <w:r w:rsidRPr="00F442D0">
        <w:rPr>
          <w:i/>
          <w:lang w:val="ru-RU"/>
        </w:rPr>
        <w:t xml:space="preserve">Влияние искусства на развитие личности. </w:t>
      </w:r>
    </w:p>
    <w:p w:rsidR="005E6CBC" w:rsidRPr="00F442D0" w:rsidRDefault="00412E89">
      <w:pPr>
        <w:ind w:left="-567" w:firstLine="141"/>
        <w:jc w:val="both"/>
        <w:rPr>
          <w:b/>
          <w:bCs/>
          <w:shd w:val="clear" w:color="auto" w:fill="FFFFFF"/>
          <w:lang w:val="ru-RU"/>
        </w:rPr>
      </w:pPr>
      <w:r w:rsidRPr="00F442D0">
        <w:rPr>
          <w:b/>
          <w:bCs/>
          <w:shd w:val="clear" w:color="auto" w:fill="FFFFFF"/>
          <w:lang w:val="ru-RU"/>
        </w:rPr>
        <w:t>Социальная сфера жизни общества</w:t>
      </w:r>
    </w:p>
    <w:p w:rsidR="005E6CBC" w:rsidRPr="00F442D0" w:rsidRDefault="00412E89">
      <w:pPr>
        <w:tabs>
          <w:tab w:val="left" w:pos="1114"/>
        </w:tabs>
        <w:ind w:left="-567" w:firstLine="141"/>
        <w:jc w:val="both"/>
        <w:rPr>
          <w:bCs/>
          <w:lang w:val="ru-RU"/>
        </w:rPr>
      </w:pPr>
      <w:r w:rsidRPr="00F442D0">
        <w:rPr>
          <w:bCs/>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F442D0">
        <w:rPr>
          <w:bCs/>
          <w:i/>
          <w:lang w:val="ru-RU"/>
        </w:rPr>
        <w:t xml:space="preserve">Досуг семьи. </w:t>
      </w:r>
      <w:r w:rsidRPr="00F442D0">
        <w:rPr>
          <w:bCs/>
          <w:lang w:val="ru-RU"/>
        </w:rPr>
        <w:t xml:space="preserve">Социальные конфликты и пути их разрешения. Этнос и нация. </w:t>
      </w:r>
      <w:r w:rsidRPr="00F442D0">
        <w:rPr>
          <w:i/>
          <w:lang w:val="ru-RU"/>
        </w:rPr>
        <w:t>Национальное самосознание</w:t>
      </w:r>
      <w:r w:rsidRPr="00F442D0">
        <w:rPr>
          <w:lang w:val="ru-RU"/>
        </w:rPr>
        <w:t xml:space="preserve">. Отношения между нациями. Россия – многонациональное государство. </w:t>
      </w:r>
      <w:r w:rsidRPr="00F442D0">
        <w:rPr>
          <w:bCs/>
          <w:lang w:val="ru-RU"/>
        </w:rPr>
        <w:t>Социальная политика Российского государства.</w:t>
      </w:r>
    </w:p>
    <w:p w:rsidR="005E6CBC" w:rsidRPr="00F442D0" w:rsidRDefault="00412E89">
      <w:pPr>
        <w:ind w:left="-567" w:firstLine="141"/>
        <w:jc w:val="both"/>
        <w:rPr>
          <w:b/>
          <w:bCs/>
          <w:shd w:val="clear" w:color="auto" w:fill="FFFFFF"/>
          <w:lang w:val="ru-RU"/>
        </w:rPr>
      </w:pPr>
      <w:r w:rsidRPr="00F442D0">
        <w:rPr>
          <w:b/>
          <w:bCs/>
          <w:shd w:val="clear" w:color="auto" w:fill="FFFFFF"/>
          <w:lang w:val="ru-RU"/>
        </w:rPr>
        <w:t>Политическая сфера жизни общества</w:t>
      </w:r>
    </w:p>
    <w:p w:rsidR="005E6CBC" w:rsidRPr="00F442D0" w:rsidRDefault="00412E89">
      <w:pPr>
        <w:tabs>
          <w:tab w:val="left" w:pos="1321"/>
        </w:tabs>
        <w:ind w:left="-567" w:firstLine="141"/>
        <w:jc w:val="both"/>
        <w:rPr>
          <w:i/>
          <w:lang w:val="ru-RU"/>
        </w:rPr>
      </w:pPr>
      <w:r w:rsidRPr="00F442D0">
        <w:rPr>
          <w:lang w:val="ru-RU"/>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F442D0">
        <w:rPr>
          <w:i/>
          <w:lang w:val="ru-RU"/>
        </w:rPr>
        <w:t>Правовое государство.</w:t>
      </w:r>
      <w:r w:rsidRPr="00F442D0">
        <w:rPr>
          <w:lang w:val="ru-RU"/>
        </w:rPr>
        <w:t xml:space="preserve"> Местное самоуправление. </w:t>
      </w:r>
      <w:r w:rsidRPr="00F442D0">
        <w:rPr>
          <w:i/>
          <w:lang w:val="ru-RU"/>
        </w:rPr>
        <w:t>Межгосударственные отношения. Межгосударственные конфликты и способы их разрешения.</w:t>
      </w:r>
    </w:p>
    <w:p w:rsidR="005E6CBC" w:rsidRPr="00F442D0" w:rsidRDefault="00412E89">
      <w:pPr>
        <w:ind w:left="-567" w:firstLine="141"/>
        <w:jc w:val="both"/>
        <w:rPr>
          <w:b/>
          <w:bCs/>
          <w:shd w:val="clear" w:color="auto" w:fill="FFFFFF"/>
          <w:lang w:val="ru-RU"/>
        </w:rPr>
      </w:pPr>
      <w:r w:rsidRPr="00F442D0">
        <w:rPr>
          <w:b/>
          <w:bCs/>
          <w:shd w:val="clear" w:color="auto" w:fill="FFFFFF"/>
          <w:lang w:val="ru-RU"/>
        </w:rPr>
        <w:t>Гражданин и государство</w:t>
      </w:r>
    </w:p>
    <w:p w:rsidR="005E6CBC" w:rsidRPr="00F442D0" w:rsidRDefault="00412E89">
      <w:pPr>
        <w:tabs>
          <w:tab w:val="left" w:pos="1114"/>
        </w:tabs>
        <w:ind w:left="-567" w:firstLine="141"/>
        <w:jc w:val="both"/>
        <w:rPr>
          <w:i/>
          <w:lang w:val="ru-RU"/>
        </w:rPr>
      </w:pPr>
      <w:r w:rsidRPr="00F442D0">
        <w:rPr>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F442D0">
        <w:rPr>
          <w:bCs/>
          <w:lang w:val="ru-RU"/>
        </w:rPr>
        <w:t xml:space="preserve">рава и свободы человека и гражданина в Российской Федерации. </w:t>
      </w:r>
      <w:r w:rsidRPr="00F442D0">
        <w:rPr>
          <w:lang w:val="ru-RU"/>
        </w:rPr>
        <w:t xml:space="preserve">Конституционные обязанности гражданина Российской Федерации. </w:t>
      </w:r>
      <w:r w:rsidRPr="00F442D0">
        <w:rPr>
          <w:bCs/>
          <w:lang w:val="ru-RU"/>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F442D0">
        <w:rPr>
          <w:i/>
          <w:lang w:val="ru-RU"/>
        </w:rPr>
        <w:t>Основные международные документы о правах человека и правах ребенка.</w:t>
      </w:r>
    </w:p>
    <w:p w:rsidR="005E6CBC" w:rsidRPr="00F442D0" w:rsidRDefault="00412E89">
      <w:pPr>
        <w:ind w:left="-567" w:firstLine="141"/>
        <w:jc w:val="both"/>
        <w:rPr>
          <w:b/>
          <w:bCs/>
          <w:shd w:val="clear" w:color="auto" w:fill="FFFFFF"/>
          <w:lang w:val="ru-RU"/>
        </w:rPr>
      </w:pPr>
      <w:r w:rsidRPr="00F442D0">
        <w:rPr>
          <w:b/>
          <w:bCs/>
          <w:shd w:val="clear" w:color="auto" w:fill="FFFFFF"/>
          <w:lang w:val="ru-RU"/>
        </w:rPr>
        <w:t>Основы российского законодательства</w:t>
      </w:r>
    </w:p>
    <w:p w:rsidR="005E6CBC" w:rsidRPr="00F442D0" w:rsidRDefault="00412E89">
      <w:pPr>
        <w:tabs>
          <w:tab w:val="left" w:pos="1114"/>
        </w:tabs>
        <w:ind w:left="-567" w:firstLine="141"/>
        <w:jc w:val="both"/>
        <w:rPr>
          <w:bCs/>
          <w:i/>
          <w:lang w:val="ru-RU"/>
        </w:rPr>
      </w:pPr>
      <w:r w:rsidRPr="00F442D0">
        <w:rPr>
          <w:bCs/>
          <w:lang w:val="ru-RU"/>
        </w:rPr>
        <w:lastRenderedPageBreak/>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F442D0">
        <w:rPr>
          <w:lang w:val="ru-RU"/>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F442D0">
        <w:rPr>
          <w:bCs/>
          <w:lang w:val="ru-RU"/>
        </w:rPr>
        <w:t xml:space="preserve"> Уголовное право, основные понятия и принципы. </w:t>
      </w:r>
      <w:r w:rsidRPr="00F442D0">
        <w:rPr>
          <w:lang w:val="ru-RU"/>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F442D0">
        <w:rPr>
          <w:bCs/>
          <w:i/>
          <w:lang w:val="ru-RU"/>
        </w:rPr>
        <w:t>Международное гуманитарное право. Международно-правовая защита жертв вооруженных конфликтов.</w:t>
      </w:r>
    </w:p>
    <w:p w:rsidR="005E6CBC" w:rsidRPr="00F442D0" w:rsidRDefault="00412E89">
      <w:pPr>
        <w:ind w:left="-567" w:firstLine="141"/>
        <w:jc w:val="both"/>
        <w:rPr>
          <w:b/>
          <w:shd w:val="clear" w:color="auto" w:fill="FFFFFF"/>
          <w:lang w:val="ru-RU"/>
        </w:rPr>
      </w:pPr>
      <w:r w:rsidRPr="00F442D0">
        <w:rPr>
          <w:b/>
          <w:shd w:val="clear" w:color="auto" w:fill="FFFFFF"/>
          <w:lang w:val="ru-RU"/>
        </w:rPr>
        <w:t>Экономика</w:t>
      </w:r>
    </w:p>
    <w:p w:rsidR="005E6CBC" w:rsidRPr="00F442D0" w:rsidRDefault="00412E89">
      <w:pPr>
        <w:tabs>
          <w:tab w:val="left" w:pos="1114"/>
        </w:tabs>
        <w:ind w:left="-567" w:firstLine="141"/>
        <w:jc w:val="both"/>
        <w:rPr>
          <w:lang w:val="ru-RU"/>
        </w:rPr>
      </w:pPr>
      <w:r w:rsidRPr="00F442D0">
        <w:rPr>
          <w:bCs/>
          <w:shd w:val="clear" w:color="auto" w:fill="FFFFFF"/>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F442D0">
        <w:rPr>
          <w:bCs/>
          <w:shd w:val="clear" w:color="auto" w:fill="FFFFFF"/>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F442D0">
        <w:rPr>
          <w:i/>
          <w:lang w:val="ru-RU"/>
        </w:rPr>
        <w:t xml:space="preserve">Виды рынков. Рынок капиталов. </w:t>
      </w:r>
      <w:r w:rsidRPr="00F442D0">
        <w:rPr>
          <w:bCs/>
          <w:shd w:val="clear" w:color="auto" w:fill="FFFFFF"/>
          <w:lang w:val="ru-RU"/>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F442D0">
        <w:rPr>
          <w:i/>
          <w:lang w:val="ru-RU"/>
        </w:rPr>
        <w:t>функции, налоговые системы разных эпох</w:t>
      </w:r>
      <w:r w:rsidRPr="00F442D0">
        <w:rPr>
          <w:lang w:val="ru-RU"/>
        </w:rPr>
        <w:t>.</w:t>
      </w:r>
    </w:p>
    <w:p w:rsidR="005E6CBC" w:rsidRDefault="00412E89">
      <w:pPr>
        <w:pStyle w:val="affff9"/>
        <w:ind w:left="-567" w:firstLine="141"/>
        <w:jc w:val="both"/>
        <w:rPr>
          <w:sz w:val="24"/>
          <w:szCs w:val="24"/>
        </w:rPr>
      </w:pPr>
      <w:r w:rsidRPr="00F442D0">
        <w:rPr>
          <w:bCs/>
          <w:sz w:val="24"/>
          <w:szCs w:val="24"/>
          <w:shd w:val="clear" w:color="auto" w:fill="FFFFFF"/>
          <w:lang w:val="ru-RU"/>
        </w:rPr>
        <w:t>Банковские услуги, предоставляемые гражданам</w:t>
      </w:r>
      <w:r w:rsidRPr="00F442D0">
        <w:rPr>
          <w:sz w:val="24"/>
          <w:szCs w:val="24"/>
          <w:lang w:val="ru-RU"/>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F442D0">
        <w:rPr>
          <w:i/>
          <w:sz w:val="24"/>
          <w:szCs w:val="24"/>
          <w:lang w:val="ru-RU"/>
        </w:rPr>
        <w:t>банкинг, онлайн-банкинг</w:t>
      </w:r>
      <w:r w:rsidRPr="00F442D0">
        <w:rPr>
          <w:sz w:val="24"/>
          <w:szCs w:val="24"/>
          <w:lang w:val="ru-RU"/>
        </w:rPr>
        <w:t xml:space="preserve">. </w:t>
      </w:r>
      <w:r w:rsidRPr="00F442D0">
        <w:rPr>
          <w:i/>
          <w:sz w:val="24"/>
          <w:szCs w:val="24"/>
          <w:lang w:val="ru-RU"/>
        </w:rPr>
        <w:t>Страховые услуги: страхование жизни, здоровья, имущества, ответственности. Инвестиции в реальные и финансовые активы.</w:t>
      </w:r>
      <w:r w:rsidRPr="00F442D0">
        <w:rPr>
          <w:sz w:val="24"/>
          <w:szCs w:val="24"/>
          <w:lang w:val="ru-RU"/>
        </w:rPr>
        <w:t xml:space="preserve"> Пенсионное обеспечение. Налогообложение граждан. Защита от финансовых махинаций. </w:t>
      </w:r>
      <w:r w:rsidRPr="00F442D0">
        <w:rPr>
          <w:bCs/>
          <w:sz w:val="24"/>
          <w:szCs w:val="24"/>
          <w:shd w:val="clear" w:color="auto" w:fill="FFFFFF"/>
          <w:lang w:val="ru-RU"/>
        </w:rPr>
        <w:t xml:space="preserve">Экономические функции домохозяйства. Потребление домашних хозяйств. </w:t>
      </w:r>
      <w:r w:rsidRPr="00F442D0">
        <w:rPr>
          <w:sz w:val="24"/>
          <w:szCs w:val="24"/>
          <w:lang w:val="ru-RU"/>
        </w:rPr>
        <w:t xml:space="preserve">Семейный бюджет. Источники доходов и расходов семьи. </w:t>
      </w:r>
      <w:r>
        <w:rPr>
          <w:sz w:val="24"/>
          <w:szCs w:val="24"/>
        </w:rPr>
        <w:t>Активы и пассивы. Личный финансовый план. Сбережения. Инфляция.</w:t>
      </w:r>
    </w:p>
    <w:p w:rsidR="005E6CBC" w:rsidRDefault="005E6CBC">
      <w:pPr>
        <w:ind w:left="-567" w:firstLine="141"/>
        <w:jc w:val="both"/>
      </w:pPr>
    </w:p>
    <w:p w:rsidR="005E6CBC" w:rsidRDefault="00412E89">
      <w:pPr>
        <w:pStyle w:val="4"/>
        <w:numPr>
          <w:ilvl w:val="3"/>
          <w:numId w:val="1"/>
        </w:numPr>
        <w:ind w:left="-567"/>
        <w:rPr>
          <w:color w:val="00000A"/>
        </w:rPr>
      </w:pPr>
      <w:r>
        <w:rPr>
          <w:color w:val="00000A"/>
        </w:rPr>
        <w:t>2.2.2.10. География</w:t>
      </w:r>
    </w:p>
    <w:p w:rsidR="005E6CBC" w:rsidRPr="00F442D0" w:rsidRDefault="00412E89">
      <w:pPr>
        <w:ind w:left="-567" w:firstLine="141"/>
        <w:jc w:val="both"/>
        <w:rPr>
          <w:rFonts w:eastAsia="Times New Roman"/>
          <w:lang w:val="ru-RU"/>
        </w:rPr>
      </w:pPr>
      <w:r w:rsidRPr="00F442D0">
        <w:rPr>
          <w:rFonts w:eastAsia="Times New Roman"/>
          <w:lang w:val="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E6CBC" w:rsidRPr="00F442D0" w:rsidRDefault="00412E89">
      <w:pPr>
        <w:ind w:left="-567" w:firstLine="141"/>
        <w:jc w:val="both"/>
        <w:rPr>
          <w:rFonts w:eastAsia="Times New Roman"/>
          <w:lang w:val="ru-RU"/>
        </w:rPr>
      </w:pPr>
      <w:r w:rsidRPr="00F442D0">
        <w:rPr>
          <w:rFonts w:eastAsia="Times New Roman"/>
          <w:lang w:val="ru-RU"/>
        </w:rPr>
        <w:t xml:space="preserve">География синтезирует элементы общественно-научного и естественно - научного </w:t>
      </w:r>
      <w:r w:rsidRPr="00F442D0">
        <w:rPr>
          <w:rFonts w:eastAsia="Times New Roman"/>
          <w:lang w:val="ru-RU"/>
        </w:rPr>
        <w:lastRenderedPageBreak/>
        <w:t>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E6CBC" w:rsidRPr="00F442D0" w:rsidRDefault="00412E89">
      <w:pPr>
        <w:ind w:left="-567" w:firstLine="141"/>
        <w:jc w:val="both"/>
        <w:rPr>
          <w:rFonts w:eastAsia="Times New Roman"/>
          <w:lang w:val="ru-RU"/>
        </w:rPr>
      </w:pPr>
      <w:bookmarkStart w:id="5" w:name="h.3x8tuzt"/>
      <w:bookmarkEnd w:id="5"/>
      <w:r w:rsidRPr="00F442D0">
        <w:rPr>
          <w:rFonts w:eastAsia="Times New Roman"/>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E6CBC" w:rsidRPr="00F442D0" w:rsidRDefault="00412E89">
      <w:pPr>
        <w:ind w:left="-567" w:firstLine="141"/>
        <w:jc w:val="both"/>
        <w:rPr>
          <w:rFonts w:eastAsia="Times New Roman"/>
          <w:lang w:val="ru-RU"/>
        </w:rPr>
      </w:pPr>
      <w:r w:rsidRPr="00F442D0">
        <w:rPr>
          <w:rFonts w:eastAsia="Times New Roman"/>
          <w:lang w:val="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5E6CBC" w:rsidRPr="00F442D0" w:rsidRDefault="00412E89">
      <w:pPr>
        <w:tabs>
          <w:tab w:val="left" w:pos="426"/>
          <w:tab w:val="left" w:pos="4280"/>
          <w:tab w:val="left" w:pos="6180"/>
          <w:tab w:val="left" w:pos="7100"/>
          <w:tab w:val="left" w:pos="8880"/>
        </w:tabs>
        <w:ind w:left="-567" w:firstLine="141"/>
        <w:jc w:val="both"/>
        <w:rPr>
          <w:lang w:val="ru-RU"/>
        </w:rPr>
      </w:pPr>
      <w:r w:rsidRPr="00F442D0">
        <w:rPr>
          <w:b/>
          <w:bCs/>
          <w:lang w:val="ru-RU"/>
        </w:rPr>
        <w:t>Развитие географических знаний о Земле</w:t>
      </w:r>
      <w:r w:rsidRPr="00F442D0">
        <w:rPr>
          <w:lang w:val="ru-RU"/>
        </w:rPr>
        <w:t>.</w:t>
      </w:r>
    </w:p>
    <w:p w:rsidR="005E6CBC" w:rsidRPr="00F442D0" w:rsidRDefault="00412E89">
      <w:pPr>
        <w:tabs>
          <w:tab w:val="left" w:pos="426"/>
        </w:tabs>
        <w:ind w:left="-567" w:firstLine="141"/>
        <w:jc w:val="both"/>
        <w:rPr>
          <w:lang w:val="ru-RU"/>
        </w:rPr>
      </w:pPr>
      <w:r w:rsidRPr="00F442D0">
        <w:rPr>
          <w:lang w:val="ru-RU"/>
        </w:rPr>
        <w:t>Введение. Что изучает география.</w:t>
      </w:r>
    </w:p>
    <w:p w:rsidR="005E6CBC" w:rsidRPr="00F442D0" w:rsidRDefault="00412E89">
      <w:pPr>
        <w:tabs>
          <w:tab w:val="left" w:pos="426"/>
        </w:tabs>
        <w:ind w:left="-567" w:firstLine="141"/>
        <w:jc w:val="both"/>
        <w:rPr>
          <w:lang w:val="ru-RU"/>
        </w:rPr>
      </w:pPr>
      <w:r w:rsidRPr="00F442D0">
        <w:rPr>
          <w:lang w:val="ru-RU"/>
        </w:rPr>
        <w:t>Представления о мире в древности (</w:t>
      </w:r>
      <w:r w:rsidRPr="00F442D0">
        <w:rPr>
          <w:i/>
          <w:lang w:val="ru-RU"/>
        </w:rPr>
        <w:t>Древний Китай, Древний Египет, Древняя Греция, Древний Рим</w:t>
      </w:r>
      <w:r w:rsidRPr="00F442D0">
        <w:rPr>
          <w:lang w:val="ru-RU"/>
        </w:rPr>
        <w:t>). Появление первых географических карт.</w:t>
      </w:r>
    </w:p>
    <w:p w:rsidR="005E6CBC" w:rsidRPr="00F442D0" w:rsidRDefault="00412E89">
      <w:pPr>
        <w:tabs>
          <w:tab w:val="left" w:pos="426"/>
        </w:tabs>
        <w:ind w:left="-567" w:firstLine="141"/>
        <w:jc w:val="both"/>
        <w:rPr>
          <w:i/>
          <w:lang w:val="ru-RU"/>
        </w:rPr>
      </w:pPr>
      <w:r w:rsidRPr="00F442D0">
        <w:rPr>
          <w:lang w:val="ru-RU"/>
        </w:rPr>
        <w:t xml:space="preserve">География в эпоху Средневековья: </w:t>
      </w:r>
      <w:r w:rsidRPr="00F442D0">
        <w:rPr>
          <w:i/>
          <w:lang w:val="ru-RU"/>
        </w:rPr>
        <w:t>путешествия и открытия викингов, древних арабов, русских землепроходцев. Путешествия Марко Поло и Афанасия Никитина.</w:t>
      </w:r>
    </w:p>
    <w:p w:rsidR="005E6CBC" w:rsidRPr="00F442D0" w:rsidRDefault="00412E89">
      <w:pPr>
        <w:tabs>
          <w:tab w:val="left" w:pos="426"/>
        </w:tabs>
        <w:ind w:left="-567" w:firstLine="141"/>
        <w:jc w:val="both"/>
        <w:rPr>
          <w:lang w:val="ru-RU"/>
        </w:rPr>
      </w:pPr>
      <w:r w:rsidRPr="00F442D0">
        <w:rPr>
          <w:lang w:val="ru-RU"/>
        </w:rPr>
        <w:t>Эпоха Великих географических открытий (</w:t>
      </w:r>
      <w:r w:rsidRPr="00F442D0">
        <w:rPr>
          <w:i/>
          <w:lang w:val="ru-RU"/>
        </w:rPr>
        <w:t>открытие Нового света, морского пути в Индию, кругосветные путешествия</w:t>
      </w:r>
      <w:r w:rsidRPr="00F442D0">
        <w:rPr>
          <w:lang w:val="ru-RU"/>
        </w:rPr>
        <w:t xml:space="preserve">). Значение Великих географических открытий. Географические открытия </w:t>
      </w:r>
      <w:r>
        <w:t>XVII</w:t>
      </w:r>
      <w:r w:rsidRPr="00F442D0">
        <w:rPr>
          <w:lang w:val="ru-RU"/>
        </w:rPr>
        <w:t>–</w:t>
      </w:r>
      <w:r>
        <w:t>XIX</w:t>
      </w:r>
      <w:r w:rsidRPr="00F442D0">
        <w:rPr>
          <w:lang w:val="ru-RU"/>
        </w:rPr>
        <w:t xml:space="preserve"> вв. (</w:t>
      </w:r>
      <w:r w:rsidRPr="00F442D0">
        <w:rPr>
          <w:i/>
          <w:lang w:val="ru-RU"/>
        </w:rPr>
        <w:t>исследования и открытия на территории Евразии (в том числе на территории России), Австралии и Океании, Антарктиды</w:t>
      </w:r>
      <w:r w:rsidRPr="00F442D0">
        <w:rPr>
          <w:lang w:val="ru-RU"/>
        </w:rPr>
        <w:t>). Первое русское кругосветное путешествие (</w:t>
      </w:r>
      <w:r w:rsidRPr="00F442D0">
        <w:rPr>
          <w:i/>
          <w:lang w:val="ru-RU"/>
        </w:rPr>
        <w:t>И.Ф. Крузенштерн и Ю.Ф. Лисянский</w:t>
      </w:r>
      <w:r w:rsidRPr="00F442D0">
        <w:rPr>
          <w:lang w:val="ru-RU"/>
        </w:rPr>
        <w:t>).</w:t>
      </w:r>
    </w:p>
    <w:p w:rsidR="005E6CBC" w:rsidRPr="00F442D0" w:rsidRDefault="00412E89">
      <w:pPr>
        <w:tabs>
          <w:tab w:val="left" w:pos="426"/>
        </w:tabs>
        <w:ind w:left="-567" w:firstLine="141"/>
        <w:jc w:val="both"/>
        <w:rPr>
          <w:lang w:val="ru-RU"/>
        </w:rPr>
      </w:pPr>
      <w:r w:rsidRPr="00F442D0">
        <w:rPr>
          <w:lang w:val="ru-RU"/>
        </w:rPr>
        <w:t>Географические исследования в ХХ веке (</w:t>
      </w:r>
      <w:r w:rsidRPr="00F442D0">
        <w:rPr>
          <w:i/>
          <w:lang w:val="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F442D0">
        <w:rPr>
          <w:lang w:val="ru-RU"/>
        </w:rPr>
        <w:t xml:space="preserve">). </w:t>
      </w:r>
      <w:r w:rsidRPr="00F442D0">
        <w:rPr>
          <w:i/>
          <w:lang w:val="ru-RU"/>
        </w:rPr>
        <w:t>Значение освоения космоса для географической науки</w:t>
      </w:r>
      <w:r w:rsidRPr="00F442D0">
        <w:rPr>
          <w:lang w:val="ru-RU"/>
        </w:rPr>
        <w:t>.</w:t>
      </w:r>
    </w:p>
    <w:p w:rsidR="005E6CBC" w:rsidRPr="00F442D0" w:rsidRDefault="00412E89">
      <w:pPr>
        <w:tabs>
          <w:tab w:val="left" w:pos="426"/>
        </w:tabs>
        <w:ind w:left="-567" w:firstLine="141"/>
        <w:jc w:val="both"/>
        <w:rPr>
          <w:lang w:val="ru-RU"/>
        </w:rPr>
      </w:pPr>
      <w:r w:rsidRPr="00F442D0">
        <w:rPr>
          <w:lang w:val="ru-RU"/>
        </w:rPr>
        <w:t xml:space="preserve">Географические знания в современном мире. Современные географические методы исследования Земли. </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 xml:space="preserve">Земля во Вселенной. Движения Земли и их следствия. </w:t>
      </w:r>
    </w:p>
    <w:p w:rsidR="005E6CBC" w:rsidRPr="00F442D0" w:rsidRDefault="00412E89">
      <w:pPr>
        <w:tabs>
          <w:tab w:val="left" w:pos="426"/>
        </w:tabs>
        <w:ind w:left="-567" w:firstLine="141"/>
        <w:jc w:val="both"/>
        <w:rPr>
          <w:lang w:val="ru-RU"/>
        </w:rPr>
      </w:pPr>
      <w:r w:rsidRPr="00F442D0">
        <w:rPr>
          <w:lang w:val="ru-RU"/>
        </w:rPr>
        <w:t xml:space="preserve">Земля – часть Солнечной системы. Земля и Луна. </w:t>
      </w:r>
      <w:r w:rsidRPr="00F442D0">
        <w:rPr>
          <w:i/>
          <w:lang w:val="ru-RU"/>
        </w:rPr>
        <w:t xml:space="preserve">Влияние космоса на нашу планету и жизнь людей. </w:t>
      </w:r>
      <w:r w:rsidRPr="00F442D0">
        <w:rPr>
          <w:lang w:val="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F442D0">
        <w:rPr>
          <w:i/>
          <w:lang w:val="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F442D0">
        <w:rPr>
          <w:lang w:val="ru-RU"/>
        </w:rPr>
        <w:t xml:space="preserve"> Осевое вращение Земли. Смена дня и ночи, сутки, календарный год.</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 xml:space="preserve">Изображение земной поверхности. </w:t>
      </w:r>
    </w:p>
    <w:p w:rsidR="005E6CBC" w:rsidRPr="00F442D0" w:rsidRDefault="00412E89">
      <w:pPr>
        <w:tabs>
          <w:tab w:val="left" w:pos="426"/>
          <w:tab w:val="left" w:pos="1240"/>
          <w:tab w:val="left" w:pos="3160"/>
          <w:tab w:val="left" w:pos="4280"/>
          <w:tab w:val="left" w:pos="6180"/>
          <w:tab w:val="left" w:pos="7100"/>
          <w:tab w:val="left" w:pos="8880"/>
        </w:tabs>
        <w:ind w:left="-567" w:firstLine="141"/>
        <w:jc w:val="both"/>
        <w:rPr>
          <w:lang w:val="ru-RU"/>
        </w:rPr>
      </w:pPr>
      <w:r w:rsidRPr="00F442D0">
        <w:rPr>
          <w:lang w:val="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F442D0">
        <w:rPr>
          <w:i/>
          <w:lang w:val="ru-RU"/>
        </w:rPr>
        <w:t>Особенности ориентирования в мегаполисе и в природе.</w:t>
      </w:r>
      <w:r w:rsidRPr="00F442D0">
        <w:rPr>
          <w:lang w:val="ru-RU"/>
        </w:rPr>
        <w:t xml:space="preserve"> План местности. Условные знаки. Как составить план местности. </w:t>
      </w:r>
      <w:r w:rsidRPr="00F442D0">
        <w:rPr>
          <w:i/>
          <w:lang w:val="ru-RU"/>
        </w:rPr>
        <w:t>Составление простейшего плана местности/учебного кабинета/комнаты.</w:t>
      </w:r>
      <w:r w:rsidRPr="00F442D0">
        <w:rPr>
          <w:lang w:val="ru-RU"/>
        </w:rPr>
        <w:t xml:space="preserve"> Географическая карта – </w:t>
      </w:r>
      <w:r w:rsidRPr="00F442D0">
        <w:rPr>
          <w:lang w:val="ru-RU"/>
        </w:rPr>
        <w:lastRenderedPageBreak/>
        <w:t xml:space="preserve">особый источник информации. </w:t>
      </w:r>
      <w:r w:rsidRPr="00F442D0">
        <w:rPr>
          <w:i/>
          <w:lang w:val="ru-RU"/>
        </w:rPr>
        <w:t>Содержание и значение карт. Топографические карты.</w:t>
      </w:r>
      <w:r w:rsidRPr="00F442D0">
        <w:rPr>
          <w:lang w:val="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rFonts w:eastAsia="Times New Roman" w:cs="Times New Roman"/>
          <w:b/>
          <w:bCs/>
          <w:lang w:val="ru-RU"/>
        </w:rPr>
        <w:t xml:space="preserve"> </w:t>
      </w:r>
      <w:r w:rsidRPr="00F442D0">
        <w:rPr>
          <w:b/>
          <w:bCs/>
          <w:lang w:val="ru-RU"/>
        </w:rPr>
        <w:t>Природа Земли.</w:t>
      </w:r>
    </w:p>
    <w:p w:rsidR="005E6CBC" w:rsidRPr="00F442D0" w:rsidRDefault="00412E89">
      <w:pPr>
        <w:tabs>
          <w:tab w:val="left" w:pos="426"/>
        </w:tabs>
        <w:ind w:left="-567" w:firstLine="141"/>
        <w:jc w:val="both"/>
        <w:rPr>
          <w:lang w:val="ru-RU"/>
        </w:rPr>
      </w:pPr>
      <w:r w:rsidRPr="00F442D0">
        <w:rPr>
          <w:b/>
          <w:bCs/>
          <w:lang w:val="ru-RU"/>
        </w:rPr>
        <w:t xml:space="preserve">Литосфера. </w:t>
      </w:r>
      <w:r w:rsidRPr="00F442D0">
        <w:rPr>
          <w:lang w:val="ru-RU"/>
        </w:rPr>
        <w:t xml:space="preserve">Литосфера – «каменная» оболочка Земли. Внутреннее строение Земли. Земная кора. Разнообразие горных пород и минералов на Земле. </w:t>
      </w:r>
      <w:r w:rsidRPr="00F442D0">
        <w:rPr>
          <w:i/>
          <w:lang w:val="ru-RU"/>
        </w:rPr>
        <w:t>Полезные ископаемые и их значение в жизни современного общества.</w:t>
      </w:r>
      <w:r w:rsidRPr="00F442D0">
        <w:rPr>
          <w:lang w:val="ru-RU"/>
        </w:rPr>
        <w:t xml:space="preserve"> Движения земной коры и их проявления на земной поверхности: землетрясения, вулканы, гейзеры.</w:t>
      </w:r>
    </w:p>
    <w:p w:rsidR="005E6CBC" w:rsidRPr="00F442D0" w:rsidRDefault="00412E89">
      <w:pPr>
        <w:tabs>
          <w:tab w:val="left" w:pos="426"/>
        </w:tabs>
        <w:ind w:left="-567" w:firstLine="141"/>
        <w:jc w:val="both"/>
        <w:rPr>
          <w:i/>
          <w:lang w:val="ru-RU"/>
        </w:rPr>
      </w:pPr>
      <w:r w:rsidRPr="00F442D0">
        <w:rPr>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F442D0">
        <w:rPr>
          <w:i/>
          <w:lang w:val="ru-RU"/>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5E6CBC" w:rsidRPr="00F442D0" w:rsidRDefault="00412E89">
      <w:pPr>
        <w:tabs>
          <w:tab w:val="left" w:pos="426"/>
        </w:tabs>
        <w:ind w:left="-567" w:firstLine="141"/>
        <w:jc w:val="both"/>
        <w:rPr>
          <w:i/>
          <w:lang w:val="ru-RU"/>
        </w:rPr>
      </w:pPr>
      <w:r w:rsidRPr="00F442D0">
        <w:rPr>
          <w:b/>
          <w:bCs/>
          <w:lang w:val="ru-RU"/>
        </w:rPr>
        <w:t xml:space="preserve">Гидросфера. </w:t>
      </w:r>
      <w:r w:rsidRPr="00F442D0">
        <w:rPr>
          <w:lang w:val="ru-RU"/>
        </w:rPr>
        <w:t xml:space="preserve">Строение гидросферы. </w:t>
      </w:r>
      <w:r w:rsidRPr="00F442D0">
        <w:rPr>
          <w:i/>
          <w:lang w:val="ru-RU"/>
        </w:rPr>
        <w:t xml:space="preserve">Особенности Мирового круговорота воды. </w:t>
      </w:r>
      <w:r w:rsidRPr="00F442D0">
        <w:rPr>
          <w:lang w:val="ru-RU"/>
        </w:rPr>
        <w:t>Мировой океан и его части. Свойства вод Мирового океана – температура и соленость. Движение воды в океане – волны, течения.</w:t>
      </w:r>
      <w:r w:rsidRPr="00F442D0">
        <w:rPr>
          <w:i/>
          <w:lang w:val="ru-RU"/>
        </w:rPr>
        <w:t>.</w:t>
      </w:r>
      <w:r w:rsidRPr="00F442D0">
        <w:rPr>
          <w:lang w:val="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F442D0">
        <w:rPr>
          <w:i/>
          <w:lang w:val="ru-RU"/>
        </w:rPr>
        <w:t>Человек и гидросфера.</w:t>
      </w:r>
    </w:p>
    <w:p w:rsidR="005E6CBC" w:rsidRPr="00F442D0" w:rsidRDefault="00412E89">
      <w:pPr>
        <w:tabs>
          <w:tab w:val="left" w:pos="426"/>
        </w:tabs>
        <w:ind w:left="-567" w:firstLine="141"/>
        <w:jc w:val="both"/>
        <w:rPr>
          <w:lang w:val="ru-RU"/>
        </w:rPr>
      </w:pPr>
      <w:r w:rsidRPr="00F442D0">
        <w:rPr>
          <w:b/>
          <w:bCs/>
          <w:lang w:val="ru-RU"/>
        </w:rPr>
        <w:t xml:space="preserve">Атмосфера. </w:t>
      </w:r>
      <w:r w:rsidRPr="00F442D0">
        <w:rPr>
          <w:lang w:val="ru-RU"/>
        </w:rPr>
        <w:t>Строение воздушной оболочки Земли</w:t>
      </w:r>
      <w:r w:rsidRPr="00F442D0">
        <w:rPr>
          <w:i/>
          <w:lang w:val="ru-RU"/>
        </w:rPr>
        <w:t>.</w:t>
      </w:r>
      <w:r w:rsidRPr="00F442D0">
        <w:rPr>
          <w:lang w:val="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F442D0">
        <w:rPr>
          <w:i/>
          <w:lang w:val="ru-RU"/>
        </w:rPr>
        <w:t>Графическое отображение направления ветра. Роза ветров.</w:t>
      </w:r>
      <w:r w:rsidRPr="00F442D0">
        <w:rPr>
          <w:lang w:val="ru-RU"/>
        </w:rPr>
        <w:t xml:space="preserve"> Циркуляция атмосферы. Влажность воздуха. Понятие погоды. </w:t>
      </w:r>
      <w:r w:rsidRPr="00F442D0">
        <w:rPr>
          <w:i/>
          <w:lang w:val="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F442D0">
        <w:rPr>
          <w:lang w:val="ru-RU"/>
        </w:rPr>
        <w:t xml:space="preserve"> Понятие климата. Погода и климат. Климатообразующие факторы. Зависимость климата от абсолютной высоты местности.Климаты Земли. </w:t>
      </w:r>
      <w:r w:rsidRPr="00F442D0">
        <w:rPr>
          <w:i/>
          <w:lang w:val="ru-RU"/>
        </w:rPr>
        <w:t>Влияние климата на здоровье людей</w:t>
      </w:r>
      <w:r w:rsidRPr="00F442D0">
        <w:rPr>
          <w:lang w:val="ru-RU"/>
        </w:rPr>
        <w:t>. Человек и атмосфера.</w:t>
      </w:r>
    </w:p>
    <w:p w:rsidR="005E6CBC" w:rsidRPr="00F442D0" w:rsidRDefault="00412E89">
      <w:pPr>
        <w:tabs>
          <w:tab w:val="left" w:pos="426"/>
        </w:tabs>
        <w:ind w:left="-567" w:firstLine="141"/>
        <w:jc w:val="both"/>
        <w:rPr>
          <w:i/>
          <w:lang w:val="ru-RU"/>
        </w:rPr>
      </w:pPr>
      <w:r w:rsidRPr="00F442D0">
        <w:rPr>
          <w:b/>
          <w:bCs/>
          <w:lang w:val="ru-RU"/>
        </w:rPr>
        <w:t xml:space="preserve">Биосфера. </w:t>
      </w:r>
      <w:r w:rsidRPr="00F442D0">
        <w:rPr>
          <w:lang w:val="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F442D0">
        <w:rPr>
          <w:i/>
          <w:lang w:val="ru-RU"/>
        </w:rPr>
        <w:t>Воздействие организмов на земные оболочки. Воздействие человека на природу. Охрана природы.</w:t>
      </w:r>
    </w:p>
    <w:p w:rsidR="005E6CBC" w:rsidRPr="00F442D0" w:rsidRDefault="005E6CBC">
      <w:pPr>
        <w:tabs>
          <w:tab w:val="left" w:pos="426"/>
        </w:tabs>
        <w:ind w:left="-567" w:firstLine="141"/>
        <w:jc w:val="both"/>
        <w:rPr>
          <w:b/>
          <w:bCs/>
          <w:lang w:val="ru-RU"/>
        </w:rPr>
      </w:pPr>
    </w:p>
    <w:p w:rsidR="005E6CBC" w:rsidRPr="00F442D0" w:rsidRDefault="00412E89">
      <w:pPr>
        <w:tabs>
          <w:tab w:val="left" w:pos="426"/>
        </w:tabs>
        <w:ind w:left="-567" w:firstLine="141"/>
        <w:jc w:val="both"/>
        <w:rPr>
          <w:lang w:val="ru-RU"/>
        </w:rPr>
      </w:pPr>
      <w:r w:rsidRPr="00F442D0">
        <w:rPr>
          <w:b/>
          <w:bCs/>
          <w:lang w:val="ru-RU"/>
        </w:rPr>
        <w:t xml:space="preserve">Географическая оболочка как среда жизни. </w:t>
      </w:r>
      <w:r w:rsidRPr="00F442D0">
        <w:rPr>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 xml:space="preserve">Человечество на Земле. </w:t>
      </w:r>
    </w:p>
    <w:p w:rsidR="005E6CBC" w:rsidRPr="00F442D0" w:rsidRDefault="00412E89">
      <w:pPr>
        <w:tabs>
          <w:tab w:val="left" w:pos="426"/>
        </w:tabs>
        <w:ind w:left="-567" w:firstLine="141"/>
        <w:jc w:val="both"/>
        <w:rPr>
          <w:lang w:val="ru-RU"/>
        </w:rPr>
      </w:pPr>
      <w:r w:rsidRPr="00F442D0">
        <w:rPr>
          <w:lang w:val="ru-RU"/>
        </w:rPr>
        <w:t>Численность населения Земли. Расовый состав. Нации и народы планеты. Страны на карте мира.</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lastRenderedPageBreak/>
        <w:t xml:space="preserve">Освоение Земли человеком. </w:t>
      </w:r>
    </w:p>
    <w:p w:rsidR="005E6CBC" w:rsidRPr="00F442D0" w:rsidRDefault="00412E89">
      <w:pPr>
        <w:tabs>
          <w:tab w:val="left" w:pos="426"/>
          <w:tab w:val="left" w:pos="1240"/>
          <w:tab w:val="left" w:pos="2680"/>
          <w:tab w:val="left" w:pos="3680"/>
          <w:tab w:val="left" w:pos="5340"/>
          <w:tab w:val="left" w:pos="6000"/>
          <w:tab w:val="left" w:pos="7240"/>
          <w:tab w:val="left" w:pos="7600"/>
          <w:tab w:val="left" w:pos="8500"/>
        </w:tabs>
        <w:ind w:left="-567" w:firstLine="141"/>
        <w:jc w:val="both"/>
        <w:rPr>
          <w:lang w:val="ru-RU"/>
        </w:rPr>
      </w:pPr>
      <w:r w:rsidRPr="00F442D0">
        <w:rPr>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F442D0">
        <w:rPr>
          <w:i/>
          <w:lang w:val="ru-RU"/>
        </w:rPr>
        <w:t>древние египтяне, греки, финикийцы, идеи и труды Парменида, Эратосфена, вклад Кратеса Малосского, Страбона</w:t>
      </w:r>
      <w:r w:rsidRPr="00F442D0">
        <w:rPr>
          <w:lang w:val="ru-RU"/>
        </w:rPr>
        <w:t>).</w:t>
      </w:r>
    </w:p>
    <w:p w:rsidR="005E6CBC" w:rsidRPr="00F442D0" w:rsidRDefault="00412E89">
      <w:pPr>
        <w:tabs>
          <w:tab w:val="left" w:pos="426"/>
        </w:tabs>
        <w:ind w:left="-567" w:firstLine="141"/>
        <w:jc w:val="both"/>
        <w:rPr>
          <w:lang w:val="ru-RU"/>
        </w:rPr>
      </w:pPr>
      <w:r w:rsidRPr="00F442D0">
        <w:rPr>
          <w:lang w:val="ru-RU"/>
        </w:rPr>
        <w:t>Важнейшие географические открытия и путешествия в эпоху Средневековья (</w:t>
      </w:r>
      <w:r w:rsidRPr="00F442D0">
        <w:rPr>
          <w:i/>
          <w:lang w:val="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F442D0">
        <w:rPr>
          <w:lang w:val="ru-RU"/>
        </w:rPr>
        <w:t>).</w:t>
      </w:r>
    </w:p>
    <w:p w:rsidR="005E6CBC" w:rsidRPr="00F442D0" w:rsidRDefault="00412E89">
      <w:pPr>
        <w:tabs>
          <w:tab w:val="left" w:pos="426"/>
        </w:tabs>
        <w:ind w:left="-567" w:firstLine="141"/>
        <w:jc w:val="both"/>
        <w:rPr>
          <w:i/>
          <w:lang w:val="ru-RU"/>
        </w:rPr>
      </w:pPr>
      <w:r w:rsidRPr="00F442D0">
        <w:rPr>
          <w:lang w:val="ru-RU"/>
        </w:rPr>
        <w:t xml:space="preserve">Важнейшие географические открытия и путешествия в </w:t>
      </w:r>
      <w:r>
        <w:t>XVI</w:t>
      </w:r>
      <w:r w:rsidRPr="00F442D0">
        <w:rPr>
          <w:lang w:val="ru-RU"/>
        </w:rPr>
        <w:t>–</w:t>
      </w:r>
      <w:r>
        <w:t>XIX</w:t>
      </w:r>
      <w:r w:rsidRPr="00F442D0">
        <w:rPr>
          <w:lang w:val="ru-RU"/>
        </w:rPr>
        <w:t xml:space="preserve"> вв. (</w:t>
      </w:r>
      <w:r w:rsidRPr="00F442D0">
        <w:rPr>
          <w:i/>
          <w:lang w:val="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5E6CBC" w:rsidRPr="00F442D0" w:rsidRDefault="00412E89">
      <w:pPr>
        <w:tabs>
          <w:tab w:val="left" w:pos="426"/>
        </w:tabs>
        <w:ind w:left="-567" w:firstLine="141"/>
        <w:jc w:val="both"/>
        <w:rPr>
          <w:lang w:val="ru-RU"/>
        </w:rPr>
      </w:pPr>
      <w:r w:rsidRPr="00F442D0">
        <w:rPr>
          <w:i/>
          <w:lang w:val="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F442D0">
        <w:rPr>
          <w:lang w:val="ru-RU"/>
        </w:rPr>
        <w:t xml:space="preserve">). </w:t>
      </w:r>
    </w:p>
    <w:p w:rsidR="005E6CBC" w:rsidRPr="00F442D0" w:rsidRDefault="00412E89">
      <w:pPr>
        <w:tabs>
          <w:tab w:val="left" w:pos="426"/>
        </w:tabs>
        <w:ind w:left="-567" w:firstLine="141"/>
        <w:jc w:val="both"/>
        <w:rPr>
          <w:lang w:val="ru-RU"/>
        </w:rPr>
      </w:pPr>
      <w:r w:rsidRPr="00F442D0">
        <w:rPr>
          <w:lang w:val="ru-RU"/>
        </w:rPr>
        <w:t xml:space="preserve">Важнейшие географические открытия и путешествия в </w:t>
      </w:r>
      <w:r>
        <w:t>XX</w:t>
      </w:r>
      <w:r w:rsidRPr="00F442D0">
        <w:rPr>
          <w:lang w:val="ru-RU"/>
        </w:rPr>
        <w:t xml:space="preserve"> веке (</w:t>
      </w:r>
      <w:r w:rsidRPr="00F442D0">
        <w:rPr>
          <w:i/>
          <w:lang w:val="ru-RU"/>
        </w:rPr>
        <w:t>И.Д. Папанин, Н.И. Вавилов, Р. Амундсен, Р. Скотт, И.М. Сомов и А.Ф. Трешников (руководители 1 и 2 советской антарктической экспедиций), В.А. Обручев</w:t>
      </w:r>
      <w:r w:rsidRPr="00F442D0">
        <w:rPr>
          <w:lang w:val="ru-RU"/>
        </w:rPr>
        <w:t>).</w:t>
      </w:r>
    </w:p>
    <w:p w:rsidR="005E6CBC" w:rsidRPr="00F442D0" w:rsidRDefault="00412E89">
      <w:pPr>
        <w:tabs>
          <w:tab w:val="left" w:pos="426"/>
        </w:tabs>
        <w:ind w:left="-567" w:firstLine="141"/>
        <w:jc w:val="both"/>
        <w:rPr>
          <w:lang w:val="ru-RU"/>
        </w:rPr>
      </w:pPr>
      <w:r w:rsidRPr="00F442D0">
        <w:rPr>
          <w:lang w:val="ru-RU"/>
        </w:rPr>
        <w:t>Описание и нанесение на контурную карту географических объектов одного из изученных маршрутов.</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Главные закономерности природы Земли.</w:t>
      </w:r>
    </w:p>
    <w:p w:rsidR="005E6CBC" w:rsidRPr="00F442D0" w:rsidRDefault="00412E89">
      <w:pPr>
        <w:tabs>
          <w:tab w:val="left" w:pos="426"/>
        </w:tabs>
        <w:ind w:left="-567" w:firstLine="141"/>
        <w:jc w:val="both"/>
        <w:rPr>
          <w:i/>
          <w:lang w:val="ru-RU"/>
        </w:rPr>
      </w:pPr>
      <w:r w:rsidRPr="00F442D0">
        <w:rPr>
          <w:b/>
          <w:bCs/>
          <w:lang w:val="ru-RU"/>
        </w:rPr>
        <w:t xml:space="preserve">Литосфера и рельеф Земли. </w:t>
      </w:r>
      <w:r w:rsidRPr="00F442D0">
        <w:rPr>
          <w:lang w:val="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F442D0">
        <w:rPr>
          <w:i/>
          <w:lang w:val="ru-RU"/>
        </w:rPr>
        <w:t>Влияние строения земной коры на облик Земли.</w:t>
      </w:r>
    </w:p>
    <w:p w:rsidR="005E6CBC" w:rsidRPr="00F442D0" w:rsidRDefault="00412E89">
      <w:pPr>
        <w:tabs>
          <w:tab w:val="left" w:pos="426"/>
        </w:tabs>
        <w:ind w:left="-567" w:firstLine="141"/>
        <w:jc w:val="both"/>
        <w:rPr>
          <w:i/>
          <w:lang w:val="ru-RU"/>
        </w:rPr>
      </w:pPr>
      <w:r w:rsidRPr="00F442D0">
        <w:rPr>
          <w:b/>
          <w:bCs/>
          <w:lang w:val="ru-RU"/>
        </w:rPr>
        <w:t xml:space="preserve">Атмосфера и климаты Земли. </w:t>
      </w:r>
      <w:r w:rsidRPr="00F442D0">
        <w:rPr>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F442D0">
        <w:rPr>
          <w:i/>
          <w:lang w:val="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E6CBC" w:rsidRPr="00F442D0" w:rsidRDefault="00412E89">
      <w:pPr>
        <w:tabs>
          <w:tab w:val="left" w:pos="426"/>
        </w:tabs>
        <w:ind w:left="-567" w:firstLine="141"/>
        <w:jc w:val="both"/>
        <w:rPr>
          <w:lang w:val="ru-RU"/>
        </w:rPr>
      </w:pPr>
      <w:r w:rsidRPr="00F442D0">
        <w:rPr>
          <w:b/>
          <w:bCs/>
          <w:lang w:val="ru-RU"/>
        </w:rPr>
        <w:t xml:space="preserve">Мировой океан – основная часть гидросферы. </w:t>
      </w:r>
      <w:r w:rsidRPr="00F442D0">
        <w:rPr>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E6CBC" w:rsidRPr="00F442D0" w:rsidRDefault="00412E89">
      <w:pPr>
        <w:tabs>
          <w:tab w:val="left" w:pos="426"/>
        </w:tabs>
        <w:ind w:left="-567" w:firstLine="141"/>
        <w:jc w:val="both"/>
        <w:rPr>
          <w:lang w:val="ru-RU"/>
        </w:rPr>
      </w:pPr>
      <w:r w:rsidRPr="00F442D0">
        <w:rPr>
          <w:b/>
          <w:bCs/>
          <w:lang w:val="ru-RU"/>
        </w:rPr>
        <w:t xml:space="preserve">Географическая оболочка. </w:t>
      </w:r>
      <w:r w:rsidRPr="00F442D0">
        <w:rPr>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Характеристика материков Земли.</w:t>
      </w:r>
    </w:p>
    <w:p w:rsidR="005E6CBC" w:rsidRPr="00F442D0" w:rsidRDefault="00412E89">
      <w:pPr>
        <w:tabs>
          <w:tab w:val="left" w:pos="426"/>
        </w:tabs>
        <w:ind w:left="-567" w:firstLine="141"/>
        <w:jc w:val="both"/>
        <w:rPr>
          <w:lang w:val="ru-RU"/>
        </w:rPr>
      </w:pPr>
      <w:r w:rsidRPr="00F442D0">
        <w:rPr>
          <w:b/>
          <w:bCs/>
          <w:lang w:val="ru-RU"/>
        </w:rPr>
        <w:t xml:space="preserve">Южные материки. </w:t>
      </w:r>
      <w:r w:rsidRPr="00F442D0">
        <w:rPr>
          <w:lang w:val="ru-RU"/>
        </w:rPr>
        <w:t xml:space="preserve">Особенности южных материков Земли. </w:t>
      </w:r>
    </w:p>
    <w:p w:rsidR="005E6CBC" w:rsidRPr="00F442D0" w:rsidRDefault="00412E89">
      <w:pPr>
        <w:tabs>
          <w:tab w:val="left" w:pos="426"/>
        </w:tabs>
        <w:ind w:left="-567" w:firstLine="141"/>
        <w:jc w:val="both"/>
        <w:rPr>
          <w:lang w:val="ru-RU"/>
        </w:rPr>
      </w:pPr>
      <w:r w:rsidRPr="00F442D0">
        <w:rPr>
          <w:b/>
          <w:bCs/>
          <w:lang w:val="ru-RU"/>
        </w:rPr>
        <w:t xml:space="preserve">Африка. </w:t>
      </w:r>
      <w:r w:rsidRPr="00F442D0">
        <w:rPr>
          <w:lang w:val="ru-RU"/>
        </w:rPr>
        <w:t xml:space="preserve">Географическое положение Африки и история исследования. Рельеф и </w:t>
      </w:r>
      <w:r w:rsidRPr="00F442D0">
        <w:rPr>
          <w:lang w:val="ru-RU"/>
        </w:rPr>
        <w:lastRenderedPageBreak/>
        <w:t xml:space="preserve">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E6CBC" w:rsidRPr="00F442D0" w:rsidRDefault="00412E89">
      <w:pPr>
        <w:tabs>
          <w:tab w:val="left" w:pos="426"/>
        </w:tabs>
        <w:ind w:left="-567" w:firstLine="141"/>
        <w:jc w:val="both"/>
        <w:rPr>
          <w:lang w:val="ru-RU"/>
        </w:rPr>
      </w:pPr>
      <w:r w:rsidRPr="00F442D0">
        <w:rPr>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E6CBC" w:rsidRPr="00F442D0" w:rsidRDefault="00412E89">
      <w:pPr>
        <w:tabs>
          <w:tab w:val="left" w:pos="426"/>
        </w:tabs>
        <w:ind w:left="-567" w:firstLine="141"/>
        <w:jc w:val="both"/>
        <w:rPr>
          <w:lang w:val="ru-RU"/>
        </w:rPr>
      </w:pPr>
      <w:r w:rsidRPr="00F442D0">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E6CBC" w:rsidRPr="00F442D0" w:rsidRDefault="00412E89">
      <w:pPr>
        <w:tabs>
          <w:tab w:val="left" w:pos="426"/>
        </w:tabs>
        <w:ind w:left="-567" w:firstLine="141"/>
        <w:jc w:val="both"/>
        <w:rPr>
          <w:lang w:val="ru-RU"/>
        </w:rPr>
      </w:pPr>
      <w:r w:rsidRPr="00F442D0">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E6CBC" w:rsidRPr="00F442D0" w:rsidRDefault="00412E89">
      <w:pPr>
        <w:tabs>
          <w:tab w:val="left" w:pos="426"/>
        </w:tabs>
        <w:ind w:left="-567" w:firstLine="141"/>
        <w:jc w:val="both"/>
        <w:rPr>
          <w:lang w:val="ru-RU"/>
        </w:rPr>
      </w:pPr>
      <w:r w:rsidRPr="00F442D0">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E6CBC" w:rsidRPr="00F442D0" w:rsidRDefault="00412E89">
      <w:pPr>
        <w:tabs>
          <w:tab w:val="left" w:pos="426"/>
        </w:tabs>
        <w:ind w:left="-567" w:firstLine="141"/>
        <w:jc w:val="both"/>
        <w:rPr>
          <w:lang w:val="ru-RU"/>
        </w:rPr>
      </w:pPr>
      <w:r w:rsidRPr="00F442D0">
        <w:rPr>
          <w:b/>
          <w:bCs/>
          <w:lang w:val="ru-RU"/>
        </w:rPr>
        <w:t xml:space="preserve">Австралия и Океания. </w:t>
      </w:r>
      <w:r w:rsidRPr="00F442D0">
        <w:rPr>
          <w:lang w:val="ru-RU"/>
        </w:rPr>
        <w:t>Географическое положение, история исследования, особенности природы материка. Эндемики.</w:t>
      </w:r>
    </w:p>
    <w:p w:rsidR="005E6CBC" w:rsidRPr="00F442D0" w:rsidRDefault="00412E89">
      <w:pPr>
        <w:tabs>
          <w:tab w:val="left" w:pos="426"/>
        </w:tabs>
        <w:ind w:left="-567" w:firstLine="141"/>
        <w:jc w:val="both"/>
        <w:rPr>
          <w:lang w:val="ru-RU"/>
        </w:rPr>
      </w:pPr>
      <w:r w:rsidRPr="00F442D0">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E6CBC" w:rsidRPr="00F442D0" w:rsidRDefault="00412E89">
      <w:pPr>
        <w:tabs>
          <w:tab w:val="left" w:pos="426"/>
        </w:tabs>
        <w:ind w:left="-567" w:firstLine="141"/>
        <w:jc w:val="both"/>
        <w:rPr>
          <w:lang w:val="ru-RU"/>
        </w:rPr>
      </w:pPr>
      <w:r w:rsidRPr="00F442D0">
        <w:rPr>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E6CBC" w:rsidRPr="00F442D0" w:rsidRDefault="00412E89">
      <w:pPr>
        <w:tabs>
          <w:tab w:val="left" w:pos="426"/>
        </w:tabs>
        <w:ind w:left="-567" w:firstLine="141"/>
        <w:jc w:val="both"/>
        <w:rPr>
          <w:lang w:val="ru-RU"/>
        </w:rPr>
      </w:pPr>
      <w:r w:rsidRPr="00F442D0">
        <w:rPr>
          <w:b/>
          <w:bCs/>
          <w:lang w:val="ru-RU"/>
        </w:rPr>
        <w:t xml:space="preserve">Южная Америка. </w:t>
      </w:r>
      <w:r w:rsidRPr="00F442D0">
        <w:rPr>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E6CBC" w:rsidRPr="00F442D0" w:rsidRDefault="00412E89">
      <w:pPr>
        <w:tabs>
          <w:tab w:val="left" w:pos="426"/>
        </w:tabs>
        <w:ind w:left="-567" w:firstLine="141"/>
        <w:jc w:val="both"/>
        <w:rPr>
          <w:lang w:val="ru-RU"/>
        </w:rPr>
      </w:pPr>
      <w:r w:rsidRPr="00F442D0">
        <w:rPr>
          <w:b/>
          <w:bCs/>
          <w:lang w:val="ru-RU"/>
        </w:rPr>
        <w:t xml:space="preserve">Антарктида. </w:t>
      </w:r>
      <w:r w:rsidRPr="00F442D0">
        <w:rPr>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E6CBC" w:rsidRPr="00F442D0" w:rsidRDefault="00412E89">
      <w:pPr>
        <w:tabs>
          <w:tab w:val="left" w:pos="426"/>
        </w:tabs>
        <w:ind w:left="-567" w:firstLine="141"/>
        <w:jc w:val="both"/>
        <w:rPr>
          <w:lang w:val="ru-RU"/>
        </w:rPr>
      </w:pPr>
      <w:r w:rsidRPr="00F442D0">
        <w:rPr>
          <w:b/>
          <w:bCs/>
          <w:lang w:val="ru-RU"/>
        </w:rPr>
        <w:t xml:space="preserve">Северные материки. </w:t>
      </w:r>
      <w:r w:rsidRPr="00F442D0">
        <w:rPr>
          <w:lang w:val="ru-RU"/>
        </w:rPr>
        <w:t>Особенности северных материков Земли.</w:t>
      </w:r>
    </w:p>
    <w:p w:rsidR="005E6CBC" w:rsidRPr="00F442D0" w:rsidRDefault="00412E89">
      <w:pPr>
        <w:tabs>
          <w:tab w:val="left" w:pos="426"/>
        </w:tabs>
        <w:ind w:left="-567" w:firstLine="141"/>
        <w:jc w:val="both"/>
        <w:rPr>
          <w:lang w:val="ru-RU"/>
        </w:rPr>
      </w:pPr>
      <w:r w:rsidRPr="00F442D0">
        <w:rPr>
          <w:b/>
          <w:bCs/>
          <w:lang w:val="ru-RU"/>
        </w:rPr>
        <w:t xml:space="preserve">Северная Америка. </w:t>
      </w:r>
      <w:r w:rsidRPr="00F442D0">
        <w:rPr>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E6CBC" w:rsidRPr="00F442D0" w:rsidRDefault="00412E89">
      <w:pPr>
        <w:tabs>
          <w:tab w:val="left" w:pos="426"/>
        </w:tabs>
        <w:ind w:left="-567" w:firstLine="141"/>
        <w:jc w:val="both"/>
        <w:rPr>
          <w:lang w:val="ru-RU"/>
        </w:rPr>
      </w:pPr>
      <w:r w:rsidRPr="00F442D0">
        <w:rPr>
          <w:lang w:val="ru-RU"/>
        </w:rPr>
        <w:t>Характеристика двух стран материка: Канады и Мексики. Описание США – как одной из ведущих стран современного мира.</w:t>
      </w:r>
    </w:p>
    <w:p w:rsidR="005E6CBC" w:rsidRPr="00F442D0" w:rsidRDefault="00412E89">
      <w:pPr>
        <w:tabs>
          <w:tab w:val="left" w:pos="426"/>
        </w:tabs>
        <w:ind w:left="-567" w:firstLine="141"/>
        <w:jc w:val="both"/>
        <w:rPr>
          <w:lang w:val="ru-RU"/>
        </w:rPr>
      </w:pPr>
      <w:r w:rsidRPr="00F442D0">
        <w:rPr>
          <w:b/>
          <w:bCs/>
          <w:lang w:val="ru-RU"/>
        </w:rPr>
        <w:t xml:space="preserve">Евразия. </w:t>
      </w:r>
      <w:r w:rsidRPr="00F442D0">
        <w:rPr>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E6CBC" w:rsidRPr="00F442D0" w:rsidRDefault="00412E89">
      <w:pPr>
        <w:tabs>
          <w:tab w:val="left" w:pos="426"/>
        </w:tabs>
        <w:ind w:left="-567" w:firstLine="141"/>
        <w:jc w:val="both"/>
        <w:rPr>
          <w:lang w:val="ru-RU"/>
        </w:rPr>
      </w:pPr>
      <w:r w:rsidRPr="00F442D0">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E6CBC" w:rsidRPr="00F442D0" w:rsidRDefault="00412E89">
      <w:pPr>
        <w:tabs>
          <w:tab w:val="left" w:pos="426"/>
        </w:tabs>
        <w:ind w:left="-567" w:firstLine="141"/>
        <w:jc w:val="both"/>
        <w:rPr>
          <w:lang w:val="ru-RU"/>
        </w:rPr>
      </w:pPr>
      <w:r w:rsidRPr="00F442D0">
        <w:rPr>
          <w:lang w:val="ru-RU"/>
        </w:rPr>
        <w:t xml:space="preserve">Страны Средней Европы (население, образ жизни и культура региона, высокое </w:t>
      </w:r>
      <w:r w:rsidRPr="00F442D0">
        <w:rPr>
          <w:lang w:val="ru-RU"/>
        </w:rPr>
        <w:lastRenderedPageBreak/>
        <w:t>развитие стран региона, один из главных центров мировой экономики).</w:t>
      </w:r>
    </w:p>
    <w:p w:rsidR="005E6CBC" w:rsidRPr="00F442D0" w:rsidRDefault="00412E89">
      <w:pPr>
        <w:tabs>
          <w:tab w:val="left" w:pos="426"/>
        </w:tabs>
        <w:ind w:left="-567" w:firstLine="141"/>
        <w:jc w:val="both"/>
        <w:rPr>
          <w:lang w:val="ru-RU"/>
        </w:rPr>
      </w:pPr>
      <w:r w:rsidRPr="00F442D0">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E6CBC" w:rsidRPr="00F442D0" w:rsidRDefault="00412E89">
      <w:pPr>
        <w:tabs>
          <w:tab w:val="left" w:pos="426"/>
        </w:tabs>
        <w:ind w:left="-567" w:firstLine="141"/>
        <w:jc w:val="both"/>
        <w:rPr>
          <w:lang w:val="ru-RU"/>
        </w:rPr>
      </w:pPr>
      <w:r w:rsidRPr="00F442D0">
        <w:rPr>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5E6CBC" w:rsidRPr="00F442D0" w:rsidRDefault="00412E89">
      <w:pPr>
        <w:tabs>
          <w:tab w:val="left" w:pos="426"/>
        </w:tabs>
        <w:ind w:left="-567" w:firstLine="141"/>
        <w:jc w:val="both"/>
        <w:rPr>
          <w:lang w:val="ru-RU"/>
        </w:rPr>
      </w:pPr>
      <w:r w:rsidRPr="00F442D0">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E6CBC" w:rsidRPr="00F442D0" w:rsidRDefault="00412E89">
      <w:pPr>
        <w:tabs>
          <w:tab w:val="left" w:pos="426"/>
        </w:tabs>
        <w:ind w:left="-567" w:firstLine="141"/>
        <w:jc w:val="both"/>
        <w:rPr>
          <w:lang w:val="ru-RU"/>
        </w:rPr>
      </w:pPr>
      <w:r w:rsidRPr="00F442D0">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E6CBC" w:rsidRPr="00F442D0" w:rsidRDefault="00412E89">
      <w:pPr>
        <w:tabs>
          <w:tab w:val="left" w:pos="426"/>
        </w:tabs>
        <w:ind w:left="-567" w:firstLine="141"/>
        <w:jc w:val="both"/>
        <w:rPr>
          <w:lang w:val="ru-RU"/>
        </w:rPr>
      </w:pPr>
      <w:r w:rsidRPr="00F442D0">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E6CBC" w:rsidRPr="00F442D0" w:rsidRDefault="00412E89">
      <w:pPr>
        <w:tabs>
          <w:tab w:val="left" w:pos="426"/>
        </w:tabs>
        <w:ind w:left="-567" w:firstLine="141"/>
        <w:jc w:val="both"/>
        <w:rPr>
          <w:lang w:val="ru-RU"/>
        </w:rPr>
      </w:pPr>
      <w:r w:rsidRPr="00F442D0">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E6CBC" w:rsidRPr="00F442D0" w:rsidRDefault="00412E89">
      <w:pPr>
        <w:tabs>
          <w:tab w:val="left" w:pos="426"/>
        </w:tabs>
        <w:ind w:left="-567" w:firstLine="141"/>
        <w:jc w:val="both"/>
        <w:rPr>
          <w:lang w:val="ru-RU"/>
        </w:rPr>
      </w:pPr>
      <w:r w:rsidRPr="00F442D0">
        <w:rPr>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 xml:space="preserve">Взаимодействие природы и общества. </w:t>
      </w:r>
    </w:p>
    <w:p w:rsidR="005E6CBC" w:rsidRPr="00F442D0" w:rsidRDefault="00412E89">
      <w:pPr>
        <w:tabs>
          <w:tab w:val="left" w:pos="426"/>
          <w:tab w:val="left" w:pos="4280"/>
          <w:tab w:val="left" w:pos="6180"/>
          <w:tab w:val="left" w:pos="7100"/>
          <w:tab w:val="left" w:pos="8880"/>
        </w:tabs>
        <w:ind w:left="-567" w:firstLine="141"/>
        <w:jc w:val="both"/>
        <w:rPr>
          <w:lang w:val="ru-RU"/>
        </w:rPr>
      </w:pPr>
      <w:r w:rsidRPr="00F442D0">
        <w:rPr>
          <w:lang w:val="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 xml:space="preserve">Территория России на карте мира. </w:t>
      </w:r>
    </w:p>
    <w:p w:rsidR="005E6CBC" w:rsidRPr="00F442D0" w:rsidRDefault="00412E89">
      <w:pPr>
        <w:tabs>
          <w:tab w:val="left" w:pos="142"/>
          <w:tab w:val="left" w:pos="426"/>
          <w:tab w:val="left" w:pos="4280"/>
          <w:tab w:val="left" w:pos="6180"/>
          <w:tab w:val="left" w:pos="7100"/>
          <w:tab w:val="left" w:pos="8880"/>
        </w:tabs>
        <w:ind w:left="-567" w:firstLine="141"/>
        <w:jc w:val="both"/>
        <w:rPr>
          <w:lang w:val="ru-RU"/>
        </w:rPr>
      </w:pPr>
      <w:r w:rsidRPr="00F442D0">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t>XI</w:t>
      </w:r>
      <w:r w:rsidRPr="00F442D0">
        <w:rPr>
          <w:lang w:val="ru-RU"/>
        </w:rPr>
        <w:t xml:space="preserve"> – </w:t>
      </w:r>
      <w:r>
        <w:t>XVI</w:t>
      </w:r>
      <w:r w:rsidRPr="00F442D0">
        <w:rPr>
          <w:lang w:val="ru-RU"/>
        </w:rPr>
        <w:t xml:space="preserve"> вв. История освоения и заселения территории России в </w:t>
      </w:r>
      <w:r>
        <w:t>XVII</w:t>
      </w:r>
      <w:r w:rsidRPr="00F442D0">
        <w:rPr>
          <w:lang w:val="ru-RU"/>
        </w:rPr>
        <w:t xml:space="preserve"> – </w:t>
      </w:r>
      <w:r>
        <w:t>XVIII</w:t>
      </w:r>
      <w:r w:rsidRPr="00F442D0">
        <w:rPr>
          <w:lang w:val="ru-RU"/>
        </w:rPr>
        <w:t xml:space="preserve"> вв. История освоения и заселения территории России в </w:t>
      </w:r>
      <w:r>
        <w:t>XIX</w:t>
      </w:r>
      <w:r w:rsidRPr="00F442D0">
        <w:rPr>
          <w:lang w:val="ru-RU"/>
        </w:rPr>
        <w:t xml:space="preserve"> – </w:t>
      </w:r>
      <w:r>
        <w:t>XX</w:t>
      </w:r>
      <w:r>
        <w:rPr>
          <w:lang w:val="en-US"/>
        </w:rPr>
        <w:t>I</w:t>
      </w:r>
      <w:r w:rsidRPr="00F442D0">
        <w:rPr>
          <w:lang w:val="ru-RU"/>
        </w:rPr>
        <w:t xml:space="preserve"> вв. </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Общая характеристика природы России.</w:t>
      </w:r>
    </w:p>
    <w:p w:rsidR="005E6CBC" w:rsidRPr="00F442D0" w:rsidRDefault="00412E89">
      <w:pPr>
        <w:tabs>
          <w:tab w:val="left" w:pos="426"/>
        </w:tabs>
        <w:ind w:left="-567" w:firstLine="141"/>
        <w:jc w:val="both"/>
        <w:rPr>
          <w:lang w:val="ru-RU"/>
        </w:rPr>
      </w:pPr>
      <w:r w:rsidRPr="00F442D0">
        <w:rPr>
          <w:b/>
          <w:bCs/>
          <w:lang w:val="ru-RU"/>
        </w:rPr>
        <w:t xml:space="preserve">Рельеф и полезные ископаемые России. </w:t>
      </w:r>
      <w:r w:rsidRPr="00F442D0">
        <w:rPr>
          <w:lang w:val="ru-RU"/>
        </w:rPr>
        <w:t xml:space="preserve">Геологическое строение территории </w:t>
      </w:r>
      <w:r w:rsidRPr="00F442D0">
        <w:rPr>
          <w:lang w:val="ru-RU"/>
        </w:rPr>
        <w:lastRenderedPageBreak/>
        <w:t>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E6CBC" w:rsidRPr="00F442D0" w:rsidRDefault="00412E89">
      <w:pPr>
        <w:tabs>
          <w:tab w:val="left" w:pos="426"/>
        </w:tabs>
        <w:ind w:left="-567" w:firstLine="141"/>
        <w:jc w:val="both"/>
        <w:rPr>
          <w:lang w:val="ru-RU"/>
        </w:rPr>
      </w:pPr>
      <w:r w:rsidRPr="00F442D0">
        <w:rPr>
          <w:b/>
          <w:bCs/>
          <w:lang w:val="ru-RU"/>
        </w:rPr>
        <w:t xml:space="preserve">Климат России. </w:t>
      </w:r>
      <w:r w:rsidRPr="00F442D0">
        <w:rPr>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5E6CBC" w:rsidRPr="00F442D0" w:rsidRDefault="00412E89">
      <w:pPr>
        <w:tabs>
          <w:tab w:val="left" w:pos="426"/>
        </w:tabs>
        <w:ind w:left="-567" w:firstLine="141"/>
        <w:jc w:val="both"/>
        <w:rPr>
          <w:lang w:val="ru-RU"/>
        </w:rPr>
      </w:pPr>
      <w:r w:rsidRPr="00F442D0">
        <w:rPr>
          <w:b/>
          <w:bCs/>
          <w:lang w:val="ru-RU"/>
        </w:rPr>
        <w:t xml:space="preserve">Внутренние воды России. </w:t>
      </w:r>
      <w:r w:rsidRPr="00F442D0">
        <w:rPr>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5E6CBC" w:rsidRPr="00F442D0" w:rsidRDefault="00412E89">
      <w:pPr>
        <w:tabs>
          <w:tab w:val="left" w:pos="426"/>
        </w:tabs>
        <w:ind w:left="-567" w:firstLine="141"/>
        <w:jc w:val="both"/>
        <w:rPr>
          <w:lang w:val="ru-RU"/>
        </w:rPr>
      </w:pPr>
      <w:r w:rsidRPr="00F442D0">
        <w:rPr>
          <w:b/>
          <w:bCs/>
          <w:lang w:val="ru-RU"/>
        </w:rPr>
        <w:t xml:space="preserve">Почвы России. </w:t>
      </w:r>
      <w:r w:rsidRPr="00F442D0">
        <w:rPr>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E6CBC" w:rsidRPr="00F442D0" w:rsidRDefault="00412E89">
      <w:pPr>
        <w:tabs>
          <w:tab w:val="left" w:pos="426"/>
        </w:tabs>
        <w:ind w:left="-567" w:firstLine="141"/>
        <w:jc w:val="both"/>
        <w:rPr>
          <w:lang w:val="ru-RU"/>
        </w:rPr>
      </w:pPr>
      <w:r w:rsidRPr="00F442D0">
        <w:rPr>
          <w:b/>
          <w:bCs/>
          <w:lang w:val="ru-RU"/>
        </w:rPr>
        <w:t xml:space="preserve">Растительный и животный мир России. </w:t>
      </w:r>
      <w:r w:rsidRPr="00F442D0">
        <w:rPr>
          <w:lang w:val="ru-RU"/>
        </w:rPr>
        <w:t>Разнообразие растительного и животного мира России. Охрана растительного и животного мира. Биологические ресурсы России.</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Природно-территориальные комплексы России.</w:t>
      </w:r>
    </w:p>
    <w:p w:rsidR="005E6CBC" w:rsidRPr="00F442D0" w:rsidRDefault="00412E89">
      <w:pPr>
        <w:tabs>
          <w:tab w:val="left" w:pos="426"/>
        </w:tabs>
        <w:ind w:left="-567" w:firstLine="141"/>
        <w:jc w:val="both"/>
        <w:rPr>
          <w:lang w:val="ru-RU"/>
        </w:rPr>
      </w:pPr>
      <w:r w:rsidRPr="00F442D0">
        <w:rPr>
          <w:b/>
          <w:bCs/>
          <w:lang w:val="ru-RU"/>
        </w:rPr>
        <w:t xml:space="preserve">Природное районирование. </w:t>
      </w:r>
      <w:r w:rsidRPr="00F442D0">
        <w:rPr>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E6CBC" w:rsidRPr="00F442D0" w:rsidRDefault="00412E89">
      <w:pPr>
        <w:tabs>
          <w:tab w:val="left" w:pos="426"/>
        </w:tabs>
        <w:ind w:left="-567" w:firstLine="141"/>
        <w:jc w:val="both"/>
        <w:rPr>
          <w:lang w:val="ru-RU"/>
        </w:rPr>
      </w:pPr>
      <w:r w:rsidRPr="00F442D0">
        <w:rPr>
          <w:b/>
          <w:bCs/>
          <w:lang w:val="ru-RU"/>
        </w:rPr>
        <w:t xml:space="preserve">Крупные природные комплексы России. </w:t>
      </w:r>
      <w:r w:rsidRPr="00F442D0">
        <w:rPr>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E6CBC" w:rsidRPr="00F442D0" w:rsidRDefault="00412E89">
      <w:pPr>
        <w:tabs>
          <w:tab w:val="left" w:pos="426"/>
        </w:tabs>
        <w:ind w:left="-567" w:firstLine="141"/>
        <w:jc w:val="both"/>
        <w:rPr>
          <w:lang w:val="ru-RU"/>
        </w:rPr>
      </w:pPr>
      <w:r w:rsidRPr="00F442D0">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5E6CBC" w:rsidRPr="00F442D0" w:rsidRDefault="00412E89">
      <w:pPr>
        <w:tabs>
          <w:tab w:val="left" w:pos="426"/>
        </w:tabs>
        <w:ind w:left="-567" w:firstLine="141"/>
        <w:jc w:val="both"/>
        <w:rPr>
          <w:lang w:val="ru-RU"/>
        </w:rPr>
      </w:pPr>
      <w:r w:rsidRPr="00F442D0">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E6CBC" w:rsidRPr="00F442D0" w:rsidRDefault="00412E89">
      <w:pPr>
        <w:tabs>
          <w:tab w:val="left" w:pos="426"/>
        </w:tabs>
        <w:ind w:left="-567" w:firstLine="141"/>
        <w:jc w:val="both"/>
        <w:rPr>
          <w:lang w:val="ru-RU"/>
        </w:rPr>
      </w:pPr>
      <w:r w:rsidRPr="00F442D0">
        <w:rPr>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E6CBC" w:rsidRPr="00F442D0" w:rsidRDefault="00412E89">
      <w:pPr>
        <w:tabs>
          <w:tab w:val="left" w:pos="426"/>
        </w:tabs>
        <w:ind w:left="-567" w:firstLine="141"/>
        <w:jc w:val="both"/>
        <w:rPr>
          <w:lang w:val="ru-RU"/>
        </w:rPr>
      </w:pPr>
      <w:r w:rsidRPr="00F442D0">
        <w:rPr>
          <w:lang w:val="ru-RU"/>
        </w:rPr>
        <w:t xml:space="preserve">Южные моря России: история освоения, особенности природы морей, ресурсы, значение. </w:t>
      </w:r>
    </w:p>
    <w:p w:rsidR="005E6CBC" w:rsidRPr="00F442D0" w:rsidRDefault="00412E89">
      <w:pPr>
        <w:tabs>
          <w:tab w:val="left" w:pos="426"/>
        </w:tabs>
        <w:ind w:left="-567" w:firstLine="141"/>
        <w:jc w:val="both"/>
        <w:rPr>
          <w:lang w:val="ru-RU"/>
        </w:rPr>
      </w:pPr>
      <w:r w:rsidRPr="00F442D0">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E6CBC" w:rsidRPr="00F442D0" w:rsidRDefault="00412E89">
      <w:pPr>
        <w:tabs>
          <w:tab w:val="left" w:pos="426"/>
        </w:tabs>
        <w:ind w:left="-567" w:firstLine="141"/>
        <w:jc w:val="both"/>
        <w:rPr>
          <w:lang w:val="ru-RU"/>
        </w:rPr>
      </w:pPr>
      <w:r w:rsidRPr="00F442D0">
        <w:rPr>
          <w:lang w:val="ru-RU"/>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w:t>
      </w:r>
      <w:r w:rsidRPr="00F442D0">
        <w:rPr>
          <w:lang w:val="ru-RU"/>
        </w:rPr>
        <w:lastRenderedPageBreak/>
        <w:t>отличия территории; уникальность природы Черноморского побережья).</w:t>
      </w:r>
    </w:p>
    <w:p w:rsidR="005E6CBC" w:rsidRPr="00F442D0" w:rsidRDefault="00412E89">
      <w:pPr>
        <w:tabs>
          <w:tab w:val="left" w:pos="426"/>
        </w:tabs>
        <w:ind w:left="-567" w:firstLine="141"/>
        <w:jc w:val="both"/>
        <w:rPr>
          <w:lang w:val="ru-RU"/>
        </w:rPr>
      </w:pPr>
      <w:r w:rsidRPr="00F442D0">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5E6CBC" w:rsidRPr="00F442D0" w:rsidRDefault="00412E89">
      <w:pPr>
        <w:tabs>
          <w:tab w:val="left" w:pos="426"/>
        </w:tabs>
        <w:ind w:left="-567" w:firstLine="141"/>
        <w:jc w:val="both"/>
        <w:rPr>
          <w:lang w:val="ru-RU"/>
        </w:rPr>
      </w:pPr>
      <w:r w:rsidRPr="00F442D0">
        <w:rPr>
          <w:lang w:val="ru-RU"/>
        </w:rPr>
        <w:t>Урал (изменение природных особенностей с запада на восток, с севера на юг).</w:t>
      </w:r>
    </w:p>
    <w:p w:rsidR="005E6CBC" w:rsidRPr="00F442D0" w:rsidRDefault="00412E89">
      <w:pPr>
        <w:tabs>
          <w:tab w:val="left" w:pos="426"/>
        </w:tabs>
        <w:ind w:left="-567" w:firstLine="141"/>
        <w:jc w:val="both"/>
        <w:rPr>
          <w:lang w:val="ru-RU"/>
        </w:rPr>
      </w:pPr>
      <w:r w:rsidRPr="00F442D0">
        <w:rPr>
          <w:lang w:val="ru-RU"/>
        </w:rPr>
        <w:t>Обобщение знаний по особенностям природы европейской части России.</w:t>
      </w:r>
    </w:p>
    <w:p w:rsidR="005E6CBC" w:rsidRPr="00F442D0" w:rsidRDefault="00412E89">
      <w:pPr>
        <w:tabs>
          <w:tab w:val="left" w:pos="426"/>
        </w:tabs>
        <w:ind w:left="-567" w:firstLine="141"/>
        <w:jc w:val="both"/>
        <w:rPr>
          <w:lang w:val="ru-RU"/>
        </w:rPr>
      </w:pPr>
      <w:r w:rsidRPr="00F442D0">
        <w:rPr>
          <w:lang w:val="ru-RU"/>
        </w:rPr>
        <w:t xml:space="preserve">Моря Северного Ледовитого океана: история освоения, особенности природы морей, ресурсы, значение. Северный морской путь. </w:t>
      </w:r>
    </w:p>
    <w:p w:rsidR="005E6CBC" w:rsidRPr="00F442D0" w:rsidRDefault="00412E89">
      <w:pPr>
        <w:tabs>
          <w:tab w:val="left" w:pos="426"/>
        </w:tabs>
        <w:ind w:left="-567" w:firstLine="141"/>
        <w:jc w:val="both"/>
        <w:rPr>
          <w:lang w:val="ru-RU"/>
        </w:rPr>
      </w:pPr>
      <w:r w:rsidRPr="00F442D0">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E6CBC" w:rsidRPr="00F442D0" w:rsidRDefault="00412E89">
      <w:pPr>
        <w:tabs>
          <w:tab w:val="left" w:pos="426"/>
          <w:tab w:val="left" w:pos="2180"/>
          <w:tab w:val="left" w:pos="3460"/>
          <w:tab w:val="left" w:pos="5080"/>
          <w:tab w:val="left" w:pos="6440"/>
          <w:tab w:val="left" w:pos="7940"/>
        </w:tabs>
        <w:ind w:left="-567" w:firstLine="141"/>
        <w:jc w:val="both"/>
        <w:rPr>
          <w:lang w:val="ru-RU"/>
        </w:rPr>
      </w:pPr>
      <w:r w:rsidRPr="00F442D0">
        <w:rPr>
          <w:lang w:val="ru-RU"/>
        </w:rPr>
        <w:t>Западная Сибирь: природные ресурсы, проблемы рационального использования и экологические проблемы.</w:t>
      </w:r>
    </w:p>
    <w:p w:rsidR="005E6CBC" w:rsidRPr="00F442D0" w:rsidRDefault="00412E89">
      <w:pPr>
        <w:tabs>
          <w:tab w:val="left" w:pos="426"/>
          <w:tab w:val="left" w:pos="2180"/>
          <w:tab w:val="left" w:pos="3460"/>
          <w:tab w:val="left" w:pos="5080"/>
          <w:tab w:val="left" w:pos="6440"/>
          <w:tab w:val="left" w:pos="7940"/>
        </w:tabs>
        <w:ind w:left="-567" w:firstLine="141"/>
        <w:jc w:val="both"/>
        <w:rPr>
          <w:lang w:val="ru-RU"/>
        </w:rPr>
      </w:pPr>
      <w:r w:rsidRPr="00F442D0">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E6CBC" w:rsidRPr="00F442D0" w:rsidRDefault="00412E89">
      <w:pPr>
        <w:tabs>
          <w:tab w:val="left" w:pos="426"/>
        </w:tabs>
        <w:ind w:left="-567" w:firstLine="141"/>
        <w:jc w:val="both"/>
        <w:rPr>
          <w:lang w:val="ru-RU"/>
        </w:rPr>
      </w:pPr>
      <w:r w:rsidRPr="00F442D0">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E6CBC" w:rsidRPr="00F442D0" w:rsidRDefault="00412E89">
      <w:pPr>
        <w:tabs>
          <w:tab w:val="left" w:pos="426"/>
        </w:tabs>
        <w:ind w:left="-567" w:firstLine="141"/>
        <w:jc w:val="both"/>
        <w:rPr>
          <w:lang w:val="ru-RU"/>
        </w:rPr>
      </w:pPr>
      <w:r w:rsidRPr="00F442D0">
        <w:rPr>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E6CBC" w:rsidRPr="00F442D0" w:rsidRDefault="00412E89">
      <w:pPr>
        <w:tabs>
          <w:tab w:val="left" w:pos="426"/>
        </w:tabs>
        <w:ind w:left="-567" w:firstLine="141"/>
        <w:jc w:val="both"/>
        <w:rPr>
          <w:lang w:val="ru-RU"/>
        </w:rPr>
      </w:pPr>
      <w:r w:rsidRPr="00F442D0">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E6CBC" w:rsidRPr="00F442D0" w:rsidRDefault="00412E89">
      <w:pPr>
        <w:tabs>
          <w:tab w:val="left" w:pos="426"/>
        </w:tabs>
        <w:ind w:left="-567" w:firstLine="141"/>
        <w:jc w:val="both"/>
        <w:rPr>
          <w:lang w:val="ru-RU"/>
        </w:rPr>
      </w:pPr>
      <w:r w:rsidRPr="00F442D0">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E6CBC" w:rsidRPr="00F442D0" w:rsidRDefault="00412E89">
      <w:pPr>
        <w:tabs>
          <w:tab w:val="left" w:pos="426"/>
        </w:tabs>
        <w:ind w:left="-567" w:firstLine="141"/>
        <w:jc w:val="both"/>
        <w:rPr>
          <w:lang w:val="ru-RU"/>
        </w:rPr>
      </w:pPr>
      <w:r w:rsidRPr="00F442D0">
        <w:rPr>
          <w:lang w:val="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5E6CBC" w:rsidRPr="00F442D0" w:rsidRDefault="00412E89">
      <w:pPr>
        <w:tabs>
          <w:tab w:val="left" w:pos="426"/>
        </w:tabs>
        <w:ind w:left="-567" w:firstLine="141"/>
        <w:jc w:val="both"/>
        <w:rPr>
          <w:lang w:val="ru-RU"/>
        </w:rPr>
      </w:pPr>
      <w:r w:rsidRPr="00F442D0">
        <w:rPr>
          <w:lang w:val="ru-RU"/>
        </w:rPr>
        <w:t xml:space="preserve">Чукотка, Приамурье, Приморье (географическое положение, история исследования, особенности природы). </w:t>
      </w:r>
    </w:p>
    <w:p w:rsidR="005E6CBC" w:rsidRPr="00F442D0" w:rsidRDefault="00412E89">
      <w:pPr>
        <w:tabs>
          <w:tab w:val="left" w:pos="426"/>
        </w:tabs>
        <w:ind w:left="-567" w:firstLine="141"/>
        <w:jc w:val="both"/>
        <w:rPr>
          <w:lang w:val="ru-RU"/>
        </w:rPr>
      </w:pPr>
      <w:r w:rsidRPr="00F442D0">
        <w:rPr>
          <w:lang w:val="ru-RU"/>
        </w:rPr>
        <w:t>Камчатка, Сахалин, Курильские острова (географическое положение, история исследования, особенности природы).</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 xml:space="preserve">Население России. </w:t>
      </w:r>
    </w:p>
    <w:p w:rsidR="005E6CBC" w:rsidRPr="00F442D0" w:rsidRDefault="00412E89">
      <w:pPr>
        <w:tabs>
          <w:tab w:val="left" w:pos="-142"/>
          <w:tab w:val="left" w:pos="426"/>
          <w:tab w:val="left" w:pos="4280"/>
          <w:tab w:val="left" w:pos="6180"/>
          <w:tab w:val="left" w:pos="7100"/>
          <w:tab w:val="left" w:pos="8880"/>
        </w:tabs>
        <w:ind w:left="-567" w:firstLine="141"/>
        <w:jc w:val="both"/>
        <w:rPr>
          <w:lang w:val="ru-RU"/>
        </w:rPr>
      </w:pPr>
      <w:r w:rsidRPr="00F442D0">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t> </w:t>
      </w:r>
      <w:r w:rsidRPr="00F442D0">
        <w:rPr>
          <w:lang w:val="ru-RU"/>
        </w:rPr>
        <w:t>/</w:t>
      </w:r>
      <w:r>
        <w:t> </w:t>
      </w:r>
      <w:r w:rsidRPr="00F442D0">
        <w:rPr>
          <w:lang w:val="ru-RU"/>
        </w:rPr>
        <w:t xml:space="preserve">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w:t>
      </w:r>
      <w:r w:rsidRPr="0085337B">
        <w:rPr>
          <w:lang w:val="ru-RU"/>
        </w:rPr>
        <w:t xml:space="preserve">Географические особенности размещения населения России. Городское и сельское население. </w:t>
      </w:r>
      <w:r w:rsidRPr="00F442D0">
        <w:rPr>
          <w:lang w:val="ru-RU"/>
        </w:rPr>
        <w:t>Расселение и урбанизация. Типы населенных пунктов. Города России их классификация.</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География своей местности.</w:t>
      </w:r>
    </w:p>
    <w:p w:rsidR="005E6CBC" w:rsidRPr="00F442D0" w:rsidRDefault="00412E89">
      <w:pPr>
        <w:tabs>
          <w:tab w:val="left" w:pos="426"/>
        </w:tabs>
        <w:ind w:left="-567" w:firstLine="141"/>
        <w:jc w:val="both"/>
        <w:rPr>
          <w:lang w:val="ru-RU"/>
        </w:rPr>
      </w:pPr>
      <w:r w:rsidRPr="00F442D0">
        <w:rPr>
          <w:lang w:val="ru-RU"/>
        </w:rPr>
        <w:t xml:space="preserve">Географическое положение и рельеф. История освоения. Климатические особенности </w:t>
      </w:r>
      <w:r w:rsidRPr="00F442D0">
        <w:rPr>
          <w:lang w:val="ru-RU"/>
        </w:rPr>
        <w:lastRenderedPageBreak/>
        <w:t xml:space="preserve">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Хозяйство России.</w:t>
      </w:r>
    </w:p>
    <w:p w:rsidR="005E6CBC" w:rsidRPr="00F442D0" w:rsidRDefault="00412E89">
      <w:pPr>
        <w:tabs>
          <w:tab w:val="left" w:pos="426"/>
        </w:tabs>
        <w:ind w:left="-567" w:firstLine="141"/>
        <w:jc w:val="both"/>
        <w:rPr>
          <w:lang w:val="ru-RU"/>
        </w:rPr>
      </w:pPr>
      <w:r w:rsidRPr="00F442D0">
        <w:rPr>
          <w:b/>
          <w:bCs/>
          <w:lang w:val="ru-RU"/>
        </w:rPr>
        <w:t xml:space="preserve">Общая характеристика хозяйства. Географическое районирование. </w:t>
      </w:r>
      <w:r w:rsidRPr="00F442D0">
        <w:rPr>
          <w:lang w:val="ru-RU"/>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w:t>
      </w:r>
      <w:r w:rsidRPr="0085337B">
        <w:rPr>
          <w:lang w:val="ru-RU"/>
        </w:rPr>
        <w:t xml:space="preserve">Этапы развития экономики России. Географическое районирование. </w:t>
      </w:r>
      <w:r w:rsidRPr="00F442D0">
        <w:rPr>
          <w:lang w:val="ru-RU"/>
        </w:rPr>
        <w:t>Административно-территориальное устройство Российской Федерации.</w:t>
      </w:r>
    </w:p>
    <w:p w:rsidR="005E6CBC" w:rsidRPr="00F442D0" w:rsidRDefault="00412E89">
      <w:pPr>
        <w:tabs>
          <w:tab w:val="left" w:pos="426"/>
        </w:tabs>
        <w:ind w:left="-567" w:firstLine="141"/>
        <w:jc w:val="both"/>
        <w:rPr>
          <w:lang w:val="ru-RU"/>
        </w:rPr>
      </w:pPr>
      <w:r w:rsidRPr="00F442D0">
        <w:rPr>
          <w:b/>
          <w:bCs/>
          <w:lang w:val="ru-RU"/>
        </w:rPr>
        <w:t xml:space="preserve">Главные отрасли и межотраслевые комплексы. </w:t>
      </w:r>
      <w:r w:rsidRPr="00F442D0">
        <w:rPr>
          <w:lang w:val="ru-RU"/>
        </w:rPr>
        <w:t xml:space="preserve">Сельское хозяйство. Отраслевой состав сельского хозяйства. </w:t>
      </w:r>
      <w:r w:rsidRPr="0085337B">
        <w:rPr>
          <w:lang w:val="ru-RU"/>
        </w:rPr>
        <w:t xml:space="preserve">Растениеводство. Животноводство. Отраслевой состав животноводства. </w:t>
      </w:r>
      <w:r w:rsidRPr="00F442D0">
        <w:rPr>
          <w:lang w:val="ru-RU"/>
        </w:rPr>
        <w:t xml:space="preserve">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w:t>
      </w:r>
      <w:r w:rsidRPr="0085337B">
        <w:rPr>
          <w:lang w:val="ru-RU"/>
        </w:rPr>
        <w:t xml:space="preserve">Электроэнергетика. Типы электростанций. </w:t>
      </w:r>
      <w:r w:rsidRPr="00F442D0">
        <w:rPr>
          <w:lang w:val="ru-RU"/>
        </w:rPr>
        <w:t xml:space="preserve">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w:t>
      </w:r>
      <w:r w:rsidRPr="0085337B">
        <w:rPr>
          <w:lang w:val="ru-RU"/>
        </w:rPr>
        <w:t xml:space="preserve">Машиностроительный комплекс. Специализация. Кооперирование. Связи с другими отраслями. </w:t>
      </w:r>
      <w:r w:rsidRPr="00F442D0">
        <w:rPr>
          <w:lang w:val="ru-RU"/>
        </w:rPr>
        <w:t xml:space="preserve">Особенности размещения. ВПК. Отраслевые особенности военно-промышленного комплекса. Химическая промышленность. </w:t>
      </w:r>
      <w:r w:rsidRPr="0085337B">
        <w:rPr>
          <w:lang w:val="ru-RU"/>
        </w:rPr>
        <w:t xml:space="preserve">Состав отрасли. Особенности размещения. Перспективы развития. Транспорт. Виды транспорта. </w:t>
      </w:r>
      <w:r w:rsidRPr="00F442D0">
        <w:rPr>
          <w:lang w:val="ru-RU"/>
        </w:rPr>
        <w:t>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E6CBC" w:rsidRPr="00F442D0" w:rsidRDefault="00412E89">
      <w:pPr>
        <w:tabs>
          <w:tab w:val="left" w:pos="426"/>
        </w:tabs>
        <w:ind w:left="-567" w:firstLine="141"/>
        <w:jc w:val="both"/>
        <w:rPr>
          <w:b/>
          <w:i/>
          <w:lang w:val="ru-RU"/>
        </w:rPr>
      </w:pPr>
      <w:r w:rsidRPr="00F442D0">
        <w:rPr>
          <w:b/>
          <w:i/>
          <w:lang w:val="ru-RU"/>
        </w:rPr>
        <w:t xml:space="preserve">Хозяйство своей местности. </w:t>
      </w:r>
    </w:p>
    <w:p w:rsidR="005E6CBC" w:rsidRPr="00F442D0" w:rsidRDefault="00412E89">
      <w:pPr>
        <w:tabs>
          <w:tab w:val="left" w:pos="426"/>
        </w:tabs>
        <w:ind w:left="-567" w:firstLine="141"/>
        <w:jc w:val="both"/>
        <w:rPr>
          <w:i/>
          <w:lang w:val="ru-RU"/>
        </w:rPr>
      </w:pPr>
      <w:r w:rsidRPr="00F442D0">
        <w:rPr>
          <w:i/>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Районы России.</w:t>
      </w:r>
    </w:p>
    <w:p w:rsidR="005E6CBC" w:rsidRPr="00F442D0" w:rsidRDefault="00412E89">
      <w:pPr>
        <w:tabs>
          <w:tab w:val="left" w:pos="426"/>
        </w:tabs>
        <w:ind w:left="-567" w:firstLine="141"/>
        <w:jc w:val="both"/>
        <w:rPr>
          <w:lang w:val="ru-RU"/>
        </w:rPr>
      </w:pPr>
      <w:r w:rsidRPr="00F442D0">
        <w:rPr>
          <w:b/>
          <w:bCs/>
          <w:lang w:val="ru-RU"/>
        </w:rPr>
        <w:t xml:space="preserve">Европейская часть России. </w:t>
      </w:r>
      <w:r w:rsidRPr="00F442D0">
        <w:rPr>
          <w:lang w:val="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E6CBC" w:rsidRPr="00F442D0" w:rsidRDefault="00412E89">
      <w:pPr>
        <w:tabs>
          <w:tab w:val="left" w:pos="426"/>
        </w:tabs>
        <w:ind w:left="-567" w:firstLine="141"/>
        <w:jc w:val="both"/>
        <w:rPr>
          <w:lang w:val="ru-RU"/>
        </w:rPr>
      </w:pPr>
      <w:r w:rsidRPr="00F442D0">
        <w:rPr>
          <w:i/>
          <w:lang w:val="ru-RU"/>
        </w:rPr>
        <w:t>Города Центрального района. Древние города, промышленные и научные центры.</w:t>
      </w:r>
      <w:r w:rsidRPr="00F442D0">
        <w:rPr>
          <w:lang w:val="ru-RU"/>
        </w:rPr>
        <w:t xml:space="preserve"> Функциональное значение городов. Москва – столица Российской Федерации. </w:t>
      </w:r>
    </w:p>
    <w:p w:rsidR="005E6CBC" w:rsidRPr="00F442D0" w:rsidRDefault="00412E89">
      <w:pPr>
        <w:tabs>
          <w:tab w:val="left" w:pos="426"/>
        </w:tabs>
        <w:ind w:left="-567" w:firstLine="141"/>
        <w:jc w:val="both"/>
        <w:rPr>
          <w:lang w:val="ru-RU"/>
        </w:rPr>
      </w:pPr>
      <w:r w:rsidRPr="00F442D0">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E6CBC" w:rsidRPr="00F442D0" w:rsidRDefault="00412E89">
      <w:pPr>
        <w:tabs>
          <w:tab w:val="left" w:pos="426"/>
        </w:tabs>
        <w:ind w:left="-567" w:firstLine="141"/>
        <w:jc w:val="both"/>
        <w:rPr>
          <w:lang w:val="ru-RU"/>
        </w:rPr>
      </w:pPr>
      <w:r w:rsidRPr="00F442D0">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E6CBC" w:rsidRPr="00F442D0" w:rsidRDefault="00412E89">
      <w:pPr>
        <w:tabs>
          <w:tab w:val="left" w:pos="426"/>
        </w:tabs>
        <w:ind w:left="-567" w:firstLine="141"/>
        <w:jc w:val="both"/>
        <w:rPr>
          <w:lang w:val="ru-RU"/>
        </w:rPr>
      </w:pPr>
      <w:r w:rsidRPr="00F442D0">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E6CBC" w:rsidRPr="00F442D0" w:rsidRDefault="00412E89">
      <w:pPr>
        <w:tabs>
          <w:tab w:val="left" w:pos="426"/>
        </w:tabs>
        <w:ind w:left="-567" w:firstLine="141"/>
        <w:jc w:val="both"/>
        <w:rPr>
          <w:lang w:val="ru-RU"/>
        </w:rPr>
      </w:pPr>
      <w:r w:rsidRPr="00F442D0">
        <w:rPr>
          <w:lang w:val="ru-RU"/>
        </w:rPr>
        <w:t xml:space="preserve">Калининградская область: особенности ЭГП, природно-ресурсный потенциал, </w:t>
      </w:r>
      <w:r w:rsidRPr="00F442D0">
        <w:rPr>
          <w:lang w:val="ru-RU"/>
        </w:rPr>
        <w:lastRenderedPageBreak/>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E6CBC" w:rsidRPr="00F442D0" w:rsidRDefault="00412E89">
      <w:pPr>
        <w:tabs>
          <w:tab w:val="left" w:pos="426"/>
        </w:tabs>
        <w:ind w:left="-567" w:firstLine="141"/>
        <w:jc w:val="both"/>
        <w:rPr>
          <w:i/>
          <w:lang w:val="ru-RU"/>
        </w:rPr>
      </w:pPr>
      <w:r w:rsidRPr="00F442D0">
        <w:rPr>
          <w:i/>
          <w:lang w:val="ru-RU"/>
        </w:rPr>
        <w:t>Моря Атлантического океана, омывающие Россию: транспортное значение, ресурсы.</w:t>
      </w:r>
    </w:p>
    <w:p w:rsidR="005E6CBC" w:rsidRPr="00F442D0" w:rsidRDefault="00412E89">
      <w:pPr>
        <w:tabs>
          <w:tab w:val="left" w:pos="426"/>
        </w:tabs>
        <w:ind w:left="-567" w:firstLine="141"/>
        <w:jc w:val="both"/>
        <w:rPr>
          <w:lang w:val="ru-RU"/>
        </w:rPr>
      </w:pPr>
      <w:r w:rsidRPr="00F442D0">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E6CBC" w:rsidRPr="00F442D0" w:rsidRDefault="00412E89">
      <w:pPr>
        <w:tabs>
          <w:tab w:val="left" w:pos="426"/>
        </w:tabs>
        <w:ind w:left="-567" w:firstLine="141"/>
        <w:jc w:val="both"/>
        <w:rPr>
          <w:lang w:val="ru-RU"/>
        </w:rPr>
      </w:pPr>
      <w:r w:rsidRPr="00F442D0">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E6CBC" w:rsidRPr="00F442D0" w:rsidRDefault="00412E89">
      <w:pPr>
        <w:tabs>
          <w:tab w:val="left" w:pos="426"/>
        </w:tabs>
        <w:ind w:left="-567" w:firstLine="141"/>
        <w:jc w:val="both"/>
        <w:rPr>
          <w:lang w:val="ru-RU"/>
        </w:rPr>
      </w:pPr>
      <w:r w:rsidRPr="00F442D0">
        <w:rPr>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E6CBC" w:rsidRPr="00F442D0" w:rsidRDefault="00412E89">
      <w:pPr>
        <w:tabs>
          <w:tab w:val="left" w:pos="426"/>
        </w:tabs>
        <w:ind w:left="-567" w:firstLine="141"/>
        <w:jc w:val="both"/>
        <w:rPr>
          <w:lang w:val="ru-RU"/>
        </w:rPr>
      </w:pPr>
      <w:r w:rsidRPr="00F442D0">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E6CBC" w:rsidRPr="00F442D0" w:rsidRDefault="00412E89">
      <w:pPr>
        <w:tabs>
          <w:tab w:val="left" w:pos="426"/>
        </w:tabs>
        <w:ind w:left="-567" w:firstLine="141"/>
        <w:jc w:val="both"/>
        <w:rPr>
          <w:i/>
          <w:lang w:val="ru-RU"/>
        </w:rPr>
      </w:pPr>
      <w:r w:rsidRPr="00F442D0">
        <w:rPr>
          <w:i/>
          <w:lang w:val="ru-RU"/>
        </w:rPr>
        <w:t>Южные моря России: транспортное значение, ресурсы.</w:t>
      </w:r>
    </w:p>
    <w:p w:rsidR="005E6CBC" w:rsidRPr="00F442D0" w:rsidRDefault="00412E89">
      <w:pPr>
        <w:tabs>
          <w:tab w:val="left" w:pos="426"/>
        </w:tabs>
        <w:ind w:left="-567" w:firstLine="141"/>
        <w:jc w:val="both"/>
        <w:rPr>
          <w:lang w:val="ru-RU"/>
        </w:rPr>
      </w:pPr>
      <w:r w:rsidRPr="00F442D0">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E6CBC" w:rsidRPr="00F442D0" w:rsidRDefault="00412E89">
      <w:pPr>
        <w:tabs>
          <w:tab w:val="left" w:pos="426"/>
        </w:tabs>
        <w:ind w:left="-567" w:firstLine="141"/>
        <w:jc w:val="both"/>
        <w:rPr>
          <w:b/>
          <w:bCs/>
          <w:lang w:val="ru-RU"/>
        </w:rPr>
      </w:pPr>
      <w:r w:rsidRPr="00F442D0">
        <w:rPr>
          <w:b/>
          <w:bCs/>
          <w:lang w:val="ru-RU"/>
        </w:rPr>
        <w:t xml:space="preserve">Азиатская часть России. </w:t>
      </w:r>
    </w:p>
    <w:p w:rsidR="005E6CBC" w:rsidRPr="00F442D0" w:rsidRDefault="00412E89">
      <w:pPr>
        <w:tabs>
          <w:tab w:val="left" w:pos="426"/>
        </w:tabs>
        <w:ind w:left="-567" w:firstLine="141"/>
        <w:jc w:val="both"/>
        <w:rPr>
          <w:lang w:val="ru-RU"/>
        </w:rPr>
      </w:pPr>
      <w:r w:rsidRPr="00F442D0">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E6CBC" w:rsidRPr="00F442D0" w:rsidRDefault="00412E89">
      <w:pPr>
        <w:tabs>
          <w:tab w:val="left" w:pos="426"/>
        </w:tabs>
        <w:ind w:left="-567" w:firstLine="141"/>
        <w:jc w:val="both"/>
        <w:rPr>
          <w:i/>
          <w:lang w:val="ru-RU"/>
        </w:rPr>
      </w:pPr>
      <w:r w:rsidRPr="00F442D0">
        <w:rPr>
          <w:i/>
          <w:lang w:val="ru-RU"/>
        </w:rPr>
        <w:t>Моря Северного Ледовитого океана: транспортное значение, ресурсы.</w:t>
      </w:r>
    </w:p>
    <w:p w:rsidR="005E6CBC" w:rsidRPr="00F442D0" w:rsidRDefault="00412E89">
      <w:pPr>
        <w:tabs>
          <w:tab w:val="left" w:pos="426"/>
        </w:tabs>
        <w:ind w:left="-567" w:firstLine="141"/>
        <w:jc w:val="both"/>
        <w:rPr>
          <w:lang w:val="ru-RU"/>
        </w:rPr>
      </w:pPr>
      <w:r w:rsidRPr="00F442D0">
        <w:rPr>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E6CBC" w:rsidRPr="00F442D0" w:rsidRDefault="00412E89">
      <w:pPr>
        <w:tabs>
          <w:tab w:val="left" w:pos="426"/>
        </w:tabs>
        <w:ind w:left="-567" w:firstLine="141"/>
        <w:jc w:val="both"/>
        <w:rPr>
          <w:i/>
          <w:lang w:val="ru-RU"/>
        </w:rPr>
      </w:pPr>
      <w:r w:rsidRPr="00F442D0">
        <w:rPr>
          <w:i/>
          <w:lang w:val="ru-RU"/>
        </w:rPr>
        <w:t>Моря Тихого океана: транспортное значение, ресурсы.</w:t>
      </w:r>
    </w:p>
    <w:p w:rsidR="005E6CBC" w:rsidRPr="00F442D0" w:rsidRDefault="00412E89">
      <w:pPr>
        <w:tabs>
          <w:tab w:val="left" w:pos="426"/>
        </w:tabs>
        <w:ind w:left="-567" w:firstLine="141"/>
        <w:jc w:val="both"/>
        <w:rPr>
          <w:lang w:val="ru-RU"/>
        </w:rPr>
      </w:pPr>
      <w:r w:rsidRPr="00F442D0">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5E6CBC" w:rsidRPr="00F442D0" w:rsidRDefault="005E6CBC">
      <w:pPr>
        <w:tabs>
          <w:tab w:val="left" w:pos="426"/>
          <w:tab w:val="left" w:pos="4280"/>
          <w:tab w:val="left" w:pos="6180"/>
          <w:tab w:val="left" w:pos="7100"/>
          <w:tab w:val="left" w:pos="8880"/>
        </w:tabs>
        <w:ind w:left="-567" w:firstLine="141"/>
        <w:jc w:val="both"/>
        <w:rPr>
          <w:b/>
          <w:bCs/>
          <w:lang w:val="ru-RU"/>
        </w:rPr>
      </w:pPr>
    </w:p>
    <w:p w:rsidR="005E6CBC" w:rsidRPr="00F442D0" w:rsidRDefault="00412E89">
      <w:pPr>
        <w:tabs>
          <w:tab w:val="left" w:pos="426"/>
          <w:tab w:val="left" w:pos="4280"/>
          <w:tab w:val="left" w:pos="6180"/>
          <w:tab w:val="left" w:pos="7100"/>
          <w:tab w:val="left" w:pos="8880"/>
        </w:tabs>
        <w:ind w:left="-567" w:firstLine="141"/>
        <w:jc w:val="both"/>
        <w:rPr>
          <w:b/>
          <w:bCs/>
          <w:lang w:val="ru-RU"/>
        </w:rPr>
      </w:pPr>
      <w:r w:rsidRPr="00F442D0">
        <w:rPr>
          <w:b/>
          <w:bCs/>
          <w:lang w:val="ru-RU"/>
        </w:rPr>
        <w:t xml:space="preserve">Россия в мире. </w:t>
      </w:r>
    </w:p>
    <w:p w:rsidR="005E6CBC" w:rsidRPr="00F442D0" w:rsidRDefault="00412E89">
      <w:pPr>
        <w:tabs>
          <w:tab w:val="left" w:pos="284"/>
          <w:tab w:val="left" w:pos="426"/>
          <w:tab w:val="left" w:pos="4280"/>
          <w:tab w:val="left" w:pos="6180"/>
          <w:tab w:val="left" w:pos="7100"/>
          <w:tab w:val="left" w:pos="8880"/>
        </w:tabs>
        <w:ind w:left="-567" w:firstLine="141"/>
        <w:jc w:val="both"/>
        <w:rPr>
          <w:lang w:val="ru-RU"/>
        </w:rPr>
      </w:pPr>
      <w:r w:rsidRPr="00F442D0">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E6CBC" w:rsidRPr="00F442D0" w:rsidRDefault="00412E89">
      <w:pPr>
        <w:tabs>
          <w:tab w:val="left" w:pos="5428"/>
        </w:tabs>
        <w:ind w:left="-567" w:firstLine="141"/>
        <w:jc w:val="both"/>
        <w:rPr>
          <w:b/>
          <w:bCs/>
          <w:lang w:val="ru-RU"/>
        </w:rPr>
      </w:pPr>
      <w:r w:rsidRPr="00F442D0">
        <w:rPr>
          <w:b/>
          <w:bCs/>
          <w:lang w:val="ru-RU"/>
        </w:rPr>
        <w:t>Примерные темы практических работ</w:t>
      </w:r>
    </w:p>
    <w:p w:rsidR="005E6CBC" w:rsidRPr="00F442D0" w:rsidRDefault="00412E89">
      <w:pPr>
        <w:numPr>
          <w:ilvl w:val="0"/>
          <w:numId w:val="195"/>
        </w:numPr>
        <w:ind w:left="-567"/>
        <w:jc w:val="both"/>
        <w:rPr>
          <w:lang w:val="ru-RU"/>
        </w:rPr>
      </w:pPr>
      <w:r w:rsidRPr="00F442D0">
        <w:rPr>
          <w:lang w:val="ru-RU"/>
        </w:rPr>
        <w:t>Работа с картой «Имена на карте».</w:t>
      </w:r>
    </w:p>
    <w:p w:rsidR="005E6CBC" w:rsidRPr="00F442D0" w:rsidRDefault="00412E89">
      <w:pPr>
        <w:numPr>
          <w:ilvl w:val="0"/>
          <w:numId w:val="195"/>
        </w:numPr>
        <w:ind w:left="-567"/>
        <w:jc w:val="both"/>
        <w:rPr>
          <w:lang w:val="ru-RU"/>
        </w:rPr>
      </w:pPr>
      <w:r w:rsidRPr="00F442D0">
        <w:rPr>
          <w:lang w:val="ru-RU"/>
        </w:rPr>
        <w:t>Описание и нанесение на контурную карту географических объектов изученных маршрутов путешественников.</w:t>
      </w:r>
    </w:p>
    <w:p w:rsidR="005E6CBC" w:rsidRPr="00F442D0" w:rsidRDefault="00412E89">
      <w:pPr>
        <w:numPr>
          <w:ilvl w:val="0"/>
          <w:numId w:val="195"/>
        </w:numPr>
        <w:ind w:left="-567"/>
        <w:jc w:val="both"/>
        <w:rPr>
          <w:lang w:val="ru-RU"/>
        </w:rPr>
      </w:pPr>
      <w:r w:rsidRPr="00F442D0">
        <w:rPr>
          <w:lang w:val="ru-RU"/>
        </w:rPr>
        <w:t>Определение зенитального положения Солнца в разные периоды года.</w:t>
      </w:r>
    </w:p>
    <w:p w:rsidR="005E6CBC" w:rsidRPr="00F442D0" w:rsidRDefault="00412E89">
      <w:pPr>
        <w:numPr>
          <w:ilvl w:val="0"/>
          <w:numId w:val="195"/>
        </w:numPr>
        <w:ind w:left="-567"/>
        <w:jc w:val="both"/>
        <w:rPr>
          <w:lang w:val="ru-RU"/>
        </w:rPr>
      </w:pPr>
      <w:r w:rsidRPr="00F442D0">
        <w:rPr>
          <w:lang w:val="ru-RU"/>
        </w:rPr>
        <w:t>Определение координат географических объектов по карте.</w:t>
      </w:r>
    </w:p>
    <w:p w:rsidR="005E6CBC" w:rsidRPr="00F442D0" w:rsidRDefault="00412E89">
      <w:pPr>
        <w:numPr>
          <w:ilvl w:val="0"/>
          <w:numId w:val="195"/>
        </w:numPr>
        <w:ind w:left="-567"/>
        <w:jc w:val="both"/>
        <w:rPr>
          <w:lang w:val="ru-RU"/>
        </w:rPr>
      </w:pPr>
      <w:r w:rsidRPr="00F442D0">
        <w:rPr>
          <w:lang w:val="ru-RU"/>
        </w:rPr>
        <w:t>Определение положения объектов относительно друг друга:</w:t>
      </w:r>
    </w:p>
    <w:p w:rsidR="005E6CBC" w:rsidRPr="00F442D0" w:rsidRDefault="00412E89">
      <w:pPr>
        <w:numPr>
          <w:ilvl w:val="0"/>
          <w:numId w:val="195"/>
        </w:numPr>
        <w:ind w:left="-567"/>
        <w:jc w:val="both"/>
        <w:rPr>
          <w:lang w:val="ru-RU"/>
        </w:rPr>
      </w:pPr>
      <w:r w:rsidRPr="00F442D0">
        <w:rPr>
          <w:lang w:val="ru-RU"/>
        </w:rPr>
        <w:t>Определение направлений и расстояний по глобусу и карте.</w:t>
      </w:r>
    </w:p>
    <w:p w:rsidR="005E6CBC" w:rsidRPr="00F442D0" w:rsidRDefault="00412E89">
      <w:pPr>
        <w:numPr>
          <w:ilvl w:val="0"/>
          <w:numId w:val="195"/>
        </w:numPr>
        <w:ind w:left="-567"/>
        <w:jc w:val="both"/>
        <w:rPr>
          <w:lang w:val="ru-RU"/>
        </w:rPr>
      </w:pPr>
      <w:r w:rsidRPr="00F442D0">
        <w:rPr>
          <w:lang w:val="ru-RU"/>
        </w:rPr>
        <w:t xml:space="preserve">Определение высот и глубин географических объектов с использованием шкалы высот </w:t>
      </w:r>
      <w:r w:rsidRPr="00F442D0">
        <w:rPr>
          <w:lang w:val="ru-RU"/>
        </w:rPr>
        <w:lastRenderedPageBreak/>
        <w:t>и глубин.</w:t>
      </w:r>
    </w:p>
    <w:p w:rsidR="005E6CBC" w:rsidRDefault="00412E89">
      <w:pPr>
        <w:numPr>
          <w:ilvl w:val="0"/>
          <w:numId w:val="195"/>
        </w:numPr>
        <w:ind w:left="-567"/>
        <w:jc w:val="both"/>
      </w:pPr>
      <w:r>
        <w:t>Определение азимута.</w:t>
      </w:r>
    </w:p>
    <w:p w:rsidR="005E6CBC" w:rsidRDefault="00412E89">
      <w:pPr>
        <w:numPr>
          <w:ilvl w:val="0"/>
          <w:numId w:val="195"/>
        </w:numPr>
        <w:ind w:left="-567"/>
        <w:jc w:val="both"/>
      </w:pPr>
      <w:r>
        <w:t>Ориентирование на местности.</w:t>
      </w:r>
    </w:p>
    <w:p w:rsidR="005E6CBC" w:rsidRDefault="00412E89">
      <w:pPr>
        <w:numPr>
          <w:ilvl w:val="0"/>
          <w:numId w:val="195"/>
        </w:numPr>
        <w:ind w:left="-567"/>
        <w:jc w:val="both"/>
      </w:pPr>
      <w:r>
        <w:t>Составление плана местности.</w:t>
      </w:r>
    </w:p>
    <w:p w:rsidR="005E6CBC" w:rsidRPr="00F442D0" w:rsidRDefault="00412E89">
      <w:pPr>
        <w:numPr>
          <w:ilvl w:val="0"/>
          <w:numId w:val="195"/>
        </w:numPr>
        <w:ind w:left="-567"/>
        <w:jc w:val="both"/>
        <w:rPr>
          <w:lang w:val="ru-RU"/>
        </w:rPr>
      </w:pPr>
      <w:r w:rsidRPr="00F442D0">
        <w:rPr>
          <w:lang w:val="ru-RU"/>
        </w:rPr>
        <w:t>Работа с коллекциями минералов, горных пород, полезных ископаемых.</w:t>
      </w:r>
    </w:p>
    <w:p w:rsidR="005E6CBC" w:rsidRPr="00F442D0" w:rsidRDefault="00412E89">
      <w:pPr>
        <w:numPr>
          <w:ilvl w:val="0"/>
          <w:numId w:val="195"/>
        </w:numPr>
        <w:ind w:left="-567"/>
        <w:jc w:val="both"/>
        <w:rPr>
          <w:lang w:val="ru-RU"/>
        </w:rPr>
      </w:pPr>
      <w:r w:rsidRPr="00F442D0">
        <w:rPr>
          <w:lang w:val="ru-RU"/>
        </w:rPr>
        <w:t>Работа с картографическими источниками: нанесение элементов рельефа.</w:t>
      </w:r>
    </w:p>
    <w:p w:rsidR="005E6CBC" w:rsidRPr="00F442D0" w:rsidRDefault="00412E89">
      <w:pPr>
        <w:numPr>
          <w:ilvl w:val="0"/>
          <w:numId w:val="195"/>
        </w:numPr>
        <w:ind w:left="-567"/>
        <w:jc w:val="both"/>
        <w:rPr>
          <w:lang w:val="ru-RU"/>
        </w:rPr>
      </w:pPr>
      <w:r w:rsidRPr="00F442D0">
        <w:rPr>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5E6CBC" w:rsidRPr="00F442D0" w:rsidRDefault="00412E89">
      <w:pPr>
        <w:numPr>
          <w:ilvl w:val="0"/>
          <w:numId w:val="195"/>
        </w:numPr>
        <w:ind w:left="-567"/>
        <w:jc w:val="both"/>
        <w:rPr>
          <w:lang w:val="ru-RU"/>
        </w:rPr>
      </w:pPr>
      <w:r w:rsidRPr="00F442D0">
        <w:rPr>
          <w:lang w:val="ru-RU"/>
        </w:rPr>
        <w:t>Работа с картографическими источниками: нанесение объектов гидрографии.</w:t>
      </w:r>
    </w:p>
    <w:p w:rsidR="005E6CBC" w:rsidRDefault="00412E89">
      <w:pPr>
        <w:numPr>
          <w:ilvl w:val="0"/>
          <w:numId w:val="195"/>
        </w:numPr>
        <w:ind w:left="-567"/>
        <w:jc w:val="both"/>
      </w:pPr>
      <w:r>
        <w:t>Описание объектов гидрографии.</w:t>
      </w:r>
    </w:p>
    <w:p w:rsidR="005E6CBC" w:rsidRDefault="00412E89">
      <w:pPr>
        <w:numPr>
          <w:ilvl w:val="0"/>
          <w:numId w:val="195"/>
        </w:numPr>
        <w:ind w:left="-567"/>
        <w:jc w:val="both"/>
      </w:pPr>
      <w:r>
        <w:t>Ведение дневника погоды.</w:t>
      </w:r>
    </w:p>
    <w:p w:rsidR="005E6CBC" w:rsidRPr="00F442D0" w:rsidRDefault="00412E89">
      <w:pPr>
        <w:numPr>
          <w:ilvl w:val="0"/>
          <w:numId w:val="195"/>
        </w:numPr>
        <w:ind w:left="-567"/>
        <w:jc w:val="both"/>
        <w:rPr>
          <w:lang w:val="ru-RU"/>
        </w:rPr>
      </w:pPr>
      <w:r w:rsidRPr="00F442D0">
        <w:rPr>
          <w:lang w:val="ru-RU"/>
        </w:rPr>
        <w:t>Работа с метеоприборами (проведение наблюдений и измерений, фиксация результатов, обработка результатов наблюдений).</w:t>
      </w:r>
    </w:p>
    <w:p w:rsidR="005E6CBC" w:rsidRPr="00F442D0" w:rsidRDefault="00412E89">
      <w:pPr>
        <w:numPr>
          <w:ilvl w:val="0"/>
          <w:numId w:val="195"/>
        </w:numPr>
        <w:ind w:left="-567"/>
        <w:jc w:val="both"/>
        <w:rPr>
          <w:lang w:val="ru-RU"/>
        </w:rPr>
      </w:pPr>
      <w:r w:rsidRPr="00F442D0">
        <w:rPr>
          <w:lang w:val="ru-RU"/>
        </w:rPr>
        <w:t>Определение средних температур, амплитуды и построение графиков.</w:t>
      </w:r>
    </w:p>
    <w:p w:rsidR="005E6CBC" w:rsidRPr="00F442D0" w:rsidRDefault="00412E89">
      <w:pPr>
        <w:numPr>
          <w:ilvl w:val="0"/>
          <w:numId w:val="195"/>
        </w:numPr>
        <w:ind w:left="-567"/>
        <w:jc w:val="both"/>
        <w:rPr>
          <w:lang w:val="ru-RU"/>
        </w:rPr>
      </w:pPr>
      <w:r w:rsidRPr="00F442D0">
        <w:rPr>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5E6CBC" w:rsidRPr="00F442D0" w:rsidRDefault="00412E89">
      <w:pPr>
        <w:numPr>
          <w:ilvl w:val="0"/>
          <w:numId w:val="195"/>
        </w:numPr>
        <w:ind w:left="-567"/>
        <w:jc w:val="both"/>
        <w:rPr>
          <w:lang w:val="ru-RU"/>
        </w:rPr>
      </w:pPr>
      <w:r w:rsidRPr="00F442D0">
        <w:rPr>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5E6CBC" w:rsidRPr="00F442D0" w:rsidRDefault="00412E89">
      <w:pPr>
        <w:numPr>
          <w:ilvl w:val="0"/>
          <w:numId w:val="195"/>
        </w:numPr>
        <w:ind w:left="-567"/>
        <w:jc w:val="both"/>
        <w:rPr>
          <w:lang w:val="ru-RU"/>
        </w:rPr>
      </w:pPr>
      <w:r w:rsidRPr="00F442D0">
        <w:rPr>
          <w:lang w:val="ru-RU"/>
        </w:rPr>
        <w:t>Изучение природных комплексов своей местности.</w:t>
      </w:r>
    </w:p>
    <w:p w:rsidR="005E6CBC" w:rsidRPr="00F442D0" w:rsidRDefault="00412E89">
      <w:pPr>
        <w:numPr>
          <w:ilvl w:val="0"/>
          <w:numId w:val="195"/>
        </w:numPr>
        <w:ind w:left="-567"/>
        <w:jc w:val="both"/>
        <w:rPr>
          <w:lang w:val="ru-RU"/>
        </w:rPr>
      </w:pPr>
      <w:r w:rsidRPr="00F442D0">
        <w:rPr>
          <w:lang w:val="ru-RU"/>
        </w:rPr>
        <w:t>Описание основных компонентов природы океанов Земли.</w:t>
      </w:r>
    </w:p>
    <w:p w:rsidR="005E6CBC" w:rsidRPr="00F442D0" w:rsidRDefault="00412E89">
      <w:pPr>
        <w:numPr>
          <w:ilvl w:val="0"/>
          <w:numId w:val="195"/>
        </w:numPr>
        <w:ind w:left="-567"/>
        <w:jc w:val="both"/>
        <w:rPr>
          <w:lang w:val="ru-RU"/>
        </w:rPr>
      </w:pPr>
      <w:r w:rsidRPr="00F442D0">
        <w:rPr>
          <w:lang w:val="ru-RU"/>
        </w:rPr>
        <w:t>Создание презентационных материалов об океанах на основе различных источников информации.</w:t>
      </w:r>
    </w:p>
    <w:p w:rsidR="005E6CBC" w:rsidRPr="00F442D0" w:rsidRDefault="00412E89">
      <w:pPr>
        <w:numPr>
          <w:ilvl w:val="0"/>
          <w:numId w:val="195"/>
        </w:numPr>
        <w:ind w:left="-567"/>
        <w:jc w:val="both"/>
        <w:rPr>
          <w:lang w:val="ru-RU"/>
        </w:rPr>
      </w:pPr>
      <w:r w:rsidRPr="00F442D0">
        <w:rPr>
          <w:lang w:val="ru-RU"/>
        </w:rPr>
        <w:t>Описание основных компонентов природы материков Земли.</w:t>
      </w:r>
    </w:p>
    <w:p w:rsidR="005E6CBC" w:rsidRDefault="00412E89">
      <w:pPr>
        <w:numPr>
          <w:ilvl w:val="0"/>
          <w:numId w:val="195"/>
        </w:numPr>
        <w:ind w:left="-567"/>
        <w:jc w:val="both"/>
      </w:pPr>
      <w:r>
        <w:t>Описание природных зон Земли.</w:t>
      </w:r>
    </w:p>
    <w:p w:rsidR="005E6CBC" w:rsidRPr="00F442D0" w:rsidRDefault="00412E89">
      <w:pPr>
        <w:numPr>
          <w:ilvl w:val="0"/>
          <w:numId w:val="195"/>
        </w:numPr>
        <w:ind w:left="-567"/>
        <w:jc w:val="both"/>
        <w:rPr>
          <w:lang w:val="ru-RU"/>
        </w:rPr>
      </w:pPr>
      <w:r w:rsidRPr="00F442D0">
        <w:rPr>
          <w:lang w:val="ru-RU"/>
        </w:rPr>
        <w:t>Создание презентационных материалов о материке на основе различных источников информации.</w:t>
      </w:r>
    </w:p>
    <w:p w:rsidR="005E6CBC" w:rsidRPr="00F442D0" w:rsidRDefault="00412E89">
      <w:pPr>
        <w:numPr>
          <w:ilvl w:val="0"/>
          <w:numId w:val="195"/>
        </w:numPr>
        <w:ind w:left="-567"/>
        <w:jc w:val="both"/>
        <w:rPr>
          <w:lang w:val="ru-RU"/>
        </w:rPr>
      </w:pPr>
      <w:r w:rsidRPr="00F442D0">
        <w:rPr>
          <w:lang w:val="ru-RU"/>
        </w:rPr>
        <w:t>Прогнозирование перспективных путей рационального природопользования.</w:t>
      </w:r>
    </w:p>
    <w:p w:rsidR="005E6CBC" w:rsidRPr="00F442D0" w:rsidRDefault="00412E89">
      <w:pPr>
        <w:numPr>
          <w:ilvl w:val="0"/>
          <w:numId w:val="195"/>
        </w:numPr>
        <w:ind w:left="-567"/>
        <w:jc w:val="both"/>
        <w:rPr>
          <w:lang w:val="ru-RU"/>
        </w:rPr>
      </w:pPr>
      <w:r w:rsidRPr="00F442D0">
        <w:rPr>
          <w:lang w:val="ru-RU"/>
        </w:rPr>
        <w:t>Определение ГП и оценка его влияния на природу и жизнь людей в России.</w:t>
      </w:r>
    </w:p>
    <w:p w:rsidR="005E6CBC" w:rsidRPr="00F442D0" w:rsidRDefault="00412E89">
      <w:pPr>
        <w:numPr>
          <w:ilvl w:val="0"/>
          <w:numId w:val="195"/>
        </w:numPr>
        <w:ind w:left="-567"/>
        <w:jc w:val="both"/>
        <w:rPr>
          <w:lang w:val="ru-RU"/>
        </w:rPr>
      </w:pPr>
      <w:r w:rsidRPr="00F442D0">
        <w:rPr>
          <w:lang w:val="ru-RU"/>
        </w:rPr>
        <w:t>Работа с картографическими источниками: нанесение особенностей географического положения России.</w:t>
      </w:r>
    </w:p>
    <w:p w:rsidR="005E6CBC" w:rsidRPr="00F442D0" w:rsidRDefault="00412E89">
      <w:pPr>
        <w:numPr>
          <w:ilvl w:val="0"/>
          <w:numId w:val="195"/>
        </w:numPr>
        <w:ind w:left="-567"/>
        <w:jc w:val="both"/>
        <w:rPr>
          <w:lang w:val="ru-RU"/>
        </w:rPr>
      </w:pPr>
      <w:r w:rsidRPr="00F442D0">
        <w:rPr>
          <w:lang w:val="ru-RU"/>
        </w:rPr>
        <w:t>Оценивание динамики изменения границ России и их значения.</w:t>
      </w:r>
    </w:p>
    <w:p w:rsidR="005E6CBC" w:rsidRPr="00F442D0" w:rsidRDefault="00412E89">
      <w:pPr>
        <w:numPr>
          <w:ilvl w:val="0"/>
          <w:numId w:val="195"/>
        </w:numPr>
        <w:ind w:left="-567"/>
        <w:jc w:val="both"/>
        <w:rPr>
          <w:lang w:val="ru-RU"/>
        </w:rPr>
      </w:pPr>
      <w:r w:rsidRPr="00F442D0">
        <w:rPr>
          <w:lang w:val="ru-RU"/>
        </w:rPr>
        <w:t>Написание эссе о роли русских землепроходцев и исследователей в освоении и изучении территории России.</w:t>
      </w:r>
    </w:p>
    <w:p w:rsidR="005E6CBC" w:rsidRPr="00F442D0" w:rsidRDefault="00412E89">
      <w:pPr>
        <w:numPr>
          <w:ilvl w:val="0"/>
          <w:numId w:val="195"/>
        </w:numPr>
        <w:ind w:left="-567"/>
        <w:jc w:val="both"/>
        <w:rPr>
          <w:lang w:val="ru-RU"/>
        </w:rPr>
      </w:pPr>
      <w:r w:rsidRPr="00F442D0">
        <w:rPr>
          <w:lang w:val="ru-RU"/>
        </w:rPr>
        <w:t>Решение задач на определение разницы во времени различных территорий России.</w:t>
      </w:r>
    </w:p>
    <w:p w:rsidR="005E6CBC" w:rsidRPr="00F442D0" w:rsidRDefault="00412E89">
      <w:pPr>
        <w:numPr>
          <w:ilvl w:val="0"/>
          <w:numId w:val="195"/>
        </w:numPr>
        <w:ind w:left="-567"/>
        <w:jc w:val="both"/>
        <w:rPr>
          <w:lang w:val="ru-RU"/>
        </w:rPr>
      </w:pPr>
      <w:r w:rsidRPr="00F442D0">
        <w:rPr>
          <w:lang w:val="ru-RU"/>
        </w:rPr>
        <w:t>Выявление взаимозависимостей тектонической структуры, формы рельефа, полезных ископаемых на территории России.</w:t>
      </w:r>
    </w:p>
    <w:p w:rsidR="005E6CBC" w:rsidRPr="00F442D0" w:rsidRDefault="00412E89">
      <w:pPr>
        <w:numPr>
          <w:ilvl w:val="0"/>
          <w:numId w:val="195"/>
        </w:numPr>
        <w:ind w:left="-567"/>
        <w:jc w:val="both"/>
        <w:rPr>
          <w:lang w:val="ru-RU"/>
        </w:rPr>
      </w:pPr>
      <w:r w:rsidRPr="00F442D0">
        <w:rPr>
          <w:lang w:val="ru-RU"/>
        </w:rPr>
        <w:t>Работа с картографическими источниками: нанесение элементов рельефа России.</w:t>
      </w:r>
    </w:p>
    <w:p w:rsidR="005E6CBC" w:rsidRDefault="00412E89">
      <w:pPr>
        <w:numPr>
          <w:ilvl w:val="0"/>
          <w:numId w:val="195"/>
        </w:numPr>
        <w:ind w:left="-567"/>
        <w:jc w:val="both"/>
      </w:pPr>
      <w:r>
        <w:t>Описание элементов рельефа России.</w:t>
      </w:r>
    </w:p>
    <w:p w:rsidR="005E6CBC" w:rsidRDefault="00412E89">
      <w:pPr>
        <w:numPr>
          <w:ilvl w:val="0"/>
          <w:numId w:val="195"/>
        </w:numPr>
        <w:ind w:left="-567"/>
        <w:jc w:val="both"/>
      </w:pPr>
      <w:r>
        <w:t>Построение профиля своей местности.</w:t>
      </w:r>
    </w:p>
    <w:p w:rsidR="005E6CBC" w:rsidRPr="00F442D0" w:rsidRDefault="00412E89">
      <w:pPr>
        <w:numPr>
          <w:ilvl w:val="0"/>
          <w:numId w:val="195"/>
        </w:numPr>
        <w:ind w:left="-567"/>
        <w:jc w:val="both"/>
        <w:rPr>
          <w:lang w:val="ru-RU"/>
        </w:rPr>
      </w:pPr>
      <w:r w:rsidRPr="00F442D0">
        <w:rPr>
          <w:lang w:val="ru-RU"/>
        </w:rPr>
        <w:t>Работа с картографическими источниками: нанесение объектов гидрографии России.</w:t>
      </w:r>
    </w:p>
    <w:p w:rsidR="005E6CBC" w:rsidRDefault="00412E89">
      <w:pPr>
        <w:numPr>
          <w:ilvl w:val="0"/>
          <w:numId w:val="195"/>
        </w:numPr>
        <w:ind w:left="-567"/>
        <w:jc w:val="both"/>
      </w:pPr>
      <w:r>
        <w:t>Описание объектов гидрографии России.</w:t>
      </w:r>
    </w:p>
    <w:p w:rsidR="005E6CBC" w:rsidRPr="00F442D0" w:rsidRDefault="00412E89">
      <w:pPr>
        <w:numPr>
          <w:ilvl w:val="0"/>
          <w:numId w:val="195"/>
        </w:numPr>
        <w:ind w:left="-567"/>
        <w:jc w:val="both"/>
        <w:rPr>
          <w:lang w:val="ru-RU"/>
        </w:rPr>
      </w:pPr>
      <w:r w:rsidRPr="00F442D0">
        <w:rPr>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5E6CBC" w:rsidRPr="00F442D0" w:rsidRDefault="00412E89">
      <w:pPr>
        <w:numPr>
          <w:ilvl w:val="0"/>
          <w:numId w:val="195"/>
        </w:numPr>
        <w:ind w:left="-567"/>
        <w:jc w:val="both"/>
        <w:rPr>
          <w:lang w:val="ru-RU"/>
        </w:rPr>
      </w:pPr>
      <w:r w:rsidRPr="00F442D0">
        <w:rPr>
          <w:lang w:val="ru-RU"/>
        </w:rPr>
        <w:t>Распределение количества осадков на территории России, работа с климатограммами.</w:t>
      </w:r>
    </w:p>
    <w:p w:rsidR="005E6CBC" w:rsidRPr="00F442D0" w:rsidRDefault="00412E89">
      <w:pPr>
        <w:numPr>
          <w:ilvl w:val="0"/>
          <w:numId w:val="195"/>
        </w:numPr>
        <w:ind w:left="-567"/>
        <w:jc w:val="both"/>
        <w:rPr>
          <w:lang w:val="ru-RU"/>
        </w:rPr>
      </w:pPr>
      <w:r w:rsidRPr="00F442D0">
        <w:rPr>
          <w:lang w:val="ru-RU"/>
        </w:rPr>
        <w:t>Описание характеристики климата своего региона.</w:t>
      </w:r>
    </w:p>
    <w:p w:rsidR="005E6CBC" w:rsidRPr="00F442D0" w:rsidRDefault="00412E89">
      <w:pPr>
        <w:numPr>
          <w:ilvl w:val="0"/>
          <w:numId w:val="195"/>
        </w:numPr>
        <w:ind w:left="-567"/>
        <w:jc w:val="both"/>
        <w:rPr>
          <w:lang w:val="ru-RU"/>
        </w:rPr>
      </w:pPr>
      <w:r w:rsidRPr="00F442D0">
        <w:rPr>
          <w:lang w:val="ru-RU"/>
        </w:rPr>
        <w:t>Составление прогноза погоды на основе различных</w:t>
      </w:r>
      <w:r w:rsidRPr="00F442D0">
        <w:rPr>
          <w:lang w:val="ru-RU"/>
        </w:rPr>
        <w:tab/>
        <w:t>источников информации.</w:t>
      </w:r>
    </w:p>
    <w:p w:rsidR="005E6CBC" w:rsidRPr="00F442D0" w:rsidRDefault="00412E89">
      <w:pPr>
        <w:numPr>
          <w:ilvl w:val="0"/>
          <w:numId w:val="195"/>
        </w:numPr>
        <w:ind w:left="-567"/>
        <w:jc w:val="both"/>
        <w:rPr>
          <w:lang w:val="ru-RU"/>
        </w:rPr>
      </w:pPr>
      <w:r w:rsidRPr="00F442D0">
        <w:rPr>
          <w:lang w:val="ru-RU"/>
        </w:rPr>
        <w:t>Описание основных компонентов природы России.</w:t>
      </w:r>
    </w:p>
    <w:p w:rsidR="005E6CBC" w:rsidRPr="00F442D0" w:rsidRDefault="00412E89">
      <w:pPr>
        <w:numPr>
          <w:ilvl w:val="0"/>
          <w:numId w:val="195"/>
        </w:numPr>
        <w:ind w:left="-567"/>
        <w:jc w:val="both"/>
        <w:rPr>
          <w:lang w:val="ru-RU"/>
        </w:rPr>
      </w:pPr>
      <w:r w:rsidRPr="00F442D0">
        <w:rPr>
          <w:lang w:val="ru-RU"/>
        </w:rPr>
        <w:t>Создание презентационных материалов о природе России на основе различных источников информации.</w:t>
      </w:r>
    </w:p>
    <w:p w:rsidR="005E6CBC" w:rsidRPr="00F442D0" w:rsidRDefault="00412E89">
      <w:pPr>
        <w:numPr>
          <w:ilvl w:val="0"/>
          <w:numId w:val="195"/>
        </w:numPr>
        <w:ind w:left="-567"/>
        <w:jc w:val="both"/>
        <w:rPr>
          <w:lang w:val="ru-RU"/>
        </w:rPr>
      </w:pPr>
      <w:r w:rsidRPr="00F442D0">
        <w:rPr>
          <w:lang w:val="ru-RU"/>
        </w:rPr>
        <w:t>Сравнение особенностей природы отдельных регионов страны.</w:t>
      </w:r>
    </w:p>
    <w:p w:rsidR="005E6CBC" w:rsidRPr="00F442D0" w:rsidRDefault="00412E89">
      <w:pPr>
        <w:numPr>
          <w:ilvl w:val="0"/>
          <w:numId w:val="195"/>
        </w:numPr>
        <w:ind w:left="-567"/>
        <w:jc w:val="both"/>
        <w:rPr>
          <w:lang w:val="ru-RU"/>
        </w:rPr>
      </w:pPr>
      <w:r w:rsidRPr="00F442D0">
        <w:rPr>
          <w:lang w:val="ru-RU"/>
        </w:rPr>
        <w:t>Определение видов особо охраняемых природных территорий России и их особенностей.</w:t>
      </w:r>
    </w:p>
    <w:p w:rsidR="005E6CBC" w:rsidRPr="00F442D0" w:rsidRDefault="00412E89">
      <w:pPr>
        <w:numPr>
          <w:ilvl w:val="0"/>
          <w:numId w:val="195"/>
        </w:numPr>
        <w:ind w:left="-567"/>
        <w:jc w:val="both"/>
        <w:rPr>
          <w:lang w:val="ru-RU"/>
        </w:rPr>
      </w:pPr>
      <w:r w:rsidRPr="00F442D0">
        <w:rPr>
          <w:lang w:val="ru-RU"/>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5E6CBC" w:rsidRPr="00F442D0" w:rsidRDefault="00412E89">
      <w:pPr>
        <w:numPr>
          <w:ilvl w:val="0"/>
          <w:numId w:val="195"/>
        </w:numPr>
        <w:ind w:left="-567"/>
        <w:jc w:val="both"/>
        <w:rPr>
          <w:lang w:val="ru-RU"/>
        </w:rPr>
      </w:pPr>
      <w:r w:rsidRPr="00F442D0">
        <w:rPr>
          <w:lang w:val="ru-RU"/>
        </w:rPr>
        <w:t>Определение особенностей размещения крупных народов России.</w:t>
      </w:r>
    </w:p>
    <w:p w:rsidR="005E6CBC" w:rsidRPr="00F442D0" w:rsidRDefault="00412E89">
      <w:pPr>
        <w:numPr>
          <w:ilvl w:val="0"/>
          <w:numId w:val="195"/>
        </w:numPr>
        <w:ind w:left="-567"/>
        <w:jc w:val="both"/>
        <w:rPr>
          <w:lang w:val="ru-RU"/>
        </w:rPr>
      </w:pPr>
      <w:r w:rsidRPr="00F442D0">
        <w:rPr>
          <w:lang w:val="ru-RU"/>
        </w:rPr>
        <w:t>Определение, вычисление и сравнение показателей естественного прироста населения в разных частях России.</w:t>
      </w:r>
    </w:p>
    <w:p w:rsidR="005E6CBC" w:rsidRPr="00F442D0" w:rsidRDefault="00412E89">
      <w:pPr>
        <w:numPr>
          <w:ilvl w:val="0"/>
          <w:numId w:val="195"/>
        </w:numPr>
        <w:ind w:left="-567"/>
        <w:jc w:val="both"/>
        <w:rPr>
          <w:lang w:val="ru-RU"/>
        </w:rPr>
      </w:pPr>
      <w:r w:rsidRPr="00F442D0">
        <w:rPr>
          <w:lang w:val="ru-RU"/>
        </w:rPr>
        <w:t>Чтение и анализ половозрастных пирамид.</w:t>
      </w:r>
    </w:p>
    <w:p w:rsidR="005E6CBC" w:rsidRPr="00F442D0" w:rsidRDefault="00412E89">
      <w:pPr>
        <w:numPr>
          <w:ilvl w:val="0"/>
          <w:numId w:val="195"/>
        </w:numPr>
        <w:ind w:left="-567"/>
        <w:jc w:val="both"/>
        <w:rPr>
          <w:lang w:val="ru-RU"/>
        </w:rPr>
      </w:pPr>
      <w:r w:rsidRPr="00F442D0">
        <w:rPr>
          <w:lang w:val="ru-RU"/>
        </w:rPr>
        <w:t>Оценивание демографической ситуации России и отдельных ее территорий.</w:t>
      </w:r>
    </w:p>
    <w:p w:rsidR="005E6CBC" w:rsidRPr="00F442D0" w:rsidRDefault="00412E89">
      <w:pPr>
        <w:numPr>
          <w:ilvl w:val="0"/>
          <w:numId w:val="195"/>
        </w:numPr>
        <w:ind w:left="-567"/>
        <w:jc w:val="both"/>
        <w:rPr>
          <w:lang w:val="ru-RU"/>
        </w:rPr>
      </w:pPr>
      <w:r w:rsidRPr="00F442D0">
        <w:rPr>
          <w:lang w:val="ru-RU"/>
        </w:rPr>
        <w:t>Определение величины миграционного прироста населения в разных частях России.</w:t>
      </w:r>
    </w:p>
    <w:p w:rsidR="005E6CBC" w:rsidRPr="00F442D0" w:rsidRDefault="00412E89">
      <w:pPr>
        <w:numPr>
          <w:ilvl w:val="0"/>
          <w:numId w:val="195"/>
        </w:numPr>
        <w:ind w:left="-567"/>
        <w:jc w:val="both"/>
        <w:rPr>
          <w:lang w:val="ru-RU"/>
        </w:rPr>
      </w:pPr>
      <w:r w:rsidRPr="00F442D0">
        <w:rPr>
          <w:lang w:val="ru-RU"/>
        </w:rPr>
        <w:t>Определение видов и направлений внутренних и внешних миграций, объяснение причин, составление схемы.</w:t>
      </w:r>
    </w:p>
    <w:p w:rsidR="005E6CBC" w:rsidRPr="00F442D0" w:rsidRDefault="00412E89">
      <w:pPr>
        <w:numPr>
          <w:ilvl w:val="0"/>
          <w:numId w:val="195"/>
        </w:numPr>
        <w:ind w:left="-567"/>
        <w:jc w:val="both"/>
        <w:rPr>
          <w:lang w:val="ru-RU"/>
        </w:rPr>
      </w:pPr>
      <w:r w:rsidRPr="00F442D0">
        <w:rPr>
          <w:lang w:val="ru-RU"/>
        </w:rPr>
        <w:t>Объяснение различий в обеспеченности трудовыми ресурсами отдельных регионов России.</w:t>
      </w:r>
    </w:p>
    <w:p w:rsidR="005E6CBC" w:rsidRPr="00F442D0" w:rsidRDefault="00412E89">
      <w:pPr>
        <w:numPr>
          <w:ilvl w:val="0"/>
          <w:numId w:val="195"/>
        </w:numPr>
        <w:ind w:left="-567"/>
        <w:jc w:val="both"/>
        <w:rPr>
          <w:lang w:val="ru-RU"/>
        </w:rPr>
      </w:pPr>
      <w:r w:rsidRPr="00F442D0">
        <w:rPr>
          <w:lang w:val="ru-RU"/>
        </w:rPr>
        <w:t>Оценивание уровня урбанизации отдельных регионов России.</w:t>
      </w:r>
    </w:p>
    <w:p w:rsidR="005E6CBC" w:rsidRPr="00F442D0" w:rsidRDefault="00412E89">
      <w:pPr>
        <w:numPr>
          <w:ilvl w:val="0"/>
          <w:numId w:val="195"/>
        </w:numPr>
        <w:ind w:left="-567"/>
        <w:jc w:val="both"/>
        <w:rPr>
          <w:lang w:val="ru-RU"/>
        </w:rPr>
      </w:pPr>
      <w:r w:rsidRPr="00F442D0">
        <w:rPr>
          <w:lang w:val="ru-RU"/>
        </w:rPr>
        <w:t>Описание основных компонентов природы своей местности.</w:t>
      </w:r>
    </w:p>
    <w:p w:rsidR="005E6CBC" w:rsidRPr="00F442D0" w:rsidRDefault="00412E89">
      <w:pPr>
        <w:numPr>
          <w:ilvl w:val="0"/>
          <w:numId w:val="195"/>
        </w:numPr>
        <w:ind w:left="-567"/>
        <w:jc w:val="both"/>
        <w:rPr>
          <w:lang w:val="ru-RU"/>
        </w:rPr>
      </w:pPr>
      <w:r w:rsidRPr="00F442D0">
        <w:rPr>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5E6CBC" w:rsidRPr="00F442D0" w:rsidRDefault="00412E89">
      <w:pPr>
        <w:numPr>
          <w:ilvl w:val="0"/>
          <w:numId w:val="195"/>
        </w:numPr>
        <w:ind w:left="-567"/>
        <w:jc w:val="both"/>
        <w:rPr>
          <w:lang w:val="ru-RU"/>
        </w:rPr>
      </w:pPr>
      <w:r w:rsidRPr="00F442D0">
        <w:rPr>
          <w:lang w:val="ru-RU"/>
        </w:rPr>
        <w:t>Работа с картографическими источниками: нанесение субъектов, экономических районов и федеральных округов РФ.</w:t>
      </w:r>
    </w:p>
    <w:p w:rsidR="005E6CBC" w:rsidRPr="00F442D0" w:rsidRDefault="00412E89">
      <w:pPr>
        <w:numPr>
          <w:ilvl w:val="0"/>
          <w:numId w:val="195"/>
        </w:numPr>
        <w:ind w:left="-567"/>
        <w:jc w:val="both"/>
        <w:rPr>
          <w:lang w:val="ru-RU"/>
        </w:rPr>
      </w:pPr>
      <w:r w:rsidRPr="00F442D0">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E6CBC" w:rsidRPr="00F442D0" w:rsidRDefault="00412E89">
      <w:pPr>
        <w:numPr>
          <w:ilvl w:val="0"/>
          <w:numId w:val="195"/>
        </w:numPr>
        <w:ind w:left="-567"/>
        <w:jc w:val="both"/>
        <w:rPr>
          <w:lang w:val="ru-RU"/>
        </w:rPr>
      </w:pPr>
      <w:r w:rsidRPr="00F442D0">
        <w:rPr>
          <w:lang w:val="ru-RU"/>
        </w:rPr>
        <w:t>Сравнение двух и более экономических районов России по заданным характеристикам.</w:t>
      </w:r>
    </w:p>
    <w:p w:rsidR="005E6CBC" w:rsidRPr="00F442D0" w:rsidRDefault="00412E89">
      <w:pPr>
        <w:numPr>
          <w:ilvl w:val="0"/>
          <w:numId w:val="195"/>
        </w:numPr>
        <w:ind w:left="-567"/>
        <w:jc w:val="both"/>
        <w:rPr>
          <w:lang w:val="ru-RU"/>
        </w:rPr>
      </w:pPr>
      <w:r w:rsidRPr="00F442D0">
        <w:rPr>
          <w:lang w:val="ru-RU"/>
        </w:rPr>
        <w:t>Создание презентационных материалов об экономических районах России на основе различных источников информации.</w:t>
      </w:r>
    </w:p>
    <w:p w:rsidR="005E6CBC" w:rsidRPr="00F442D0" w:rsidRDefault="00412E89">
      <w:pPr>
        <w:numPr>
          <w:ilvl w:val="0"/>
          <w:numId w:val="195"/>
        </w:numPr>
        <w:ind w:left="-567"/>
        <w:jc w:val="both"/>
        <w:rPr>
          <w:lang w:val="ru-RU"/>
        </w:rPr>
      </w:pPr>
      <w:r w:rsidRPr="00F442D0">
        <w:rPr>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E6CBC" w:rsidRPr="00F442D0" w:rsidRDefault="005E6CBC">
      <w:pPr>
        <w:ind w:left="-567" w:firstLine="141"/>
        <w:jc w:val="both"/>
        <w:rPr>
          <w:lang w:val="ru-RU"/>
        </w:rPr>
      </w:pPr>
    </w:p>
    <w:p w:rsidR="005E6CBC" w:rsidRDefault="00412E89">
      <w:pPr>
        <w:pStyle w:val="4"/>
        <w:numPr>
          <w:ilvl w:val="3"/>
          <w:numId w:val="1"/>
        </w:numPr>
        <w:spacing w:before="0"/>
        <w:ind w:left="-567"/>
        <w:rPr>
          <w:color w:val="00000A"/>
          <w:lang w:eastAsia="ru-RU"/>
        </w:rPr>
      </w:pPr>
      <w:r>
        <w:rPr>
          <w:color w:val="00000A"/>
          <w:lang w:eastAsia="ru-RU"/>
        </w:rPr>
        <w:t>2.2.2.11. Математика</w:t>
      </w:r>
    </w:p>
    <w:p w:rsidR="005E6CBC" w:rsidRDefault="00412E89">
      <w:pPr>
        <w:tabs>
          <w:tab w:val="left" w:pos="1134"/>
        </w:tabs>
        <w:ind w:left="-567" w:firstLine="141"/>
        <w:jc w:val="both"/>
      </w:pPr>
      <w:r>
        <w:t>C</w:t>
      </w:r>
      <w:r w:rsidRPr="00F442D0">
        <w:rPr>
          <w:lang w:val="ru-RU"/>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w:t>
      </w:r>
      <w:r>
        <w:t>Отдельно представлены линия сюжетных задач, историческая линия.</w:t>
      </w:r>
    </w:p>
    <w:p w:rsidR="005E6CBC" w:rsidRPr="00F442D0" w:rsidRDefault="00412E89">
      <w:pPr>
        <w:pStyle w:val="2"/>
        <w:numPr>
          <w:ilvl w:val="1"/>
          <w:numId w:val="1"/>
        </w:numPr>
        <w:spacing w:line="240" w:lineRule="auto"/>
        <w:ind w:left="-567"/>
        <w:rPr>
          <w:sz w:val="24"/>
          <w:szCs w:val="24"/>
          <w:lang w:val="ru-RU"/>
        </w:rPr>
      </w:pPr>
      <w:r w:rsidRPr="00F442D0">
        <w:rPr>
          <w:sz w:val="24"/>
          <w:szCs w:val="24"/>
          <w:lang w:val="ru-RU"/>
        </w:rPr>
        <w:t>Элементы теории множеств и математической логики</w:t>
      </w:r>
    </w:p>
    <w:p w:rsidR="005E6CBC" w:rsidRPr="00F442D0" w:rsidRDefault="00412E89">
      <w:pPr>
        <w:ind w:left="-567" w:firstLine="141"/>
        <w:jc w:val="both"/>
        <w:rPr>
          <w:lang w:val="ru-RU"/>
        </w:rPr>
      </w:pPr>
      <w:r w:rsidRPr="00F442D0">
        <w:rPr>
          <w:lang w:val="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5E6CBC" w:rsidRPr="00F442D0" w:rsidRDefault="00412E89">
      <w:pPr>
        <w:ind w:left="-567" w:firstLine="141"/>
        <w:jc w:val="both"/>
        <w:rPr>
          <w:b/>
          <w:lang w:val="ru-RU"/>
        </w:rPr>
      </w:pPr>
      <w:r w:rsidRPr="00F442D0">
        <w:rPr>
          <w:b/>
          <w:lang w:val="ru-RU"/>
        </w:rPr>
        <w:t>Множества и отношения между ними</w:t>
      </w:r>
    </w:p>
    <w:p w:rsidR="005E6CBC" w:rsidRPr="00F442D0" w:rsidRDefault="00412E89">
      <w:pPr>
        <w:ind w:left="-567" w:firstLine="141"/>
        <w:jc w:val="both"/>
        <w:rPr>
          <w:lang w:val="ru-RU"/>
        </w:rPr>
      </w:pPr>
      <w:r w:rsidRPr="00F442D0">
        <w:rPr>
          <w:lang w:val="ru-RU"/>
        </w:rPr>
        <w:t xml:space="preserve">Множество, </w:t>
      </w:r>
      <w:r w:rsidRPr="00F442D0">
        <w:rPr>
          <w:i/>
          <w:lang w:val="ru-RU"/>
        </w:rPr>
        <w:t>характеристическое свойство множества</w:t>
      </w:r>
      <w:r w:rsidRPr="00F442D0">
        <w:rPr>
          <w:lang w:val="ru-RU"/>
        </w:rPr>
        <w:t xml:space="preserve">, элемент множества, </w:t>
      </w:r>
      <w:r w:rsidRPr="00F442D0">
        <w:rPr>
          <w:i/>
          <w:lang w:val="ru-RU"/>
        </w:rPr>
        <w:t>пустое, конечное, бесконечное множество</w:t>
      </w:r>
      <w:r w:rsidRPr="00F442D0">
        <w:rPr>
          <w:lang w:val="ru-RU"/>
        </w:rPr>
        <w:t xml:space="preserve">. </w:t>
      </w:r>
      <w:r w:rsidRPr="0085337B">
        <w:rPr>
          <w:lang w:val="ru-RU"/>
        </w:rPr>
        <w:t xml:space="preserve">Подмножество. Отношение принадлежности, включения, равенства. </w:t>
      </w:r>
      <w:r w:rsidRPr="00F442D0">
        <w:rPr>
          <w:lang w:val="ru-RU"/>
        </w:rPr>
        <w:t xml:space="preserve">Элементы множества, способы задания множеств, </w:t>
      </w:r>
      <w:r w:rsidRPr="00F442D0">
        <w:rPr>
          <w:i/>
          <w:lang w:val="ru-RU"/>
        </w:rPr>
        <w:t>распознавание подмножеств и элементов подмножеств с использованием кругов Эйлера</w:t>
      </w:r>
      <w:r w:rsidRPr="00F442D0">
        <w:rPr>
          <w:lang w:val="ru-RU"/>
        </w:rPr>
        <w:t>.</w:t>
      </w:r>
    </w:p>
    <w:p w:rsidR="005E6CBC" w:rsidRPr="00F442D0" w:rsidRDefault="00412E89">
      <w:pPr>
        <w:ind w:left="-567" w:firstLine="141"/>
        <w:jc w:val="both"/>
        <w:rPr>
          <w:b/>
          <w:lang w:val="ru-RU"/>
        </w:rPr>
      </w:pPr>
      <w:r w:rsidRPr="00F442D0">
        <w:rPr>
          <w:b/>
          <w:lang w:val="ru-RU"/>
        </w:rPr>
        <w:t>Операции над множествами</w:t>
      </w:r>
    </w:p>
    <w:p w:rsidR="005E6CBC" w:rsidRPr="00F442D0" w:rsidRDefault="00412E89">
      <w:pPr>
        <w:ind w:left="-567" w:firstLine="141"/>
        <w:jc w:val="both"/>
        <w:rPr>
          <w:lang w:val="ru-RU"/>
        </w:rPr>
      </w:pPr>
      <w:r w:rsidRPr="00F442D0">
        <w:rPr>
          <w:lang w:val="ru-RU"/>
        </w:rPr>
        <w:t xml:space="preserve">Пересечение и объединение множеств. </w:t>
      </w:r>
      <w:r w:rsidRPr="00F442D0">
        <w:rPr>
          <w:i/>
          <w:lang w:val="ru-RU"/>
        </w:rPr>
        <w:t>Разность множеств, дополнение множества</w:t>
      </w:r>
      <w:r w:rsidRPr="00F442D0">
        <w:rPr>
          <w:lang w:val="ru-RU"/>
        </w:rPr>
        <w:t xml:space="preserve">. </w:t>
      </w:r>
      <w:r w:rsidRPr="00F442D0">
        <w:rPr>
          <w:i/>
          <w:lang w:val="ru-RU"/>
        </w:rPr>
        <w:t>Интерпретация операций над множествами с помощью кругов Эйлера</w:t>
      </w:r>
      <w:r w:rsidRPr="00F442D0">
        <w:rPr>
          <w:lang w:val="ru-RU"/>
        </w:rPr>
        <w:t xml:space="preserve">. </w:t>
      </w:r>
    </w:p>
    <w:p w:rsidR="005E6CBC" w:rsidRPr="00F442D0" w:rsidRDefault="00412E89">
      <w:pPr>
        <w:ind w:left="-567" w:firstLine="141"/>
        <w:jc w:val="both"/>
        <w:rPr>
          <w:b/>
          <w:lang w:val="ru-RU"/>
        </w:rPr>
      </w:pPr>
      <w:r w:rsidRPr="00F442D0">
        <w:rPr>
          <w:b/>
          <w:lang w:val="ru-RU"/>
        </w:rPr>
        <w:t>Элементы логики</w:t>
      </w:r>
    </w:p>
    <w:p w:rsidR="005E6CBC" w:rsidRPr="00F442D0" w:rsidRDefault="00412E89">
      <w:pPr>
        <w:ind w:left="-567" w:firstLine="141"/>
        <w:jc w:val="both"/>
        <w:rPr>
          <w:lang w:val="ru-RU"/>
        </w:rPr>
      </w:pPr>
      <w:r w:rsidRPr="00F442D0">
        <w:rPr>
          <w:lang w:val="ru-RU"/>
        </w:rPr>
        <w:t xml:space="preserve">Определение. Утверждения. Аксиомы и теоремы. Доказательство. </w:t>
      </w:r>
      <w:r w:rsidRPr="0085337B">
        <w:rPr>
          <w:lang w:val="ru-RU"/>
        </w:rPr>
        <w:t xml:space="preserve">Доказательство от противного. </w:t>
      </w:r>
      <w:r w:rsidRPr="00F442D0">
        <w:rPr>
          <w:lang w:val="ru-RU"/>
        </w:rPr>
        <w:t>Теорема, обратная данной. Пример и контрпример.</w:t>
      </w:r>
    </w:p>
    <w:p w:rsidR="005E6CBC" w:rsidRPr="00F442D0" w:rsidRDefault="00412E89">
      <w:pPr>
        <w:ind w:left="-567" w:firstLine="141"/>
        <w:jc w:val="both"/>
        <w:rPr>
          <w:b/>
          <w:lang w:val="ru-RU"/>
        </w:rPr>
      </w:pPr>
      <w:r w:rsidRPr="00F442D0">
        <w:rPr>
          <w:b/>
          <w:lang w:val="ru-RU"/>
        </w:rPr>
        <w:t>Высказывания</w:t>
      </w:r>
    </w:p>
    <w:p w:rsidR="005E6CBC" w:rsidRDefault="00412E89">
      <w:pPr>
        <w:ind w:left="-567" w:firstLine="141"/>
        <w:jc w:val="both"/>
        <w:rPr>
          <w:i/>
        </w:rPr>
      </w:pPr>
      <w:r w:rsidRPr="00F442D0">
        <w:rPr>
          <w:lang w:val="ru-RU"/>
        </w:rPr>
        <w:lastRenderedPageBreak/>
        <w:t>Истинность и ложность высказывания</w:t>
      </w:r>
      <w:r w:rsidRPr="00F442D0">
        <w:rPr>
          <w:i/>
          <w:lang w:val="ru-RU"/>
        </w:rPr>
        <w:t xml:space="preserve">. Сложные и простые высказывания. Операции над высказываниями с использованием логических связок: и, или, не. </w:t>
      </w:r>
      <w:r>
        <w:rPr>
          <w:i/>
        </w:rPr>
        <w:t xml:space="preserve">Условные высказывания (импликации). </w:t>
      </w:r>
    </w:p>
    <w:p w:rsidR="005E6CBC" w:rsidRDefault="00412E89">
      <w:pPr>
        <w:pStyle w:val="2"/>
        <w:numPr>
          <w:ilvl w:val="1"/>
          <w:numId w:val="1"/>
        </w:numPr>
        <w:spacing w:line="240" w:lineRule="auto"/>
        <w:ind w:left="-567"/>
        <w:rPr>
          <w:sz w:val="24"/>
          <w:szCs w:val="24"/>
        </w:rPr>
      </w:pPr>
      <w:r>
        <w:rPr>
          <w:sz w:val="24"/>
          <w:szCs w:val="24"/>
        </w:rPr>
        <w:t>Содержание курса математики в 5–6 классах</w:t>
      </w:r>
    </w:p>
    <w:p w:rsidR="005E6CBC" w:rsidRDefault="00412E89">
      <w:pPr>
        <w:pStyle w:val="affffa"/>
        <w:ind w:left="-567" w:firstLine="141"/>
        <w:jc w:val="both"/>
        <w:rPr>
          <w:rFonts w:ascii="Times New Roman" w:hAnsi="Times New Roman" w:cs="Times New Roman"/>
          <w:b/>
          <w:i w:val="0"/>
          <w:color w:val="00000A"/>
          <w:spacing w:val="0"/>
        </w:rPr>
      </w:pPr>
      <w:r>
        <w:rPr>
          <w:rFonts w:ascii="Times New Roman" w:hAnsi="Times New Roman" w:cs="Times New Roman"/>
          <w:b/>
          <w:i w:val="0"/>
          <w:color w:val="00000A"/>
          <w:spacing w:val="0"/>
        </w:rPr>
        <w:t>Натуральные числа и нуль</w:t>
      </w:r>
    </w:p>
    <w:p w:rsidR="005E6CBC" w:rsidRPr="00F442D0" w:rsidRDefault="00412E89">
      <w:pPr>
        <w:ind w:left="-567" w:firstLine="141"/>
        <w:jc w:val="both"/>
        <w:rPr>
          <w:b/>
          <w:lang w:val="ru-RU"/>
        </w:rPr>
      </w:pPr>
      <w:r w:rsidRPr="00F442D0">
        <w:rPr>
          <w:b/>
          <w:lang w:val="ru-RU"/>
        </w:rPr>
        <w:t>Натуральный ряд чисел и его свойства</w:t>
      </w:r>
    </w:p>
    <w:p w:rsidR="005E6CBC" w:rsidRPr="00F442D0" w:rsidRDefault="00412E89">
      <w:pPr>
        <w:ind w:left="-567" w:firstLine="141"/>
        <w:jc w:val="both"/>
        <w:rPr>
          <w:lang w:val="ru-RU"/>
        </w:rPr>
      </w:pPr>
      <w:r w:rsidRPr="00F442D0">
        <w:rPr>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5E6CBC" w:rsidRPr="00F442D0" w:rsidRDefault="00412E89">
      <w:pPr>
        <w:ind w:left="-567" w:firstLine="141"/>
        <w:jc w:val="both"/>
        <w:rPr>
          <w:b/>
          <w:lang w:val="ru-RU"/>
        </w:rPr>
      </w:pPr>
      <w:r w:rsidRPr="00F442D0">
        <w:rPr>
          <w:b/>
          <w:lang w:val="ru-RU"/>
        </w:rPr>
        <w:t>Запись и чтение натуральных чисел</w:t>
      </w:r>
    </w:p>
    <w:p w:rsidR="005E6CBC" w:rsidRPr="00F442D0" w:rsidRDefault="00412E89">
      <w:pPr>
        <w:ind w:left="-567" w:firstLine="141"/>
        <w:jc w:val="both"/>
        <w:rPr>
          <w:lang w:val="ru-RU"/>
        </w:rPr>
      </w:pPr>
      <w:r w:rsidRPr="00F442D0">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E6CBC" w:rsidRPr="00F442D0" w:rsidRDefault="00412E89">
      <w:pPr>
        <w:ind w:left="-567" w:firstLine="141"/>
        <w:jc w:val="both"/>
        <w:rPr>
          <w:b/>
          <w:lang w:val="ru-RU"/>
        </w:rPr>
      </w:pPr>
      <w:r w:rsidRPr="00F442D0">
        <w:rPr>
          <w:b/>
          <w:lang w:val="ru-RU"/>
        </w:rPr>
        <w:t>Округление натуральных чисел</w:t>
      </w:r>
    </w:p>
    <w:p w:rsidR="005E6CBC" w:rsidRPr="00F442D0" w:rsidRDefault="00412E89">
      <w:pPr>
        <w:ind w:left="-567" w:firstLine="141"/>
        <w:jc w:val="both"/>
        <w:rPr>
          <w:lang w:val="ru-RU"/>
        </w:rPr>
      </w:pPr>
      <w:r w:rsidRPr="00F442D0">
        <w:rPr>
          <w:lang w:val="ru-RU"/>
        </w:rPr>
        <w:t>Необходимость округления. Правило округления натуральных чисел.</w:t>
      </w:r>
    </w:p>
    <w:p w:rsidR="005E6CBC" w:rsidRPr="00F442D0" w:rsidRDefault="00412E89">
      <w:pPr>
        <w:ind w:left="-567" w:firstLine="141"/>
        <w:jc w:val="both"/>
        <w:rPr>
          <w:b/>
          <w:lang w:val="ru-RU"/>
        </w:rPr>
      </w:pPr>
      <w:r w:rsidRPr="00F442D0">
        <w:rPr>
          <w:b/>
          <w:lang w:val="ru-RU"/>
        </w:rPr>
        <w:t>Сравнение натуральных чисел, сравнение с числом 0</w:t>
      </w:r>
    </w:p>
    <w:p w:rsidR="005E6CBC" w:rsidRPr="00F442D0" w:rsidRDefault="00412E89">
      <w:pPr>
        <w:ind w:left="-567" w:firstLine="141"/>
        <w:jc w:val="both"/>
        <w:rPr>
          <w:lang w:val="ru-RU"/>
        </w:rPr>
      </w:pPr>
      <w:r w:rsidRPr="00F442D0">
        <w:rPr>
          <w:lang w:val="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5E6CBC" w:rsidRPr="00F442D0" w:rsidRDefault="00412E89">
      <w:pPr>
        <w:ind w:left="-567" w:firstLine="141"/>
        <w:jc w:val="both"/>
        <w:rPr>
          <w:b/>
          <w:lang w:val="ru-RU"/>
        </w:rPr>
      </w:pPr>
      <w:r w:rsidRPr="00F442D0">
        <w:rPr>
          <w:b/>
          <w:lang w:val="ru-RU"/>
        </w:rPr>
        <w:t>Действия с натуральными числами</w:t>
      </w:r>
    </w:p>
    <w:p w:rsidR="005E6CBC" w:rsidRPr="00F442D0" w:rsidRDefault="00412E89">
      <w:pPr>
        <w:ind w:left="-567" w:firstLine="141"/>
        <w:jc w:val="both"/>
        <w:rPr>
          <w:lang w:val="ru-RU"/>
        </w:rPr>
      </w:pPr>
      <w:r w:rsidRPr="00F442D0">
        <w:rPr>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5E6CBC" w:rsidRPr="00F442D0" w:rsidRDefault="00412E89">
      <w:pPr>
        <w:ind w:left="-567" w:firstLine="141"/>
        <w:jc w:val="both"/>
        <w:rPr>
          <w:lang w:val="ru-RU"/>
        </w:rPr>
      </w:pPr>
      <w:r w:rsidRPr="00F442D0">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5E6CBC" w:rsidRPr="00F442D0" w:rsidRDefault="00412E89">
      <w:pPr>
        <w:ind w:left="-567" w:firstLine="141"/>
        <w:jc w:val="both"/>
        <w:rPr>
          <w:i/>
          <w:lang w:val="ru-RU"/>
        </w:rPr>
      </w:pPr>
      <w:r w:rsidRPr="00F442D0">
        <w:rPr>
          <w:lang w:val="ru-RU"/>
        </w:rPr>
        <w:t xml:space="preserve">Переместительный и сочетательный законы сложения и умножения, распределительный закон умножения относительно сложения, </w:t>
      </w:r>
      <w:r w:rsidRPr="00F442D0">
        <w:rPr>
          <w:i/>
          <w:lang w:val="ru-RU"/>
        </w:rPr>
        <w:t>обоснование алгоритмов выполнения арифметических  действий.</w:t>
      </w:r>
    </w:p>
    <w:p w:rsidR="005E6CBC" w:rsidRPr="00F442D0" w:rsidRDefault="00412E89">
      <w:pPr>
        <w:ind w:left="-567" w:firstLine="141"/>
        <w:jc w:val="both"/>
        <w:rPr>
          <w:b/>
          <w:lang w:val="ru-RU"/>
        </w:rPr>
      </w:pPr>
      <w:r w:rsidRPr="00F442D0">
        <w:rPr>
          <w:b/>
          <w:lang w:val="ru-RU"/>
        </w:rPr>
        <w:t>Степень с натуральным показателем</w:t>
      </w:r>
    </w:p>
    <w:p w:rsidR="005E6CBC" w:rsidRPr="00F442D0" w:rsidRDefault="00412E89">
      <w:pPr>
        <w:ind w:left="-567" w:firstLine="141"/>
        <w:jc w:val="both"/>
        <w:rPr>
          <w:lang w:val="ru-RU"/>
        </w:rPr>
      </w:pPr>
      <w:r w:rsidRPr="00F442D0">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5E6CBC" w:rsidRPr="00F442D0" w:rsidRDefault="00412E89">
      <w:pPr>
        <w:ind w:left="-567" w:firstLine="141"/>
        <w:jc w:val="both"/>
        <w:rPr>
          <w:b/>
          <w:lang w:val="ru-RU"/>
        </w:rPr>
      </w:pPr>
      <w:r w:rsidRPr="00F442D0">
        <w:rPr>
          <w:b/>
          <w:lang w:val="ru-RU"/>
        </w:rPr>
        <w:t>Числовые выражения</w:t>
      </w:r>
    </w:p>
    <w:p w:rsidR="005E6CBC" w:rsidRPr="00F442D0" w:rsidRDefault="00412E89">
      <w:pPr>
        <w:ind w:left="-567" w:firstLine="141"/>
        <w:jc w:val="both"/>
        <w:rPr>
          <w:lang w:val="ru-RU"/>
        </w:rPr>
      </w:pPr>
      <w:r w:rsidRPr="00F442D0">
        <w:rPr>
          <w:lang w:val="ru-RU"/>
        </w:rPr>
        <w:t>Числовое выражение и его значение, порядок выполнения действий.</w:t>
      </w:r>
    </w:p>
    <w:p w:rsidR="005E6CBC" w:rsidRPr="00F442D0" w:rsidRDefault="00412E89">
      <w:pPr>
        <w:ind w:left="-567" w:firstLine="141"/>
        <w:jc w:val="both"/>
        <w:rPr>
          <w:b/>
          <w:lang w:val="ru-RU"/>
        </w:rPr>
      </w:pPr>
      <w:r w:rsidRPr="00F442D0">
        <w:rPr>
          <w:b/>
          <w:lang w:val="ru-RU"/>
        </w:rPr>
        <w:t>Деление с остатком</w:t>
      </w:r>
    </w:p>
    <w:p w:rsidR="005E6CBC" w:rsidRPr="00F442D0" w:rsidRDefault="00412E89">
      <w:pPr>
        <w:ind w:left="-567" w:firstLine="141"/>
        <w:jc w:val="both"/>
        <w:rPr>
          <w:lang w:val="ru-RU"/>
        </w:rPr>
      </w:pPr>
      <w:r w:rsidRPr="00F442D0">
        <w:rPr>
          <w:lang w:val="ru-RU"/>
        </w:rPr>
        <w:t xml:space="preserve">Деление с остатком на множестве натуральных чисел, </w:t>
      </w:r>
      <w:r w:rsidRPr="00F442D0">
        <w:rPr>
          <w:i/>
          <w:lang w:val="ru-RU"/>
        </w:rPr>
        <w:t>свойства деления с остатком</w:t>
      </w:r>
      <w:r w:rsidRPr="00F442D0">
        <w:rPr>
          <w:lang w:val="ru-RU"/>
        </w:rPr>
        <w:t xml:space="preserve">. Практические задачи на деление с остатком. </w:t>
      </w:r>
    </w:p>
    <w:p w:rsidR="005E6CBC" w:rsidRPr="00F442D0" w:rsidRDefault="00412E89">
      <w:pPr>
        <w:ind w:left="-567" w:firstLine="141"/>
        <w:jc w:val="both"/>
        <w:rPr>
          <w:b/>
          <w:lang w:val="ru-RU"/>
        </w:rPr>
      </w:pPr>
      <w:r w:rsidRPr="00F442D0">
        <w:rPr>
          <w:b/>
          <w:lang w:val="ru-RU"/>
        </w:rPr>
        <w:t>Свойства и признаки делимости</w:t>
      </w:r>
    </w:p>
    <w:p w:rsidR="005E6CBC" w:rsidRPr="00F442D0" w:rsidRDefault="00412E89">
      <w:pPr>
        <w:ind w:left="-567" w:firstLine="141"/>
        <w:jc w:val="both"/>
        <w:rPr>
          <w:lang w:val="ru-RU"/>
        </w:rPr>
      </w:pPr>
      <w:r w:rsidRPr="00F442D0">
        <w:rPr>
          <w:lang w:val="ru-RU"/>
        </w:rPr>
        <w:t xml:space="preserve">Свойство делимости суммы (разности) на число. Признаки делимости на 2, 3, 5, 9, 10. </w:t>
      </w:r>
      <w:r w:rsidRPr="00F442D0">
        <w:rPr>
          <w:i/>
          <w:lang w:val="ru-RU"/>
        </w:rPr>
        <w:t xml:space="preserve">Признаки делимости на 4, 6, 8, 11. </w:t>
      </w:r>
      <w:r w:rsidRPr="0085337B">
        <w:rPr>
          <w:i/>
          <w:lang w:val="ru-RU"/>
        </w:rPr>
        <w:t>Доказательство признаков делимости</w:t>
      </w:r>
      <w:r w:rsidRPr="0085337B">
        <w:rPr>
          <w:lang w:val="ru-RU"/>
        </w:rPr>
        <w:t xml:space="preserve">. </w:t>
      </w:r>
      <w:r w:rsidRPr="00F442D0">
        <w:rPr>
          <w:lang w:val="ru-RU"/>
        </w:rPr>
        <w:t xml:space="preserve">Решение практических задач с применением признаков делимости. </w:t>
      </w:r>
    </w:p>
    <w:p w:rsidR="005E6CBC" w:rsidRPr="00F442D0" w:rsidRDefault="00412E89">
      <w:pPr>
        <w:ind w:left="-567" w:firstLine="141"/>
        <w:jc w:val="both"/>
        <w:rPr>
          <w:b/>
          <w:lang w:val="ru-RU"/>
        </w:rPr>
      </w:pPr>
      <w:r w:rsidRPr="00F442D0">
        <w:rPr>
          <w:b/>
          <w:lang w:val="ru-RU"/>
        </w:rPr>
        <w:t>Разложение числа на простые множители</w:t>
      </w:r>
    </w:p>
    <w:p w:rsidR="005E6CBC" w:rsidRPr="00F442D0" w:rsidRDefault="00412E89">
      <w:pPr>
        <w:ind w:left="-567" w:firstLine="141"/>
        <w:jc w:val="both"/>
        <w:rPr>
          <w:i/>
          <w:lang w:val="ru-RU"/>
        </w:rPr>
      </w:pPr>
      <w:r w:rsidRPr="00F442D0">
        <w:rPr>
          <w:lang w:val="ru-RU"/>
        </w:rPr>
        <w:t xml:space="preserve">Простые и составные числа, </w:t>
      </w:r>
      <w:r w:rsidRPr="00F442D0">
        <w:rPr>
          <w:i/>
          <w:lang w:val="ru-RU"/>
        </w:rPr>
        <w:t xml:space="preserve">решето Эратосфена. </w:t>
      </w:r>
    </w:p>
    <w:p w:rsidR="005E6CBC" w:rsidRPr="00F442D0" w:rsidRDefault="00412E89">
      <w:pPr>
        <w:ind w:left="-567" w:firstLine="141"/>
        <w:jc w:val="both"/>
        <w:rPr>
          <w:lang w:val="ru-RU"/>
        </w:rPr>
      </w:pPr>
      <w:r w:rsidRPr="00F442D0">
        <w:rPr>
          <w:lang w:val="ru-RU"/>
        </w:rPr>
        <w:t xml:space="preserve">Разложение натурального числа на множители, разложение на простые множители. </w:t>
      </w:r>
      <w:r w:rsidRPr="00F442D0">
        <w:rPr>
          <w:i/>
          <w:lang w:val="ru-RU"/>
        </w:rPr>
        <w:t>Количество делителей числа, алгоритм разложения числа на простые множители, основная теорема арифметики</w:t>
      </w:r>
      <w:r w:rsidRPr="00F442D0">
        <w:rPr>
          <w:lang w:val="ru-RU"/>
        </w:rPr>
        <w:t>.</w:t>
      </w:r>
    </w:p>
    <w:p w:rsidR="005E6CBC" w:rsidRPr="00F442D0" w:rsidRDefault="00412E89">
      <w:pPr>
        <w:ind w:left="-567" w:firstLine="141"/>
        <w:jc w:val="both"/>
        <w:rPr>
          <w:b/>
          <w:lang w:val="ru-RU"/>
        </w:rPr>
      </w:pPr>
      <w:r w:rsidRPr="00F442D0">
        <w:rPr>
          <w:b/>
          <w:lang w:val="ru-RU"/>
        </w:rPr>
        <w:t>Алгебраические выражения</w:t>
      </w:r>
    </w:p>
    <w:p w:rsidR="005E6CBC" w:rsidRPr="00F442D0" w:rsidRDefault="00412E89">
      <w:pPr>
        <w:ind w:left="-567" w:firstLine="141"/>
        <w:jc w:val="both"/>
        <w:rPr>
          <w:lang w:val="ru-RU"/>
        </w:rPr>
      </w:pPr>
      <w:r w:rsidRPr="00F442D0">
        <w:rPr>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5E6CBC" w:rsidRPr="00F442D0" w:rsidRDefault="00412E89">
      <w:pPr>
        <w:ind w:left="-567" w:firstLine="141"/>
        <w:jc w:val="both"/>
        <w:rPr>
          <w:lang w:val="ru-RU"/>
        </w:rPr>
      </w:pPr>
      <w:r w:rsidRPr="00F442D0">
        <w:rPr>
          <w:b/>
          <w:lang w:val="ru-RU"/>
        </w:rPr>
        <w:t>Делители и кратные</w:t>
      </w:r>
      <w:r w:rsidRPr="00F442D0">
        <w:rPr>
          <w:lang w:val="ru-RU"/>
        </w:rPr>
        <w:t xml:space="preserve"> 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w:t>
      </w:r>
      <w:r w:rsidRPr="00F442D0">
        <w:rPr>
          <w:lang w:val="ru-RU"/>
        </w:rPr>
        <w:lastRenderedPageBreak/>
        <w:t>наименьшее общее кратное, способы нахождения наименьшего общего кратного.</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Дроби</w:t>
      </w:r>
    </w:p>
    <w:p w:rsidR="005E6CBC" w:rsidRPr="00F442D0" w:rsidRDefault="00412E89">
      <w:pPr>
        <w:ind w:left="-567" w:firstLine="141"/>
        <w:jc w:val="both"/>
        <w:rPr>
          <w:b/>
          <w:lang w:val="ru-RU"/>
        </w:rPr>
      </w:pPr>
      <w:r w:rsidRPr="00F442D0">
        <w:rPr>
          <w:b/>
          <w:lang w:val="ru-RU"/>
        </w:rPr>
        <w:t>Обыкновенные дроби</w:t>
      </w:r>
    </w:p>
    <w:p w:rsidR="005E6CBC" w:rsidRPr="00F442D0" w:rsidRDefault="00412E89">
      <w:pPr>
        <w:ind w:left="-567" w:firstLine="141"/>
        <w:jc w:val="both"/>
        <w:rPr>
          <w:lang w:val="ru-RU"/>
        </w:rPr>
      </w:pPr>
      <w:r w:rsidRPr="00F442D0">
        <w:rPr>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5E6CBC" w:rsidRPr="00F442D0" w:rsidRDefault="00412E89">
      <w:pPr>
        <w:ind w:left="-567" w:firstLine="141"/>
        <w:jc w:val="both"/>
        <w:rPr>
          <w:lang w:val="ru-RU"/>
        </w:rPr>
      </w:pPr>
      <w:r w:rsidRPr="00F442D0">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5E6CBC" w:rsidRPr="00F442D0" w:rsidRDefault="00412E89">
      <w:pPr>
        <w:ind w:left="-567" w:firstLine="141"/>
        <w:jc w:val="both"/>
        <w:rPr>
          <w:lang w:val="ru-RU"/>
        </w:rPr>
      </w:pPr>
      <w:r w:rsidRPr="00F442D0">
        <w:rPr>
          <w:lang w:val="ru-RU"/>
        </w:rPr>
        <w:t xml:space="preserve">Приведение дробей к общему знаменателю. Сравнение обыкновенных дробей. </w:t>
      </w:r>
    </w:p>
    <w:p w:rsidR="005E6CBC" w:rsidRPr="00F442D0" w:rsidRDefault="00412E89">
      <w:pPr>
        <w:ind w:left="-567" w:firstLine="141"/>
        <w:jc w:val="both"/>
        <w:rPr>
          <w:lang w:val="ru-RU"/>
        </w:rPr>
      </w:pPr>
      <w:r w:rsidRPr="00F442D0">
        <w:rPr>
          <w:lang w:val="ru-RU"/>
        </w:rPr>
        <w:t xml:space="preserve">Сложение и вычитание обыкновенных дробей. Умножение и деление обыкновенных дробей. </w:t>
      </w:r>
    </w:p>
    <w:p w:rsidR="005E6CBC" w:rsidRPr="00F442D0" w:rsidRDefault="00412E89">
      <w:pPr>
        <w:ind w:left="-567" w:firstLine="141"/>
        <w:jc w:val="both"/>
        <w:rPr>
          <w:lang w:val="ru-RU"/>
        </w:rPr>
      </w:pPr>
      <w:r w:rsidRPr="00F442D0">
        <w:rPr>
          <w:lang w:val="ru-RU"/>
        </w:rPr>
        <w:t xml:space="preserve">Арифметические действия со смешанными дробями. </w:t>
      </w:r>
    </w:p>
    <w:p w:rsidR="005E6CBC" w:rsidRPr="00F442D0" w:rsidRDefault="00412E89">
      <w:pPr>
        <w:ind w:left="-567" w:firstLine="141"/>
        <w:jc w:val="both"/>
        <w:rPr>
          <w:lang w:val="ru-RU"/>
        </w:rPr>
      </w:pPr>
      <w:r w:rsidRPr="00F442D0">
        <w:rPr>
          <w:lang w:val="ru-RU"/>
        </w:rPr>
        <w:t>Арифметические действия с дробными числами.</w:t>
      </w:r>
      <w:r w:rsidRPr="00F442D0">
        <w:rPr>
          <w:lang w:val="ru-RU"/>
        </w:rPr>
        <w:tab/>
      </w:r>
    </w:p>
    <w:p w:rsidR="005E6CBC" w:rsidRPr="00F442D0" w:rsidRDefault="00412E89">
      <w:pPr>
        <w:ind w:left="-567" w:firstLine="141"/>
        <w:jc w:val="both"/>
        <w:rPr>
          <w:lang w:val="ru-RU"/>
        </w:rPr>
      </w:pPr>
      <w:r w:rsidRPr="00F442D0">
        <w:rPr>
          <w:i/>
          <w:lang w:val="ru-RU"/>
        </w:rPr>
        <w:t>Способы рационализации вычислений и их применение при выполнении действий</w:t>
      </w:r>
      <w:r w:rsidRPr="00F442D0">
        <w:rPr>
          <w:lang w:val="ru-RU"/>
        </w:rPr>
        <w:t>.</w:t>
      </w:r>
    </w:p>
    <w:p w:rsidR="005E6CBC" w:rsidRPr="00F442D0" w:rsidRDefault="00412E89">
      <w:pPr>
        <w:ind w:left="-567" w:firstLine="141"/>
        <w:jc w:val="both"/>
        <w:rPr>
          <w:b/>
          <w:bCs/>
          <w:lang w:val="ru-RU"/>
        </w:rPr>
      </w:pPr>
      <w:r w:rsidRPr="00F442D0">
        <w:rPr>
          <w:b/>
          <w:bCs/>
          <w:lang w:val="ru-RU"/>
        </w:rPr>
        <w:t>Десятичные дроби</w:t>
      </w:r>
    </w:p>
    <w:p w:rsidR="005E6CBC" w:rsidRPr="00F442D0" w:rsidRDefault="00412E89">
      <w:pPr>
        <w:ind w:left="-567" w:firstLine="141"/>
        <w:jc w:val="both"/>
        <w:rPr>
          <w:lang w:val="ru-RU"/>
        </w:rPr>
      </w:pPr>
      <w:r w:rsidRPr="00F442D0">
        <w:rPr>
          <w:lang w:val="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F442D0">
        <w:rPr>
          <w:i/>
          <w:lang w:val="ru-RU"/>
        </w:rPr>
        <w:t>Преобразование обыкновенных дробей в десятичные дроби. Конечные и бесконечные десятичные дроби</w:t>
      </w:r>
      <w:r w:rsidRPr="00F442D0">
        <w:rPr>
          <w:lang w:val="ru-RU"/>
        </w:rPr>
        <w:t xml:space="preserve">. </w:t>
      </w:r>
    </w:p>
    <w:p w:rsidR="005E6CBC" w:rsidRPr="00F442D0" w:rsidRDefault="00412E89">
      <w:pPr>
        <w:ind w:left="-567" w:firstLine="141"/>
        <w:jc w:val="both"/>
        <w:rPr>
          <w:b/>
          <w:bCs/>
          <w:lang w:val="ru-RU"/>
        </w:rPr>
      </w:pPr>
      <w:r w:rsidRPr="00F442D0">
        <w:rPr>
          <w:b/>
          <w:bCs/>
          <w:lang w:val="ru-RU"/>
        </w:rPr>
        <w:t>Отношение двух чисел</w:t>
      </w:r>
    </w:p>
    <w:p w:rsidR="005E6CBC" w:rsidRPr="00F442D0" w:rsidRDefault="00412E89">
      <w:pPr>
        <w:ind w:left="-567" w:firstLine="141"/>
        <w:jc w:val="both"/>
        <w:rPr>
          <w:bCs/>
          <w:lang w:val="ru-RU"/>
        </w:rPr>
      </w:pPr>
      <w:r w:rsidRPr="00F442D0">
        <w:rPr>
          <w:bCs/>
          <w:lang w:val="ru-RU"/>
        </w:rPr>
        <w:t>Масштаб на плане и карте. Пропорции. Свойства пропорций, применение пропорций и отношений при решении задач.</w:t>
      </w:r>
    </w:p>
    <w:p w:rsidR="005E6CBC" w:rsidRPr="00F442D0" w:rsidRDefault="00412E89">
      <w:pPr>
        <w:ind w:left="-567" w:firstLine="141"/>
        <w:jc w:val="both"/>
        <w:rPr>
          <w:b/>
          <w:bCs/>
          <w:lang w:val="ru-RU"/>
        </w:rPr>
      </w:pPr>
      <w:r w:rsidRPr="00F442D0">
        <w:rPr>
          <w:b/>
          <w:bCs/>
          <w:lang w:val="ru-RU"/>
        </w:rPr>
        <w:t>Среднее арифметическое чисел</w:t>
      </w:r>
    </w:p>
    <w:p w:rsidR="005E6CBC" w:rsidRPr="00F442D0" w:rsidRDefault="00412E89">
      <w:pPr>
        <w:ind w:left="-567" w:firstLine="141"/>
        <w:jc w:val="both"/>
        <w:rPr>
          <w:bCs/>
          <w:i/>
          <w:lang w:val="ru-RU"/>
        </w:rPr>
      </w:pPr>
      <w:r w:rsidRPr="00F442D0">
        <w:rPr>
          <w:bCs/>
          <w:lang w:val="ru-RU"/>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F442D0">
        <w:rPr>
          <w:bCs/>
          <w:i/>
          <w:lang w:val="ru-RU"/>
        </w:rPr>
        <w:t>Среднее арифметическое нескольких чисел.</w:t>
      </w:r>
    </w:p>
    <w:p w:rsidR="005E6CBC" w:rsidRPr="00F442D0" w:rsidRDefault="00412E89">
      <w:pPr>
        <w:ind w:left="-567" w:firstLine="141"/>
        <w:jc w:val="both"/>
        <w:rPr>
          <w:b/>
          <w:bCs/>
          <w:lang w:val="ru-RU"/>
        </w:rPr>
      </w:pPr>
      <w:r w:rsidRPr="00F442D0">
        <w:rPr>
          <w:b/>
          <w:bCs/>
          <w:lang w:val="ru-RU"/>
        </w:rPr>
        <w:t>Проценты</w:t>
      </w:r>
    </w:p>
    <w:p w:rsidR="005E6CBC" w:rsidRPr="00F442D0" w:rsidRDefault="00412E89">
      <w:pPr>
        <w:ind w:left="-567" w:firstLine="141"/>
        <w:jc w:val="both"/>
        <w:rPr>
          <w:bCs/>
          <w:lang w:val="ru-RU"/>
        </w:rPr>
      </w:pPr>
      <w:r w:rsidRPr="00F442D0">
        <w:rPr>
          <w:bCs/>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5E6CBC" w:rsidRPr="00F442D0" w:rsidRDefault="00412E89">
      <w:pPr>
        <w:ind w:left="-567" w:firstLine="141"/>
        <w:jc w:val="both"/>
        <w:rPr>
          <w:b/>
          <w:bCs/>
          <w:lang w:val="ru-RU"/>
        </w:rPr>
      </w:pPr>
      <w:r w:rsidRPr="00F442D0">
        <w:rPr>
          <w:b/>
          <w:bCs/>
          <w:lang w:val="ru-RU"/>
        </w:rPr>
        <w:t>Диаграммы</w:t>
      </w:r>
    </w:p>
    <w:p w:rsidR="005E6CBC" w:rsidRPr="00F442D0" w:rsidRDefault="00412E89">
      <w:pPr>
        <w:ind w:left="-567" w:firstLine="141"/>
        <w:jc w:val="both"/>
        <w:rPr>
          <w:bCs/>
          <w:lang w:val="ru-RU"/>
        </w:rPr>
      </w:pPr>
      <w:r w:rsidRPr="00F442D0">
        <w:rPr>
          <w:bCs/>
          <w:lang w:val="ru-RU"/>
        </w:rPr>
        <w:t xml:space="preserve">Столбчатые и круговые диаграммы. Извлечение информации из диаграмм. </w:t>
      </w:r>
      <w:r w:rsidRPr="00F442D0">
        <w:rPr>
          <w:bCs/>
          <w:i/>
          <w:lang w:val="ru-RU"/>
        </w:rPr>
        <w:t>Изображение диаграмм по числовым данным</w:t>
      </w:r>
      <w:r w:rsidRPr="00F442D0">
        <w:rPr>
          <w:bCs/>
          <w:lang w:val="ru-RU"/>
        </w:rPr>
        <w:t>.</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Рациональные числа</w:t>
      </w:r>
    </w:p>
    <w:p w:rsidR="005E6CBC" w:rsidRPr="00F442D0" w:rsidRDefault="00412E89">
      <w:pPr>
        <w:ind w:left="-567" w:firstLine="141"/>
        <w:jc w:val="both"/>
        <w:rPr>
          <w:b/>
          <w:bCs/>
          <w:lang w:val="ru-RU"/>
        </w:rPr>
      </w:pPr>
      <w:r w:rsidRPr="00F442D0">
        <w:rPr>
          <w:b/>
          <w:bCs/>
          <w:lang w:val="ru-RU"/>
        </w:rPr>
        <w:t>Положительные и отрицательные числа</w:t>
      </w:r>
    </w:p>
    <w:p w:rsidR="005E6CBC" w:rsidRPr="00F442D0" w:rsidRDefault="00412E89">
      <w:pPr>
        <w:ind w:left="-567" w:firstLine="141"/>
        <w:jc w:val="both"/>
        <w:rPr>
          <w:lang w:val="ru-RU"/>
        </w:rPr>
      </w:pPr>
      <w:r w:rsidRPr="00F442D0">
        <w:rPr>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5E6CBC" w:rsidRPr="00F442D0" w:rsidRDefault="00412E89">
      <w:pPr>
        <w:ind w:left="-567" w:firstLine="141"/>
        <w:jc w:val="both"/>
        <w:rPr>
          <w:lang w:val="ru-RU"/>
        </w:rPr>
      </w:pPr>
      <w:r w:rsidRPr="00F442D0">
        <w:rPr>
          <w:b/>
          <w:lang w:val="ru-RU"/>
        </w:rPr>
        <w:t>Понятие о рациональном числе</w:t>
      </w:r>
      <w:r w:rsidRPr="00F442D0">
        <w:rPr>
          <w:lang w:val="ru-RU"/>
        </w:rPr>
        <w:t xml:space="preserve">. </w:t>
      </w:r>
      <w:r w:rsidRPr="00F442D0">
        <w:rPr>
          <w:i/>
          <w:lang w:val="ru-RU"/>
        </w:rPr>
        <w:t>Первичное представление о множестве рациональных чисел.</w:t>
      </w:r>
      <w:r w:rsidRPr="00F442D0">
        <w:rPr>
          <w:lang w:val="ru-RU"/>
        </w:rPr>
        <w:t xml:space="preserve"> Действия с рациональными числами.</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Решение текстовых задач</w:t>
      </w:r>
    </w:p>
    <w:p w:rsidR="005E6CBC" w:rsidRPr="00F442D0" w:rsidRDefault="00412E89">
      <w:pPr>
        <w:ind w:left="-567" w:firstLine="141"/>
        <w:jc w:val="both"/>
        <w:rPr>
          <w:lang w:val="ru-RU"/>
        </w:rPr>
      </w:pPr>
      <w:r w:rsidRPr="00F442D0">
        <w:rPr>
          <w:b/>
          <w:lang w:val="ru-RU"/>
        </w:rPr>
        <w:t>Единицы измерений</w:t>
      </w:r>
      <w:r w:rsidRPr="00F442D0">
        <w:rPr>
          <w:lang w:val="ru-RU"/>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5E6CBC" w:rsidRPr="00F442D0" w:rsidRDefault="00412E89">
      <w:pPr>
        <w:ind w:left="-567" w:firstLine="141"/>
        <w:jc w:val="both"/>
        <w:rPr>
          <w:b/>
          <w:lang w:val="ru-RU"/>
        </w:rPr>
      </w:pPr>
      <w:r w:rsidRPr="00F442D0">
        <w:rPr>
          <w:b/>
          <w:lang w:val="ru-RU"/>
        </w:rPr>
        <w:t>Задачи на все арифметические действия</w:t>
      </w:r>
    </w:p>
    <w:p w:rsidR="005E6CBC" w:rsidRPr="00F442D0" w:rsidRDefault="00412E89">
      <w:pPr>
        <w:ind w:left="-567" w:firstLine="141"/>
        <w:jc w:val="both"/>
        <w:rPr>
          <w:lang w:val="ru-RU"/>
        </w:rPr>
      </w:pPr>
      <w:r w:rsidRPr="00F442D0">
        <w:rPr>
          <w:lang w:val="ru-RU"/>
        </w:rPr>
        <w:t>Решение текстовых задач арифметическим способом</w:t>
      </w:r>
      <w:r w:rsidRPr="00F442D0">
        <w:rPr>
          <w:i/>
          <w:lang w:val="ru-RU"/>
        </w:rPr>
        <w:t xml:space="preserve">. </w:t>
      </w:r>
      <w:r w:rsidRPr="00F442D0">
        <w:rPr>
          <w:lang w:val="ru-RU"/>
        </w:rPr>
        <w:t>Использование таблиц, схем, чертежей, других средств представления данных при решении задачи.</w:t>
      </w:r>
    </w:p>
    <w:p w:rsidR="005E6CBC" w:rsidRPr="00F442D0" w:rsidRDefault="00412E89">
      <w:pPr>
        <w:ind w:left="-567" w:firstLine="141"/>
        <w:jc w:val="both"/>
        <w:rPr>
          <w:b/>
          <w:lang w:val="ru-RU"/>
        </w:rPr>
      </w:pPr>
      <w:r w:rsidRPr="00F442D0">
        <w:rPr>
          <w:b/>
          <w:lang w:val="ru-RU"/>
        </w:rPr>
        <w:t>Задачи на движение, работу и покупки</w:t>
      </w:r>
    </w:p>
    <w:p w:rsidR="005E6CBC" w:rsidRPr="00F442D0" w:rsidRDefault="00412E89">
      <w:pPr>
        <w:ind w:left="-567" w:firstLine="141"/>
        <w:jc w:val="both"/>
        <w:rPr>
          <w:lang w:val="ru-RU"/>
        </w:rPr>
      </w:pPr>
      <w:r w:rsidRPr="00F442D0">
        <w:rPr>
          <w:rFonts w:eastAsia="Times New Roman" w:cs="Times New Roman"/>
          <w:lang w:val="ru-RU"/>
        </w:rPr>
        <w:t xml:space="preserve"> </w:t>
      </w:r>
      <w:r w:rsidRPr="00F442D0">
        <w:rPr>
          <w:lang w:val="ru-RU"/>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5E6CBC" w:rsidRPr="00F442D0" w:rsidRDefault="00412E89">
      <w:pPr>
        <w:ind w:left="-567" w:firstLine="141"/>
        <w:jc w:val="both"/>
        <w:rPr>
          <w:b/>
          <w:lang w:val="ru-RU"/>
        </w:rPr>
      </w:pPr>
      <w:r w:rsidRPr="00F442D0">
        <w:rPr>
          <w:b/>
          <w:lang w:val="ru-RU"/>
        </w:rPr>
        <w:t>Задачи на части, доли, проценты</w:t>
      </w:r>
    </w:p>
    <w:p w:rsidR="005E6CBC" w:rsidRPr="00F442D0" w:rsidRDefault="00412E89">
      <w:pPr>
        <w:ind w:left="-567" w:firstLine="141"/>
        <w:jc w:val="both"/>
        <w:rPr>
          <w:lang w:val="ru-RU"/>
        </w:rPr>
      </w:pPr>
      <w:r w:rsidRPr="00F442D0">
        <w:rPr>
          <w:lang w:val="ru-RU"/>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5E6CBC" w:rsidRPr="00F442D0" w:rsidRDefault="00412E89">
      <w:pPr>
        <w:ind w:left="-567" w:firstLine="141"/>
        <w:jc w:val="both"/>
        <w:rPr>
          <w:b/>
          <w:lang w:val="ru-RU"/>
        </w:rPr>
      </w:pPr>
      <w:r w:rsidRPr="00F442D0">
        <w:rPr>
          <w:b/>
          <w:lang w:val="ru-RU"/>
        </w:rPr>
        <w:t>Логические задачи</w:t>
      </w:r>
    </w:p>
    <w:p w:rsidR="005E6CBC" w:rsidRPr="00F442D0" w:rsidRDefault="00412E89">
      <w:pPr>
        <w:ind w:left="-567" w:firstLine="141"/>
        <w:jc w:val="both"/>
        <w:rPr>
          <w:bCs/>
          <w:lang w:val="ru-RU"/>
        </w:rPr>
      </w:pPr>
      <w:r w:rsidRPr="00F442D0">
        <w:rPr>
          <w:bCs/>
          <w:lang w:val="ru-RU"/>
        </w:rPr>
        <w:t xml:space="preserve">Решение несложных логических задач. </w:t>
      </w:r>
      <w:r w:rsidRPr="00F442D0">
        <w:rPr>
          <w:bCs/>
          <w:i/>
          <w:lang w:val="ru-RU"/>
        </w:rPr>
        <w:t>Решение логических задач с помощью графов, таблиц</w:t>
      </w:r>
      <w:r w:rsidRPr="00F442D0">
        <w:rPr>
          <w:bCs/>
          <w:lang w:val="ru-RU"/>
        </w:rPr>
        <w:t xml:space="preserve">. </w:t>
      </w:r>
    </w:p>
    <w:p w:rsidR="005E6CBC" w:rsidRPr="00F442D0" w:rsidRDefault="00412E89">
      <w:pPr>
        <w:ind w:left="-567" w:firstLine="141"/>
        <w:jc w:val="both"/>
        <w:rPr>
          <w:bCs/>
          <w:lang w:val="ru-RU"/>
        </w:rPr>
      </w:pPr>
      <w:r w:rsidRPr="00F442D0">
        <w:rPr>
          <w:b/>
          <w:lang w:val="ru-RU"/>
        </w:rPr>
        <w:t xml:space="preserve">Основные методы решения текстовых задач: </w:t>
      </w:r>
      <w:r w:rsidRPr="00F442D0">
        <w:rPr>
          <w:bCs/>
          <w:lang w:val="ru-RU"/>
        </w:rPr>
        <w:t>арифметический, перебор вариантов.</w:t>
      </w:r>
    </w:p>
    <w:p w:rsidR="005E6CBC" w:rsidRDefault="00412E89">
      <w:pPr>
        <w:pStyle w:val="3"/>
        <w:numPr>
          <w:ilvl w:val="2"/>
          <w:numId w:val="1"/>
        </w:numPr>
        <w:spacing w:before="280" w:after="280"/>
        <w:ind w:left="-567"/>
        <w:jc w:val="both"/>
      </w:pPr>
      <w:r>
        <w:t>Наглядная геометрия</w:t>
      </w:r>
    </w:p>
    <w:p w:rsidR="005E6CBC" w:rsidRPr="00F442D0" w:rsidRDefault="00412E89">
      <w:pPr>
        <w:ind w:left="-567" w:firstLine="141"/>
        <w:jc w:val="both"/>
        <w:rPr>
          <w:lang w:val="ru-RU"/>
        </w:rPr>
      </w:pPr>
      <w:r w:rsidRPr="00F442D0">
        <w:rPr>
          <w:lang w:val="ru-RU"/>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F442D0">
        <w:rPr>
          <w:i/>
          <w:lang w:val="ru-RU"/>
        </w:rPr>
        <w:t>виды треугольников. Правильные многоугольники.</w:t>
      </w:r>
      <w:r w:rsidRPr="00F442D0">
        <w:rPr>
          <w:lang w:val="ru-RU"/>
        </w:rPr>
        <w:t xml:space="preserve"> Изображение основных геометрических фигур. </w:t>
      </w:r>
      <w:r w:rsidRPr="00F442D0">
        <w:rPr>
          <w:i/>
          <w:lang w:val="ru-RU"/>
        </w:rPr>
        <w:t>Взаимное расположение двух прямых, двух окружностей, прямой и окружности.</w:t>
      </w:r>
      <w:r w:rsidRPr="00F442D0">
        <w:rPr>
          <w:lang w:val="ru-RU"/>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5E6CBC" w:rsidRPr="00F442D0" w:rsidRDefault="00412E89">
      <w:pPr>
        <w:ind w:left="-567" w:firstLine="141"/>
        <w:jc w:val="both"/>
        <w:rPr>
          <w:i/>
          <w:lang w:val="ru-RU"/>
        </w:rPr>
      </w:pPr>
      <w:r w:rsidRPr="00F442D0">
        <w:rPr>
          <w:lang w:val="ru-RU"/>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F442D0">
        <w:rPr>
          <w:i/>
          <w:lang w:val="ru-RU"/>
        </w:rPr>
        <w:t>Равновеликие фигуры.</w:t>
      </w:r>
    </w:p>
    <w:p w:rsidR="005E6CBC" w:rsidRPr="00F442D0" w:rsidRDefault="00412E89">
      <w:pPr>
        <w:ind w:left="-567" w:firstLine="141"/>
        <w:jc w:val="both"/>
        <w:rPr>
          <w:lang w:val="ru-RU"/>
        </w:rPr>
      </w:pPr>
      <w:r w:rsidRPr="00F442D0">
        <w:rPr>
          <w:lang w:val="ru-RU"/>
        </w:rPr>
        <w:t xml:space="preserve">Наглядные представления о пространственных фигурах: куб, параллелепипед, призма, пирамида, шар, сфера, конус, цилиндр. </w:t>
      </w:r>
      <w:r w:rsidRPr="0085337B">
        <w:rPr>
          <w:lang w:val="ru-RU"/>
        </w:rPr>
        <w:t xml:space="preserve">Изображение пространственных фигур. </w:t>
      </w:r>
      <w:r w:rsidRPr="0085337B">
        <w:rPr>
          <w:i/>
          <w:lang w:val="ru-RU"/>
        </w:rPr>
        <w:t>Примеры сечений. Многогранники. Правильные многогранники.</w:t>
      </w:r>
      <w:r w:rsidRPr="0085337B">
        <w:rPr>
          <w:lang w:val="ru-RU"/>
        </w:rPr>
        <w:t xml:space="preserve"> </w:t>
      </w:r>
      <w:r w:rsidRPr="00F442D0">
        <w:rPr>
          <w:lang w:val="ru-RU"/>
        </w:rPr>
        <w:t xml:space="preserve">Примеры разверток многогранников, цилиндра и конуса. </w:t>
      </w:r>
    </w:p>
    <w:p w:rsidR="005E6CBC" w:rsidRPr="00F442D0" w:rsidRDefault="00412E89">
      <w:pPr>
        <w:ind w:left="-567" w:firstLine="141"/>
        <w:jc w:val="both"/>
        <w:rPr>
          <w:lang w:val="ru-RU"/>
        </w:rPr>
      </w:pPr>
      <w:r w:rsidRPr="00F442D0">
        <w:rPr>
          <w:lang w:val="ru-RU"/>
        </w:rPr>
        <w:t>Понятие объема; единицы объема. Объем прямоугольного параллелепипеда, куба.</w:t>
      </w:r>
    </w:p>
    <w:p w:rsidR="005E6CBC" w:rsidRPr="00F442D0" w:rsidRDefault="00412E89">
      <w:pPr>
        <w:ind w:left="-567" w:firstLine="141"/>
        <w:jc w:val="both"/>
        <w:rPr>
          <w:lang w:val="ru-RU"/>
        </w:rPr>
      </w:pPr>
      <w:r w:rsidRPr="00F442D0">
        <w:rPr>
          <w:lang w:val="ru-RU"/>
        </w:rPr>
        <w:t xml:space="preserve">Понятие о равенстве фигур. Центральная, осевая и </w:t>
      </w:r>
      <w:r w:rsidRPr="00F442D0">
        <w:rPr>
          <w:i/>
          <w:lang w:val="ru-RU"/>
        </w:rPr>
        <w:t xml:space="preserve">зеркальная </w:t>
      </w:r>
      <w:r w:rsidRPr="00F442D0">
        <w:rPr>
          <w:lang w:val="ru-RU"/>
        </w:rPr>
        <w:t>симметрии. Изображение симметричных фигур.</w:t>
      </w:r>
    </w:p>
    <w:p w:rsidR="005E6CBC" w:rsidRPr="00F442D0" w:rsidRDefault="00412E89">
      <w:pPr>
        <w:ind w:left="-567" w:firstLine="141"/>
        <w:jc w:val="both"/>
        <w:rPr>
          <w:lang w:val="ru-RU"/>
        </w:rPr>
      </w:pPr>
      <w:r w:rsidRPr="00F442D0">
        <w:rPr>
          <w:lang w:val="ru-RU"/>
        </w:rPr>
        <w:t>Решение практических задач с применением простейших свойств фигур.</w:t>
      </w:r>
    </w:p>
    <w:p w:rsidR="005E6CBC" w:rsidRDefault="00412E89">
      <w:pPr>
        <w:pStyle w:val="3"/>
        <w:numPr>
          <w:ilvl w:val="2"/>
          <w:numId w:val="1"/>
        </w:numPr>
        <w:spacing w:before="280" w:after="280"/>
        <w:ind w:left="-567"/>
        <w:jc w:val="both"/>
      </w:pPr>
      <w:r>
        <w:t>История математики</w:t>
      </w:r>
    </w:p>
    <w:p w:rsidR="005E6CBC" w:rsidRPr="00F442D0" w:rsidRDefault="00412E89">
      <w:pPr>
        <w:ind w:left="-567" w:firstLine="141"/>
        <w:jc w:val="both"/>
        <w:rPr>
          <w:i/>
          <w:lang w:val="ru-RU"/>
        </w:rPr>
      </w:pPr>
      <w:r w:rsidRPr="00F442D0">
        <w:rPr>
          <w:i/>
          <w:lang w:val="ru-RU"/>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5E6CBC" w:rsidRPr="00F442D0" w:rsidRDefault="00412E89">
      <w:pPr>
        <w:ind w:left="-567" w:firstLine="141"/>
        <w:jc w:val="both"/>
        <w:rPr>
          <w:i/>
          <w:lang w:val="ru-RU"/>
        </w:rPr>
      </w:pPr>
      <w:r w:rsidRPr="00F442D0">
        <w:rPr>
          <w:i/>
          <w:lang w:val="ru-RU"/>
        </w:rPr>
        <w:t>Рождение шестидесятеричной системы счисления. Появление десятичной записи чисел.</w:t>
      </w:r>
    </w:p>
    <w:p w:rsidR="005E6CBC" w:rsidRPr="00F442D0" w:rsidRDefault="00412E89">
      <w:pPr>
        <w:ind w:left="-567" w:firstLine="141"/>
        <w:jc w:val="both"/>
        <w:rPr>
          <w:i/>
          <w:lang w:val="ru-RU"/>
        </w:rPr>
      </w:pPr>
      <w:r w:rsidRPr="00F442D0">
        <w:rPr>
          <w:i/>
          <w:lang w:val="ru-RU"/>
        </w:rPr>
        <w:t xml:space="preserve">Рождение и развитие арифметики натуральных чисел. НОК, НОД, простые числа. Решето Эратосфена.  </w:t>
      </w:r>
    </w:p>
    <w:p w:rsidR="005E6CBC" w:rsidRPr="0085337B" w:rsidRDefault="00412E89">
      <w:pPr>
        <w:ind w:left="-567" w:firstLine="141"/>
        <w:jc w:val="both"/>
        <w:rPr>
          <w:i/>
          <w:lang w:val="ru-RU"/>
        </w:rPr>
      </w:pPr>
      <w:r w:rsidRPr="00F442D0">
        <w:rPr>
          <w:i/>
          <w:lang w:val="ru-RU"/>
        </w:rPr>
        <w:t xml:space="preserve">Появление нуля и отрицательных чисел в математике древности. </w:t>
      </w:r>
      <w:r w:rsidRPr="0085337B">
        <w:rPr>
          <w:i/>
          <w:lang w:val="ru-RU"/>
        </w:rPr>
        <w:t>Роль Диофанта. Почему ?</w:t>
      </w:r>
    </w:p>
    <w:p w:rsidR="005E6CBC" w:rsidRDefault="00412E89">
      <w:pPr>
        <w:ind w:left="-567" w:firstLine="141"/>
        <w:jc w:val="both"/>
        <w:rPr>
          <w:i/>
        </w:rPr>
      </w:pPr>
      <w:r w:rsidRPr="00F442D0">
        <w:rPr>
          <w:i/>
          <w:lang w:val="ru-RU"/>
        </w:rPr>
        <w:t xml:space="preserve">Дроби в Вавилоне, Египте, Риме. Открытие десятичных дробей. Старинные системы мер. </w:t>
      </w:r>
      <w:r>
        <w:rPr>
          <w:i/>
        </w:rPr>
        <w:t>Десятичные дроби и метрическая система мер.  Л. Магницкий.</w:t>
      </w:r>
    </w:p>
    <w:p w:rsidR="005E6CBC" w:rsidRDefault="00412E89">
      <w:pPr>
        <w:pStyle w:val="2"/>
        <w:numPr>
          <w:ilvl w:val="1"/>
          <w:numId w:val="1"/>
        </w:numPr>
        <w:spacing w:line="240" w:lineRule="auto"/>
        <w:ind w:left="-567"/>
        <w:rPr>
          <w:sz w:val="24"/>
          <w:szCs w:val="24"/>
        </w:rPr>
      </w:pPr>
      <w:r>
        <w:rPr>
          <w:sz w:val="24"/>
          <w:szCs w:val="24"/>
        </w:rPr>
        <w:t>Содержание курса математики в 7–9 классах</w:t>
      </w:r>
    </w:p>
    <w:p w:rsidR="005E6CBC" w:rsidRDefault="00412E89">
      <w:pPr>
        <w:pStyle w:val="3"/>
        <w:numPr>
          <w:ilvl w:val="2"/>
          <w:numId w:val="1"/>
        </w:numPr>
        <w:spacing w:before="280" w:after="280"/>
        <w:ind w:left="-567"/>
        <w:jc w:val="both"/>
      </w:pPr>
      <w:r>
        <w:t>Алгебра</w:t>
      </w:r>
    </w:p>
    <w:p w:rsidR="005E6CBC" w:rsidRDefault="00412E89">
      <w:pPr>
        <w:pStyle w:val="affffa"/>
        <w:ind w:left="-567" w:firstLine="141"/>
        <w:jc w:val="both"/>
        <w:rPr>
          <w:rFonts w:ascii="Times New Roman" w:hAnsi="Times New Roman" w:cs="Times New Roman"/>
          <w:b/>
          <w:i w:val="0"/>
          <w:color w:val="00000A"/>
          <w:spacing w:val="0"/>
        </w:rPr>
      </w:pPr>
      <w:r>
        <w:rPr>
          <w:rFonts w:ascii="Times New Roman" w:hAnsi="Times New Roman" w:cs="Times New Roman"/>
          <w:b/>
          <w:i w:val="0"/>
          <w:color w:val="00000A"/>
          <w:spacing w:val="0"/>
        </w:rPr>
        <w:t>Числа</w:t>
      </w:r>
    </w:p>
    <w:p w:rsidR="005E6CBC" w:rsidRDefault="00412E89">
      <w:pPr>
        <w:ind w:left="-567" w:firstLine="141"/>
        <w:jc w:val="both"/>
        <w:rPr>
          <w:b/>
          <w:bCs/>
        </w:rPr>
      </w:pPr>
      <w:r>
        <w:rPr>
          <w:b/>
          <w:bCs/>
        </w:rPr>
        <w:t>Рациональные числа</w:t>
      </w:r>
    </w:p>
    <w:p w:rsidR="005E6CBC" w:rsidRPr="00F442D0" w:rsidRDefault="00412E89">
      <w:pPr>
        <w:ind w:left="-567" w:firstLine="141"/>
        <w:jc w:val="both"/>
        <w:rPr>
          <w:lang w:val="ru-RU"/>
        </w:rPr>
      </w:pPr>
      <w:r w:rsidRPr="00F442D0">
        <w:rPr>
          <w:lang w:val="ru-RU"/>
        </w:rPr>
        <w:t xml:space="preserve">Множество рациональных чисел. Сравнение рациональных чисел. Действия с рациональными числами. </w:t>
      </w:r>
      <w:r w:rsidRPr="00F442D0">
        <w:rPr>
          <w:i/>
          <w:lang w:val="ru-RU"/>
        </w:rPr>
        <w:t>Представление рационального числа десятичной дробью</w:t>
      </w:r>
      <w:r w:rsidRPr="00F442D0">
        <w:rPr>
          <w:lang w:val="ru-RU"/>
        </w:rPr>
        <w:t xml:space="preserve">. </w:t>
      </w:r>
    </w:p>
    <w:p w:rsidR="005E6CBC" w:rsidRPr="00F442D0" w:rsidRDefault="00412E89">
      <w:pPr>
        <w:ind w:left="-567" w:firstLine="141"/>
        <w:jc w:val="both"/>
        <w:rPr>
          <w:b/>
          <w:bCs/>
          <w:lang w:val="ru-RU"/>
        </w:rPr>
      </w:pPr>
      <w:r w:rsidRPr="00F442D0">
        <w:rPr>
          <w:b/>
          <w:bCs/>
          <w:lang w:val="ru-RU"/>
        </w:rPr>
        <w:t>Иррациональные числа</w:t>
      </w:r>
    </w:p>
    <w:p w:rsidR="005E6CBC" w:rsidRPr="00F442D0" w:rsidRDefault="00412E89">
      <w:pPr>
        <w:ind w:left="-567" w:firstLine="141"/>
        <w:jc w:val="both"/>
        <w:rPr>
          <w:bCs/>
          <w:lang w:val="ru-RU"/>
        </w:rPr>
      </w:pPr>
      <w:r w:rsidRPr="00F442D0">
        <w:rPr>
          <w:lang w:val="ru-RU"/>
        </w:rPr>
        <w:t xml:space="preserve">Понятие иррационального числа. Распознавание иррациональных чисел. Примеры доказательств в алгебре. Иррациональность числа </w:t>
      </w:r>
      <w:r w:rsidRPr="00F442D0">
        <w:rPr>
          <w:i/>
          <w:lang w:val="ru-RU"/>
        </w:rPr>
        <w:t xml:space="preserve">. </w:t>
      </w:r>
      <w:r w:rsidRPr="00F442D0">
        <w:rPr>
          <w:lang w:val="ru-RU"/>
        </w:rPr>
        <w:t>Применение в геометрии</w:t>
      </w:r>
      <w:r w:rsidRPr="00F442D0">
        <w:rPr>
          <w:i/>
          <w:lang w:val="ru-RU"/>
        </w:rPr>
        <w:t xml:space="preserve">. Сравнение иррациональных чисел. </w:t>
      </w:r>
      <w:r w:rsidRPr="00F442D0">
        <w:rPr>
          <w:bCs/>
          <w:i/>
          <w:lang w:val="ru-RU"/>
        </w:rPr>
        <w:t>Множество действительных чисел</w:t>
      </w:r>
      <w:r w:rsidRPr="00F442D0">
        <w:rPr>
          <w:bCs/>
          <w:lang w:val="ru-RU"/>
        </w:rPr>
        <w:t>.</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Тождественные преобразования</w:t>
      </w:r>
    </w:p>
    <w:p w:rsidR="005E6CBC" w:rsidRPr="00F442D0" w:rsidRDefault="00412E89">
      <w:pPr>
        <w:ind w:left="-567" w:firstLine="141"/>
        <w:jc w:val="both"/>
        <w:rPr>
          <w:b/>
          <w:bCs/>
          <w:lang w:val="ru-RU"/>
        </w:rPr>
      </w:pPr>
      <w:r w:rsidRPr="00F442D0">
        <w:rPr>
          <w:b/>
          <w:bCs/>
          <w:lang w:val="ru-RU"/>
        </w:rPr>
        <w:lastRenderedPageBreak/>
        <w:t>Числовые и буквенные выражения</w:t>
      </w:r>
    </w:p>
    <w:p w:rsidR="005E6CBC" w:rsidRPr="00F442D0" w:rsidRDefault="00412E89">
      <w:pPr>
        <w:ind w:left="-567" w:firstLine="141"/>
        <w:jc w:val="both"/>
        <w:rPr>
          <w:lang w:val="ru-RU"/>
        </w:rPr>
      </w:pPr>
      <w:r w:rsidRPr="00F442D0">
        <w:rPr>
          <w:lang w:val="ru-RU"/>
        </w:rPr>
        <w:t xml:space="preserve">Выражение с переменной. Значение выражения. Подстановка выражений вместо переменных. </w:t>
      </w:r>
    </w:p>
    <w:p w:rsidR="005E6CBC" w:rsidRPr="00F442D0" w:rsidRDefault="00412E89">
      <w:pPr>
        <w:ind w:left="-567" w:firstLine="141"/>
        <w:jc w:val="both"/>
        <w:rPr>
          <w:b/>
          <w:bCs/>
          <w:lang w:val="ru-RU"/>
        </w:rPr>
      </w:pPr>
      <w:r w:rsidRPr="00F442D0">
        <w:rPr>
          <w:b/>
          <w:bCs/>
          <w:lang w:val="ru-RU"/>
        </w:rPr>
        <w:t>Целые выражения</w:t>
      </w:r>
    </w:p>
    <w:p w:rsidR="005E6CBC" w:rsidRPr="00F442D0" w:rsidRDefault="00412E89">
      <w:pPr>
        <w:ind w:left="-567" w:firstLine="141"/>
        <w:jc w:val="both"/>
        <w:rPr>
          <w:lang w:val="ru-RU"/>
        </w:rPr>
      </w:pPr>
      <w:r w:rsidRPr="00F442D0">
        <w:rPr>
          <w:lang w:val="ru-RU"/>
        </w:rPr>
        <w:t xml:space="preserve">Степень с натуральным показателем и ее свойства. Преобразования выражений, содержащих степени с натуральным показателем. </w:t>
      </w:r>
    </w:p>
    <w:p w:rsidR="005E6CBC" w:rsidRPr="00F442D0" w:rsidRDefault="00412E89">
      <w:pPr>
        <w:ind w:left="-567" w:firstLine="141"/>
        <w:jc w:val="both"/>
        <w:rPr>
          <w:i/>
          <w:lang w:val="ru-RU"/>
        </w:rPr>
      </w:pPr>
      <w:r w:rsidRPr="00F442D0">
        <w:rPr>
          <w:lang w:val="ru-RU"/>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F442D0">
        <w:rPr>
          <w:i/>
          <w:lang w:val="ru-RU"/>
        </w:rPr>
        <w:t>группировка, применение формул сокращенного умножения</w:t>
      </w:r>
      <w:r w:rsidRPr="00F442D0">
        <w:rPr>
          <w:lang w:val="ru-RU"/>
        </w:rPr>
        <w:t>.</w:t>
      </w:r>
      <w:r w:rsidRPr="00F442D0">
        <w:rPr>
          <w:i/>
          <w:lang w:val="ru-RU"/>
        </w:rPr>
        <w:t xml:space="preserve"> Квадратный трехчлен, разложение квадратного трехчлена на множители.</w:t>
      </w:r>
    </w:p>
    <w:p w:rsidR="005E6CBC" w:rsidRPr="00F442D0" w:rsidRDefault="00412E89">
      <w:pPr>
        <w:ind w:left="-567" w:firstLine="141"/>
        <w:jc w:val="both"/>
        <w:rPr>
          <w:b/>
          <w:bCs/>
          <w:lang w:val="ru-RU"/>
        </w:rPr>
      </w:pPr>
      <w:r w:rsidRPr="00F442D0">
        <w:rPr>
          <w:b/>
          <w:bCs/>
          <w:lang w:val="ru-RU"/>
        </w:rPr>
        <w:t>Дробно-рациональные выражения</w:t>
      </w:r>
    </w:p>
    <w:p w:rsidR="005E6CBC" w:rsidRPr="00F442D0" w:rsidRDefault="00412E89">
      <w:pPr>
        <w:ind w:left="-567" w:firstLine="141"/>
        <w:jc w:val="both"/>
        <w:rPr>
          <w:i/>
          <w:lang w:val="ru-RU"/>
        </w:rPr>
      </w:pPr>
      <w:r w:rsidRPr="00F442D0">
        <w:rPr>
          <w:lang w:val="ru-RU"/>
        </w:rPr>
        <w:t xml:space="preserve">Степень с целым показателем. Преобразование дробно-линейных выражений: сложение, умножение, деление. </w:t>
      </w:r>
      <w:r w:rsidRPr="00F442D0">
        <w:rPr>
          <w:i/>
          <w:lang w:val="ru-RU"/>
        </w:rPr>
        <w:t>Алгебраическая дробь. Допустимые значения переменных в дробно-рациональных выражениях</w:t>
      </w:r>
      <w:r w:rsidRPr="00F442D0">
        <w:rPr>
          <w:lang w:val="ru-RU"/>
        </w:rPr>
        <w:t xml:space="preserve">. </w:t>
      </w:r>
      <w:r w:rsidRPr="00F442D0">
        <w:rPr>
          <w:i/>
          <w:lang w:val="ru-RU"/>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5E6CBC" w:rsidRPr="00F442D0" w:rsidRDefault="00412E89">
      <w:pPr>
        <w:ind w:left="-567" w:firstLine="141"/>
        <w:jc w:val="both"/>
        <w:rPr>
          <w:i/>
          <w:lang w:val="ru-RU"/>
        </w:rPr>
      </w:pPr>
      <w:r w:rsidRPr="00F442D0">
        <w:rPr>
          <w:i/>
          <w:lang w:val="ru-RU"/>
        </w:rPr>
        <w:t>Преобразование выражений, содержащих знак модуля.</w:t>
      </w:r>
    </w:p>
    <w:p w:rsidR="005E6CBC" w:rsidRPr="00F442D0" w:rsidRDefault="00412E89">
      <w:pPr>
        <w:ind w:left="-567" w:firstLine="141"/>
        <w:jc w:val="both"/>
        <w:rPr>
          <w:b/>
          <w:lang w:val="ru-RU"/>
        </w:rPr>
      </w:pPr>
      <w:r w:rsidRPr="00F442D0">
        <w:rPr>
          <w:b/>
          <w:lang w:val="ru-RU"/>
        </w:rPr>
        <w:t>Квадратные корни</w:t>
      </w:r>
    </w:p>
    <w:p w:rsidR="005E6CBC" w:rsidRPr="00F442D0" w:rsidRDefault="00412E89">
      <w:pPr>
        <w:ind w:left="-567" w:firstLine="141"/>
        <w:jc w:val="both"/>
        <w:rPr>
          <w:lang w:val="ru-RU"/>
        </w:rPr>
      </w:pPr>
      <w:r w:rsidRPr="00F442D0">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F442D0">
        <w:rPr>
          <w:i/>
          <w:lang w:val="ru-RU"/>
        </w:rPr>
        <w:t>внесение множителя под знак корня</w:t>
      </w:r>
      <w:r w:rsidRPr="00F442D0">
        <w:rPr>
          <w:lang w:val="ru-RU"/>
        </w:rPr>
        <w:t xml:space="preserve">.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Уравнения и неравенства</w:t>
      </w:r>
    </w:p>
    <w:p w:rsidR="005E6CBC" w:rsidRPr="00F442D0" w:rsidRDefault="00412E89">
      <w:pPr>
        <w:ind w:left="-567" w:firstLine="141"/>
        <w:jc w:val="both"/>
        <w:rPr>
          <w:b/>
          <w:bCs/>
          <w:lang w:val="ru-RU"/>
        </w:rPr>
      </w:pPr>
      <w:r w:rsidRPr="00F442D0">
        <w:rPr>
          <w:b/>
          <w:bCs/>
          <w:lang w:val="ru-RU"/>
        </w:rPr>
        <w:t>Равенства</w:t>
      </w:r>
    </w:p>
    <w:p w:rsidR="005E6CBC" w:rsidRPr="00F442D0" w:rsidRDefault="00412E89">
      <w:pPr>
        <w:ind w:left="-567" w:firstLine="141"/>
        <w:jc w:val="both"/>
        <w:rPr>
          <w:lang w:val="ru-RU"/>
        </w:rPr>
      </w:pPr>
      <w:r w:rsidRPr="00F442D0">
        <w:rPr>
          <w:lang w:val="ru-RU"/>
        </w:rPr>
        <w:t xml:space="preserve">Числовое равенство. Свойства числовых равенств. Равенство с переменной. </w:t>
      </w:r>
    </w:p>
    <w:p w:rsidR="005E6CBC" w:rsidRPr="00F442D0" w:rsidRDefault="00412E89">
      <w:pPr>
        <w:ind w:left="-567" w:firstLine="141"/>
        <w:jc w:val="both"/>
        <w:rPr>
          <w:b/>
          <w:bCs/>
          <w:lang w:val="ru-RU"/>
        </w:rPr>
      </w:pPr>
      <w:r w:rsidRPr="00F442D0">
        <w:rPr>
          <w:b/>
          <w:bCs/>
          <w:lang w:val="ru-RU"/>
        </w:rPr>
        <w:t>Уравнения</w:t>
      </w:r>
    </w:p>
    <w:p w:rsidR="005E6CBC" w:rsidRPr="00F442D0" w:rsidRDefault="00412E89">
      <w:pPr>
        <w:ind w:left="-567" w:firstLine="141"/>
        <w:jc w:val="both"/>
        <w:rPr>
          <w:i/>
          <w:lang w:val="ru-RU"/>
        </w:rPr>
      </w:pPr>
      <w:r w:rsidRPr="00F442D0">
        <w:rPr>
          <w:lang w:val="ru-RU"/>
        </w:rPr>
        <w:t xml:space="preserve">Понятие уравнения и корня уравнения. </w:t>
      </w:r>
      <w:r w:rsidRPr="00F442D0">
        <w:rPr>
          <w:i/>
          <w:lang w:val="ru-RU"/>
        </w:rPr>
        <w:t>Представление о равносильности уравнений. Область определения уравнения (область допустимых значений переменной).</w:t>
      </w:r>
    </w:p>
    <w:p w:rsidR="005E6CBC" w:rsidRPr="00F442D0" w:rsidRDefault="00412E89">
      <w:pPr>
        <w:ind w:left="-567" w:firstLine="141"/>
        <w:jc w:val="both"/>
        <w:rPr>
          <w:b/>
          <w:bCs/>
          <w:lang w:val="ru-RU"/>
        </w:rPr>
      </w:pPr>
      <w:r w:rsidRPr="00F442D0">
        <w:rPr>
          <w:b/>
          <w:bCs/>
          <w:lang w:val="ru-RU"/>
        </w:rPr>
        <w:t>Линейное уравнение и его корни</w:t>
      </w:r>
    </w:p>
    <w:p w:rsidR="005E6CBC" w:rsidRPr="00F442D0" w:rsidRDefault="00412E89">
      <w:pPr>
        <w:ind w:left="-567" w:firstLine="141"/>
        <w:jc w:val="both"/>
        <w:rPr>
          <w:i/>
          <w:lang w:val="ru-RU"/>
        </w:rPr>
      </w:pPr>
      <w:r w:rsidRPr="00F442D0">
        <w:rPr>
          <w:lang w:val="ru-RU"/>
        </w:rPr>
        <w:t xml:space="preserve">Решение линейных уравнений. </w:t>
      </w:r>
      <w:r w:rsidRPr="00F442D0">
        <w:rPr>
          <w:i/>
          <w:lang w:val="ru-RU"/>
        </w:rPr>
        <w:t>Линейное уравнение с параметром. Количество корней линейного уравнения. Решение линейных уравнений с параметром.</w:t>
      </w:r>
    </w:p>
    <w:p w:rsidR="005E6CBC" w:rsidRPr="00F442D0" w:rsidRDefault="00412E89">
      <w:pPr>
        <w:ind w:left="-567" w:firstLine="141"/>
        <w:jc w:val="both"/>
        <w:rPr>
          <w:b/>
          <w:bCs/>
          <w:lang w:val="ru-RU"/>
        </w:rPr>
      </w:pPr>
      <w:r w:rsidRPr="00F442D0">
        <w:rPr>
          <w:b/>
          <w:bCs/>
          <w:lang w:val="ru-RU"/>
        </w:rPr>
        <w:t>Квадратное уравнение и его корни</w:t>
      </w:r>
    </w:p>
    <w:p w:rsidR="005E6CBC" w:rsidRPr="00F442D0" w:rsidRDefault="00412E89">
      <w:pPr>
        <w:ind w:left="-567" w:firstLine="141"/>
        <w:jc w:val="both"/>
        <w:rPr>
          <w:i/>
          <w:lang w:val="ru-RU"/>
        </w:rPr>
      </w:pPr>
      <w:r w:rsidRPr="00F442D0">
        <w:rPr>
          <w:lang w:val="ru-RU"/>
        </w:rPr>
        <w:t xml:space="preserve">Квадратные уравнения. Неполные квадратные уравнения. Дискриминант квадратного уравнения. Формула корней квадратного уравнения. </w:t>
      </w:r>
      <w:r w:rsidRPr="00F442D0">
        <w:rPr>
          <w:i/>
          <w:lang w:val="ru-RU"/>
        </w:rPr>
        <w:t>Теорема Виета. Теорема, обратная теореме Виета.</w:t>
      </w:r>
      <w:r w:rsidRPr="00F442D0">
        <w:rPr>
          <w:lang w:val="ru-RU"/>
        </w:rPr>
        <w:t xml:space="preserve"> Решение квадратных уравнений:использование формулы для нахождения корней</w:t>
      </w:r>
      <w:r w:rsidRPr="00F442D0">
        <w:rPr>
          <w:i/>
          <w:lang w:val="ru-RU"/>
        </w:rPr>
        <w:t>, графический метод решения, разложение на множители, подбор корней с использованием теоремы Виета</w:t>
      </w:r>
      <w:r w:rsidRPr="00F442D0">
        <w:rPr>
          <w:lang w:val="ru-RU"/>
        </w:rPr>
        <w:t xml:space="preserve">. </w:t>
      </w:r>
      <w:r w:rsidRPr="00F442D0">
        <w:rPr>
          <w:i/>
          <w:lang w:val="ru-RU"/>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5E6CBC" w:rsidRPr="00F442D0" w:rsidRDefault="00412E89">
      <w:pPr>
        <w:ind w:left="-567" w:firstLine="141"/>
        <w:jc w:val="both"/>
        <w:rPr>
          <w:b/>
          <w:lang w:val="ru-RU"/>
        </w:rPr>
      </w:pPr>
      <w:r w:rsidRPr="00F442D0">
        <w:rPr>
          <w:b/>
          <w:lang w:val="ru-RU"/>
        </w:rPr>
        <w:t>Дробно-рациональные уравнения</w:t>
      </w:r>
    </w:p>
    <w:p w:rsidR="005E6CBC" w:rsidRPr="00F442D0" w:rsidRDefault="00412E89">
      <w:pPr>
        <w:ind w:left="-567" w:firstLine="141"/>
        <w:jc w:val="both"/>
        <w:rPr>
          <w:i/>
          <w:lang w:val="ru-RU"/>
        </w:rPr>
      </w:pPr>
      <w:r w:rsidRPr="00F442D0">
        <w:rPr>
          <w:lang w:val="ru-RU"/>
        </w:rPr>
        <w:t xml:space="preserve">Решение простейших дробно-линейных уравнений. </w:t>
      </w:r>
      <w:r w:rsidRPr="00F442D0">
        <w:rPr>
          <w:i/>
          <w:lang w:val="ru-RU"/>
        </w:rPr>
        <w:t xml:space="preserve">Решение дробно-рациональных уравнений. </w:t>
      </w:r>
    </w:p>
    <w:p w:rsidR="005E6CBC" w:rsidRPr="00F442D0" w:rsidRDefault="00412E89">
      <w:pPr>
        <w:ind w:left="-567" w:firstLine="141"/>
        <w:jc w:val="both"/>
        <w:rPr>
          <w:i/>
          <w:lang w:val="ru-RU"/>
        </w:rPr>
      </w:pPr>
      <w:r w:rsidRPr="00F442D0">
        <w:rPr>
          <w:i/>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5E6CBC" w:rsidRPr="00F442D0" w:rsidRDefault="00412E89">
      <w:pPr>
        <w:ind w:left="-567" w:firstLine="141"/>
        <w:jc w:val="both"/>
        <w:rPr>
          <w:lang w:val="ru-RU"/>
        </w:rPr>
      </w:pPr>
      <w:r w:rsidRPr="00F442D0">
        <w:rPr>
          <w:i/>
          <w:lang w:val="ru-RU"/>
        </w:rPr>
        <w:t xml:space="preserve">Простейшие иррациональные уравнения вида </w:t>
      </w:r>
      <w:r w:rsidRPr="00F442D0">
        <w:rPr>
          <w:lang w:val="ru-RU"/>
        </w:rPr>
        <w:t>, .</w:t>
      </w:r>
    </w:p>
    <w:p w:rsidR="005E6CBC" w:rsidRPr="00F442D0" w:rsidRDefault="00412E89">
      <w:pPr>
        <w:ind w:left="-567" w:firstLine="141"/>
        <w:jc w:val="both"/>
        <w:rPr>
          <w:i/>
          <w:lang w:val="ru-RU"/>
        </w:rPr>
      </w:pPr>
      <w:r w:rsidRPr="00F442D0">
        <w:rPr>
          <w:i/>
          <w:lang w:val="ru-RU"/>
        </w:rPr>
        <w:t xml:space="preserve">Уравнения вида </w:t>
      </w:r>
      <w:r w:rsidRPr="00F442D0">
        <w:rPr>
          <w:lang w:val="ru-RU"/>
        </w:rPr>
        <w:t>.</w:t>
      </w:r>
      <w:r w:rsidRPr="00F442D0">
        <w:rPr>
          <w:i/>
          <w:lang w:val="ru-RU"/>
        </w:rPr>
        <w:t>Уравнения в целых числах.</w:t>
      </w:r>
    </w:p>
    <w:p w:rsidR="005E6CBC" w:rsidRPr="00F442D0" w:rsidRDefault="00412E89">
      <w:pPr>
        <w:ind w:left="-567" w:firstLine="141"/>
        <w:jc w:val="both"/>
        <w:rPr>
          <w:b/>
          <w:lang w:val="ru-RU"/>
        </w:rPr>
      </w:pPr>
      <w:r w:rsidRPr="00F442D0">
        <w:rPr>
          <w:b/>
          <w:lang w:val="ru-RU"/>
        </w:rPr>
        <w:t>Системы уравнений</w:t>
      </w:r>
    </w:p>
    <w:p w:rsidR="005E6CBC" w:rsidRPr="00F442D0" w:rsidRDefault="00412E89">
      <w:pPr>
        <w:ind w:left="-567" w:firstLine="141"/>
        <w:jc w:val="both"/>
        <w:rPr>
          <w:i/>
          <w:lang w:val="ru-RU"/>
        </w:rPr>
      </w:pPr>
      <w:r w:rsidRPr="00F442D0">
        <w:rPr>
          <w:lang w:val="ru-RU"/>
        </w:rPr>
        <w:t xml:space="preserve">Уравнение с двумя переменными. Линейное уравнение с двумя переменными. </w:t>
      </w:r>
      <w:r w:rsidRPr="00F442D0">
        <w:rPr>
          <w:i/>
          <w:lang w:val="ru-RU"/>
        </w:rPr>
        <w:t xml:space="preserve">Прямая как графическая интерпретация линейного уравнения с двумя переменными. </w:t>
      </w:r>
    </w:p>
    <w:p w:rsidR="005E6CBC" w:rsidRPr="00F442D0" w:rsidRDefault="00412E89">
      <w:pPr>
        <w:ind w:left="-567" w:firstLine="141"/>
        <w:jc w:val="both"/>
        <w:rPr>
          <w:lang w:val="ru-RU"/>
        </w:rPr>
      </w:pPr>
      <w:r w:rsidRPr="00F442D0">
        <w:rPr>
          <w:lang w:val="ru-RU"/>
        </w:rPr>
        <w:t xml:space="preserve">Понятие системы уравнений. Решение системы уравнений. </w:t>
      </w:r>
    </w:p>
    <w:p w:rsidR="005E6CBC" w:rsidRPr="00F442D0" w:rsidRDefault="00412E89">
      <w:pPr>
        <w:ind w:left="-567" w:firstLine="141"/>
        <w:jc w:val="both"/>
        <w:rPr>
          <w:lang w:val="ru-RU"/>
        </w:rPr>
      </w:pPr>
      <w:r w:rsidRPr="00F442D0">
        <w:rPr>
          <w:lang w:val="ru-RU"/>
        </w:rPr>
        <w:t xml:space="preserve">Методы решения систем линейных уравнений с двумя переменными: </w:t>
      </w:r>
      <w:r w:rsidRPr="00F442D0">
        <w:rPr>
          <w:i/>
          <w:lang w:val="ru-RU"/>
        </w:rPr>
        <w:t xml:space="preserve">графический </w:t>
      </w:r>
      <w:r w:rsidRPr="00F442D0">
        <w:rPr>
          <w:i/>
          <w:lang w:val="ru-RU"/>
        </w:rPr>
        <w:lastRenderedPageBreak/>
        <w:t>метод</w:t>
      </w:r>
      <w:r w:rsidRPr="00F442D0">
        <w:rPr>
          <w:lang w:val="ru-RU"/>
        </w:rPr>
        <w:t xml:space="preserve">, </w:t>
      </w:r>
      <w:r w:rsidRPr="00F442D0">
        <w:rPr>
          <w:i/>
          <w:lang w:val="ru-RU"/>
        </w:rPr>
        <w:t>метод сложения</w:t>
      </w:r>
      <w:r w:rsidRPr="00F442D0">
        <w:rPr>
          <w:lang w:val="ru-RU"/>
        </w:rPr>
        <w:t xml:space="preserve">, метод подстановки. </w:t>
      </w:r>
    </w:p>
    <w:p w:rsidR="005E6CBC" w:rsidRPr="00F442D0" w:rsidRDefault="00412E89">
      <w:pPr>
        <w:ind w:left="-567" w:firstLine="141"/>
        <w:jc w:val="both"/>
        <w:rPr>
          <w:lang w:val="ru-RU"/>
        </w:rPr>
      </w:pPr>
      <w:r w:rsidRPr="00F442D0">
        <w:rPr>
          <w:i/>
          <w:lang w:val="ru-RU"/>
        </w:rPr>
        <w:t>Системы линейных уравнений с параметром</w:t>
      </w:r>
      <w:r w:rsidRPr="00F442D0">
        <w:rPr>
          <w:lang w:val="ru-RU"/>
        </w:rPr>
        <w:t>.</w:t>
      </w:r>
    </w:p>
    <w:p w:rsidR="005E6CBC" w:rsidRPr="00F442D0" w:rsidRDefault="00412E89">
      <w:pPr>
        <w:ind w:left="-567" w:firstLine="141"/>
        <w:jc w:val="both"/>
        <w:rPr>
          <w:b/>
          <w:lang w:val="ru-RU"/>
        </w:rPr>
      </w:pPr>
      <w:r w:rsidRPr="00F442D0">
        <w:rPr>
          <w:b/>
          <w:lang w:val="ru-RU"/>
        </w:rPr>
        <w:t>Неравенства</w:t>
      </w:r>
    </w:p>
    <w:p w:rsidR="005E6CBC" w:rsidRPr="00F442D0" w:rsidRDefault="00412E89">
      <w:pPr>
        <w:ind w:left="-567" w:firstLine="141"/>
        <w:jc w:val="both"/>
        <w:rPr>
          <w:lang w:val="ru-RU"/>
        </w:rPr>
      </w:pPr>
      <w:r w:rsidRPr="00F442D0">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5E6CBC" w:rsidRPr="00F442D0" w:rsidRDefault="00412E89">
      <w:pPr>
        <w:ind w:left="-567" w:firstLine="141"/>
        <w:jc w:val="both"/>
        <w:rPr>
          <w:i/>
          <w:lang w:val="ru-RU"/>
        </w:rPr>
      </w:pPr>
      <w:r w:rsidRPr="00F442D0">
        <w:rPr>
          <w:lang w:val="ru-RU"/>
        </w:rPr>
        <w:t xml:space="preserve">Неравенство с переменной. Строгие и нестрогие неравенства. </w:t>
      </w:r>
      <w:r w:rsidRPr="00F442D0">
        <w:rPr>
          <w:i/>
          <w:lang w:val="ru-RU"/>
        </w:rPr>
        <w:t>Область определения неравенства (область допустимых значений переменной).</w:t>
      </w:r>
    </w:p>
    <w:p w:rsidR="005E6CBC" w:rsidRPr="00F442D0" w:rsidRDefault="00412E89">
      <w:pPr>
        <w:ind w:left="-567" w:firstLine="141"/>
        <w:jc w:val="both"/>
        <w:rPr>
          <w:lang w:val="ru-RU"/>
        </w:rPr>
      </w:pPr>
      <w:r w:rsidRPr="00F442D0">
        <w:rPr>
          <w:lang w:val="ru-RU"/>
        </w:rPr>
        <w:t>Решение линейных неравенств.</w:t>
      </w:r>
    </w:p>
    <w:p w:rsidR="005E6CBC" w:rsidRPr="00F442D0" w:rsidRDefault="00412E89">
      <w:pPr>
        <w:ind w:left="-567" w:firstLine="141"/>
        <w:jc w:val="both"/>
        <w:rPr>
          <w:i/>
          <w:lang w:val="ru-RU"/>
        </w:rPr>
      </w:pPr>
      <w:r w:rsidRPr="00F442D0">
        <w:rPr>
          <w:i/>
          <w:lang w:val="ru-RU"/>
        </w:rPr>
        <w:t>Квадратное неравенство и его решения</w:t>
      </w:r>
      <w:r w:rsidRPr="00F442D0">
        <w:rPr>
          <w:lang w:val="ru-RU"/>
        </w:rPr>
        <w:t xml:space="preserve">. </w:t>
      </w:r>
      <w:r w:rsidRPr="00F442D0">
        <w:rPr>
          <w:i/>
          <w:lang w:val="ru-RU"/>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E6CBC" w:rsidRPr="00F442D0" w:rsidRDefault="00412E89">
      <w:pPr>
        <w:ind w:left="-567" w:firstLine="141"/>
        <w:jc w:val="both"/>
        <w:rPr>
          <w:i/>
          <w:lang w:val="ru-RU"/>
        </w:rPr>
      </w:pPr>
      <w:r w:rsidRPr="00F442D0">
        <w:rPr>
          <w:i/>
          <w:lang w:val="ru-RU"/>
        </w:rPr>
        <w:t>Решение целых и дробно-рациональных неравенств методом интервалов.</w:t>
      </w:r>
    </w:p>
    <w:p w:rsidR="005E6CBC" w:rsidRPr="00F442D0" w:rsidRDefault="00412E89">
      <w:pPr>
        <w:ind w:left="-567" w:firstLine="141"/>
        <w:jc w:val="both"/>
        <w:rPr>
          <w:b/>
          <w:lang w:val="ru-RU"/>
        </w:rPr>
      </w:pPr>
      <w:r w:rsidRPr="00F442D0">
        <w:rPr>
          <w:b/>
          <w:lang w:val="ru-RU"/>
        </w:rPr>
        <w:t>Системы неравенств</w:t>
      </w:r>
    </w:p>
    <w:p w:rsidR="005E6CBC" w:rsidRPr="00F442D0" w:rsidRDefault="00412E89">
      <w:pPr>
        <w:ind w:left="-567" w:firstLine="141"/>
        <w:jc w:val="both"/>
        <w:rPr>
          <w:lang w:val="ru-RU"/>
        </w:rPr>
      </w:pPr>
      <w:r w:rsidRPr="00F442D0">
        <w:rPr>
          <w:lang w:val="ru-RU"/>
        </w:rPr>
        <w:t xml:space="preserve">Системы неравенств с одной переменной. Решение систем неравенств с одной переменной: линейных, </w:t>
      </w:r>
      <w:r w:rsidRPr="00F442D0">
        <w:rPr>
          <w:i/>
          <w:lang w:val="ru-RU"/>
        </w:rPr>
        <w:t>квадратных.</w:t>
      </w:r>
      <w:r w:rsidRPr="00F442D0">
        <w:rPr>
          <w:lang w:val="ru-RU"/>
        </w:rPr>
        <w:t xml:space="preserve"> Изображение решения системы неравенств на числовой прямой. Запись решения системы неравенств.</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Функции</w:t>
      </w:r>
    </w:p>
    <w:p w:rsidR="005E6CBC" w:rsidRPr="00F442D0" w:rsidRDefault="00412E89">
      <w:pPr>
        <w:ind w:left="-567" w:firstLine="141"/>
        <w:jc w:val="both"/>
        <w:rPr>
          <w:b/>
          <w:lang w:val="ru-RU"/>
        </w:rPr>
      </w:pPr>
      <w:r w:rsidRPr="00F442D0">
        <w:rPr>
          <w:b/>
          <w:lang w:val="ru-RU"/>
        </w:rPr>
        <w:t>Понятие функции</w:t>
      </w:r>
    </w:p>
    <w:p w:rsidR="005E6CBC" w:rsidRPr="00F442D0" w:rsidRDefault="00412E89">
      <w:pPr>
        <w:ind w:left="-567" w:firstLine="141"/>
        <w:jc w:val="both"/>
        <w:rPr>
          <w:lang w:val="ru-RU"/>
        </w:rPr>
      </w:pPr>
      <w:r w:rsidRPr="00F442D0">
        <w:rPr>
          <w:lang w:val="ru-RU"/>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442D0">
        <w:rPr>
          <w:i/>
          <w:lang w:val="ru-RU"/>
        </w:rPr>
        <w:t xml:space="preserve">, четность/нечетность, </w:t>
      </w:r>
      <w:r w:rsidRPr="00F442D0">
        <w:rPr>
          <w:lang w:val="ru-RU"/>
        </w:rPr>
        <w:t xml:space="preserve">промежутки возрастания и убывания, наибольшее и наименьшее значения. Исследование функции по ее графику. </w:t>
      </w:r>
    </w:p>
    <w:p w:rsidR="005E6CBC" w:rsidRPr="00F442D0" w:rsidRDefault="00412E89">
      <w:pPr>
        <w:ind w:left="-567" w:firstLine="141"/>
        <w:jc w:val="both"/>
        <w:rPr>
          <w:rFonts w:eastAsia="Times New Roman"/>
          <w:i/>
          <w:lang w:val="ru-RU"/>
        </w:rPr>
      </w:pPr>
      <w:r w:rsidRPr="00F442D0">
        <w:rPr>
          <w:rFonts w:eastAsia="Times New Roman"/>
          <w:i/>
          <w:lang w:val="ru-RU"/>
        </w:rPr>
        <w:t>Представление об асимптотах.</w:t>
      </w:r>
    </w:p>
    <w:p w:rsidR="005E6CBC" w:rsidRPr="00F442D0" w:rsidRDefault="00412E89">
      <w:pPr>
        <w:ind w:left="-567" w:firstLine="141"/>
        <w:jc w:val="both"/>
        <w:rPr>
          <w:i/>
          <w:lang w:val="ru-RU"/>
        </w:rPr>
      </w:pPr>
      <w:r w:rsidRPr="00F442D0">
        <w:rPr>
          <w:i/>
          <w:lang w:val="ru-RU"/>
        </w:rPr>
        <w:t>Непрерывность функции. Кусочно заданные функции.</w:t>
      </w:r>
    </w:p>
    <w:p w:rsidR="005E6CBC" w:rsidRPr="00F442D0" w:rsidRDefault="00412E89">
      <w:pPr>
        <w:ind w:left="-567" w:firstLine="141"/>
        <w:jc w:val="both"/>
        <w:rPr>
          <w:b/>
          <w:bCs/>
          <w:lang w:val="ru-RU"/>
        </w:rPr>
      </w:pPr>
      <w:r w:rsidRPr="00F442D0">
        <w:rPr>
          <w:b/>
          <w:bCs/>
          <w:lang w:val="ru-RU"/>
        </w:rPr>
        <w:t>Линейная функция</w:t>
      </w:r>
    </w:p>
    <w:p w:rsidR="005E6CBC" w:rsidRPr="00F442D0" w:rsidRDefault="00412E89">
      <w:pPr>
        <w:ind w:left="-567" w:firstLine="141"/>
        <w:jc w:val="both"/>
        <w:rPr>
          <w:i/>
          <w:lang w:val="ru-RU"/>
        </w:rPr>
      </w:pPr>
      <w:r w:rsidRPr="00F442D0">
        <w:rPr>
          <w:lang w:val="ru-RU"/>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F442D0">
        <w:rPr>
          <w:i/>
          <w:lang w:val="ru-RU"/>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5E6CBC" w:rsidRPr="00F442D0" w:rsidRDefault="00412E89">
      <w:pPr>
        <w:ind w:left="-567" w:firstLine="141"/>
        <w:jc w:val="both"/>
        <w:rPr>
          <w:b/>
          <w:bCs/>
          <w:lang w:val="ru-RU"/>
        </w:rPr>
      </w:pPr>
      <w:r w:rsidRPr="00F442D0">
        <w:rPr>
          <w:b/>
          <w:bCs/>
          <w:lang w:val="ru-RU"/>
        </w:rPr>
        <w:t>Квадратичная функция</w:t>
      </w:r>
    </w:p>
    <w:p w:rsidR="005E6CBC" w:rsidRPr="00F442D0" w:rsidRDefault="00412E89">
      <w:pPr>
        <w:ind w:left="-567" w:firstLine="141"/>
        <w:jc w:val="both"/>
        <w:rPr>
          <w:lang w:val="ru-RU"/>
        </w:rPr>
      </w:pPr>
      <w:r w:rsidRPr="00F442D0">
        <w:rPr>
          <w:lang w:val="ru-RU"/>
        </w:rPr>
        <w:t xml:space="preserve">Свойства и график квадратичной функции (парабола). </w:t>
      </w:r>
      <w:r w:rsidRPr="00F442D0">
        <w:rPr>
          <w:i/>
          <w:lang w:val="ru-RU"/>
        </w:rPr>
        <w:t>Построение графика квадратичной функции по точкам.</w:t>
      </w:r>
      <w:r w:rsidRPr="00F442D0">
        <w:rPr>
          <w:lang w:val="ru-RU"/>
        </w:rPr>
        <w:t xml:space="preserve"> Нахождение нулей квадратичной функции, </w:t>
      </w:r>
      <w:r w:rsidRPr="00F442D0">
        <w:rPr>
          <w:i/>
          <w:lang w:val="ru-RU"/>
        </w:rPr>
        <w:t>множества значений, промежутков знакопостоянства, промежутков монотонности</w:t>
      </w:r>
      <w:r w:rsidRPr="00F442D0">
        <w:rPr>
          <w:lang w:val="ru-RU"/>
        </w:rPr>
        <w:t>.</w:t>
      </w:r>
    </w:p>
    <w:p w:rsidR="005E6CBC" w:rsidRPr="00F442D0" w:rsidRDefault="00412E89">
      <w:pPr>
        <w:ind w:left="-567" w:firstLine="141"/>
        <w:jc w:val="both"/>
        <w:rPr>
          <w:b/>
          <w:bCs/>
          <w:lang w:val="ru-RU"/>
        </w:rPr>
      </w:pPr>
      <w:r w:rsidRPr="00F442D0">
        <w:rPr>
          <w:b/>
          <w:bCs/>
          <w:lang w:val="ru-RU"/>
        </w:rPr>
        <w:t>Обратная пропорциональность</w:t>
      </w:r>
    </w:p>
    <w:p w:rsidR="005E6CBC" w:rsidRPr="00F442D0" w:rsidRDefault="00412E89">
      <w:pPr>
        <w:ind w:left="-567" w:firstLine="141"/>
        <w:jc w:val="both"/>
        <w:rPr>
          <w:rFonts w:eastAsia="Times New Roman"/>
          <w:lang w:val="ru-RU"/>
        </w:rPr>
      </w:pPr>
      <w:r w:rsidRPr="00F442D0">
        <w:rPr>
          <w:lang w:val="ru-RU"/>
        </w:rPr>
        <w:t xml:space="preserve">Свойства функции </w:t>
      </w:r>
      <w:r>
        <w:rPr>
          <w:noProof/>
          <w:lang w:val="ru-RU" w:eastAsia="ru-RU" w:bidi="ar-SA"/>
        </w:rPr>
        <w:drawing>
          <wp:inline distT="0" distB="0" distL="0" distR="0" wp14:anchorId="1CCF6922" wp14:editId="5C00FDF0">
            <wp:extent cx="410210" cy="30543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a:stretch>
                      <a:fillRect/>
                    </a:stretch>
                  </pic:blipFill>
                  <pic:spPr bwMode="auto">
                    <a:xfrm>
                      <a:off x="0" y="0"/>
                      <a:ext cx="410210" cy="305435"/>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2D1AD00F" wp14:editId="78AC8A31">
            <wp:extent cx="410210" cy="30543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3"/>
                    <a:stretch>
                      <a:fillRect/>
                    </a:stretch>
                  </pic:blipFill>
                  <pic:spPr bwMode="auto">
                    <a:xfrm>
                      <a:off x="0" y="0"/>
                      <a:ext cx="410210" cy="305435"/>
                    </a:xfrm>
                    <a:prstGeom prst="rect">
                      <a:avLst/>
                    </a:prstGeom>
                    <a:noFill/>
                    <a:ln w="9525">
                      <a:noFill/>
                      <a:miter lim="800000"/>
                      <a:headEnd/>
                      <a:tailEnd/>
                    </a:ln>
                  </pic:spPr>
                </pic:pic>
              </a:graphicData>
            </a:graphic>
          </wp:inline>
        </w:drawing>
      </w:r>
      <w:r w:rsidRPr="00F442D0">
        <w:rPr>
          <w:rFonts w:eastAsia="Times New Roman"/>
          <w:lang w:val="ru-RU"/>
        </w:rPr>
        <w:t xml:space="preserve">. Гипербола. </w:t>
      </w:r>
    </w:p>
    <w:p w:rsidR="005E6CBC" w:rsidRPr="00F442D0" w:rsidRDefault="00412E89">
      <w:pPr>
        <w:ind w:left="-567" w:firstLine="141"/>
        <w:jc w:val="both"/>
        <w:rPr>
          <w:i/>
          <w:lang w:val="ru-RU"/>
        </w:rPr>
      </w:pPr>
      <w:r w:rsidRPr="00F442D0">
        <w:rPr>
          <w:rFonts w:eastAsia="Times New Roman"/>
          <w:b/>
          <w:i/>
          <w:lang w:val="ru-RU"/>
        </w:rPr>
        <w:t>Графики функций</w:t>
      </w:r>
      <w:r w:rsidRPr="00F442D0">
        <w:rPr>
          <w:rFonts w:eastAsia="Times New Roman"/>
          <w:i/>
          <w:lang w:val="ru-RU"/>
        </w:rPr>
        <w:t xml:space="preserve">. </w:t>
      </w:r>
      <w:r w:rsidRPr="00F442D0">
        <w:rPr>
          <w:i/>
          <w:lang w:val="ru-RU"/>
        </w:rPr>
        <w:t>Преобразование графика функции  для построения графиков функций вида .</w:t>
      </w:r>
    </w:p>
    <w:p w:rsidR="005E6CBC" w:rsidRPr="00F442D0" w:rsidRDefault="00412E89">
      <w:pPr>
        <w:ind w:left="-567" w:firstLine="141"/>
        <w:jc w:val="both"/>
        <w:rPr>
          <w:bCs/>
          <w:i/>
          <w:lang w:val="ru-RU"/>
        </w:rPr>
      </w:pPr>
      <w:r w:rsidRPr="00F442D0">
        <w:rPr>
          <w:i/>
          <w:lang w:val="ru-RU"/>
        </w:rPr>
        <w:t xml:space="preserve">Графики функций </w:t>
      </w:r>
      <w:r w:rsidRPr="00F442D0">
        <w:rPr>
          <w:lang w:val="ru-RU"/>
        </w:rPr>
        <w:t>, ,</w:t>
      </w:r>
      <w:r>
        <w:rPr>
          <w:noProof/>
          <w:lang w:val="ru-RU" w:eastAsia="ru-RU" w:bidi="ar-SA"/>
        </w:rPr>
        <w:drawing>
          <wp:inline distT="0" distB="0" distL="0" distR="0" wp14:anchorId="0E3E633A" wp14:editId="0A71716E">
            <wp:extent cx="478155" cy="24511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2"/>
                    <a:stretch>
                      <a:fillRect/>
                    </a:stretch>
                  </pic:blipFill>
                  <pic:spPr bwMode="auto">
                    <a:xfrm>
                      <a:off x="0" y="0"/>
                      <a:ext cx="478155" cy="245110"/>
                    </a:xfrm>
                    <a:prstGeom prst="rect">
                      <a:avLst/>
                    </a:prstGeom>
                    <a:noFill/>
                    <a:ln w="9525">
                      <a:noFill/>
                      <a:miter lim="800000"/>
                      <a:headEnd/>
                      <a:tailEnd/>
                    </a:ln>
                  </pic:spPr>
                </pic:pic>
              </a:graphicData>
            </a:graphic>
          </wp:inline>
        </w:drawing>
      </w:r>
      <w:r w:rsidRPr="00F442D0">
        <w:rPr>
          <w:bCs/>
          <w:lang w:val="ru-RU"/>
        </w:rPr>
        <w:t xml:space="preserve">, </w:t>
      </w:r>
      <w:r w:rsidRPr="00F442D0">
        <w:rPr>
          <w:bCs/>
          <w:i/>
          <w:lang w:val="ru-RU"/>
        </w:rPr>
        <w:t xml:space="preserve">. </w:t>
      </w:r>
    </w:p>
    <w:p w:rsidR="005E6CBC" w:rsidRPr="00F442D0" w:rsidRDefault="00412E89">
      <w:pPr>
        <w:ind w:left="-567" w:firstLine="141"/>
        <w:jc w:val="both"/>
        <w:rPr>
          <w:b/>
          <w:lang w:val="ru-RU"/>
        </w:rPr>
      </w:pPr>
      <w:r w:rsidRPr="00F442D0">
        <w:rPr>
          <w:b/>
          <w:lang w:val="ru-RU"/>
        </w:rPr>
        <w:t>Последовательности и прогрессии</w:t>
      </w:r>
    </w:p>
    <w:p w:rsidR="005E6CBC" w:rsidRPr="00F442D0" w:rsidRDefault="00412E89">
      <w:pPr>
        <w:ind w:left="-567" w:firstLine="141"/>
        <w:jc w:val="both"/>
        <w:rPr>
          <w:i/>
          <w:lang w:val="ru-RU"/>
        </w:rPr>
      </w:pPr>
      <w:r w:rsidRPr="00F442D0">
        <w:rPr>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F442D0">
        <w:rPr>
          <w:i/>
          <w:lang w:val="ru-RU"/>
        </w:rPr>
        <w:t xml:space="preserve">Формула общего члена и суммы </w:t>
      </w:r>
      <w:r>
        <w:rPr>
          <w:i/>
          <w:lang w:val="en-US"/>
        </w:rPr>
        <w:t>n</w:t>
      </w:r>
      <w:r w:rsidRPr="00F442D0">
        <w:rPr>
          <w:i/>
          <w:lang w:val="ru-RU"/>
        </w:rPr>
        <w:t xml:space="preserve"> первых членов арифметической и геометрической прогрессий. Сходящаяся геометрическая прогрессия.</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Решение текстовых задач</w:t>
      </w:r>
    </w:p>
    <w:p w:rsidR="005E6CBC" w:rsidRPr="00F442D0" w:rsidRDefault="00412E89">
      <w:pPr>
        <w:ind w:left="-567" w:firstLine="141"/>
        <w:jc w:val="both"/>
        <w:rPr>
          <w:b/>
          <w:lang w:val="ru-RU"/>
        </w:rPr>
      </w:pPr>
      <w:r w:rsidRPr="00F442D0">
        <w:rPr>
          <w:b/>
          <w:lang w:val="ru-RU"/>
        </w:rPr>
        <w:t>Задачи на все арифметические действия</w:t>
      </w:r>
    </w:p>
    <w:p w:rsidR="005E6CBC" w:rsidRPr="00F442D0" w:rsidRDefault="00412E89">
      <w:pPr>
        <w:ind w:left="-567" w:firstLine="141"/>
        <w:jc w:val="both"/>
        <w:rPr>
          <w:lang w:val="ru-RU"/>
        </w:rPr>
      </w:pPr>
      <w:r w:rsidRPr="00F442D0">
        <w:rPr>
          <w:lang w:val="ru-RU"/>
        </w:rPr>
        <w:t>Решение текстовых задач арифметическим способом</w:t>
      </w:r>
      <w:r w:rsidRPr="00F442D0">
        <w:rPr>
          <w:i/>
          <w:lang w:val="ru-RU"/>
        </w:rPr>
        <w:t xml:space="preserve">. </w:t>
      </w:r>
      <w:r w:rsidRPr="00F442D0">
        <w:rPr>
          <w:lang w:val="ru-RU"/>
        </w:rPr>
        <w:t xml:space="preserve">Использование таблиц, схем, чертежей, других средств представления данных при решении задачи. </w:t>
      </w:r>
    </w:p>
    <w:p w:rsidR="005E6CBC" w:rsidRPr="00F442D0" w:rsidRDefault="00412E89">
      <w:pPr>
        <w:ind w:left="-567" w:firstLine="141"/>
        <w:jc w:val="both"/>
        <w:rPr>
          <w:b/>
          <w:lang w:val="ru-RU"/>
        </w:rPr>
      </w:pPr>
      <w:r w:rsidRPr="00F442D0">
        <w:rPr>
          <w:b/>
          <w:lang w:val="ru-RU"/>
        </w:rPr>
        <w:lastRenderedPageBreak/>
        <w:t>Задачи на движение, работу и покупки</w:t>
      </w:r>
    </w:p>
    <w:p w:rsidR="005E6CBC" w:rsidRPr="00F442D0" w:rsidRDefault="00412E89">
      <w:pPr>
        <w:ind w:left="-567" w:firstLine="141"/>
        <w:jc w:val="both"/>
        <w:rPr>
          <w:lang w:val="ru-RU"/>
        </w:rPr>
      </w:pPr>
      <w:r w:rsidRPr="00F442D0">
        <w:rPr>
          <w:lang w:val="ru-RU"/>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E6CBC" w:rsidRPr="00F442D0" w:rsidRDefault="00412E89">
      <w:pPr>
        <w:ind w:left="-567" w:firstLine="141"/>
        <w:jc w:val="both"/>
        <w:rPr>
          <w:b/>
          <w:lang w:val="ru-RU"/>
        </w:rPr>
      </w:pPr>
      <w:r w:rsidRPr="00F442D0">
        <w:rPr>
          <w:b/>
          <w:lang w:val="ru-RU"/>
        </w:rPr>
        <w:t>Задачи на части, доли, проценты</w:t>
      </w:r>
    </w:p>
    <w:p w:rsidR="005E6CBC" w:rsidRPr="00F442D0" w:rsidRDefault="00412E89">
      <w:pPr>
        <w:ind w:left="-567" w:firstLine="141"/>
        <w:jc w:val="both"/>
        <w:rPr>
          <w:lang w:val="ru-RU"/>
        </w:rPr>
      </w:pPr>
      <w:r w:rsidRPr="00F442D0">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5E6CBC" w:rsidRPr="00F442D0" w:rsidRDefault="00412E89">
      <w:pPr>
        <w:ind w:left="-567" w:firstLine="141"/>
        <w:jc w:val="both"/>
        <w:rPr>
          <w:b/>
          <w:lang w:val="ru-RU"/>
        </w:rPr>
      </w:pPr>
      <w:r w:rsidRPr="00F442D0">
        <w:rPr>
          <w:b/>
          <w:lang w:val="ru-RU"/>
        </w:rPr>
        <w:t>Логические задачи</w:t>
      </w:r>
    </w:p>
    <w:p w:rsidR="005E6CBC" w:rsidRPr="00F442D0" w:rsidRDefault="00412E89">
      <w:pPr>
        <w:ind w:left="-567" w:firstLine="141"/>
        <w:jc w:val="both"/>
        <w:rPr>
          <w:bCs/>
          <w:lang w:val="ru-RU"/>
        </w:rPr>
      </w:pPr>
      <w:r w:rsidRPr="00F442D0">
        <w:rPr>
          <w:bCs/>
          <w:lang w:val="ru-RU"/>
        </w:rPr>
        <w:t xml:space="preserve">Решение логических задач. </w:t>
      </w:r>
      <w:r w:rsidRPr="00F442D0">
        <w:rPr>
          <w:bCs/>
          <w:i/>
          <w:lang w:val="ru-RU"/>
        </w:rPr>
        <w:t>Решение логических задач с помощью графов, таблиц</w:t>
      </w:r>
      <w:r w:rsidRPr="00F442D0">
        <w:rPr>
          <w:bCs/>
          <w:lang w:val="ru-RU"/>
        </w:rPr>
        <w:t xml:space="preserve">. </w:t>
      </w:r>
    </w:p>
    <w:p w:rsidR="005E6CBC" w:rsidRPr="00F442D0" w:rsidRDefault="00412E89">
      <w:pPr>
        <w:ind w:left="-567" w:firstLine="141"/>
        <w:jc w:val="both"/>
        <w:rPr>
          <w:bCs/>
          <w:i/>
          <w:lang w:val="ru-RU"/>
        </w:rPr>
      </w:pPr>
      <w:r w:rsidRPr="00F442D0">
        <w:rPr>
          <w:b/>
          <w:lang w:val="ru-RU"/>
        </w:rPr>
        <w:t xml:space="preserve">Основные методы решения текстовых задач: </w:t>
      </w:r>
      <w:r w:rsidRPr="00F442D0">
        <w:rPr>
          <w:bCs/>
          <w:lang w:val="ru-RU"/>
        </w:rPr>
        <w:t xml:space="preserve">арифметический, алгебраический, перебор вариантов. </w:t>
      </w:r>
      <w:r w:rsidRPr="00F442D0">
        <w:rPr>
          <w:bCs/>
          <w:i/>
          <w:lang w:val="ru-RU"/>
        </w:rPr>
        <w:t>Первичные представления о других методах решения задач (геометрические и графические методы).</w:t>
      </w:r>
    </w:p>
    <w:p w:rsidR="005E6CBC" w:rsidRDefault="00412E89">
      <w:pPr>
        <w:pStyle w:val="3"/>
        <w:numPr>
          <w:ilvl w:val="2"/>
          <w:numId w:val="1"/>
        </w:numPr>
        <w:spacing w:before="280" w:after="280"/>
        <w:ind w:left="-567"/>
        <w:jc w:val="both"/>
      </w:pPr>
      <w:r>
        <w:t>Статистика и теория вероятностей</w:t>
      </w:r>
    </w:p>
    <w:p w:rsidR="005E6CBC" w:rsidRDefault="00412E89">
      <w:pPr>
        <w:ind w:left="-567" w:firstLine="141"/>
        <w:jc w:val="both"/>
        <w:rPr>
          <w:b/>
        </w:rPr>
      </w:pPr>
      <w:r>
        <w:rPr>
          <w:b/>
        </w:rPr>
        <w:t>Статистика</w:t>
      </w:r>
    </w:p>
    <w:p w:rsidR="005E6CBC" w:rsidRPr="00F442D0" w:rsidRDefault="00412E89">
      <w:pPr>
        <w:ind w:left="-567" w:firstLine="141"/>
        <w:jc w:val="both"/>
        <w:rPr>
          <w:lang w:val="ru-RU"/>
        </w:rPr>
      </w:pPr>
      <w:r w:rsidRPr="00F442D0">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F442D0">
        <w:rPr>
          <w:i/>
          <w:lang w:val="ru-RU"/>
        </w:rPr>
        <w:t>медиана</w:t>
      </w:r>
      <w:r w:rsidRPr="00F442D0">
        <w:rPr>
          <w:lang w:val="ru-RU"/>
        </w:rPr>
        <w:t xml:space="preserve">, наибольшее и наименьшее значения. Меры рассеивания: размах, </w:t>
      </w:r>
      <w:r w:rsidRPr="00F442D0">
        <w:rPr>
          <w:i/>
          <w:lang w:val="ru-RU"/>
        </w:rPr>
        <w:t>дисперсия и стандартное отклонение</w:t>
      </w:r>
      <w:r w:rsidRPr="00F442D0">
        <w:rPr>
          <w:lang w:val="ru-RU"/>
        </w:rPr>
        <w:t xml:space="preserve">. </w:t>
      </w:r>
    </w:p>
    <w:p w:rsidR="005E6CBC" w:rsidRPr="00F442D0" w:rsidRDefault="00412E89">
      <w:pPr>
        <w:ind w:left="-567" w:firstLine="141"/>
        <w:jc w:val="both"/>
        <w:rPr>
          <w:lang w:val="ru-RU"/>
        </w:rPr>
      </w:pPr>
      <w:r w:rsidRPr="00F442D0">
        <w:rPr>
          <w:lang w:val="ru-RU"/>
        </w:rPr>
        <w:t xml:space="preserve">Случайная изменчивость. Изменчивость при измерениях. </w:t>
      </w:r>
      <w:r w:rsidRPr="00F442D0">
        <w:rPr>
          <w:i/>
          <w:lang w:val="ru-RU"/>
        </w:rPr>
        <w:t>Решающие правила. Закономерности в изменчивых величинах</w:t>
      </w:r>
      <w:r w:rsidRPr="00F442D0">
        <w:rPr>
          <w:lang w:val="ru-RU"/>
        </w:rPr>
        <w:t>.</w:t>
      </w:r>
    </w:p>
    <w:p w:rsidR="005E6CBC" w:rsidRPr="00F442D0" w:rsidRDefault="00412E89">
      <w:pPr>
        <w:ind w:left="-567" w:firstLine="141"/>
        <w:jc w:val="both"/>
        <w:rPr>
          <w:b/>
          <w:lang w:val="ru-RU"/>
        </w:rPr>
      </w:pPr>
      <w:r w:rsidRPr="00F442D0">
        <w:rPr>
          <w:b/>
          <w:lang w:val="ru-RU"/>
        </w:rPr>
        <w:t>Случайные события</w:t>
      </w:r>
    </w:p>
    <w:p w:rsidR="005E6CBC" w:rsidRPr="00F442D0" w:rsidRDefault="00412E89">
      <w:pPr>
        <w:ind w:left="-567" w:firstLine="141"/>
        <w:jc w:val="both"/>
        <w:rPr>
          <w:lang w:val="ru-RU"/>
        </w:rPr>
      </w:pPr>
      <w:r w:rsidRPr="00F442D0">
        <w:rPr>
          <w:lang w:val="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442D0">
        <w:rPr>
          <w:i/>
          <w:lang w:val="ru-RU"/>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F442D0">
        <w:rPr>
          <w:lang w:val="ru-RU"/>
        </w:rPr>
        <w:t xml:space="preserve">. </w:t>
      </w:r>
      <w:r w:rsidRPr="00F442D0">
        <w:rPr>
          <w:i/>
          <w:lang w:val="ru-RU"/>
        </w:rPr>
        <w:t>Случайный выбор. Представление эксперимента в виде дерева. Независимые события. Умножение вероятностей независимых событий</w:t>
      </w:r>
      <w:r w:rsidRPr="00F442D0">
        <w:rPr>
          <w:lang w:val="ru-RU"/>
        </w:rPr>
        <w:t xml:space="preserve">. </w:t>
      </w:r>
      <w:r w:rsidRPr="00F442D0">
        <w:rPr>
          <w:i/>
          <w:lang w:val="ru-RU"/>
        </w:rPr>
        <w:t>Последовательные независимые испытания.</w:t>
      </w:r>
      <w:r w:rsidRPr="00F442D0">
        <w:rPr>
          <w:lang w:val="ru-RU"/>
        </w:rPr>
        <w:t xml:space="preserve"> Представление о независимых событиях в жизни.</w:t>
      </w:r>
    </w:p>
    <w:p w:rsidR="005E6CBC" w:rsidRPr="00F442D0" w:rsidRDefault="00412E89">
      <w:pPr>
        <w:ind w:left="-567" w:firstLine="141"/>
        <w:jc w:val="both"/>
        <w:rPr>
          <w:b/>
          <w:i/>
          <w:lang w:val="ru-RU"/>
        </w:rPr>
      </w:pPr>
      <w:r w:rsidRPr="00F442D0">
        <w:rPr>
          <w:b/>
          <w:i/>
          <w:lang w:val="ru-RU"/>
        </w:rPr>
        <w:t>Элементы комбинаторики</w:t>
      </w:r>
    </w:p>
    <w:p w:rsidR="005E6CBC" w:rsidRPr="00F442D0" w:rsidRDefault="00412E89">
      <w:pPr>
        <w:ind w:left="-567" w:firstLine="141"/>
        <w:jc w:val="both"/>
        <w:rPr>
          <w:b/>
          <w:i/>
          <w:lang w:val="ru-RU"/>
        </w:rPr>
      </w:pPr>
      <w:r w:rsidRPr="00F442D0">
        <w:rPr>
          <w:i/>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442D0">
        <w:rPr>
          <w:b/>
          <w:i/>
          <w:lang w:val="ru-RU"/>
        </w:rPr>
        <w:t xml:space="preserve">. </w:t>
      </w:r>
    </w:p>
    <w:p w:rsidR="005E6CBC" w:rsidRPr="00F442D0" w:rsidRDefault="00412E89">
      <w:pPr>
        <w:ind w:left="-567" w:firstLine="141"/>
        <w:jc w:val="both"/>
        <w:rPr>
          <w:b/>
          <w:i/>
          <w:lang w:val="ru-RU"/>
        </w:rPr>
      </w:pPr>
      <w:r w:rsidRPr="00F442D0">
        <w:rPr>
          <w:b/>
          <w:i/>
          <w:lang w:val="ru-RU"/>
        </w:rPr>
        <w:t>Случайные величины</w:t>
      </w:r>
    </w:p>
    <w:p w:rsidR="005E6CBC" w:rsidRPr="00F442D0" w:rsidRDefault="00412E89">
      <w:pPr>
        <w:ind w:left="-567" w:firstLine="141"/>
        <w:jc w:val="both"/>
        <w:rPr>
          <w:i/>
          <w:lang w:val="ru-RU"/>
        </w:rPr>
      </w:pPr>
      <w:r w:rsidRPr="00F442D0">
        <w:rPr>
          <w:i/>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5E6CBC" w:rsidRDefault="00412E89">
      <w:pPr>
        <w:pStyle w:val="3"/>
        <w:numPr>
          <w:ilvl w:val="2"/>
          <w:numId w:val="1"/>
        </w:numPr>
        <w:spacing w:before="280" w:after="280"/>
        <w:ind w:left="-567"/>
        <w:jc w:val="both"/>
      </w:pPr>
      <w:r>
        <w:t>Геометрия</w:t>
      </w:r>
    </w:p>
    <w:p w:rsidR="005E6CBC" w:rsidRDefault="00412E89">
      <w:pPr>
        <w:pStyle w:val="affffa"/>
        <w:ind w:left="-567" w:firstLine="141"/>
        <w:jc w:val="both"/>
        <w:rPr>
          <w:rFonts w:ascii="Times New Roman" w:hAnsi="Times New Roman" w:cs="Times New Roman"/>
          <w:b/>
          <w:i w:val="0"/>
          <w:color w:val="00000A"/>
          <w:spacing w:val="0"/>
        </w:rPr>
      </w:pPr>
      <w:r>
        <w:rPr>
          <w:rFonts w:ascii="Times New Roman" w:hAnsi="Times New Roman" w:cs="Times New Roman"/>
          <w:b/>
          <w:i w:val="0"/>
          <w:color w:val="00000A"/>
          <w:spacing w:val="0"/>
        </w:rPr>
        <w:t>Геометрические фигуры</w:t>
      </w:r>
    </w:p>
    <w:p w:rsidR="005E6CBC" w:rsidRPr="00F442D0" w:rsidRDefault="00412E89">
      <w:pPr>
        <w:ind w:left="-567" w:firstLine="141"/>
        <w:jc w:val="both"/>
        <w:rPr>
          <w:b/>
          <w:lang w:val="ru-RU"/>
        </w:rPr>
      </w:pPr>
      <w:r w:rsidRPr="00F442D0">
        <w:rPr>
          <w:b/>
          <w:lang w:val="ru-RU"/>
        </w:rPr>
        <w:t>Фигуры в геометрии и в окружающем мире</w:t>
      </w:r>
    </w:p>
    <w:p w:rsidR="005E6CBC" w:rsidRPr="00F442D0" w:rsidRDefault="00412E89">
      <w:pPr>
        <w:ind w:left="-567" w:firstLine="141"/>
        <w:jc w:val="both"/>
        <w:rPr>
          <w:lang w:val="ru-RU"/>
        </w:rPr>
      </w:pPr>
      <w:r w:rsidRPr="00F442D0">
        <w:rPr>
          <w:lang w:val="ru-RU"/>
        </w:rPr>
        <w:t xml:space="preserve">Геометрическая фигура. Формирование представлений о метапредметном понятии «фигура».  </w:t>
      </w:r>
    </w:p>
    <w:p w:rsidR="005E6CBC" w:rsidRPr="00F442D0" w:rsidRDefault="00412E89">
      <w:pPr>
        <w:ind w:left="-567" w:firstLine="141"/>
        <w:jc w:val="both"/>
        <w:rPr>
          <w:lang w:val="ru-RU"/>
        </w:rPr>
      </w:pPr>
      <w:r w:rsidRPr="00F442D0">
        <w:rPr>
          <w:lang w:val="ru-RU"/>
        </w:rPr>
        <w:lastRenderedPageBreak/>
        <w:t>Точка, линия, отрезок, прямая, луч, ломаная, плоскость, угол, биссектриса угла и ее свойства, виды углов, многоугольники, круг.</w:t>
      </w:r>
    </w:p>
    <w:p w:rsidR="005E6CBC" w:rsidRPr="00F442D0" w:rsidRDefault="00412E89">
      <w:pPr>
        <w:ind w:left="-567" w:firstLine="141"/>
        <w:jc w:val="both"/>
        <w:rPr>
          <w:i/>
          <w:iCs/>
          <w:lang w:val="ru-RU"/>
        </w:rPr>
      </w:pPr>
      <w:r w:rsidRPr="00F442D0">
        <w:rPr>
          <w:iCs/>
          <w:lang w:val="ru-RU"/>
        </w:rPr>
        <w:t>Осевая симметрия геометрических фигур. Центральная симметрия геометрических фигур</w:t>
      </w:r>
      <w:r w:rsidRPr="00F442D0">
        <w:rPr>
          <w:i/>
          <w:iCs/>
          <w:lang w:val="ru-RU"/>
        </w:rPr>
        <w:t>.</w:t>
      </w:r>
    </w:p>
    <w:p w:rsidR="005E6CBC" w:rsidRPr="00F442D0" w:rsidRDefault="00412E89">
      <w:pPr>
        <w:ind w:left="-567" w:firstLine="141"/>
        <w:jc w:val="both"/>
        <w:rPr>
          <w:b/>
          <w:lang w:val="ru-RU"/>
        </w:rPr>
      </w:pPr>
      <w:r w:rsidRPr="00F442D0">
        <w:rPr>
          <w:b/>
          <w:lang w:val="ru-RU"/>
        </w:rPr>
        <w:t>Многоугольники</w:t>
      </w:r>
    </w:p>
    <w:p w:rsidR="005E6CBC" w:rsidRPr="00F442D0" w:rsidRDefault="00412E89">
      <w:pPr>
        <w:ind w:left="-567" w:firstLine="141"/>
        <w:jc w:val="both"/>
        <w:rPr>
          <w:lang w:val="ru-RU"/>
        </w:rPr>
      </w:pPr>
      <w:r w:rsidRPr="00F442D0">
        <w:rPr>
          <w:lang w:val="ru-RU"/>
        </w:rPr>
        <w:t xml:space="preserve">Многоугольник, его элементы и его свойства. Распознавание некоторых многоугольников. </w:t>
      </w:r>
      <w:r w:rsidRPr="00F442D0">
        <w:rPr>
          <w:bCs/>
          <w:i/>
          <w:lang w:val="ru-RU"/>
        </w:rPr>
        <w:t>В</w:t>
      </w:r>
      <w:r w:rsidRPr="00F442D0">
        <w:rPr>
          <w:i/>
          <w:lang w:val="ru-RU"/>
        </w:rPr>
        <w:t>ыпуклые и невыпуклые многоугольники</w:t>
      </w:r>
      <w:r w:rsidRPr="00F442D0">
        <w:rPr>
          <w:lang w:val="ru-RU"/>
        </w:rPr>
        <w:t>. Правильные многоугольники.</w:t>
      </w:r>
    </w:p>
    <w:p w:rsidR="005E6CBC" w:rsidRPr="00F442D0" w:rsidRDefault="00412E89">
      <w:pPr>
        <w:ind w:left="-567" w:firstLine="141"/>
        <w:jc w:val="both"/>
        <w:rPr>
          <w:lang w:val="ru-RU"/>
        </w:rPr>
      </w:pPr>
      <w:r w:rsidRPr="00F442D0">
        <w:rPr>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5E6CBC" w:rsidRPr="00F442D0" w:rsidRDefault="00412E89">
      <w:pPr>
        <w:ind w:left="-567" w:firstLine="141"/>
        <w:jc w:val="both"/>
        <w:rPr>
          <w:lang w:val="ru-RU"/>
        </w:rPr>
      </w:pPr>
      <w:r w:rsidRPr="00F442D0">
        <w:rPr>
          <w:lang w:val="ru-RU"/>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5E6CBC" w:rsidRPr="00F442D0" w:rsidRDefault="00412E89">
      <w:pPr>
        <w:ind w:left="-567" w:firstLine="141"/>
        <w:jc w:val="both"/>
        <w:rPr>
          <w:b/>
          <w:bCs/>
          <w:lang w:val="ru-RU"/>
        </w:rPr>
      </w:pPr>
      <w:r w:rsidRPr="00F442D0">
        <w:rPr>
          <w:b/>
          <w:bCs/>
          <w:lang w:val="ru-RU"/>
        </w:rPr>
        <w:t>Окружность, круг</w:t>
      </w:r>
    </w:p>
    <w:p w:rsidR="005E6CBC" w:rsidRPr="00F442D0" w:rsidRDefault="00412E89">
      <w:pPr>
        <w:ind w:left="-567" w:firstLine="141"/>
        <w:jc w:val="both"/>
        <w:rPr>
          <w:lang w:val="ru-RU"/>
        </w:rPr>
      </w:pPr>
      <w:r w:rsidRPr="00F442D0">
        <w:rPr>
          <w:bCs/>
          <w:lang w:val="ru-RU"/>
        </w:rPr>
        <w:t>Окружность, круг, и</w:t>
      </w:r>
      <w:r w:rsidRPr="00F442D0">
        <w:rPr>
          <w:lang w:val="ru-RU"/>
        </w:rPr>
        <w:t xml:space="preserve">х элементы и свойства; центральные и вписанные углы. Касательная </w:t>
      </w:r>
      <w:r w:rsidRPr="00F442D0">
        <w:rPr>
          <w:i/>
          <w:lang w:val="ru-RU"/>
        </w:rPr>
        <w:t>и секущая</w:t>
      </w:r>
      <w:r w:rsidRPr="00F442D0">
        <w:rPr>
          <w:lang w:val="ru-RU"/>
        </w:rPr>
        <w:t xml:space="preserve"> к окружности, </w:t>
      </w:r>
      <w:r w:rsidRPr="00F442D0">
        <w:rPr>
          <w:i/>
          <w:lang w:val="ru-RU"/>
        </w:rPr>
        <w:t>их свойства</w:t>
      </w:r>
      <w:r w:rsidRPr="00F442D0">
        <w:rPr>
          <w:lang w:val="ru-RU"/>
        </w:rPr>
        <w:t xml:space="preserve">. Вписанные и описанные окружности для треугольников, </w:t>
      </w:r>
      <w:r w:rsidRPr="00F442D0">
        <w:rPr>
          <w:i/>
          <w:lang w:val="ru-RU"/>
        </w:rPr>
        <w:t>четырехугольников, правильных многоугольников</w:t>
      </w:r>
      <w:r w:rsidRPr="00F442D0">
        <w:rPr>
          <w:lang w:val="ru-RU"/>
        </w:rPr>
        <w:t xml:space="preserve">. </w:t>
      </w:r>
    </w:p>
    <w:p w:rsidR="005E6CBC" w:rsidRPr="00F442D0" w:rsidRDefault="00412E89">
      <w:pPr>
        <w:ind w:left="-567" w:firstLine="141"/>
        <w:jc w:val="both"/>
        <w:rPr>
          <w:b/>
          <w:bCs/>
          <w:lang w:val="ru-RU"/>
        </w:rPr>
      </w:pPr>
      <w:r w:rsidRPr="00F442D0">
        <w:rPr>
          <w:b/>
          <w:bCs/>
          <w:lang w:val="ru-RU"/>
        </w:rPr>
        <w:t>Геометрические фигуры в пространстве (объемные тела)</w:t>
      </w:r>
    </w:p>
    <w:p w:rsidR="005E6CBC" w:rsidRPr="00F442D0" w:rsidRDefault="00412E89">
      <w:pPr>
        <w:ind w:left="-567" w:firstLine="141"/>
        <w:jc w:val="both"/>
        <w:rPr>
          <w:i/>
          <w:lang w:val="ru-RU"/>
        </w:rPr>
      </w:pPr>
      <w:r w:rsidRPr="00F442D0">
        <w:rPr>
          <w:i/>
          <w:lang w:val="ru-RU"/>
        </w:rPr>
        <w:t xml:space="preserve">Многогранник и его элементы. Названия многогранников с разным положением и количеством граней. </w:t>
      </w:r>
      <w:r w:rsidRPr="00F442D0">
        <w:rPr>
          <w:lang w:val="ru-RU"/>
        </w:rPr>
        <w:t>Первичные представления о пирамиде, параллелепипеде, призме, сфере, шаре, цилиндре, конусе, их элементах и простейших свойствах</w:t>
      </w:r>
      <w:r w:rsidRPr="00F442D0">
        <w:rPr>
          <w:i/>
          <w:lang w:val="ru-RU"/>
        </w:rPr>
        <w:t xml:space="preserve">.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Отношения</w:t>
      </w:r>
    </w:p>
    <w:p w:rsidR="005E6CBC" w:rsidRPr="00F442D0" w:rsidRDefault="00412E89">
      <w:pPr>
        <w:ind w:left="-567" w:firstLine="141"/>
        <w:jc w:val="both"/>
        <w:rPr>
          <w:b/>
          <w:bCs/>
          <w:lang w:val="ru-RU"/>
        </w:rPr>
      </w:pPr>
      <w:r w:rsidRPr="00F442D0">
        <w:rPr>
          <w:b/>
          <w:bCs/>
          <w:lang w:val="ru-RU"/>
        </w:rPr>
        <w:t>Равенство фигур</w:t>
      </w:r>
    </w:p>
    <w:p w:rsidR="005E6CBC" w:rsidRPr="00F442D0" w:rsidRDefault="00412E89">
      <w:pPr>
        <w:ind w:left="-567" w:firstLine="141"/>
        <w:jc w:val="both"/>
        <w:rPr>
          <w:lang w:val="ru-RU"/>
        </w:rPr>
      </w:pPr>
      <w:r w:rsidRPr="00F442D0">
        <w:rPr>
          <w:bCs/>
          <w:lang w:val="ru-RU"/>
        </w:rPr>
        <w:t>С</w:t>
      </w:r>
      <w:r w:rsidRPr="00F442D0">
        <w:rPr>
          <w:lang w:val="ru-RU"/>
        </w:rPr>
        <w:t xml:space="preserve">войства равных треугольников. Признаки равенства треугольников. </w:t>
      </w:r>
    </w:p>
    <w:p w:rsidR="005E6CBC" w:rsidRPr="00F442D0" w:rsidRDefault="00412E89">
      <w:pPr>
        <w:ind w:left="-567" w:firstLine="141"/>
        <w:jc w:val="both"/>
        <w:rPr>
          <w:b/>
          <w:bCs/>
          <w:lang w:val="ru-RU"/>
        </w:rPr>
      </w:pPr>
      <w:r w:rsidRPr="00F442D0">
        <w:rPr>
          <w:b/>
          <w:bCs/>
          <w:lang w:val="ru-RU"/>
        </w:rPr>
        <w:t>Параллельно</w:t>
      </w:r>
      <w:r w:rsidRPr="00F442D0">
        <w:rPr>
          <w:b/>
          <w:bCs/>
          <w:lang w:val="ru-RU"/>
        </w:rPr>
        <w:softHyphen/>
        <w:t>сть прямых</w:t>
      </w:r>
    </w:p>
    <w:p w:rsidR="005E6CBC" w:rsidRPr="00F442D0" w:rsidRDefault="00412E89">
      <w:pPr>
        <w:ind w:left="-567" w:firstLine="141"/>
        <w:jc w:val="both"/>
        <w:rPr>
          <w:lang w:val="ru-RU"/>
        </w:rPr>
      </w:pPr>
      <w:r w:rsidRPr="00F442D0">
        <w:rPr>
          <w:lang w:val="ru-RU"/>
        </w:rPr>
        <w:t xml:space="preserve">Признаки и свойства параллельных прямых. </w:t>
      </w:r>
      <w:r w:rsidRPr="00F442D0">
        <w:rPr>
          <w:i/>
          <w:lang w:val="ru-RU"/>
        </w:rPr>
        <w:t>Аксиома параллельности Евклида</w:t>
      </w:r>
      <w:r w:rsidRPr="00F442D0">
        <w:rPr>
          <w:lang w:val="ru-RU"/>
        </w:rPr>
        <w:t xml:space="preserve">. </w:t>
      </w:r>
      <w:r w:rsidRPr="00F442D0">
        <w:rPr>
          <w:i/>
          <w:lang w:val="ru-RU"/>
        </w:rPr>
        <w:t>Теорема Фалеса</w:t>
      </w:r>
      <w:r w:rsidRPr="00F442D0">
        <w:rPr>
          <w:lang w:val="ru-RU"/>
        </w:rPr>
        <w:t>.</w:t>
      </w:r>
    </w:p>
    <w:p w:rsidR="005E6CBC" w:rsidRPr="00F442D0" w:rsidRDefault="00412E89">
      <w:pPr>
        <w:ind w:left="-567" w:firstLine="141"/>
        <w:jc w:val="both"/>
        <w:rPr>
          <w:b/>
          <w:bCs/>
          <w:lang w:val="ru-RU"/>
        </w:rPr>
      </w:pPr>
      <w:r w:rsidRPr="00F442D0">
        <w:rPr>
          <w:b/>
          <w:bCs/>
          <w:lang w:val="ru-RU"/>
        </w:rPr>
        <w:t>Перпендикулярные прямые</w:t>
      </w:r>
    </w:p>
    <w:p w:rsidR="005E6CBC" w:rsidRPr="00F442D0" w:rsidRDefault="00412E89">
      <w:pPr>
        <w:ind w:left="-567" w:firstLine="141"/>
        <w:jc w:val="both"/>
        <w:rPr>
          <w:lang w:val="ru-RU"/>
        </w:rPr>
      </w:pPr>
      <w:r w:rsidRPr="00F442D0">
        <w:rPr>
          <w:bCs/>
          <w:lang w:val="ru-RU"/>
        </w:rPr>
        <w:t xml:space="preserve">Прямой угол. Перпендикуляр к прямой. Наклонная, проекция. Серединный перпендикуляр к отрезку. </w:t>
      </w:r>
      <w:r w:rsidRPr="00F442D0">
        <w:rPr>
          <w:i/>
          <w:lang w:val="ru-RU"/>
        </w:rPr>
        <w:t>Свойства и признаки перпендикулярности</w:t>
      </w:r>
      <w:r w:rsidRPr="00F442D0">
        <w:rPr>
          <w:lang w:val="ru-RU"/>
        </w:rPr>
        <w:t xml:space="preserve">. </w:t>
      </w:r>
    </w:p>
    <w:p w:rsidR="005E6CBC" w:rsidRPr="00F442D0" w:rsidRDefault="00412E89">
      <w:pPr>
        <w:ind w:left="-567" w:firstLine="141"/>
        <w:jc w:val="both"/>
        <w:rPr>
          <w:b/>
          <w:bCs/>
          <w:i/>
          <w:lang w:val="ru-RU"/>
        </w:rPr>
      </w:pPr>
      <w:r w:rsidRPr="00F442D0">
        <w:rPr>
          <w:b/>
          <w:bCs/>
          <w:i/>
          <w:lang w:val="ru-RU"/>
        </w:rPr>
        <w:t>Подобие</w:t>
      </w:r>
    </w:p>
    <w:p w:rsidR="005E6CBC" w:rsidRPr="00F442D0" w:rsidRDefault="00412E89">
      <w:pPr>
        <w:ind w:left="-567" w:firstLine="141"/>
        <w:jc w:val="both"/>
        <w:rPr>
          <w:lang w:val="ru-RU"/>
        </w:rPr>
      </w:pPr>
      <w:r w:rsidRPr="00F442D0">
        <w:rPr>
          <w:i/>
          <w:lang w:val="ru-RU"/>
        </w:rPr>
        <w:t>Пропорциональные отрезки, подобие фигур. Подобные треугольники. Признаки подобия</w:t>
      </w:r>
      <w:r w:rsidRPr="00F442D0">
        <w:rPr>
          <w:lang w:val="ru-RU"/>
        </w:rPr>
        <w:t xml:space="preserve">. </w:t>
      </w:r>
    </w:p>
    <w:p w:rsidR="005E6CBC" w:rsidRPr="00F442D0" w:rsidRDefault="00412E89">
      <w:pPr>
        <w:ind w:left="-567" w:firstLine="141"/>
        <w:jc w:val="both"/>
        <w:rPr>
          <w:i/>
          <w:lang w:val="ru-RU"/>
        </w:rPr>
      </w:pPr>
      <w:r w:rsidRPr="00F442D0">
        <w:rPr>
          <w:b/>
          <w:lang w:val="ru-RU"/>
        </w:rPr>
        <w:t>Взаимное расположение</w:t>
      </w:r>
      <w:r w:rsidRPr="00F442D0">
        <w:rPr>
          <w:lang w:val="ru-RU"/>
        </w:rPr>
        <w:t xml:space="preserve"> прямой и окружности</w:t>
      </w:r>
      <w:r w:rsidRPr="00F442D0">
        <w:rPr>
          <w:i/>
          <w:lang w:val="ru-RU"/>
        </w:rPr>
        <w:t>, двух окружностей.</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Измерения и вычисления</w:t>
      </w:r>
    </w:p>
    <w:p w:rsidR="005E6CBC" w:rsidRPr="00F442D0" w:rsidRDefault="00412E89">
      <w:pPr>
        <w:ind w:left="-567" w:firstLine="141"/>
        <w:jc w:val="both"/>
        <w:rPr>
          <w:b/>
          <w:bCs/>
          <w:lang w:val="ru-RU"/>
        </w:rPr>
      </w:pPr>
      <w:r w:rsidRPr="00F442D0">
        <w:rPr>
          <w:b/>
          <w:bCs/>
          <w:lang w:val="ru-RU"/>
        </w:rPr>
        <w:t>Величины</w:t>
      </w:r>
    </w:p>
    <w:p w:rsidR="005E6CBC" w:rsidRPr="00F442D0" w:rsidRDefault="00412E89">
      <w:pPr>
        <w:ind w:left="-567" w:firstLine="141"/>
        <w:jc w:val="both"/>
        <w:rPr>
          <w:lang w:val="ru-RU"/>
        </w:rPr>
      </w:pPr>
      <w:r w:rsidRPr="00F442D0">
        <w:rPr>
          <w:lang w:val="ru-RU"/>
        </w:rPr>
        <w:t xml:space="preserve">Понятие величины. Длина. Измерение длины. Единицы измерения длины. Величина угла. Градусная мера угла. </w:t>
      </w:r>
    </w:p>
    <w:p w:rsidR="005E6CBC" w:rsidRPr="00F442D0" w:rsidRDefault="00412E89">
      <w:pPr>
        <w:ind w:left="-567" w:firstLine="141"/>
        <w:jc w:val="both"/>
        <w:rPr>
          <w:lang w:val="ru-RU"/>
        </w:rPr>
      </w:pPr>
      <w:r w:rsidRPr="00F442D0">
        <w:rPr>
          <w:lang w:val="ru-RU"/>
        </w:rPr>
        <w:t>Понятие о площади плоской фигуры и ее свойствах. Измерение площадей. Единицы измерения площади.</w:t>
      </w:r>
    </w:p>
    <w:p w:rsidR="005E6CBC" w:rsidRPr="00F442D0" w:rsidRDefault="00412E89">
      <w:pPr>
        <w:ind w:left="-567" w:firstLine="141"/>
        <w:jc w:val="both"/>
        <w:rPr>
          <w:lang w:val="ru-RU"/>
        </w:rPr>
      </w:pPr>
      <w:r w:rsidRPr="00F442D0">
        <w:rPr>
          <w:lang w:val="ru-RU"/>
        </w:rPr>
        <w:t>Представление об объеме и его свойствах. Измерение объема. Единицы измерения объемов.</w:t>
      </w:r>
    </w:p>
    <w:p w:rsidR="005E6CBC" w:rsidRPr="00F442D0" w:rsidRDefault="00412E89">
      <w:pPr>
        <w:ind w:left="-567" w:firstLine="141"/>
        <w:jc w:val="both"/>
        <w:rPr>
          <w:b/>
          <w:bCs/>
          <w:lang w:val="ru-RU"/>
        </w:rPr>
      </w:pPr>
      <w:r w:rsidRPr="00F442D0">
        <w:rPr>
          <w:b/>
          <w:bCs/>
          <w:lang w:val="ru-RU"/>
        </w:rPr>
        <w:t>Измерения и вычисления</w:t>
      </w:r>
    </w:p>
    <w:p w:rsidR="005E6CBC" w:rsidRPr="00F442D0" w:rsidRDefault="00412E89">
      <w:pPr>
        <w:ind w:left="-567" w:firstLine="141"/>
        <w:jc w:val="both"/>
        <w:rPr>
          <w:lang w:val="ru-RU"/>
        </w:rPr>
      </w:pPr>
      <w:r w:rsidRPr="00F442D0">
        <w:rPr>
          <w:lang w:val="ru-RU"/>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F442D0">
        <w:rPr>
          <w:i/>
          <w:lang w:val="ru-RU"/>
        </w:rPr>
        <w:t>Тригонометрические функции тупого угла.</w:t>
      </w:r>
      <w:r w:rsidRPr="00F442D0">
        <w:rPr>
          <w:lang w:val="ru-RU"/>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F442D0">
        <w:rPr>
          <w:lang w:val="ru-RU"/>
        </w:rPr>
        <w:softHyphen/>
        <w:t xml:space="preserve">ружности и площади круга. Сравнение и вычисление площадей. Теорема Пифагора. </w:t>
      </w:r>
      <w:r w:rsidRPr="00F442D0">
        <w:rPr>
          <w:i/>
          <w:lang w:val="ru-RU"/>
        </w:rPr>
        <w:t>Теорема синусов. Теорема косинусов</w:t>
      </w:r>
      <w:r w:rsidRPr="00F442D0">
        <w:rPr>
          <w:lang w:val="ru-RU"/>
        </w:rPr>
        <w:t>.</w:t>
      </w:r>
    </w:p>
    <w:p w:rsidR="005E6CBC" w:rsidRPr="00F442D0" w:rsidRDefault="00412E89">
      <w:pPr>
        <w:ind w:left="-567" w:firstLine="141"/>
        <w:jc w:val="both"/>
        <w:rPr>
          <w:b/>
          <w:lang w:val="ru-RU"/>
        </w:rPr>
      </w:pPr>
      <w:r w:rsidRPr="00F442D0">
        <w:rPr>
          <w:b/>
          <w:lang w:val="ru-RU"/>
        </w:rPr>
        <w:t>Расстояния</w:t>
      </w:r>
    </w:p>
    <w:p w:rsidR="005E6CBC" w:rsidRPr="00F442D0" w:rsidRDefault="00412E89">
      <w:pPr>
        <w:ind w:left="-567" w:firstLine="141"/>
        <w:jc w:val="both"/>
        <w:rPr>
          <w:lang w:val="ru-RU"/>
        </w:rPr>
      </w:pPr>
      <w:r w:rsidRPr="00F442D0">
        <w:rPr>
          <w:lang w:val="ru-RU"/>
        </w:rPr>
        <w:lastRenderedPageBreak/>
        <w:t xml:space="preserve">Расстояние между точками. Расстояние от точки до прямой. </w:t>
      </w:r>
      <w:r w:rsidRPr="00F442D0">
        <w:rPr>
          <w:i/>
          <w:lang w:val="ru-RU"/>
        </w:rPr>
        <w:t>Расстояние между фигурами</w:t>
      </w:r>
      <w:r w:rsidRPr="00F442D0">
        <w:rPr>
          <w:lang w:val="ru-RU"/>
        </w:rPr>
        <w:t xml:space="preserve">.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Геометрические построения</w:t>
      </w:r>
    </w:p>
    <w:p w:rsidR="005E6CBC" w:rsidRPr="00F442D0" w:rsidRDefault="00412E89">
      <w:pPr>
        <w:ind w:left="-567" w:firstLine="141"/>
        <w:jc w:val="both"/>
        <w:rPr>
          <w:lang w:val="ru-RU"/>
        </w:rPr>
      </w:pPr>
      <w:r w:rsidRPr="00F442D0">
        <w:rPr>
          <w:lang w:val="ru-RU"/>
        </w:rPr>
        <w:t>Геометрические построения для иллюстрации свойств геометрических фигур.</w:t>
      </w:r>
    </w:p>
    <w:p w:rsidR="005E6CBC" w:rsidRPr="00F442D0" w:rsidRDefault="00412E89">
      <w:pPr>
        <w:ind w:left="-567" w:firstLine="141"/>
        <w:jc w:val="both"/>
        <w:rPr>
          <w:i/>
          <w:lang w:val="ru-RU"/>
        </w:rPr>
      </w:pPr>
      <w:r w:rsidRPr="00F442D0">
        <w:rPr>
          <w:lang w:val="ru-RU"/>
        </w:rPr>
        <w:t xml:space="preserve">Инструменты для построений: циркуль, линейка, угольник. </w:t>
      </w:r>
      <w:r w:rsidRPr="00F442D0">
        <w:rPr>
          <w:i/>
          <w:lang w:val="ru-RU"/>
        </w:rPr>
        <w:t xml:space="preserve">Простейшие построения циркулем и линейкой: построение биссектрисы угла, перпендикуляра к прямой, угла, равного данному, </w:t>
      </w:r>
    </w:p>
    <w:p w:rsidR="005E6CBC" w:rsidRPr="00F442D0" w:rsidRDefault="00412E89">
      <w:pPr>
        <w:ind w:left="-567" w:firstLine="141"/>
        <w:jc w:val="both"/>
        <w:rPr>
          <w:i/>
          <w:lang w:val="ru-RU"/>
        </w:rPr>
      </w:pPr>
      <w:r w:rsidRPr="00F442D0">
        <w:rPr>
          <w:i/>
          <w:lang w:val="ru-RU"/>
        </w:rPr>
        <w:t>Построение треугольников по трем сторонам, двум сторонам и углу между ними, стороне и двум прилежащим к ней углам.</w:t>
      </w:r>
    </w:p>
    <w:p w:rsidR="005E6CBC" w:rsidRPr="00F442D0" w:rsidRDefault="00412E89">
      <w:pPr>
        <w:ind w:left="-567" w:firstLine="141"/>
        <w:jc w:val="both"/>
        <w:rPr>
          <w:i/>
          <w:lang w:val="ru-RU"/>
        </w:rPr>
      </w:pPr>
      <w:r w:rsidRPr="00F442D0">
        <w:rPr>
          <w:i/>
          <w:lang w:val="ru-RU"/>
        </w:rPr>
        <w:t>Деление отрезка в данном отношении.</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 xml:space="preserve">Геометрические преобразования </w:t>
      </w:r>
    </w:p>
    <w:p w:rsidR="005E6CBC" w:rsidRPr="00F442D0" w:rsidRDefault="00412E89">
      <w:pPr>
        <w:ind w:left="-567" w:firstLine="141"/>
        <w:jc w:val="both"/>
        <w:rPr>
          <w:b/>
          <w:bCs/>
          <w:lang w:val="ru-RU"/>
        </w:rPr>
      </w:pPr>
      <w:r w:rsidRPr="00F442D0">
        <w:rPr>
          <w:b/>
          <w:bCs/>
          <w:lang w:val="ru-RU"/>
        </w:rPr>
        <w:t>Преобразования</w:t>
      </w:r>
    </w:p>
    <w:p w:rsidR="005E6CBC" w:rsidRPr="00F442D0" w:rsidRDefault="00412E89">
      <w:pPr>
        <w:ind w:left="-567" w:firstLine="141"/>
        <w:jc w:val="both"/>
        <w:rPr>
          <w:lang w:val="ru-RU"/>
        </w:rPr>
      </w:pPr>
      <w:r w:rsidRPr="00F442D0">
        <w:rPr>
          <w:lang w:val="ru-RU"/>
        </w:rPr>
        <w:t xml:space="preserve">Понятие преобразования. Представление о метапредметном понятии «преобразование». </w:t>
      </w:r>
      <w:r w:rsidRPr="00F442D0">
        <w:rPr>
          <w:i/>
          <w:lang w:val="ru-RU"/>
        </w:rPr>
        <w:t>Подобие</w:t>
      </w:r>
      <w:r w:rsidRPr="00F442D0">
        <w:rPr>
          <w:lang w:val="ru-RU"/>
        </w:rPr>
        <w:t>.</w:t>
      </w:r>
    </w:p>
    <w:p w:rsidR="005E6CBC" w:rsidRPr="00F442D0" w:rsidRDefault="00412E89">
      <w:pPr>
        <w:ind w:left="-567" w:firstLine="141"/>
        <w:jc w:val="both"/>
        <w:rPr>
          <w:b/>
          <w:bCs/>
          <w:lang w:val="ru-RU"/>
        </w:rPr>
      </w:pPr>
      <w:r w:rsidRPr="00F442D0">
        <w:rPr>
          <w:b/>
          <w:bCs/>
          <w:lang w:val="ru-RU"/>
        </w:rPr>
        <w:t>Движения</w:t>
      </w:r>
    </w:p>
    <w:p w:rsidR="005E6CBC" w:rsidRPr="00F442D0" w:rsidRDefault="00412E89">
      <w:pPr>
        <w:ind w:left="-567" w:firstLine="141"/>
        <w:jc w:val="both"/>
        <w:rPr>
          <w:lang w:val="ru-RU"/>
        </w:rPr>
      </w:pPr>
      <w:r w:rsidRPr="00F442D0">
        <w:rPr>
          <w:lang w:val="ru-RU"/>
        </w:rPr>
        <w:t>Осевая и центральная симметрия</w:t>
      </w:r>
      <w:r w:rsidRPr="00F442D0">
        <w:rPr>
          <w:i/>
          <w:lang w:val="ru-RU"/>
        </w:rPr>
        <w:t>, поворот и параллельный перенос. Комбинации движений на плоскости и их свойства</w:t>
      </w:r>
      <w:r w:rsidRPr="00F442D0">
        <w:rPr>
          <w:lang w:val="ru-RU"/>
        </w:rPr>
        <w:t xml:space="preserve">.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Векторы и координаты на плоскости</w:t>
      </w:r>
    </w:p>
    <w:p w:rsidR="005E6CBC" w:rsidRPr="00F442D0" w:rsidRDefault="00412E89">
      <w:pPr>
        <w:ind w:left="-567" w:firstLine="141"/>
        <w:jc w:val="both"/>
        <w:rPr>
          <w:b/>
          <w:iCs/>
          <w:lang w:val="ru-RU"/>
        </w:rPr>
      </w:pPr>
      <w:r w:rsidRPr="00F442D0">
        <w:rPr>
          <w:b/>
          <w:iCs/>
          <w:lang w:val="ru-RU"/>
        </w:rPr>
        <w:t>Векторы</w:t>
      </w:r>
    </w:p>
    <w:p w:rsidR="005E6CBC" w:rsidRPr="00F442D0" w:rsidRDefault="00412E89">
      <w:pPr>
        <w:ind w:left="-567" w:firstLine="141"/>
        <w:jc w:val="both"/>
        <w:rPr>
          <w:lang w:val="ru-RU"/>
        </w:rPr>
      </w:pPr>
      <w:r w:rsidRPr="00F442D0">
        <w:rPr>
          <w:lang w:val="ru-RU"/>
        </w:rPr>
        <w:t>Понятие вектора, действия над векторами</w:t>
      </w:r>
      <w:r w:rsidRPr="00F442D0">
        <w:rPr>
          <w:i/>
          <w:lang w:val="ru-RU"/>
        </w:rPr>
        <w:t xml:space="preserve">, </w:t>
      </w:r>
      <w:r w:rsidRPr="00F442D0">
        <w:rPr>
          <w:lang w:val="ru-RU"/>
        </w:rPr>
        <w:t>использование векторов в физике,</w:t>
      </w:r>
      <w:r w:rsidRPr="00F442D0">
        <w:rPr>
          <w:i/>
          <w:lang w:val="ru-RU"/>
        </w:rPr>
        <w:t xml:space="preserve"> разложение вектора на составляющие, скалярное произведение</w:t>
      </w:r>
      <w:r w:rsidRPr="00F442D0">
        <w:rPr>
          <w:lang w:val="ru-RU"/>
        </w:rPr>
        <w:t xml:space="preserve">. </w:t>
      </w:r>
    </w:p>
    <w:p w:rsidR="005E6CBC" w:rsidRPr="00F442D0" w:rsidRDefault="00412E89">
      <w:pPr>
        <w:ind w:left="-567" w:firstLine="141"/>
        <w:jc w:val="both"/>
        <w:rPr>
          <w:b/>
          <w:bCs/>
          <w:lang w:val="ru-RU"/>
        </w:rPr>
      </w:pPr>
      <w:r w:rsidRPr="00F442D0">
        <w:rPr>
          <w:b/>
          <w:bCs/>
          <w:lang w:val="ru-RU"/>
        </w:rPr>
        <w:t>Координаты</w:t>
      </w:r>
    </w:p>
    <w:p w:rsidR="005E6CBC" w:rsidRPr="00F442D0" w:rsidRDefault="00412E89">
      <w:pPr>
        <w:ind w:left="-567" w:firstLine="141"/>
        <w:jc w:val="both"/>
        <w:rPr>
          <w:i/>
          <w:lang w:val="ru-RU"/>
        </w:rPr>
      </w:pPr>
      <w:r w:rsidRPr="00F442D0">
        <w:rPr>
          <w:lang w:val="ru-RU"/>
        </w:rPr>
        <w:t xml:space="preserve">Основные понятия, </w:t>
      </w:r>
      <w:r w:rsidRPr="00F442D0">
        <w:rPr>
          <w:i/>
          <w:lang w:val="ru-RU"/>
        </w:rPr>
        <w:t>координаты вектора, расстояние между точками. Координаты середины отрезка. Уравнения фигур.</w:t>
      </w:r>
    </w:p>
    <w:p w:rsidR="005E6CBC" w:rsidRPr="00F442D0" w:rsidRDefault="00412E89">
      <w:pPr>
        <w:ind w:left="-567" w:firstLine="141"/>
        <w:jc w:val="both"/>
        <w:rPr>
          <w:i/>
          <w:lang w:val="ru-RU"/>
        </w:rPr>
      </w:pPr>
      <w:r w:rsidRPr="00F442D0">
        <w:rPr>
          <w:i/>
          <w:lang w:val="ru-RU"/>
        </w:rPr>
        <w:t>Применение векторов и координат для решения простейших геометрических задач.</w:t>
      </w:r>
    </w:p>
    <w:p w:rsidR="005E6CBC" w:rsidRDefault="00412E89">
      <w:pPr>
        <w:pStyle w:val="3"/>
        <w:numPr>
          <w:ilvl w:val="2"/>
          <w:numId w:val="1"/>
        </w:numPr>
        <w:spacing w:before="280" w:after="280"/>
        <w:ind w:left="-567"/>
        <w:jc w:val="both"/>
      </w:pPr>
      <w:r>
        <w:t>История математики</w:t>
      </w:r>
    </w:p>
    <w:p w:rsidR="005E6CBC" w:rsidRPr="00F442D0" w:rsidRDefault="00412E89">
      <w:pPr>
        <w:ind w:left="-567" w:firstLine="141"/>
        <w:jc w:val="both"/>
        <w:rPr>
          <w:i/>
          <w:lang w:val="ru-RU"/>
        </w:rPr>
      </w:pPr>
      <w:r w:rsidRPr="00F442D0">
        <w:rPr>
          <w:i/>
          <w:lang w:val="ru-RU"/>
        </w:rPr>
        <w:t>Возникновение математики как науки, этапы ее развития. Основные разделы математики. Выдающиеся математики и их вклад в развитие науки.</w:t>
      </w:r>
    </w:p>
    <w:p w:rsidR="005E6CBC" w:rsidRPr="00F442D0" w:rsidRDefault="00412E89">
      <w:pPr>
        <w:ind w:left="-567" w:firstLine="141"/>
        <w:jc w:val="both"/>
        <w:rPr>
          <w:i/>
          <w:lang w:val="ru-RU"/>
        </w:rPr>
      </w:pPr>
      <w:r w:rsidRPr="00F442D0">
        <w:rPr>
          <w:i/>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5E6CBC" w:rsidRPr="00F442D0" w:rsidRDefault="00412E89">
      <w:pPr>
        <w:ind w:left="-567" w:firstLine="141"/>
        <w:jc w:val="both"/>
        <w:rPr>
          <w:i/>
          <w:lang w:val="ru-RU"/>
        </w:rPr>
      </w:pPr>
      <w:r w:rsidRPr="00F442D0">
        <w:rPr>
          <w:i/>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5E6CBC" w:rsidRPr="00F442D0" w:rsidRDefault="00412E89">
      <w:pPr>
        <w:ind w:left="-567" w:firstLine="141"/>
        <w:jc w:val="both"/>
        <w:rPr>
          <w:i/>
          <w:lang w:val="ru-RU"/>
        </w:rPr>
      </w:pPr>
      <w:r w:rsidRPr="00F442D0">
        <w:rPr>
          <w:i/>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5E6CBC" w:rsidRPr="00F442D0" w:rsidRDefault="00412E89">
      <w:pPr>
        <w:ind w:left="-567" w:firstLine="141"/>
        <w:jc w:val="both"/>
        <w:rPr>
          <w:i/>
          <w:lang w:val="ru-RU"/>
        </w:rPr>
      </w:pPr>
      <w:r w:rsidRPr="00F442D0">
        <w:rPr>
          <w:i/>
          <w:lang w:val="ru-RU"/>
        </w:rPr>
        <w:t>Задача Леонардо Пизанского (Фибоначчи) о кроликах, числа Фибоначчи. Задача о шахматной доске. Сходимость геометрической прогрессии.</w:t>
      </w:r>
    </w:p>
    <w:p w:rsidR="005E6CBC" w:rsidRPr="00F442D0" w:rsidRDefault="00412E89">
      <w:pPr>
        <w:ind w:left="-567" w:firstLine="141"/>
        <w:jc w:val="both"/>
        <w:rPr>
          <w:i/>
          <w:lang w:val="ru-RU"/>
        </w:rPr>
      </w:pPr>
      <w:r w:rsidRPr="00F442D0">
        <w:rPr>
          <w:i/>
          <w:lang w:val="ru-RU"/>
        </w:rPr>
        <w:t>Истоки теории вероятностей: страховое дело, азартные игры. П. Ферма, Б.Паскаль, Я. Бернулли, А.Н.Колмогоров.</w:t>
      </w:r>
    </w:p>
    <w:p w:rsidR="005E6CBC" w:rsidRPr="00F442D0" w:rsidRDefault="00412E89">
      <w:pPr>
        <w:ind w:left="-567" w:firstLine="141"/>
        <w:jc w:val="both"/>
        <w:rPr>
          <w:i/>
          <w:lang w:val="ru-RU"/>
        </w:rPr>
      </w:pPr>
      <w:r w:rsidRPr="00F442D0">
        <w:rPr>
          <w:i/>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Pr>
          <w:i/>
        </w:rPr>
        <w:t>π</w:t>
      </w:r>
      <w:r w:rsidRPr="00F442D0">
        <w:rPr>
          <w:i/>
          <w:lang w:val="ru-RU"/>
        </w:rPr>
        <w:t>. Золотое сечение. «Начала» Евклида. Л Эйлер, Н.И.Лобачевский. История пятого постулата.</w:t>
      </w:r>
    </w:p>
    <w:p w:rsidR="005E6CBC" w:rsidRPr="00F442D0" w:rsidRDefault="00412E89">
      <w:pPr>
        <w:ind w:left="-567" w:firstLine="141"/>
        <w:jc w:val="both"/>
        <w:rPr>
          <w:i/>
          <w:lang w:val="ru-RU"/>
        </w:rPr>
      </w:pPr>
      <w:r w:rsidRPr="00F442D0">
        <w:rPr>
          <w:i/>
          <w:lang w:val="ru-RU"/>
        </w:rPr>
        <w:t>Геометрия и искусство. Геометрические закономерности окружающего мира.</w:t>
      </w:r>
    </w:p>
    <w:p w:rsidR="005E6CBC" w:rsidRPr="00F442D0" w:rsidRDefault="00412E89">
      <w:pPr>
        <w:ind w:left="-567" w:firstLine="141"/>
        <w:jc w:val="both"/>
        <w:rPr>
          <w:i/>
          <w:lang w:val="ru-RU"/>
        </w:rPr>
      </w:pPr>
      <w:r w:rsidRPr="00F442D0">
        <w:rPr>
          <w:i/>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E6CBC" w:rsidRPr="00F442D0" w:rsidRDefault="00412E89">
      <w:pPr>
        <w:ind w:left="-567" w:firstLine="141"/>
        <w:jc w:val="both"/>
        <w:rPr>
          <w:i/>
          <w:lang w:val="ru-RU"/>
        </w:rPr>
      </w:pPr>
      <w:r w:rsidRPr="00F442D0">
        <w:rPr>
          <w:i/>
          <w:lang w:val="ru-RU"/>
        </w:rPr>
        <w:t xml:space="preserve">Роль российских ученых в развитии математики: Л. Эйлер. Н.И. Лобачевский, П.Л.Чебышев, С. Ковалевская, А.Н. Колмогоров. </w:t>
      </w:r>
    </w:p>
    <w:p w:rsidR="005E6CBC" w:rsidRDefault="00412E89">
      <w:pPr>
        <w:ind w:left="-567" w:firstLine="141"/>
        <w:jc w:val="both"/>
        <w:rPr>
          <w:i/>
        </w:rPr>
      </w:pPr>
      <w:r w:rsidRPr="00F442D0">
        <w:rPr>
          <w:i/>
          <w:lang w:val="ru-RU"/>
        </w:rPr>
        <w:lastRenderedPageBreak/>
        <w:t xml:space="preserve">Математика в развитии России: Петр </w:t>
      </w:r>
      <w:r>
        <w:rPr>
          <w:i/>
          <w:lang w:val="en-US"/>
        </w:rPr>
        <w:t>I</w:t>
      </w:r>
      <w:r w:rsidRPr="00F442D0">
        <w:rPr>
          <w:i/>
          <w:lang w:val="ru-RU"/>
        </w:rPr>
        <w:t xml:space="preserve">, школа математических и навигацких наук, развитие российского флота, А.Н. Крылов. </w:t>
      </w:r>
      <w:r>
        <w:rPr>
          <w:i/>
        </w:rPr>
        <w:t>Космическая программа и М.В. Келдыш.</w:t>
      </w:r>
    </w:p>
    <w:p w:rsidR="005E6CBC" w:rsidRDefault="005E6CBC">
      <w:pPr>
        <w:ind w:left="-567" w:firstLine="141"/>
        <w:jc w:val="both"/>
        <w:rPr>
          <w:i/>
        </w:rPr>
      </w:pPr>
    </w:p>
    <w:p w:rsidR="005E6CBC" w:rsidRPr="00F442D0" w:rsidRDefault="00412E89">
      <w:pPr>
        <w:pStyle w:val="2"/>
        <w:numPr>
          <w:ilvl w:val="1"/>
          <w:numId w:val="1"/>
        </w:numPr>
        <w:spacing w:line="240" w:lineRule="auto"/>
        <w:ind w:left="-567"/>
        <w:rPr>
          <w:sz w:val="24"/>
          <w:szCs w:val="24"/>
          <w:lang w:val="ru-RU"/>
        </w:rPr>
      </w:pPr>
      <w:r w:rsidRPr="00F442D0">
        <w:rPr>
          <w:sz w:val="24"/>
          <w:szCs w:val="24"/>
          <w:lang w:val="ru-RU"/>
        </w:rPr>
        <w:t>Содержание курса математики в 7-9 классах (углубленный уровень)</w:t>
      </w:r>
    </w:p>
    <w:p w:rsidR="005E6CBC" w:rsidRDefault="00412E89">
      <w:pPr>
        <w:pStyle w:val="3"/>
        <w:numPr>
          <w:ilvl w:val="2"/>
          <w:numId w:val="1"/>
        </w:numPr>
        <w:spacing w:before="280" w:after="280"/>
        <w:ind w:left="-567"/>
        <w:jc w:val="both"/>
      </w:pPr>
      <w:r>
        <w:t>Алгебра</w:t>
      </w:r>
    </w:p>
    <w:p w:rsidR="005E6CBC" w:rsidRDefault="00412E89">
      <w:pPr>
        <w:pStyle w:val="affffa"/>
        <w:ind w:left="-567" w:firstLine="141"/>
        <w:jc w:val="both"/>
        <w:rPr>
          <w:rFonts w:ascii="Times New Roman" w:hAnsi="Times New Roman" w:cs="Times New Roman"/>
          <w:b/>
          <w:i w:val="0"/>
          <w:color w:val="00000A"/>
          <w:spacing w:val="0"/>
        </w:rPr>
      </w:pPr>
      <w:r>
        <w:rPr>
          <w:rFonts w:ascii="Times New Roman" w:hAnsi="Times New Roman" w:cs="Times New Roman"/>
          <w:b/>
          <w:i w:val="0"/>
          <w:color w:val="00000A"/>
          <w:spacing w:val="0"/>
        </w:rPr>
        <w:t>Числа</w:t>
      </w:r>
    </w:p>
    <w:p w:rsidR="005E6CBC" w:rsidRDefault="00412E89">
      <w:pPr>
        <w:ind w:left="-567" w:firstLine="141"/>
        <w:jc w:val="both"/>
        <w:rPr>
          <w:b/>
          <w:bCs/>
        </w:rPr>
      </w:pPr>
      <w:r>
        <w:rPr>
          <w:b/>
          <w:bCs/>
        </w:rPr>
        <w:t>Рациональные числа</w:t>
      </w:r>
    </w:p>
    <w:p w:rsidR="005E6CBC" w:rsidRPr="00F442D0" w:rsidRDefault="00412E89">
      <w:pPr>
        <w:ind w:left="-567" w:firstLine="141"/>
        <w:jc w:val="both"/>
        <w:rPr>
          <w:lang w:val="ru-RU"/>
        </w:rPr>
      </w:pPr>
      <w:r w:rsidRPr="00F442D0">
        <w:rPr>
          <w:lang w:val="ru-RU"/>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5E6CBC" w:rsidRPr="00F442D0" w:rsidRDefault="00412E89">
      <w:pPr>
        <w:ind w:left="-567" w:firstLine="141"/>
        <w:jc w:val="both"/>
        <w:rPr>
          <w:b/>
          <w:bCs/>
          <w:lang w:val="ru-RU"/>
        </w:rPr>
      </w:pPr>
      <w:r w:rsidRPr="00F442D0">
        <w:rPr>
          <w:b/>
          <w:bCs/>
          <w:lang w:val="ru-RU"/>
        </w:rPr>
        <w:t>Иррациональные числа</w:t>
      </w:r>
    </w:p>
    <w:p w:rsidR="005E6CBC" w:rsidRPr="00F442D0" w:rsidRDefault="00412E89">
      <w:pPr>
        <w:ind w:left="-567" w:firstLine="141"/>
        <w:jc w:val="both"/>
        <w:rPr>
          <w:bCs/>
          <w:lang w:val="ru-RU"/>
        </w:rPr>
      </w:pPr>
      <w:r w:rsidRPr="00F442D0">
        <w:rPr>
          <w:lang w:val="ru-RU"/>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F442D0">
        <w:rPr>
          <w:bCs/>
          <w:lang w:val="ru-RU"/>
        </w:rPr>
        <w:t>Множество действительных чисел.</w:t>
      </w:r>
    </w:p>
    <w:p w:rsidR="005E6CBC" w:rsidRPr="00F442D0" w:rsidRDefault="00412E89">
      <w:pPr>
        <w:ind w:left="-567" w:firstLine="141"/>
        <w:jc w:val="both"/>
        <w:rPr>
          <w:lang w:val="ru-RU"/>
        </w:rPr>
      </w:pPr>
      <w:r w:rsidRPr="00F442D0">
        <w:rPr>
          <w:lang w:val="ru-RU"/>
        </w:rPr>
        <w:t xml:space="preserve">Представления о расширениях числовых множеств.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Тождественные преобразования</w:t>
      </w:r>
    </w:p>
    <w:p w:rsidR="005E6CBC" w:rsidRPr="00F442D0" w:rsidRDefault="00412E89">
      <w:pPr>
        <w:ind w:left="-567" w:firstLine="141"/>
        <w:jc w:val="both"/>
        <w:rPr>
          <w:b/>
          <w:bCs/>
          <w:lang w:val="ru-RU"/>
        </w:rPr>
      </w:pPr>
      <w:r w:rsidRPr="00F442D0">
        <w:rPr>
          <w:b/>
          <w:bCs/>
          <w:lang w:val="ru-RU"/>
        </w:rPr>
        <w:t>Числовые и буквенные выражения</w:t>
      </w:r>
    </w:p>
    <w:p w:rsidR="005E6CBC" w:rsidRPr="00F442D0" w:rsidRDefault="00412E89">
      <w:pPr>
        <w:ind w:left="-567" w:firstLine="141"/>
        <w:jc w:val="both"/>
        <w:rPr>
          <w:lang w:val="ru-RU"/>
        </w:rPr>
      </w:pPr>
      <w:r w:rsidRPr="00F442D0">
        <w:rPr>
          <w:lang w:val="ru-RU"/>
        </w:rPr>
        <w:t xml:space="preserve">Выражение с переменной. Значение выражения. Подстановка выражений вместо переменных. </w:t>
      </w:r>
    </w:p>
    <w:p w:rsidR="005E6CBC" w:rsidRPr="00F442D0" w:rsidRDefault="00412E89">
      <w:pPr>
        <w:ind w:left="-567" w:firstLine="141"/>
        <w:jc w:val="both"/>
        <w:rPr>
          <w:lang w:val="ru-RU"/>
        </w:rPr>
      </w:pPr>
      <w:r w:rsidRPr="00F442D0">
        <w:rPr>
          <w:lang w:val="ru-RU"/>
        </w:rPr>
        <w:t xml:space="preserve">Законы арифметических действий. Преобразования числовых выражений, содержащих степени с натуральным и целым показателем. </w:t>
      </w:r>
    </w:p>
    <w:p w:rsidR="005E6CBC" w:rsidRPr="00F442D0" w:rsidRDefault="00412E89">
      <w:pPr>
        <w:ind w:left="-567" w:firstLine="141"/>
        <w:jc w:val="both"/>
        <w:rPr>
          <w:b/>
          <w:bCs/>
          <w:lang w:val="ru-RU"/>
        </w:rPr>
      </w:pPr>
      <w:r w:rsidRPr="00F442D0">
        <w:rPr>
          <w:b/>
          <w:bCs/>
          <w:lang w:val="ru-RU"/>
        </w:rPr>
        <w:t>Многочлены</w:t>
      </w:r>
    </w:p>
    <w:p w:rsidR="005E6CBC" w:rsidRPr="00F442D0" w:rsidRDefault="00412E89">
      <w:pPr>
        <w:ind w:left="-567" w:firstLine="141"/>
        <w:jc w:val="both"/>
        <w:rPr>
          <w:lang w:val="ru-RU"/>
        </w:rPr>
      </w:pPr>
      <w:r w:rsidRPr="00F442D0">
        <w:rPr>
          <w:lang w:val="ru-RU"/>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5E6CBC" w:rsidRPr="00F442D0" w:rsidRDefault="00412E89">
      <w:pPr>
        <w:ind w:left="-567" w:firstLine="141"/>
        <w:jc w:val="both"/>
        <w:rPr>
          <w:lang w:val="ru-RU"/>
        </w:rPr>
      </w:pPr>
      <w:r w:rsidRPr="00F442D0">
        <w:rPr>
          <w:bCs/>
          <w:lang w:val="ru-RU"/>
        </w:rPr>
        <w:t>Квадратный трехчлен.</w:t>
      </w:r>
      <w:r w:rsidRPr="00F442D0">
        <w:rPr>
          <w:lang w:val="ru-RU"/>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5E6CBC" w:rsidRPr="00F442D0" w:rsidRDefault="00412E89">
      <w:pPr>
        <w:ind w:left="-567" w:firstLine="141"/>
        <w:jc w:val="both"/>
        <w:rPr>
          <w:b/>
          <w:bCs/>
          <w:lang w:val="ru-RU"/>
        </w:rPr>
      </w:pPr>
      <w:r w:rsidRPr="00F442D0">
        <w:rPr>
          <w:b/>
          <w:bCs/>
          <w:lang w:val="ru-RU"/>
        </w:rPr>
        <w:t>Понятие тождества</w:t>
      </w:r>
    </w:p>
    <w:p w:rsidR="005E6CBC" w:rsidRPr="00F442D0" w:rsidRDefault="00412E89">
      <w:pPr>
        <w:ind w:left="-567" w:firstLine="141"/>
        <w:jc w:val="both"/>
        <w:rPr>
          <w:lang w:val="ru-RU"/>
        </w:rPr>
      </w:pPr>
      <w:r w:rsidRPr="00F442D0">
        <w:rPr>
          <w:lang w:val="ru-RU"/>
        </w:rPr>
        <w:t>Тождественное преобразование. Представление о тождестве на множестве.</w:t>
      </w:r>
    </w:p>
    <w:p w:rsidR="005E6CBC" w:rsidRPr="00F442D0" w:rsidRDefault="00412E89">
      <w:pPr>
        <w:ind w:left="-567" w:firstLine="141"/>
        <w:jc w:val="both"/>
        <w:rPr>
          <w:b/>
          <w:bCs/>
          <w:lang w:val="ru-RU"/>
        </w:rPr>
      </w:pPr>
      <w:r w:rsidRPr="00F442D0">
        <w:rPr>
          <w:b/>
          <w:bCs/>
          <w:lang w:val="ru-RU"/>
        </w:rPr>
        <w:t>Дробно-рациональные выражения</w:t>
      </w:r>
    </w:p>
    <w:p w:rsidR="005E6CBC" w:rsidRPr="00F442D0" w:rsidRDefault="00412E89">
      <w:pPr>
        <w:ind w:left="-567" w:firstLine="141"/>
        <w:jc w:val="both"/>
        <w:rPr>
          <w:lang w:val="ru-RU"/>
        </w:rPr>
      </w:pPr>
      <w:r w:rsidRPr="00F442D0">
        <w:rPr>
          <w:lang w:val="ru-RU"/>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5E6CBC" w:rsidRPr="00F442D0" w:rsidRDefault="00412E89">
      <w:pPr>
        <w:ind w:left="-567" w:firstLine="141"/>
        <w:jc w:val="both"/>
        <w:rPr>
          <w:lang w:val="ru-RU"/>
        </w:rPr>
      </w:pPr>
      <w:r w:rsidRPr="00F442D0">
        <w:rPr>
          <w:lang w:val="ru-RU"/>
        </w:rPr>
        <w:t>Преобразование выражений, содержащих знак модуля.</w:t>
      </w:r>
    </w:p>
    <w:p w:rsidR="005E6CBC" w:rsidRPr="00F442D0" w:rsidRDefault="00412E89">
      <w:pPr>
        <w:ind w:left="-567" w:firstLine="141"/>
        <w:jc w:val="both"/>
        <w:rPr>
          <w:b/>
          <w:bCs/>
          <w:lang w:val="ru-RU"/>
        </w:rPr>
      </w:pPr>
      <w:r w:rsidRPr="00F442D0">
        <w:rPr>
          <w:b/>
          <w:bCs/>
          <w:lang w:val="ru-RU"/>
        </w:rPr>
        <w:t>Иррациональные выражения</w:t>
      </w:r>
    </w:p>
    <w:p w:rsidR="005E6CBC" w:rsidRPr="00F442D0" w:rsidRDefault="00412E89">
      <w:pPr>
        <w:ind w:left="-567" w:firstLine="141"/>
        <w:jc w:val="both"/>
        <w:rPr>
          <w:lang w:val="ru-RU"/>
        </w:rPr>
      </w:pPr>
      <w:r w:rsidRPr="00F442D0">
        <w:rPr>
          <w:lang w:val="ru-RU"/>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E6CBC" w:rsidRPr="00F442D0" w:rsidRDefault="00412E89">
      <w:pPr>
        <w:ind w:left="-567" w:firstLine="141"/>
        <w:jc w:val="both"/>
        <w:rPr>
          <w:lang w:val="ru-RU"/>
        </w:rPr>
      </w:pPr>
      <w:r w:rsidRPr="00F442D0">
        <w:rPr>
          <w:lang w:val="ru-RU"/>
        </w:rPr>
        <w:t xml:space="preserve">Корни </w:t>
      </w:r>
      <w:r>
        <w:rPr>
          <w:i/>
        </w:rPr>
        <w:t>n</w:t>
      </w:r>
      <w:r w:rsidRPr="00F442D0">
        <w:rPr>
          <w:lang w:val="ru-RU"/>
        </w:rPr>
        <w:t xml:space="preserve">-ых степеней. Допустимые значения переменных в выражениях, содержащих корни </w:t>
      </w:r>
      <w:r>
        <w:rPr>
          <w:i/>
        </w:rPr>
        <w:t>n</w:t>
      </w:r>
      <w:r w:rsidRPr="00F442D0">
        <w:rPr>
          <w:lang w:val="ru-RU"/>
        </w:rPr>
        <w:t xml:space="preserve">-ых степеней. Преобразование выражений, содержащих корни </w:t>
      </w:r>
      <w:r>
        <w:rPr>
          <w:i/>
        </w:rPr>
        <w:t>n</w:t>
      </w:r>
      <w:r w:rsidRPr="00F442D0">
        <w:rPr>
          <w:lang w:val="ru-RU"/>
        </w:rPr>
        <w:t xml:space="preserve">-ых степеней. </w:t>
      </w:r>
    </w:p>
    <w:p w:rsidR="005E6CBC" w:rsidRPr="00F442D0" w:rsidRDefault="00412E89">
      <w:pPr>
        <w:ind w:left="-567" w:firstLine="141"/>
        <w:jc w:val="both"/>
        <w:rPr>
          <w:lang w:val="ru-RU"/>
        </w:rPr>
      </w:pPr>
      <w:r w:rsidRPr="00F442D0">
        <w:rPr>
          <w:lang w:val="ru-RU"/>
        </w:rPr>
        <w:t>Степень с рациональным показателем. Преобразование выражений, содержащих степень с рациональным показателем.</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 xml:space="preserve">Уравнения </w:t>
      </w:r>
    </w:p>
    <w:p w:rsidR="005E6CBC" w:rsidRPr="00F442D0" w:rsidRDefault="00412E89">
      <w:pPr>
        <w:ind w:left="-567" w:firstLine="141"/>
        <w:jc w:val="both"/>
        <w:rPr>
          <w:b/>
          <w:bCs/>
          <w:lang w:val="ru-RU"/>
        </w:rPr>
      </w:pPr>
      <w:r w:rsidRPr="00F442D0">
        <w:rPr>
          <w:b/>
          <w:bCs/>
          <w:lang w:val="ru-RU"/>
        </w:rPr>
        <w:t>Равенства</w:t>
      </w:r>
    </w:p>
    <w:p w:rsidR="005E6CBC" w:rsidRPr="00F442D0" w:rsidRDefault="00412E89">
      <w:pPr>
        <w:ind w:left="-567" w:firstLine="141"/>
        <w:jc w:val="both"/>
        <w:rPr>
          <w:lang w:val="ru-RU"/>
        </w:rPr>
      </w:pPr>
      <w:r w:rsidRPr="00F442D0">
        <w:rPr>
          <w:lang w:val="ru-RU"/>
        </w:rPr>
        <w:lastRenderedPageBreak/>
        <w:t xml:space="preserve">Числовое равенство. Свойства числовых равенств. Равенство с переменной. </w:t>
      </w:r>
    </w:p>
    <w:p w:rsidR="005E6CBC" w:rsidRPr="00F442D0" w:rsidRDefault="00412E89">
      <w:pPr>
        <w:ind w:left="-567" w:firstLine="141"/>
        <w:jc w:val="both"/>
        <w:rPr>
          <w:b/>
          <w:bCs/>
          <w:lang w:val="ru-RU"/>
        </w:rPr>
      </w:pPr>
      <w:r w:rsidRPr="00F442D0">
        <w:rPr>
          <w:b/>
          <w:bCs/>
          <w:lang w:val="ru-RU"/>
        </w:rPr>
        <w:t>Уравнения</w:t>
      </w:r>
    </w:p>
    <w:p w:rsidR="005E6CBC" w:rsidRPr="00F442D0" w:rsidRDefault="00412E89">
      <w:pPr>
        <w:ind w:left="-567" w:firstLine="141"/>
        <w:jc w:val="both"/>
        <w:rPr>
          <w:lang w:val="ru-RU"/>
        </w:rPr>
      </w:pPr>
      <w:r w:rsidRPr="00F442D0">
        <w:rPr>
          <w:lang w:val="ru-RU"/>
        </w:rPr>
        <w:t>Понятие уравнения и корня уравнения. Представление о равносильности уравнений и уравнениях-следствиях.</w:t>
      </w:r>
    </w:p>
    <w:p w:rsidR="005E6CBC" w:rsidRPr="00F442D0" w:rsidRDefault="00412E89">
      <w:pPr>
        <w:ind w:left="-567" w:firstLine="141"/>
        <w:jc w:val="both"/>
        <w:rPr>
          <w:lang w:val="ru-RU"/>
        </w:rPr>
      </w:pPr>
      <w:r w:rsidRPr="00F442D0">
        <w:rPr>
          <w:lang w:val="ru-RU"/>
        </w:rPr>
        <w:t>Представление о равносильности на множестве. Равносильные преобразования уравнений.</w:t>
      </w:r>
    </w:p>
    <w:p w:rsidR="005E6CBC" w:rsidRPr="00F442D0" w:rsidRDefault="00412E89">
      <w:pPr>
        <w:ind w:left="-567" w:firstLine="141"/>
        <w:jc w:val="both"/>
        <w:rPr>
          <w:b/>
          <w:lang w:val="ru-RU"/>
        </w:rPr>
      </w:pPr>
      <w:r w:rsidRPr="00F442D0">
        <w:rPr>
          <w:b/>
          <w:lang w:val="ru-RU"/>
        </w:rPr>
        <w:t>Методы решения уравнений</w:t>
      </w:r>
    </w:p>
    <w:p w:rsidR="005E6CBC" w:rsidRPr="00F442D0" w:rsidRDefault="00412E89">
      <w:pPr>
        <w:ind w:left="-567" w:firstLine="141"/>
        <w:jc w:val="both"/>
        <w:rPr>
          <w:lang w:val="ru-RU"/>
        </w:rPr>
      </w:pPr>
      <w:r w:rsidRPr="00F442D0">
        <w:rPr>
          <w:lang w:val="ru-RU"/>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5E6CBC" w:rsidRPr="00F442D0" w:rsidRDefault="00412E89">
      <w:pPr>
        <w:ind w:left="-567" w:firstLine="141"/>
        <w:jc w:val="both"/>
        <w:rPr>
          <w:b/>
          <w:bCs/>
          <w:lang w:val="ru-RU"/>
        </w:rPr>
      </w:pPr>
      <w:r w:rsidRPr="00F442D0">
        <w:rPr>
          <w:b/>
          <w:bCs/>
          <w:lang w:val="ru-RU"/>
        </w:rPr>
        <w:t>Линейное уравнение и его корни</w:t>
      </w:r>
    </w:p>
    <w:p w:rsidR="005E6CBC" w:rsidRPr="00F442D0" w:rsidRDefault="00412E89">
      <w:pPr>
        <w:ind w:left="-567" w:firstLine="141"/>
        <w:jc w:val="both"/>
        <w:rPr>
          <w:lang w:val="ru-RU"/>
        </w:rPr>
      </w:pPr>
      <w:r w:rsidRPr="00F442D0">
        <w:rPr>
          <w:lang w:val="ru-RU"/>
        </w:rPr>
        <w:t>Решение линейных уравнений. Количество корней линейного уравнения. Линейное уравнение с параметром.</w:t>
      </w:r>
    </w:p>
    <w:p w:rsidR="005E6CBC" w:rsidRPr="00F442D0" w:rsidRDefault="00412E89">
      <w:pPr>
        <w:ind w:left="-567" w:firstLine="141"/>
        <w:jc w:val="both"/>
        <w:rPr>
          <w:b/>
          <w:bCs/>
          <w:lang w:val="ru-RU"/>
        </w:rPr>
      </w:pPr>
      <w:r w:rsidRPr="00F442D0">
        <w:rPr>
          <w:b/>
          <w:bCs/>
          <w:lang w:val="ru-RU"/>
        </w:rPr>
        <w:t>Квадратное уравнение и его корни</w:t>
      </w:r>
    </w:p>
    <w:p w:rsidR="005E6CBC" w:rsidRPr="00F442D0" w:rsidRDefault="00412E89">
      <w:pPr>
        <w:ind w:left="-567" w:firstLine="141"/>
        <w:jc w:val="both"/>
        <w:rPr>
          <w:lang w:val="ru-RU"/>
        </w:rPr>
      </w:pPr>
      <w:r w:rsidRPr="00F442D0">
        <w:rPr>
          <w:lang w:val="ru-RU"/>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5E6CBC" w:rsidRPr="00F442D0" w:rsidRDefault="00412E89">
      <w:pPr>
        <w:ind w:left="-567" w:firstLine="141"/>
        <w:jc w:val="both"/>
        <w:rPr>
          <w:b/>
          <w:lang w:val="ru-RU"/>
        </w:rPr>
      </w:pPr>
      <w:r w:rsidRPr="00F442D0">
        <w:rPr>
          <w:b/>
          <w:lang w:val="ru-RU"/>
        </w:rPr>
        <w:t>Дробно-рациональные уравнения</w:t>
      </w:r>
    </w:p>
    <w:p w:rsidR="005E6CBC" w:rsidRPr="00F442D0" w:rsidRDefault="00412E89">
      <w:pPr>
        <w:ind w:left="-567" w:firstLine="141"/>
        <w:jc w:val="both"/>
        <w:rPr>
          <w:lang w:val="ru-RU"/>
        </w:rPr>
      </w:pPr>
      <w:r w:rsidRPr="00F442D0">
        <w:rPr>
          <w:lang w:val="ru-RU"/>
        </w:rPr>
        <w:t xml:space="preserve">Решение дробно-рациональных уравнений. </w:t>
      </w:r>
    </w:p>
    <w:p w:rsidR="005E6CBC" w:rsidRPr="00F442D0" w:rsidRDefault="00412E89">
      <w:pPr>
        <w:ind w:left="-567" w:firstLine="141"/>
        <w:jc w:val="both"/>
        <w:rPr>
          <w:lang w:val="ru-RU"/>
        </w:rPr>
      </w:pPr>
      <w:r w:rsidRPr="00F442D0">
        <w:rPr>
          <w:b/>
          <w:bCs/>
          <w:lang w:val="ru-RU"/>
        </w:rPr>
        <w:t>Простейшие иррациональные уравнения вида</w:t>
      </w:r>
      <w:r w:rsidRPr="00F442D0">
        <w:rPr>
          <w:lang w:val="ru-RU"/>
        </w:rPr>
        <w:t xml:space="preserve">: ; </w:t>
      </w:r>
      <w:r>
        <w:rPr>
          <w:noProof/>
          <w:lang w:val="ru-RU" w:eastAsia="ru-RU" w:bidi="ar-SA"/>
        </w:rPr>
        <w:drawing>
          <wp:inline distT="0" distB="0" distL="0" distR="0" wp14:anchorId="3D1935C5" wp14:editId="0B3091DF">
            <wp:extent cx="816610" cy="25590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3"/>
                    <a:stretch>
                      <a:fillRect/>
                    </a:stretch>
                  </pic:blipFill>
                  <pic:spPr bwMode="auto">
                    <a:xfrm>
                      <a:off x="0" y="0"/>
                      <a:ext cx="816610" cy="255905"/>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6158E08A" wp14:editId="29AB07BE">
            <wp:extent cx="816610" cy="25590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3"/>
                    <a:stretch>
                      <a:fillRect/>
                    </a:stretch>
                  </pic:blipFill>
                  <pic:spPr bwMode="auto">
                    <a:xfrm>
                      <a:off x="0" y="0"/>
                      <a:ext cx="816610" cy="255905"/>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2154D64C" wp14:editId="4EADE605">
            <wp:extent cx="464820" cy="2286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3"/>
                    <a:stretch>
                      <a:fillRect/>
                    </a:stretch>
                  </pic:blipFill>
                  <pic:spPr bwMode="auto">
                    <a:xfrm>
                      <a:off x="0" y="0"/>
                      <a:ext cx="464820" cy="228600"/>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005E2171" wp14:editId="36359470">
            <wp:extent cx="464820" cy="2286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3"/>
                    <a:stretch>
                      <a:fillRect/>
                    </a:stretch>
                  </pic:blipFill>
                  <pic:spPr bwMode="auto">
                    <a:xfrm>
                      <a:off x="0" y="0"/>
                      <a:ext cx="464820" cy="228600"/>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408C62DB" wp14:editId="64B94F70">
            <wp:extent cx="475615" cy="22860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3"/>
                    <a:stretch>
                      <a:fillRect/>
                    </a:stretch>
                  </pic:blipFill>
                  <pic:spPr bwMode="auto">
                    <a:xfrm>
                      <a:off x="0" y="0"/>
                      <a:ext cx="475615" cy="228600"/>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34295A66" wp14:editId="317DC54F">
            <wp:extent cx="475615" cy="22860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3"/>
                    <a:stretch>
                      <a:fillRect/>
                    </a:stretch>
                  </pic:blipFill>
                  <pic:spPr bwMode="auto">
                    <a:xfrm>
                      <a:off x="0" y="0"/>
                      <a:ext cx="475615" cy="228600"/>
                    </a:xfrm>
                    <a:prstGeom prst="rect">
                      <a:avLst/>
                    </a:prstGeom>
                    <a:noFill/>
                    <a:ln w="9525">
                      <a:noFill/>
                      <a:miter lim="800000"/>
                      <a:headEnd/>
                      <a:tailEnd/>
                    </a:ln>
                  </pic:spPr>
                </pic:pic>
              </a:graphicData>
            </a:graphic>
          </wp:inline>
        </w:drawing>
      </w:r>
      <w:r w:rsidRPr="00F442D0">
        <w:rPr>
          <w:rFonts w:eastAsia="Times New Roman"/>
          <w:lang w:val="ru-RU"/>
        </w:rPr>
        <w:t xml:space="preserve"> и их решение. </w:t>
      </w:r>
      <w:r w:rsidRPr="00F442D0">
        <w:rPr>
          <w:lang w:val="ru-RU"/>
        </w:rPr>
        <w:t>Решение иррациональных уравнений вида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Системы уравнений</w:t>
      </w:r>
    </w:p>
    <w:p w:rsidR="005E6CBC" w:rsidRPr="00F442D0" w:rsidRDefault="00412E89">
      <w:pPr>
        <w:ind w:left="-567" w:firstLine="141"/>
        <w:jc w:val="both"/>
        <w:rPr>
          <w:lang w:val="ru-RU"/>
        </w:rPr>
      </w:pPr>
      <w:r w:rsidRPr="00F442D0">
        <w:rPr>
          <w:lang w:val="ru-RU"/>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5E6CBC" w:rsidRPr="00F442D0" w:rsidRDefault="00412E89">
      <w:pPr>
        <w:ind w:left="-567" w:firstLine="141"/>
        <w:jc w:val="both"/>
        <w:rPr>
          <w:lang w:val="ru-RU"/>
        </w:rPr>
      </w:pPr>
      <w:r w:rsidRPr="00F442D0">
        <w:rPr>
          <w:lang w:val="ru-RU"/>
        </w:rPr>
        <w:t xml:space="preserve">Представление о графической интерпретации произвольного уравнения с двумя переменными: линии на плоскости. </w:t>
      </w:r>
    </w:p>
    <w:p w:rsidR="005E6CBC" w:rsidRPr="00F442D0" w:rsidRDefault="00412E89">
      <w:pPr>
        <w:ind w:left="-567" w:firstLine="141"/>
        <w:jc w:val="both"/>
        <w:rPr>
          <w:lang w:val="ru-RU"/>
        </w:rPr>
      </w:pPr>
      <w:r w:rsidRPr="00F442D0">
        <w:rPr>
          <w:lang w:val="ru-RU"/>
        </w:rPr>
        <w:t xml:space="preserve">Понятие системы уравнений. Решение систем уравнений. </w:t>
      </w:r>
    </w:p>
    <w:p w:rsidR="005E6CBC" w:rsidRPr="00F442D0" w:rsidRDefault="00412E89">
      <w:pPr>
        <w:ind w:left="-567" w:firstLine="141"/>
        <w:jc w:val="both"/>
        <w:rPr>
          <w:lang w:val="ru-RU"/>
        </w:rPr>
      </w:pPr>
      <w:r w:rsidRPr="00F442D0">
        <w:rPr>
          <w:lang w:val="ru-RU"/>
        </w:rPr>
        <w:t xml:space="preserve">Представление о равносильности систем уравнений. </w:t>
      </w:r>
    </w:p>
    <w:p w:rsidR="005E6CBC" w:rsidRPr="00F442D0" w:rsidRDefault="00412E89">
      <w:pPr>
        <w:ind w:left="-567" w:firstLine="141"/>
        <w:jc w:val="both"/>
        <w:rPr>
          <w:lang w:val="ru-RU"/>
        </w:rPr>
      </w:pPr>
      <w:r w:rsidRPr="00F442D0">
        <w:rPr>
          <w:lang w:val="ru-RU"/>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5E6CBC" w:rsidRPr="00F442D0" w:rsidRDefault="00412E89">
      <w:pPr>
        <w:ind w:left="-567" w:firstLine="141"/>
        <w:jc w:val="both"/>
        <w:rPr>
          <w:lang w:val="ru-RU"/>
        </w:rPr>
      </w:pPr>
      <w:r w:rsidRPr="00F442D0">
        <w:rPr>
          <w:lang w:val="ru-RU"/>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Неравенства</w:t>
      </w:r>
    </w:p>
    <w:p w:rsidR="005E6CBC" w:rsidRPr="00F442D0" w:rsidRDefault="00412E89">
      <w:pPr>
        <w:ind w:left="-567" w:firstLine="141"/>
        <w:jc w:val="both"/>
        <w:rPr>
          <w:lang w:val="ru-RU"/>
        </w:rPr>
      </w:pPr>
      <w:r w:rsidRPr="00F442D0">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5E6CBC" w:rsidRPr="00F442D0" w:rsidRDefault="00412E89">
      <w:pPr>
        <w:ind w:left="-567" w:firstLine="141"/>
        <w:jc w:val="both"/>
        <w:rPr>
          <w:lang w:val="ru-RU"/>
        </w:rPr>
      </w:pPr>
      <w:r w:rsidRPr="00F442D0">
        <w:rPr>
          <w:lang w:val="ru-RU"/>
        </w:rPr>
        <w:t>Неравенство с переменной. Строгие и нестрогие неравенства. Доказательство неравенств. Неравенства о средних для двух чисел.</w:t>
      </w:r>
    </w:p>
    <w:p w:rsidR="005E6CBC" w:rsidRPr="00F442D0" w:rsidRDefault="00412E89">
      <w:pPr>
        <w:ind w:left="-567" w:firstLine="141"/>
        <w:jc w:val="both"/>
        <w:rPr>
          <w:lang w:val="ru-RU"/>
        </w:rPr>
      </w:pPr>
      <w:r w:rsidRPr="00F442D0">
        <w:rPr>
          <w:lang w:val="ru-RU"/>
        </w:rPr>
        <w:t>Понятие о решении неравенства. Множество решений неравенства.</w:t>
      </w:r>
    </w:p>
    <w:p w:rsidR="005E6CBC" w:rsidRPr="00F442D0" w:rsidRDefault="00412E89">
      <w:pPr>
        <w:ind w:left="-567" w:firstLine="141"/>
        <w:jc w:val="both"/>
        <w:rPr>
          <w:lang w:val="ru-RU"/>
        </w:rPr>
      </w:pPr>
      <w:r w:rsidRPr="00F442D0">
        <w:rPr>
          <w:lang w:val="ru-RU"/>
        </w:rPr>
        <w:t xml:space="preserve">Представление о равносильности неравенств. </w:t>
      </w:r>
    </w:p>
    <w:p w:rsidR="005E6CBC" w:rsidRPr="00F442D0" w:rsidRDefault="00412E89">
      <w:pPr>
        <w:ind w:left="-567" w:firstLine="141"/>
        <w:jc w:val="both"/>
        <w:rPr>
          <w:lang w:val="ru-RU"/>
        </w:rPr>
      </w:pPr>
      <w:r w:rsidRPr="00F442D0">
        <w:rPr>
          <w:lang w:val="ru-RU"/>
        </w:rPr>
        <w:t>Линейное неравенство и множества его решений. Решение линейных неравенств. Линейное неравенство с параметром.</w:t>
      </w:r>
    </w:p>
    <w:p w:rsidR="005E6CBC" w:rsidRPr="00F442D0" w:rsidRDefault="00412E89">
      <w:pPr>
        <w:ind w:left="-567" w:firstLine="141"/>
        <w:jc w:val="both"/>
        <w:rPr>
          <w:lang w:val="ru-RU"/>
        </w:rPr>
      </w:pPr>
      <w:r w:rsidRPr="00F442D0">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E6CBC" w:rsidRPr="00F442D0" w:rsidRDefault="00412E89">
      <w:pPr>
        <w:ind w:left="-567" w:firstLine="141"/>
        <w:jc w:val="both"/>
        <w:rPr>
          <w:lang w:val="ru-RU"/>
        </w:rPr>
      </w:pPr>
      <w:r w:rsidRPr="00F442D0">
        <w:rPr>
          <w:lang w:val="ru-RU"/>
        </w:rPr>
        <w:t xml:space="preserve">Квадратное неравенство с параметром и его решение. </w:t>
      </w:r>
    </w:p>
    <w:p w:rsidR="005E6CBC" w:rsidRPr="00F442D0" w:rsidRDefault="00412E89">
      <w:pPr>
        <w:ind w:left="-567" w:firstLine="141"/>
        <w:jc w:val="both"/>
        <w:rPr>
          <w:rFonts w:eastAsia="Times New Roman"/>
          <w:lang w:val="ru-RU"/>
        </w:rPr>
      </w:pPr>
      <w:r w:rsidRPr="00F442D0">
        <w:rPr>
          <w:lang w:val="ru-RU"/>
        </w:rPr>
        <w:lastRenderedPageBreak/>
        <w:t xml:space="preserve">Простейшие иррациональные неравенства вида: ; ; </w:t>
      </w:r>
      <w:r>
        <w:rPr>
          <w:noProof/>
          <w:lang w:val="ru-RU" w:eastAsia="ru-RU" w:bidi="ar-SA"/>
        </w:rPr>
        <w:drawing>
          <wp:inline distT="0" distB="0" distL="0" distR="0" wp14:anchorId="410741C3" wp14:editId="4E72BC6B">
            <wp:extent cx="816610" cy="25590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3"/>
                    <a:stretch>
                      <a:fillRect/>
                    </a:stretch>
                  </pic:blipFill>
                  <pic:spPr bwMode="auto">
                    <a:xfrm>
                      <a:off x="0" y="0"/>
                      <a:ext cx="816610" cy="255905"/>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22B321E6" wp14:editId="4D2843E7">
            <wp:extent cx="816610" cy="25590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3"/>
                    <a:stretch>
                      <a:fillRect/>
                    </a:stretch>
                  </pic:blipFill>
                  <pic:spPr bwMode="auto">
                    <a:xfrm>
                      <a:off x="0" y="0"/>
                      <a:ext cx="816610" cy="255905"/>
                    </a:xfrm>
                    <a:prstGeom prst="rect">
                      <a:avLst/>
                    </a:prstGeom>
                    <a:noFill/>
                    <a:ln w="9525">
                      <a:noFill/>
                      <a:miter lim="800000"/>
                      <a:headEnd/>
                      <a:tailEnd/>
                    </a:ln>
                  </pic:spPr>
                </pic:pic>
              </a:graphicData>
            </a:graphic>
          </wp:inline>
        </w:drawing>
      </w:r>
      <w:r w:rsidRPr="00F442D0">
        <w:rPr>
          <w:rFonts w:eastAsia="Times New Roman"/>
          <w:lang w:val="ru-RU"/>
        </w:rPr>
        <w:t>.</w:t>
      </w:r>
    </w:p>
    <w:p w:rsidR="005E6CBC" w:rsidRPr="00F442D0" w:rsidRDefault="00412E89">
      <w:pPr>
        <w:ind w:left="-567" w:firstLine="141"/>
        <w:jc w:val="both"/>
        <w:rPr>
          <w:rFonts w:eastAsia="Times New Roman"/>
          <w:lang w:val="ru-RU"/>
        </w:rPr>
      </w:pPr>
      <w:r w:rsidRPr="00F442D0">
        <w:rPr>
          <w:rFonts w:eastAsia="Times New Roman"/>
          <w:lang w:val="ru-RU"/>
        </w:rPr>
        <w:t>Обобщенный метод интервалов для решения неравенств.</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Системы неравенств</w:t>
      </w:r>
    </w:p>
    <w:p w:rsidR="005E6CBC" w:rsidRPr="00F442D0" w:rsidRDefault="00412E89">
      <w:pPr>
        <w:ind w:left="-567" w:firstLine="141"/>
        <w:jc w:val="both"/>
        <w:rPr>
          <w:lang w:val="ru-RU"/>
        </w:rPr>
      </w:pPr>
      <w:r w:rsidRPr="00F442D0">
        <w:rPr>
          <w:lang w:val="ru-RU"/>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5E6CBC" w:rsidRPr="00F442D0" w:rsidRDefault="00412E89">
      <w:pPr>
        <w:ind w:left="-567" w:firstLine="141"/>
        <w:jc w:val="both"/>
        <w:rPr>
          <w:lang w:val="ru-RU"/>
        </w:rPr>
      </w:pPr>
      <w:r w:rsidRPr="00F442D0">
        <w:rPr>
          <w:lang w:val="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Функции</w:t>
      </w:r>
    </w:p>
    <w:p w:rsidR="005E6CBC" w:rsidRPr="00F442D0" w:rsidRDefault="00412E89">
      <w:pPr>
        <w:ind w:left="-567" w:firstLine="141"/>
        <w:jc w:val="both"/>
        <w:rPr>
          <w:b/>
          <w:bCs/>
          <w:lang w:val="ru-RU"/>
        </w:rPr>
      </w:pPr>
      <w:r w:rsidRPr="00F442D0">
        <w:rPr>
          <w:b/>
          <w:bCs/>
          <w:lang w:val="ru-RU"/>
        </w:rPr>
        <w:t>Понятие зависимости</w:t>
      </w:r>
    </w:p>
    <w:p w:rsidR="005E6CBC" w:rsidRPr="00F442D0" w:rsidRDefault="00412E89">
      <w:pPr>
        <w:ind w:left="-567" w:firstLine="141"/>
        <w:jc w:val="both"/>
        <w:rPr>
          <w:lang w:val="ru-RU"/>
        </w:rPr>
      </w:pPr>
      <w:r w:rsidRPr="00F442D0">
        <w:rPr>
          <w:lang w:val="ru-RU"/>
        </w:rPr>
        <w:t>Прямоугольная система координат. Формирование представлений о метапредметном понятии «координаты». График зависимости.</w:t>
      </w:r>
    </w:p>
    <w:p w:rsidR="005E6CBC" w:rsidRPr="00F442D0" w:rsidRDefault="00412E89">
      <w:pPr>
        <w:ind w:left="-567" w:firstLine="141"/>
        <w:jc w:val="both"/>
        <w:rPr>
          <w:b/>
          <w:bCs/>
          <w:lang w:val="ru-RU"/>
        </w:rPr>
      </w:pPr>
      <w:r w:rsidRPr="00F442D0">
        <w:rPr>
          <w:b/>
          <w:bCs/>
          <w:lang w:val="ru-RU"/>
        </w:rPr>
        <w:t>Функция</w:t>
      </w:r>
    </w:p>
    <w:p w:rsidR="005E6CBC" w:rsidRPr="00F442D0" w:rsidRDefault="00412E89">
      <w:pPr>
        <w:ind w:left="-567" w:firstLine="141"/>
        <w:jc w:val="both"/>
        <w:rPr>
          <w:lang w:val="ru-RU"/>
        </w:rPr>
      </w:pPr>
      <w:r w:rsidRPr="00F442D0">
        <w:rPr>
          <w:lang w:val="ru-RU"/>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5E6CBC" w:rsidRPr="00F442D0" w:rsidRDefault="00412E89">
      <w:pPr>
        <w:ind w:left="-567" w:firstLine="141"/>
        <w:jc w:val="both"/>
        <w:rPr>
          <w:b/>
          <w:bCs/>
          <w:lang w:val="ru-RU"/>
        </w:rPr>
      </w:pPr>
      <w:r w:rsidRPr="00F442D0">
        <w:rPr>
          <w:b/>
          <w:bCs/>
          <w:lang w:val="ru-RU"/>
        </w:rPr>
        <w:t>Линейная функция</w:t>
      </w:r>
    </w:p>
    <w:p w:rsidR="005E6CBC" w:rsidRPr="00F442D0" w:rsidRDefault="00412E89">
      <w:pPr>
        <w:ind w:left="-567" w:firstLine="141"/>
        <w:jc w:val="both"/>
        <w:rPr>
          <w:lang w:val="ru-RU"/>
        </w:rPr>
      </w:pPr>
      <w:r w:rsidRPr="00F442D0">
        <w:rPr>
          <w:lang w:val="ru-RU"/>
        </w:rPr>
        <w:t>Свойства, график. Угловой коэффициент прямой. Расположение графика линейной функции в зависимости от ее коэффициентов.</w:t>
      </w:r>
    </w:p>
    <w:p w:rsidR="005E6CBC" w:rsidRPr="00F442D0" w:rsidRDefault="00412E89">
      <w:pPr>
        <w:ind w:left="-567" w:firstLine="141"/>
        <w:jc w:val="both"/>
        <w:rPr>
          <w:b/>
          <w:bCs/>
          <w:lang w:val="ru-RU"/>
        </w:rPr>
      </w:pPr>
      <w:r w:rsidRPr="00F442D0">
        <w:rPr>
          <w:b/>
          <w:bCs/>
          <w:lang w:val="ru-RU"/>
        </w:rPr>
        <w:t>Квадратичная функция</w:t>
      </w:r>
    </w:p>
    <w:p w:rsidR="005E6CBC" w:rsidRPr="00F442D0" w:rsidRDefault="00412E89">
      <w:pPr>
        <w:ind w:left="-567" w:firstLine="141"/>
        <w:jc w:val="both"/>
        <w:rPr>
          <w:lang w:val="ru-RU"/>
        </w:rPr>
      </w:pPr>
      <w:r w:rsidRPr="00F442D0">
        <w:rPr>
          <w:lang w:val="ru-RU"/>
        </w:rPr>
        <w:t>Свойства</w:t>
      </w:r>
      <w:r w:rsidRPr="00F442D0">
        <w:rPr>
          <w:bCs/>
          <w:lang w:val="ru-RU"/>
        </w:rPr>
        <w:t>.</w:t>
      </w:r>
      <w:r w:rsidRPr="00F442D0">
        <w:rPr>
          <w:lang w:val="ru-RU"/>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5E6CBC" w:rsidRPr="00F442D0" w:rsidRDefault="00412E89">
      <w:pPr>
        <w:ind w:left="-567" w:firstLine="141"/>
        <w:jc w:val="both"/>
        <w:rPr>
          <w:b/>
          <w:bCs/>
          <w:lang w:val="ru-RU"/>
        </w:rPr>
      </w:pPr>
      <w:r w:rsidRPr="00F442D0">
        <w:rPr>
          <w:b/>
          <w:bCs/>
          <w:lang w:val="ru-RU"/>
        </w:rPr>
        <w:t>Обратная пропорциональность</w:t>
      </w:r>
    </w:p>
    <w:p w:rsidR="005E6CBC" w:rsidRPr="00F442D0" w:rsidRDefault="00412E89">
      <w:pPr>
        <w:ind w:left="-567" w:firstLine="141"/>
        <w:jc w:val="both"/>
        <w:rPr>
          <w:rFonts w:eastAsia="Times New Roman"/>
          <w:lang w:val="ru-RU"/>
        </w:rPr>
      </w:pPr>
      <w:r w:rsidRPr="00F442D0">
        <w:rPr>
          <w:lang w:val="ru-RU"/>
        </w:rPr>
        <w:t xml:space="preserve">Свойства функции </w:t>
      </w:r>
      <w:r>
        <w:rPr>
          <w:noProof/>
          <w:lang w:val="ru-RU" w:eastAsia="ru-RU" w:bidi="ar-SA"/>
        </w:rPr>
        <w:drawing>
          <wp:inline distT="0" distB="0" distL="0" distR="0" wp14:anchorId="1CC1DC79" wp14:editId="5433C27B">
            <wp:extent cx="410210" cy="30543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13"/>
                    <a:stretch>
                      <a:fillRect/>
                    </a:stretch>
                  </pic:blipFill>
                  <pic:spPr bwMode="auto">
                    <a:xfrm>
                      <a:off x="0" y="0"/>
                      <a:ext cx="410210" cy="305435"/>
                    </a:xfrm>
                    <a:prstGeom prst="rect">
                      <a:avLst/>
                    </a:prstGeom>
                    <a:noFill/>
                    <a:ln w="9525">
                      <a:noFill/>
                      <a:miter lim="800000"/>
                      <a:headEnd/>
                      <a:tailEnd/>
                    </a:ln>
                  </pic:spPr>
                </pic:pic>
              </a:graphicData>
            </a:graphic>
          </wp:inline>
        </w:drawing>
      </w:r>
      <w:r>
        <w:rPr>
          <w:noProof/>
          <w:lang w:val="ru-RU" w:eastAsia="ru-RU" w:bidi="ar-SA"/>
        </w:rPr>
        <w:drawing>
          <wp:inline distT="0" distB="0" distL="0" distR="0" wp14:anchorId="60B8CF2F" wp14:editId="2CF12A7F">
            <wp:extent cx="410210" cy="30543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13"/>
                    <a:stretch>
                      <a:fillRect/>
                    </a:stretch>
                  </pic:blipFill>
                  <pic:spPr bwMode="auto">
                    <a:xfrm>
                      <a:off x="0" y="0"/>
                      <a:ext cx="410210" cy="305435"/>
                    </a:xfrm>
                    <a:prstGeom prst="rect">
                      <a:avLst/>
                    </a:prstGeom>
                    <a:noFill/>
                    <a:ln w="9525">
                      <a:noFill/>
                      <a:miter lim="800000"/>
                      <a:headEnd/>
                      <a:tailEnd/>
                    </a:ln>
                  </pic:spPr>
                </pic:pic>
              </a:graphicData>
            </a:graphic>
          </wp:inline>
        </w:drawing>
      </w:r>
      <w:r w:rsidRPr="00F442D0">
        <w:rPr>
          <w:rFonts w:eastAsia="Times New Roman"/>
          <w:lang w:val="ru-RU"/>
        </w:rPr>
        <w:t xml:space="preserve">. Гипербола. Представление об асимптотах. </w:t>
      </w:r>
    </w:p>
    <w:p w:rsidR="005E6CBC" w:rsidRPr="00F442D0" w:rsidRDefault="00412E89">
      <w:pPr>
        <w:ind w:left="-567" w:firstLine="141"/>
        <w:jc w:val="both"/>
        <w:rPr>
          <w:rFonts w:eastAsia="Times New Roman"/>
          <w:b/>
          <w:bCs/>
          <w:lang w:val="ru-RU"/>
        </w:rPr>
      </w:pPr>
      <w:r w:rsidRPr="00F442D0">
        <w:rPr>
          <w:rFonts w:eastAsia="Times New Roman"/>
          <w:b/>
          <w:bCs/>
          <w:lang w:val="ru-RU"/>
        </w:rPr>
        <w:t>Степенная функция с показателем 3</w:t>
      </w:r>
    </w:p>
    <w:p w:rsidR="005E6CBC" w:rsidRPr="00F442D0" w:rsidRDefault="00412E89">
      <w:pPr>
        <w:ind w:left="-567" w:firstLine="141"/>
        <w:jc w:val="both"/>
        <w:rPr>
          <w:rFonts w:eastAsia="Times New Roman"/>
          <w:lang w:val="ru-RU"/>
        </w:rPr>
      </w:pPr>
      <w:r w:rsidRPr="00F442D0">
        <w:rPr>
          <w:rFonts w:eastAsia="Times New Roman"/>
          <w:lang w:val="ru-RU"/>
        </w:rPr>
        <w:t xml:space="preserve">Свойства. Кубическая парабола. </w:t>
      </w:r>
    </w:p>
    <w:p w:rsidR="005E6CBC" w:rsidRPr="00F442D0" w:rsidRDefault="00412E89">
      <w:pPr>
        <w:ind w:left="-567" w:firstLine="141"/>
        <w:jc w:val="both"/>
        <w:rPr>
          <w:rFonts w:eastAsia="Times New Roman"/>
          <w:lang w:val="ru-RU"/>
        </w:rPr>
      </w:pPr>
      <w:r w:rsidRPr="00F442D0">
        <w:rPr>
          <w:rFonts w:eastAsia="Times New Roman"/>
          <w:b/>
          <w:bCs/>
          <w:lang w:val="ru-RU"/>
        </w:rPr>
        <w:t>Функции</w:t>
      </w:r>
      <w:r w:rsidRPr="00F442D0">
        <w:rPr>
          <w:rFonts w:eastAsia="Times New Roman"/>
          <w:bCs/>
          <w:lang w:val="ru-RU"/>
        </w:rPr>
        <w:t>, , .</w:t>
      </w:r>
      <w:r w:rsidRPr="00F442D0">
        <w:rPr>
          <w:rFonts w:eastAsia="Times New Roman"/>
          <w:lang w:val="ru-RU"/>
        </w:rPr>
        <w:t>Их свойства и графики. Степенная функция с показателем степени больше 3.</w:t>
      </w:r>
    </w:p>
    <w:p w:rsidR="005E6CBC" w:rsidRPr="00F442D0" w:rsidRDefault="00412E89">
      <w:pPr>
        <w:ind w:left="-567" w:firstLine="141"/>
        <w:jc w:val="both"/>
        <w:rPr>
          <w:rFonts w:eastAsia="Times New Roman"/>
          <w:lang w:val="ru-RU"/>
        </w:rPr>
      </w:pPr>
      <w:r w:rsidRPr="00F442D0">
        <w:rPr>
          <w:rFonts w:eastAsia="Times New Roman"/>
          <w:lang w:val="ru-RU"/>
        </w:rPr>
        <w:t xml:space="preserve">Преобразование графиков функций: параллельный перенос, симметрия, растяжение/сжатие, отражение. </w:t>
      </w:r>
    </w:p>
    <w:p w:rsidR="005E6CBC" w:rsidRPr="00F442D0" w:rsidRDefault="00412E89">
      <w:pPr>
        <w:ind w:left="-567" w:firstLine="141"/>
        <w:jc w:val="both"/>
        <w:rPr>
          <w:lang w:val="ru-RU"/>
        </w:rPr>
      </w:pPr>
      <w:r w:rsidRPr="00F442D0">
        <w:rPr>
          <w:lang w:val="ru-RU"/>
        </w:rPr>
        <w:t xml:space="preserve">Представление о взаимно обратных функциях. </w:t>
      </w:r>
    </w:p>
    <w:p w:rsidR="005E6CBC" w:rsidRPr="00F442D0" w:rsidRDefault="00412E89">
      <w:pPr>
        <w:ind w:left="-567" w:firstLine="141"/>
        <w:jc w:val="both"/>
        <w:rPr>
          <w:lang w:val="ru-RU"/>
        </w:rPr>
      </w:pPr>
      <w:r w:rsidRPr="00F442D0">
        <w:rPr>
          <w:lang w:val="ru-RU"/>
        </w:rPr>
        <w:t>Непрерывность функции и точки разрыва функций. Кусочно заданные функции.</w:t>
      </w:r>
    </w:p>
    <w:p w:rsidR="005E6CBC" w:rsidRPr="00F442D0" w:rsidRDefault="00412E89">
      <w:pPr>
        <w:ind w:left="-567" w:firstLine="141"/>
        <w:jc w:val="both"/>
        <w:rPr>
          <w:b/>
          <w:lang w:val="ru-RU"/>
        </w:rPr>
      </w:pPr>
      <w:r w:rsidRPr="00F442D0">
        <w:rPr>
          <w:b/>
          <w:lang w:val="ru-RU"/>
        </w:rPr>
        <w:t>Последовательности и прогрессии</w:t>
      </w:r>
    </w:p>
    <w:p w:rsidR="005E6CBC" w:rsidRPr="00F442D0" w:rsidRDefault="00412E89">
      <w:pPr>
        <w:ind w:left="-567" w:firstLine="141"/>
        <w:jc w:val="both"/>
        <w:rPr>
          <w:lang w:val="ru-RU"/>
        </w:rPr>
      </w:pPr>
      <w:r w:rsidRPr="00F442D0">
        <w:rPr>
          <w:lang w:val="ru-RU"/>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5E6CBC" w:rsidRPr="00F442D0" w:rsidRDefault="00412E89">
      <w:pPr>
        <w:ind w:left="-567" w:firstLine="141"/>
        <w:jc w:val="both"/>
        <w:rPr>
          <w:lang w:val="ru-RU"/>
        </w:rPr>
      </w:pPr>
      <w:r w:rsidRPr="00F442D0">
        <w:rPr>
          <w:lang w:val="ru-RU"/>
        </w:rPr>
        <w:t>Метод математической индукции, его применение для вывода формул, доказательства равенств и неравенств, решения задач на делимость.</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Решение текстовых задач</w:t>
      </w:r>
    </w:p>
    <w:p w:rsidR="005E6CBC" w:rsidRPr="00F442D0" w:rsidRDefault="00412E89">
      <w:pPr>
        <w:ind w:left="-567" w:firstLine="141"/>
        <w:jc w:val="both"/>
        <w:rPr>
          <w:b/>
          <w:lang w:val="ru-RU"/>
        </w:rPr>
      </w:pPr>
      <w:r w:rsidRPr="00F442D0">
        <w:rPr>
          <w:b/>
          <w:lang w:val="ru-RU"/>
        </w:rPr>
        <w:t>Задачи на все арифметические действия</w:t>
      </w:r>
    </w:p>
    <w:p w:rsidR="005E6CBC" w:rsidRPr="00F442D0" w:rsidRDefault="00412E89">
      <w:pPr>
        <w:ind w:left="-567" w:firstLine="141"/>
        <w:jc w:val="both"/>
        <w:rPr>
          <w:lang w:val="ru-RU"/>
        </w:rPr>
      </w:pPr>
      <w:r w:rsidRPr="00F442D0">
        <w:rPr>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E6CBC" w:rsidRPr="00F442D0" w:rsidRDefault="00412E89">
      <w:pPr>
        <w:ind w:left="-567" w:firstLine="141"/>
        <w:jc w:val="both"/>
        <w:rPr>
          <w:b/>
          <w:lang w:val="ru-RU"/>
        </w:rPr>
      </w:pPr>
      <w:r w:rsidRPr="00F442D0">
        <w:rPr>
          <w:b/>
          <w:lang w:val="ru-RU"/>
        </w:rPr>
        <w:t>Решение задач на движение, работу, покупки</w:t>
      </w:r>
    </w:p>
    <w:p w:rsidR="005E6CBC" w:rsidRPr="00F442D0" w:rsidRDefault="00412E89">
      <w:pPr>
        <w:ind w:left="-567" w:firstLine="141"/>
        <w:jc w:val="both"/>
        <w:rPr>
          <w:lang w:val="ru-RU"/>
        </w:rPr>
      </w:pPr>
      <w:r w:rsidRPr="00F442D0">
        <w:rPr>
          <w:lang w:val="ru-RU"/>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E6CBC" w:rsidRPr="00F442D0" w:rsidRDefault="00412E89">
      <w:pPr>
        <w:ind w:left="-567" w:firstLine="141"/>
        <w:jc w:val="both"/>
        <w:rPr>
          <w:b/>
          <w:lang w:val="ru-RU"/>
        </w:rPr>
      </w:pPr>
      <w:r w:rsidRPr="00F442D0">
        <w:rPr>
          <w:b/>
          <w:lang w:val="ru-RU"/>
        </w:rPr>
        <w:t>Решение задач на нахождение части числа и числа по его части</w:t>
      </w:r>
    </w:p>
    <w:p w:rsidR="005E6CBC" w:rsidRPr="00F442D0" w:rsidRDefault="00412E89">
      <w:pPr>
        <w:ind w:left="-567" w:firstLine="141"/>
        <w:jc w:val="both"/>
        <w:rPr>
          <w:lang w:val="ru-RU"/>
        </w:rPr>
      </w:pPr>
      <w:r w:rsidRPr="00F442D0">
        <w:rPr>
          <w:b/>
          <w:lang w:val="ru-RU"/>
        </w:rPr>
        <w:t>Решение задач на проценты, доли</w:t>
      </w:r>
      <w:r w:rsidRPr="00F442D0">
        <w:rPr>
          <w:lang w:val="ru-RU"/>
        </w:rPr>
        <w:t>, применение пропорций при решении задач.</w:t>
      </w:r>
    </w:p>
    <w:p w:rsidR="005E6CBC" w:rsidRPr="00F442D0" w:rsidRDefault="00412E89">
      <w:pPr>
        <w:ind w:left="-567" w:firstLine="141"/>
        <w:jc w:val="both"/>
        <w:rPr>
          <w:b/>
          <w:lang w:val="ru-RU"/>
        </w:rPr>
      </w:pPr>
      <w:r w:rsidRPr="00F442D0">
        <w:rPr>
          <w:b/>
          <w:lang w:val="ru-RU"/>
        </w:rPr>
        <w:t>Логические задачи</w:t>
      </w:r>
    </w:p>
    <w:p w:rsidR="005E6CBC" w:rsidRPr="00F442D0" w:rsidRDefault="00412E89">
      <w:pPr>
        <w:ind w:left="-567" w:firstLine="141"/>
        <w:jc w:val="both"/>
        <w:rPr>
          <w:bCs/>
          <w:lang w:val="ru-RU"/>
        </w:rPr>
      </w:pPr>
      <w:r w:rsidRPr="00F442D0">
        <w:rPr>
          <w:bCs/>
          <w:lang w:val="ru-RU"/>
        </w:rPr>
        <w:t xml:space="preserve">Решение логических задач. Решение логических задач с помощью графов, таблиц. </w:t>
      </w:r>
    </w:p>
    <w:p w:rsidR="005E6CBC" w:rsidRPr="00F442D0" w:rsidRDefault="00412E89">
      <w:pPr>
        <w:ind w:left="-567" w:firstLine="141"/>
        <w:jc w:val="both"/>
        <w:rPr>
          <w:b/>
          <w:lang w:val="ru-RU"/>
        </w:rPr>
      </w:pPr>
      <w:r w:rsidRPr="00F442D0">
        <w:rPr>
          <w:b/>
          <w:lang w:val="ru-RU"/>
        </w:rPr>
        <w:t>Основные методы решения задач</w:t>
      </w:r>
    </w:p>
    <w:p w:rsidR="005E6CBC" w:rsidRPr="00F442D0" w:rsidRDefault="00412E89">
      <w:pPr>
        <w:ind w:left="-567" w:firstLine="141"/>
        <w:jc w:val="both"/>
        <w:rPr>
          <w:bCs/>
          <w:lang w:val="ru-RU"/>
        </w:rPr>
      </w:pPr>
      <w:r w:rsidRPr="00F442D0">
        <w:rPr>
          <w:bCs/>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5E6CBC" w:rsidRDefault="00412E89">
      <w:pPr>
        <w:pStyle w:val="3"/>
        <w:numPr>
          <w:ilvl w:val="2"/>
          <w:numId w:val="1"/>
        </w:numPr>
        <w:spacing w:before="280" w:after="280"/>
        <w:ind w:left="-567"/>
        <w:jc w:val="both"/>
      </w:pPr>
      <w:r>
        <w:t>Статистика и теория вероятностей</w:t>
      </w:r>
    </w:p>
    <w:p w:rsidR="005E6CBC" w:rsidRDefault="00412E89">
      <w:pPr>
        <w:ind w:left="-567" w:firstLine="141"/>
        <w:jc w:val="both"/>
        <w:rPr>
          <w:b/>
        </w:rPr>
      </w:pPr>
      <w:r>
        <w:rPr>
          <w:b/>
        </w:rPr>
        <w:t>Статистика</w:t>
      </w:r>
    </w:p>
    <w:p w:rsidR="005E6CBC" w:rsidRPr="00F442D0" w:rsidRDefault="00412E89">
      <w:pPr>
        <w:ind w:left="-567" w:firstLine="141"/>
        <w:jc w:val="both"/>
        <w:rPr>
          <w:lang w:val="ru-RU"/>
        </w:rPr>
      </w:pPr>
      <w:r w:rsidRPr="00F442D0">
        <w:rPr>
          <w:lang w:val="ru-RU"/>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5E6CBC" w:rsidRPr="00F442D0" w:rsidRDefault="00412E89">
      <w:pPr>
        <w:ind w:left="-567" w:firstLine="141"/>
        <w:jc w:val="both"/>
        <w:rPr>
          <w:b/>
          <w:lang w:val="ru-RU"/>
        </w:rPr>
      </w:pPr>
      <w:r w:rsidRPr="00F442D0">
        <w:rPr>
          <w:b/>
          <w:lang w:val="ru-RU"/>
        </w:rPr>
        <w:t>Случайные опыты и случайные события</w:t>
      </w:r>
    </w:p>
    <w:p w:rsidR="005E6CBC" w:rsidRPr="00F442D0" w:rsidRDefault="00412E89">
      <w:pPr>
        <w:ind w:left="-567" w:firstLine="141"/>
        <w:jc w:val="both"/>
        <w:rPr>
          <w:lang w:val="ru-RU"/>
        </w:rPr>
      </w:pPr>
      <w:r w:rsidRPr="00F442D0">
        <w:rPr>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5E6CBC" w:rsidRPr="00F442D0" w:rsidRDefault="00412E89">
      <w:pPr>
        <w:ind w:left="-567" w:firstLine="141"/>
        <w:jc w:val="both"/>
        <w:rPr>
          <w:b/>
          <w:lang w:val="ru-RU"/>
        </w:rPr>
      </w:pPr>
      <w:r w:rsidRPr="00F442D0">
        <w:rPr>
          <w:b/>
          <w:lang w:val="ru-RU"/>
        </w:rPr>
        <w:t>Элементы комбинаторики и испытания Бернулли</w:t>
      </w:r>
    </w:p>
    <w:p w:rsidR="005E6CBC" w:rsidRPr="00F442D0" w:rsidRDefault="00412E89">
      <w:pPr>
        <w:ind w:left="-567" w:firstLine="141"/>
        <w:jc w:val="both"/>
        <w:rPr>
          <w:lang w:val="ru-RU"/>
        </w:rPr>
      </w:pPr>
      <w:r w:rsidRPr="00F442D0">
        <w:rPr>
          <w:lang w:val="ru-RU"/>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5E6CBC" w:rsidRPr="00F442D0" w:rsidRDefault="00412E89">
      <w:pPr>
        <w:ind w:left="-567" w:firstLine="141"/>
        <w:jc w:val="both"/>
        <w:rPr>
          <w:b/>
          <w:lang w:val="ru-RU"/>
        </w:rPr>
      </w:pPr>
      <w:r w:rsidRPr="00F442D0">
        <w:rPr>
          <w:b/>
          <w:lang w:val="ru-RU"/>
        </w:rPr>
        <w:t>Геометрическая вероятность</w:t>
      </w:r>
    </w:p>
    <w:p w:rsidR="005E6CBC" w:rsidRPr="00F442D0" w:rsidRDefault="00412E89">
      <w:pPr>
        <w:ind w:left="-567" w:firstLine="141"/>
        <w:jc w:val="both"/>
        <w:rPr>
          <w:lang w:val="ru-RU"/>
        </w:rPr>
      </w:pPr>
      <w:r w:rsidRPr="00F442D0">
        <w:rPr>
          <w:lang w:val="ru-RU"/>
        </w:rPr>
        <w:t>Случайный выбор точки из фигуры на плоскости, отрезка и дуги окружности. Случайный выбор числа из числового отрезка.</w:t>
      </w:r>
    </w:p>
    <w:p w:rsidR="005E6CBC" w:rsidRPr="00F442D0" w:rsidRDefault="00412E89">
      <w:pPr>
        <w:ind w:left="-567" w:firstLine="141"/>
        <w:jc w:val="both"/>
        <w:rPr>
          <w:b/>
          <w:lang w:val="ru-RU"/>
        </w:rPr>
      </w:pPr>
      <w:r w:rsidRPr="00F442D0">
        <w:rPr>
          <w:b/>
          <w:lang w:val="ru-RU"/>
        </w:rPr>
        <w:t>Случайные величины</w:t>
      </w:r>
    </w:p>
    <w:p w:rsidR="005E6CBC" w:rsidRPr="00F442D0" w:rsidRDefault="00412E89">
      <w:pPr>
        <w:ind w:left="-567" w:firstLine="141"/>
        <w:jc w:val="both"/>
        <w:rPr>
          <w:lang w:val="ru-RU"/>
        </w:rPr>
      </w:pPr>
      <w:r w:rsidRPr="00F442D0">
        <w:rPr>
          <w:lang w:val="ru-RU"/>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5E6CBC" w:rsidRDefault="00412E89">
      <w:pPr>
        <w:pStyle w:val="3"/>
        <w:numPr>
          <w:ilvl w:val="2"/>
          <w:numId w:val="1"/>
        </w:numPr>
        <w:spacing w:before="280" w:after="280"/>
        <w:ind w:left="-567"/>
        <w:jc w:val="both"/>
      </w:pPr>
      <w:r>
        <w:t>Геометрия</w:t>
      </w:r>
    </w:p>
    <w:p w:rsidR="005E6CBC" w:rsidRDefault="00412E89">
      <w:pPr>
        <w:pStyle w:val="affffa"/>
        <w:ind w:left="-567" w:firstLine="141"/>
        <w:jc w:val="both"/>
        <w:rPr>
          <w:rFonts w:ascii="Times New Roman" w:hAnsi="Times New Roman" w:cs="Times New Roman"/>
          <w:b/>
          <w:i w:val="0"/>
          <w:color w:val="00000A"/>
          <w:spacing w:val="0"/>
        </w:rPr>
      </w:pPr>
      <w:r>
        <w:rPr>
          <w:rFonts w:ascii="Times New Roman" w:hAnsi="Times New Roman" w:cs="Times New Roman"/>
          <w:b/>
          <w:i w:val="0"/>
          <w:color w:val="00000A"/>
          <w:spacing w:val="0"/>
        </w:rPr>
        <w:lastRenderedPageBreak/>
        <w:t>Геометрические фигуры</w:t>
      </w:r>
    </w:p>
    <w:p w:rsidR="005E6CBC" w:rsidRPr="00F442D0" w:rsidRDefault="00412E89">
      <w:pPr>
        <w:ind w:left="-567" w:firstLine="141"/>
        <w:jc w:val="both"/>
        <w:rPr>
          <w:b/>
          <w:lang w:val="ru-RU"/>
        </w:rPr>
      </w:pPr>
      <w:r w:rsidRPr="00F442D0">
        <w:rPr>
          <w:b/>
          <w:lang w:val="ru-RU"/>
        </w:rPr>
        <w:t>Фигуры в геометрии и в окружающем мире</w:t>
      </w:r>
    </w:p>
    <w:p w:rsidR="005E6CBC" w:rsidRPr="00F442D0" w:rsidRDefault="00412E89">
      <w:pPr>
        <w:ind w:left="-567" w:firstLine="141"/>
        <w:jc w:val="both"/>
        <w:rPr>
          <w:lang w:val="ru-RU"/>
        </w:rPr>
      </w:pPr>
      <w:r w:rsidRPr="00F442D0">
        <w:rPr>
          <w:lang w:val="ru-RU"/>
        </w:rPr>
        <w:t xml:space="preserve">Геометрическая фигура. Внутренняя, внешняя области фигуры, граница. Линии и области на плоскости. Выпуклая и невыпуклая фигуры. </w:t>
      </w:r>
      <w:r w:rsidRPr="00F442D0">
        <w:rPr>
          <w:bCs/>
          <w:lang w:val="ru-RU"/>
        </w:rPr>
        <w:t>Плоская и неплоская фигуры</w:t>
      </w:r>
      <w:r w:rsidRPr="00F442D0">
        <w:rPr>
          <w:lang w:val="ru-RU"/>
        </w:rPr>
        <w:t xml:space="preserve">. </w:t>
      </w:r>
    </w:p>
    <w:p w:rsidR="005E6CBC" w:rsidRPr="00F442D0" w:rsidRDefault="00412E89">
      <w:pPr>
        <w:ind w:left="-567" w:firstLine="141"/>
        <w:jc w:val="both"/>
        <w:rPr>
          <w:lang w:val="ru-RU"/>
        </w:rPr>
      </w:pPr>
      <w:r w:rsidRPr="00F442D0">
        <w:rPr>
          <w:lang w:val="ru-RU"/>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5E6CBC" w:rsidRPr="00F442D0" w:rsidRDefault="00412E89">
      <w:pPr>
        <w:ind w:left="-567" w:firstLine="141"/>
        <w:jc w:val="both"/>
        <w:rPr>
          <w:i/>
          <w:iCs/>
          <w:lang w:val="ru-RU"/>
        </w:rPr>
      </w:pPr>
      <w:r w:rsidRPr="00F442D0">
        <w:rPr>
          <w:iCs/>
          <w:lang w:val="ru-RU"/>
        </w:rPr>
        <w:t>Осевая симметрия геометрических фигур. Центральная симметрия геометрических фигур</w:t>
      </w:r>
      <w:r w:rsidRPr="00F442D0">
        <w:rPr>
          <w:i/>
          <w:iCs/>
          <w:lang w:val="ru-RU"/>
        </w:rPr>
        <w:t>.</w:t>
      </w:r>
    </w:p>
    <w:p w:rsidR="005E6CBC" w:rsidRPr="00F442D0" w:rsidRDefault="00412E89">
      <w:pPr>
        <w:ind w:left="-567" w:firstLine="141"/>
        <w:jc w:val="both"/>
        <w:rPr>
          <w:b/>
          <w:lang w:val="ru-RU"/>
        </w:rPr>
      </w:pPr>
      <w:r w:rsidRPr="00F442D0">
        <w:rPr>
          <w:b/>
          <w:lang w:val="ru-RU"/>
        </w:rPr>
        <w:t>Многоугольники</w:t>
      </w:r>
    </w:p>
    <w:p w:rsidR="005E6CBC" w:rsidRPr="00F442D0" w:rsidRDefault="00412E89">
      <w:pPr>
        <w:ind w:left="-567" w:firstLine="141"/>
        <w:jc w:val="both"/>
        <w:rPr>
          <w:lang w:val="ru-RU"/>
        </w:rPr>
      </w:pPr>
      <w:r w:rsidRPr="00F442D0">
        <w:rPr>
          <w:lang w:val="ru-RU"/>
        </w:rPr>
        <w:t xml:space="preserve">Многоугольник, его элементы и его свойства. Правильные многоугольники. </w:t>
      </w:r>
      <w:r w:rsidRPr="00F442D0">
        <w:rPr>
          <w:bCs/>
          <w:lang w:val="ru-RU"/>
        </w:rPr>
        <w:t>В</w:t>
      </w:r>
      <w:r w:rsidRPr="00F442D0">
        <w:rPr>
          <w:lang w:val="ru-RU"/>
        </w:rPr>
        <w:t xml:space="preserve">ыпуклые и невыпуклые многоугольники. Сумма углов выпуклого многоугольника. </w:t>
      </w:r>
    </w:p>
    <w:p w:rsidR="005E6CBC" w:rsidRPr="00F442D0" w:rsidRDefault="00412E89">
      <w:pPr>
        <w:ind w:left="-567" w:firstLine="141"/>
        <w:jc w:val="both"/>
        <w:rPr>
          <w:lang w:val="ru-RU"/>
        </w:rPr>
      </w:pPr>
      <w:r w:rsidRPr="00F442D0">
        <w:rPr>
          <w:lang w:val="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5E6CBC" w:rsidRPr="00F442D0" w:rsidRDefault="00412E89">
      <w:pPr>
        <w:ind w:left="-567" w:firstLine="141"/>
        <w:jc w:val="both"/>
        <w:rPr>
          <w:lang w:val="ru-RU"/>
        </w:rPr>
      </w:pPr>
      <w:r w:rsidRPr="00F442D0">
        <w:rPr>
          <w:lang w:val="ru-RU"/>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5E6CBC" w:rsidRPr="00F442D0" w:rsidRDefault="00412E89">
      <w:pPr>
        <w:ind w:left="-567" w:firstLine="141"/>
        <w:jc w:val="both"/>
        <w:rPr>
          <w:b/>
          <w:bCs/>
          <w:lang w:val="ru-RU"/>
        </w:rPr>
      </w:pPr>
      <w:r w:rsidRPr="00F442D0">
        <w:rPr>
          <w:b/>
          <w:bCs/>
          <w:lang w:val="ru-RU"/>
        </w:rPr>
        <w:t>Окружность, круг</w:t>
      </w:r>
    </w:p>
    <w:p w:rsidR="005E6CBC" w:rsidRPr="00F442D0" w:rsidRDefault="00412E89">
      <w:pPr>
        <w:ind w:left="-567" w:firstLine="141"/>
        <w:jc w:val="both"/>
        <w:rPr>
          <w:lang w:val="ru-RU"/>
        </w:rPr>
      </w:pPr>
      <w:r w:rsidRPr="00F442D0">
        <w:rPr>
          <w:lang w:val="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5E6CBC" w:rsidRPr="00F442D0" w:rsidRDefault="00412E89">
      <w:pPr>
        <w:ind w:left="-567" w:firstLine="141"/>
        <w:jc w:val="both"/>
        <w:rPr>
          <w:b/>
          <w:bCs/>
          <w:lang w:val="ru-RU"/>
        </w:rPr>
      </w:pPr>
      <w:r w:rsidRPr="00F442D0">
        <w:rPr>
          <w:b/>
          <w:bCs/>
          <w:lang w:val="ru-RU"/>
        </w:rPr>
        <w:t>Фигуры в пространстве (объемные тела)</w:t>
      </w:r>
    </w:p>
    <w:p w:rsidR="005E6CBC" w:rsidRPr="00F442D0" w:rsidRDefault="00412E89">
      <w:pPr>
        <w:ind w:left="-567" w:firstLine="141"/>
        <w:jc w:val="both"/>
        <w:rPr>
          <w:lang w:val="ru-RU"/>
        </w:rPr>
      </w:pPr>
      <w:r w:rsidRPr="00F442D0">
        <w:rPr>
          <w:lang w:val="ru-RU"/>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Отношения</w:t>
      </w:r>
    </w:p>
    <w:p w:rsidR="005E6CBC" w:rsidRPr="00F442D0" w:rsidRDefault="00412E89">
      <w:pPr>
        <w:ind w:left="-567" w:firstLine="141"/>
        <w:jc w:val="both"/>
        <w:rPr>
          <w:b/>
          <w:bCs/>
          <w:lang w:val="ru-RU"/>
        </w:rPr>
      </w:pPr>
      <w:r w:rsidRPr="00F442D0">
        <w:rPr>
          <w:b/>
          <w:bCs/>
          <w:lang w:val="ru-RU"/>
        </w:rPr>
        <w:t>Равенство фигур</w:t>
      </w:r>
    </w:p>
    <w:p w:rsidR="005E6CBC" w:rsidRPr="00F442D0" w:rsidRDefault="00412E89">
      <w:pPr>
        <w:ind w:left="-567" w:firstLine="141"/>
        <w:jc w:val="both"/>
        <w:rPr>
          <w:iCs/>
          <w:lang w:val="ru-RU"/>
        </w:rPr>
      </w:pPr>
      <w:r w:rsidRPr="00F442D0">
        <w:rPr>
          <w:bCs/>
          <w:lang w:val="ru-RU"/>
        </w:rPr>
        <w:t>С</w:t>
      </w:r>
      <w:r w:rsidRPr="00F442D0">
        <w:rPr>
          <w:lang w:val="ru-RU"/>
        </w:rPr>
        <w:t xml:space="preserve">войства и признаки равенства треугольников. </w:t>
      </w:r>
      <w:r w:rsidRPr="00F442D0">
        <w:rPr>
          <w:iCs/>
          <w:lang w:val="ru-RU"/>
        </w:rPr>
        <w:t>Дополнительные признаки равенства треугольников. Признаки равенства параллелограммов.</w:t>
      </w:r>
    </w:p>
    <w:p w:rsidR="005E6CBC" w:rsidRPr="00F442D0" w:rsidRDefault="00412E89">
      <w:pPr>
        <w:ind w:left="-567" w:firstLine="141"/>
        <w:jc w:val="both"/>
        <w:rPr>
          <w:b/>
          <w:bCs/>
          <w:lang w:val="ru-RU"/>
        </w:rPr>
      </w:pPr>
      <w:r w:rsidRPr="00F442D0">
        <w:rPr>
          <w:b/>
          <w:bCs/>
          <w:lang w:val="ru-RU"/>
        </w:rPr>
        <w:t>Параллельность прямых</w:t>
      </w:r>
    </w:p>
    <w:p w:rsidR="005E6CBC" w:rsidRPr="00F442D0" w:rsidRDefault="00412E89">
      <w:pPr>
        <w:ind w:left="-567" w:firstLine="141"/>
        <w:jc w:val="both"/>
        <w:rPr>
          <w:lang w:val="ru-RU"/>
        </w:rPr>
      </w:pPr>
      <w:r w:rsidRPr="00F442D0">
        <w:rPr>
          <w:lang w:val="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5E6CBC" w:rsidRPr="00F442D0" w:rsidRDefault="00412E89">
      <w:pPr>
        <w:ind w:left="-567" w:firstLine="141"/>
        <w:jc w:val="both"/>
        <w:rPr>
          <w:b/>
          <w:bCs/>
          <w:lang w:val="ru-RU"/>
        </w:rPr>
      </w:pPr>
      <w:r w:rsidRPr="00F442D0">
        <w:rPr>
          <w:b/>
          <w:bCs/>
          <w:lang w:val="ru-RU"/>
        </w:rPr>
        <w:t>Перпендикулярные прямые</w:t>
      </w:r>
    </w:p>
    <w:p w:rsidR="005E6CBC" w:rsidRPr="00F442D0" w:rsidRDefault="00412E89">
      <w:pPr>
        <w:ind w:left="-567" w:firstLine="141"/>
        <w:jc w:val="both"/>
        <w:rPr>
          <w:lang w:val="ru-RU"/>
        </w:rPr>
      </w:pPr>
      <w:r w:rsidRPr="00F442D0">
        <w:rPr>
          <w:bCs/>
          <w:lang w:val="ru-RU"/>
        </w:rPr>
        <w:t xml:space="preserve">Прямой угол. Перпендикуляр к прямой. Серединный перпендикуляр к отрезку. </w:t>
      </w:r>
      <w:r w:rsidRPr="00F442D0">
        <w:rPr>
          <w:lang w:val="ru-RU"/>
        </w:rPr>
        <w:t>Свойства и признаки перпендикулярности прямых. Наклонные, проекции, их свойства.</w:t>
      </w:r>
    </w:p>
    <w:p w:rsidR="005E6CBC" w:rsidRPr="00F442D0" w:rsidRDefault="00412E89">
      <w:pPr>
        <w:ind w:left="-567" w:firstLine="141"/>
        <w:jc w:val="both"/>
        <w:rPr>
          <w:b/>
          <w:bCs/>
          <w:lang w:val="ru-RU"/>
        </w:rPr>
      </w:pPr>
      <w:r w:rsidRPr="00F442D0">
        <w:rPr>
          <w:b/>
          <w:bCs/>
          <w:lang w:val="ru-RU"/>
        </w:rPr>
        <w:t>Подобие</w:t>
      </w:r>
    </w:p>
    <w:p w:rsidR="005E6CBC" w:rsidRPr="00F442D0" w:rsidRDefault="00412E89">
      <w:pPr>
        <w:ind w:left="-567" w:firstLine="141"/>
        <w:jc w:val="both"/>
        <w:rPr>
          <w:lang w:val="ru-RU"/>
        </w:rPr>
      </w:pPr>
      <w:r w:rsidRPr="00F442D0">
        <w:rPr>
          <w:lang w:val="ru-RU"/>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5E6CBC" w:rsidRPr="00F442D0" w:rsidRDefault="00412E89">
      <w:pPr>
        <w:ind w:left="-567" w:firstLine="141"/>
        <w:jc w:val="both"/>
        <w:rPr>
          <w:lang w:val="ru-RU"/>
        </w:rPr>
      </w:pPr>
      <w:r w:rsidRPr="00F442D0">
        <w:rPr>
          <w:b/>
          <w:lang w:val="ru-RU"/>
        </w:rPr>
        <w:t>Взаимное расположение прямой и окружности</w:t>
      </w:r>
      <w:r w:rsidRPr="00F442D0">
        <w:rPr>
          <w:lang w:val="ru-RU"/>
        </w:rPr>
        <w:t>, двух окружностей.</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Измерения и вычисления</w:t>
      </w:r>
    </w:p>
    <w:p w:rsidR="005E6CBC" w:rsidRPr="00F442D0" w:rsidRDefault="00412E89">
      <w:pPr>
        <w:ind w:left="-567" w:firstLine="141"/>
        <w:jc w:val="both"/>
        <w:rPr>
          <w:b/>
          <w:bCs/>
          <w:lang w:val="ru-RU"/>
        </w:rPr>
      </w:pPr>
      <w:r w:rsidRPr="00F442D0">
        <w:rPr>
          <w:b/>
          <w:bCs/>
          <w:lang w:val="ru-RU"/>
        </w:rPr>
        <w:t>Величины</w:t>
      </w:r>
    </w:p>
    <w:p w:rsidR="005E6CBC" w:rsidRPr="00F442D0" w:rsidRDefault="00412E89">
      <w:pPr>
        <w:ind w:left="-567" w:firstLine="141"/>
        <w:jc w:val="both"/>
        <w:rPr>
          <w:lang w:val="ru-RU"/>
        </w:rPr>
      </w:pPr>
      <w:r w:rsidRPr="00F442D0">
        <w:rPr>
          <w:lang w:val="ru-RU"/>
        </w:rPr>
        <w:t xml:space="preserve">Понятие величины. </w:t>
      </w:r>
      <w:r w:rsidRPr="0085337B">
        <w:rPr>
          <w:lang w:val="ru-RU"/>
        </w:rPr>
        <w:t xml:space="preserve">Длина. Измерение длины. </w:t>
      </w:r>
      <w:r w:rsidRPr="00F442D0">
        <w:rPr>
          <w:lang w:val="ru-RU"/>
        </w:rPr>
        <w:t>Единцы измерения длины.</w:t>
      </w:r>
    </w:p>
    <w:p w:rsidR="005E6CBC" w:rsidRPr="00F442D0" w:rsidRDefault="00412E89">
      <w:pPr>
        <w:ind w:left="-567" w:firstLine="141"/>
        <w:jc w:val="both"/>
        <w:rPr>
          <w:lang w:val="ru-RU"/>
        </w:rPr>
      </w:pPr>
      <w:r w:rsidRPr="00F442D0">
        <w:rPr>
          <w:lang w:val="ru-RU"/>
        </w:rPr>
        <w:t xml:space="preserve">Величина угла. Градусная мера угла. Синус, косинус и тангенс острого угла прямоугольного треугольника. </w:t>
      </w:r>
    </w:p>
    <w:p w:rsidR="005E6CBC" w:rsidRPr="00F442D0" w:rsidRDefault="00412E89">
      <w:pPr>
        <w:ind w:left="-567" w:firstLine="141"/>
        <w:jc w:val="both"/>
        <w:rPr>
          <w:lang w:val="ru-RU"/>
        </w:rPr>
      </w:pPr>
      <w:r w:rsidRPr="00F442D0">
        <w:rPr>
          <w:lang w:val="ru-RU"/>
        </w:rPr>
        <w:t>Понятие о площади плоской фигуры и ее свойствах. Измерение площадей. Единицы измерения площади.</w:t>
      </w:r>
    </w:p>
    <w:p w:rsidR="005E6CBC" w:rsidRPr="00F442D0" w:rsidRDefault="00412E89">
      <w:pPr>
        <w:ind w:left="-567" w:firstLine="141"/>
        <w:jc w:val="both"/>
        <w:rPr>
          <w:lang w:val="ru-RU"/>
        </w:rPr>
      </w:pPr>
      <w:r w:rsidRPr="00F442D0">
        <w:rPr>
          <w:lang w:val="ru-RU"/>
        </w:rPr>
        <w:t>Представление об объеме пространственной фигуры и его свойствах. Измерение объема. Единицы измерения объемов.</w:t>
      </w:r>
    </w:p>
    <w:p w:rsidR="005E6CBC" w:rsidRPr="00F442D0" w:rsidRDefault="00412E89">
      <w:pPr>
        <w:ind w:left="-567" w:firstLine="141"/>
        <w:jc w:val="both"/>
        <w:rPr>
          <w:b/>
          <w:bCs/>
          <w:lang w:val="ru-RU"/>
        </w:rPr>
      </w:pPr>
      <w:r w:rsidRPr="00F442D0">
        <w:rPr>
          <w:b/>
          <w:bCs/>
          <w:lang w:val="ru-RU"/>
        </w:rPr>
        <w:t>Измерения и вычисления</w:t>
      </w:r>
    </w:p>
    <w:p w:rsidR="005E6CBC" w:rsidRPr="00F442D0" w:rsidRDefault="00412E89">
      <w:pPr>
        <w:ind w:left="-567" w:firstLine="141"/>
        <w:jc w:val="both"/>
        <w:rPr>
          <w:lang w:val="ru-RU"/>
        </w:rPr>
      </w:pPr>
      <w:r w:rsidRPr="00F442D0">
        <w:rPr>
          <w:lang w:val="ru-RU"/>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w:t>
      </w:r>
      <w:r w:rsidRPr="00F442D0">
        <w:rPr>
          <w:lang w:val="ru-RU"/>
        </w:rPr>
        <w:lastRenderedPageBreak/>
        <w:t>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5E6CBC" w:rsidRPr="00F442D0" w:rsidRDefault="00412E89">
      <w:pPr>
        <w:ind w:left="-567" w:firstLine="141"/>
        <w:jc w:val="both"/>
        <w:rPr>
          <w:lang w:val="ru-RU"/>
        </w:rPr>
      </w:pPr>
      <w:r w:rsidRPr="00F442D0">
        <w:rPr>
          <w:lang w:val="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5E6CBC" w:rsidRPr="00F442D0" w:rsidRDefault="00412E89">
      <w:pPr>
        <w:ind w:left="-567" w:firstLine="141"/>
        <w:jc w:val="both"/>
        <w:rPr>
          <w:lang w:val="ru-RU"/>
        </w:rPr>
      </w:pPr>
      <w:r w:rsidRPr="00F442D0">
        <w:rPr>
          <w:lang w:val="ru-RU"/>
        </w:rPr>
        <w:t xml:space="preserve">Теорема косинусов. Теорема синусов. </w:t>
      </w:r>
    </w:p>
    <w:p w:rsidR="005E6CBC" w:rsidRPr="0085337B" w:rsidRDefault="00412E89">
      <w:pPr>
        <w:ind w:left="-567" w:firstLine="141"/>
        <w:jc w:val="both"/>
        <w:rPr>
          <w:lang w:val="ru-RU"/>
        </w:rPr>
      </w:pPr>
      <w:r w:rsidRPr="00F442D0">
        <w:rPr>
          <w:lang w:val="ru-RU"/>
        </w:rPr>
        <w:t xml:space="preserve">Решение треугольников. Вычисление углов. Вычисление высоты, медианы и биссектрисы треугольника. </w:t>
      </w:r>
      <w:r w:rsidRPr="0085337B">
        <w:rPr>
          <w:lang w:val="ru-RU"/>
        </w:rPr>
        <w:t>Ортотреугольник. Теорема Птолемея. Теорема Менелая. Теорема Чевы.</w:t>
      </w:r>
    </w:p>
    <w:p w:rsidR="005E6CBC" w:rsidRPr="00F442D0" w:rsidRDefault="00412E89">
      <w:pPr>
        <w:ind w:left="-567" w:firstLine="141"/>
        <w:jc w:val="both"/>
        <w:rPr>
          <w:b/>
          <w:lang w:val="ru-RU"/>
        </w:rPr>
      </w:pPr>
      <w:r w:rsidRPr="00F442D0">
        <w:rPr>
          <w:b/>
          <w:lang w:val="ru-RU"/>
        </w:rPr>
        <w:t>Расстояния</w:t>
      </w:r>
    </w:p>
    <w:p w:rsidR="005E6CBC" w:rsidRPr="00F442D0" w:rsidRDefault="00412E89">
      <w:pPr>
        <w:ind w:left="-567" w:firstLine="141"/>
        <w:jc w:val="both"/>
        <w:rPr>
          <w:lang w:val="ru-RU"/>
        </w:rPr>
      </w:pPr>
      <w:r w:rsidRPr="00F442D0">
        <w:rPr>
          <w:lang w:val="ru-RU"/>
        </w:rPr>
        <w:t xml:space="preserve">Расстояние между точками. Расстояние от точки до прямой. Расстояние между фигурами. </w:t>
      </w:r>
    </w:p>
    <w:p w:rsidR="005E6CBC" w:rsidRPr="00F442D0" w:rsidRDefault="00412E89">
      <w:pPr>
        <w:ind w:left="-567" w:firstLine="141"/>
        <w:jc w:val="both"/>
        <w:rPr>
          <w:lang w:val="ru-RU"/>
        </w:rPr>
      </w:pPr>
      <w:r w:rsidRPr="00F442D0">
        <w:rPr>
          <w:lang w:val="ru-RU"/>
        </w:rPr>
        <w:t xml:space="preserve">Равновеликие и равносоставленные фигуры. </w:t>
      </w:r>
    </w:p>
    <w:p w:rsidR="005E6CBC" w:rsidRPr="00F442D0" w:rsidRDefault="00412E89">
      <w:pPr>
        <w:ind w:left="-567" w:firstLine="141"/>
        <w:jc w:val="both"/>
        <w:rPr>
          <w:lang w:val="ru-RU"/>
        </w:rPr>
      </w:pPr>
      <w:r w:rsidRPr="00F442D0">
        <w:rPr>
          <w:lang w:val="ru-RU"/>
        </w:rPr>
        <w:t>Свойства (аксиомы) длины отрезка, величины угла, площади и объема фигуры.</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Геометрические построения</w:t>
      </w:r>
    </w:p>
    <w:p w:rsidR="005E6CBC" w:rsidRPr="00F442D0" w:rsidRDefault="00412E89">
      <w:pPr>
        <w:ind w:left="-567" w:firstLine="141"/>
        <w:jc w:val="both"/>
        <w:rPr>
          <w:lang w:val="ru-RU"/>
        </w:rPr>
      </w:pPr>
      <w:r w:rsidRPr="00F442D0">
        <w:rPr>
          <w:lang w:val="ru-RU"/>
        </w:rPr>
        <w:t>Геометрические построения для иллюстрации свойств геометрических фигур.</w:t>
      </w:r>
    </w:p>
    <w:p w:rsidR="005E6CBC" w:rsidRPr="00F442D0" w:rsidRDefault="00412E89">
      <w:pPr>
        <w:ind w:left="-567" w:firstLine="141"/>
        <w:jc w:val="both"/>
        <w:rPr>
          <w:lang w:val="ru-RU"/>
        </w:rPr>
      </w:pPr>
      <w:r w:rsidRPr="00F442D0">
        <w:rPr>
          <w:lang w:val="ru-RU"/>
        </w:rPr>
        <w:t>Инструменты для построений. Циркуль, линейка.</w:t>
      </w:r>
    </w:p>
    <w:p w:rsidR="005E6CBC" w:rsidRPr="00F442D0" w:rsidRDefault="00412E89">
      <w:pPr>
        <w:ind w:left="-567" w:firstLine="141"/>
        <w:jc w:val="both"/>
        <w:rPr>
          <w:lang w:val="ru-RU"/>
        </w:rPr>
      </w:pPr>
      <w:r w:rsidRPr="00F442D0">
        <w:rPr>
          <w:lang w:val="ru-RU"/>
        </w:rPr>
        <w:t>Простейшие построения циркулем и линейкой: построение биссектрисы угла, перпендикуляра к прямой, угла, равного данному.</w:t>
      </w:r>
    </w:p>
    <w:p w:rsidR="005E6CBC" w:rsidRPr="00F442D0" w:rsidRDefault="00412E89">
      <w:pPr>
        <w:ind w:left="-567" w:firstLine="141"/>
        <w:jc w:val="both"/>
        <w:rPr>
          <w:lang w:val="ru-RU"/>
        </w:rPr>
      </w:pPr>
      <w:r w:rsidRPr="00F442D0">
        <w:rPr>
          <w:lang w:val="ru-RU"/>
        </w:rPr>
        <w:t xml:space="preserve">Построение треугольников по трем сторонам, двум сторонам и углу между ними, стороне и двум прилежащим к ней углам, </w:t>
      </w:r>
      <w:r w:rsidRPr="00F442D0">
        <w:rPr>
          <w:i/>
          <w:lang w:val="ru-RU"/>
        </w:rPr>
        <w:t>по другим элементам</w:t>
      </w:r>
      <w:r w:rsidRPr="00F442D0">
        <w:rPr>
          <w:lang w:val="ru-RU"/>
        </w:rPr>
        <w:t>.</w:t>
      </w:r>
    </w:p>
    <w:p w:rsidR="005E6CBC" w:rsidRPr="00F442D0" w:rsidRDefault="00412E89">
      <w:pPr>
        <w:ind w:left="-567" w:firstLine="141"/>
        <w:jc w:val="both"/>
        <w:rPr>
          <w:lang w:val="ru-RU"/>
        </w:rPr>
      </w:pPr>
      <w:r w:rsidRPr="00F442D0">
        <w:rPr>
          <w:lang w:val="ru-RU"/>
        </w:rPr>
        <w:t>Деление отрезка в данном отношении.</w:t>
      </w:r>
    </w:p>
    <w:p w:rsidR="005E6CBC" w:rsidRPr="00F442D0" w:rsidRDefault="00412E89">
      <w:pPr>
        <w:ind w:left="-567" w:firstLine="141"/>
        <w:jc w:val="both"/>
        <w:rPr>
          <w:lang w:val="ru-RU"/>
        </w:rPr>
      </w:pPr>
      <w:r w:rsidRPr="00F442D0">
        <w:rPr>
          <w:lang w:val="ru-RU"/>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5E6CBC" w:rsidRPr="00F442D0" w:rsidRDefault="00412E89">
      <w:pPr>
        <w:ind w:left="-567" w:firstLine="141"/>
        <w:jc w:val="both"/>
        <w:rPr>
          <w:lang w:val="ru-RU"/>
        </w:rPr>
      </w:pPr>
      <w:r w:rsidRPr="00F442D0">
        <w:rPr>
          <w:lang w:val="ru-RU"/>
        </w:rPr>
        <w:t>Этапы решения задач на построение.</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Геометрические преобразования</w:t>
      </w:r>
    </w:p>
    <w:p w:rsidR="005E6CBC" w:rsidRPr="00F442D0" w:rsidRDefault="00412E89">
      <w:pPr>
        <w:ind w:left="-567" w:firstLine="141"/>
        <w:jc w:val="both"/>
        <w:rPr>
          <w:b/>
          <w:bCs/>
          <w:lang w:val="ru-RU"/>
        </w:rPr>
      </w:pPr>
      <w:r w:rsidRPr="00F442D0">
        <w:rPr>
          <w:b/>
          <w:bCs/>
          <w:lang w:val="ru-RU"/>
        </w:rPr>
        <w:t>Преобразования</w:t>
      </w:r>
    </w:p>
    <w:p w:rsidR="005E6CBC" w:rsidRPr="00F442D0" w:rsidRDefault="00412E89">
      <w:pPr>
        <w:ind w:left="-567" w:firstLine="141"/>
        <w:jc w:val="both"/>
        <w:rPr>
          <w:lang w:val="ru-RU"/>
        </w:rPr>
      </w:pPr>
      <w:r w:rsidRPr="00F442D0">
        <w:rPr>
          <w:lang w:val="ru-RU"/>
        </w:rPr>
        <w:t>Представление о межпредметном понятии «преобразование». Преобразования в математике (в арифметике, алгебре, геометрические преобразования).</w:t>
      </w:r>
    </w:p>
    <w:p w:rsidR="005E6CBC" w:rsidRPr="00F442D0" w:rsidRDefault="00412E89">
      <w:pPr>
        <w:ind w:left="-567" w:firstLine="141"/>
        <w:jc w:val="both"/>
        <w:rPr>
          <w:b/>
          <w:bCs/>
          <w:lang w:val="ru-RU"/>
        </w:rPr>
      </w:pPr>
      <w:r w:rsidRPr="00F442D0">
        <w:rPr>
          <w:b/>
          <w:bCs/>
          <w:lang w:val="ru-RU"/>
        </w:rPr>
        <w:t>Движения</w:t>
      </w:r>
    </w:p>
    <w:p w:rsidR="005E6CBC" w:rsidRPr="00F442D0" w:rsidRDefault="00412E89">
      <w:pPr>
        <w:ind w:left="-567" w:firstLine="141"/>
        <w:jc w:val="both"/>
        <w:rPr>
          <w:lang w:val="ru-RU"/>
        </w:rPr>
      </w:pPr>
      <w:r w:rsidRPr="00F442D0">
        <w:rPr>
          <w:lang w:val="ru-RU"/>
        </w:rPr>
        <w:t xml:space="preserve">Осевая и центральная симметрии, поворот и параллельный перенос. Комбинации движений на плоскости и их свойства. </w:t>
      </w:r>
    </w:p>
    <w:p w:rsidR="005E6CBC" w:rsidRPr="00F442D0" w:rsidRDefault="00412E89">
      <w:pPr>
        <w:ind w:left="-567" w:firstLine="141"/>
        <w:jc w:val="both"/>
        <w:rPr>
          <w:b/>
          <w:bCs/>
          <w:lang w:val="ru-RU"/>
        </w:rPr>
      </w:pPr>
      <w:r w:rsidRPr="00F442D0">
        <w:rPr>
          <w:b/>
          <w:bCs/>
          <w:lang w:val="ru-RU"/>
        </w:rPr>
        <w:t>Подобие как преобразование</w:t>
      </w:r>
    </w:p>
    <w:p w:rsidR="005E6CBC" w:rsidRPr="00F442D0" w:rsidRDefault="00412E89">
      <w:pPr>
        <w:ind w:left="-567" w:firstLine="141"/>
        <w:jc w:val="both"/>
        <w:rPr>
          <w:iCs/>
          <w:lang w:val="ru-RU"/>
        </w:rPr>
      </w:pPr>
      <w:r w:rsidRPr="00F442D0">
        <w:rPr>
          <w:lang w:val="ru-RU"/>
        </w:rPr>
        <w:t xml:space="preserve">Гомотетия. </w:t>
      </w:r>
      <w:r w:rsidRPr="00F442D0">
        <w:rPr>
          <w:iCs/>
          <w:lang w:val="ru-RU"/>
        </w:rPr>
        <w:t xml:space="preserve">Геометрические преобразования как средство доказательства утверждений и решения задач. </w:t>
      </w:r>
    </w:p>
    <w:p w:rsidR="005E6CBC" w:rsidRPr="00F442D0" w:rsidRDefault="00412E89">
      <w:pPr>
        <w:pStyle w:val="affffa"/>
        <w:ind w:left="-567" w:firstLine="141"/>
        <w:jc w:val="both"/>
        <w:rPr>
          <w:rFonts w:ascii="Times New Roman" w:hAnsi="Times New Roman" w:cs="Times New Roman"/>
          <w:b/>
          <w:i w:val="0"/>
          <w:color w:val="00000A"/>
          <w:spacing w:val="0"/>
          <w:lang w:val="ru-RU"/>
        </w:rPr>
      </w:pPr>
      <w:r w:rsidRPr="00F442D0">
        <w:rPr>
          <w:rFonts w:ascii="Times New Roman" w:hAnsi="Times New Roman" w:cs="Times New Roman"/>
          <w:b/>
          <w:i w:val="0"/>
          <w:color w:val="00000A"/>
          <w:spacing w:val="0"/>
          <w:lang w:val="ru-RU"/>
        </w:rPr>
        <w:t>Векторы и координаты на плоскости</w:t>
      </w:r>
    </w:p>
    <w:p w:rsidR="005E6CBC" w:rsidRPr="00F442D0" w:rsidRDefault="00412E89">
      <w:pPr>
        <w:ind w:left="-567" w:firstLine="141"/>
        <w:jc w:val="both"/>
        <w:rPr>
          <w:b/>
          <w:iCs/>
          <w:lang w:val="ru-RU"/>
        </w:rPr>
      </w:pPr>
      <w:r w:rsidRPr="00F442D0">
        <w:rPr>
          <w:b/>
          <w:iCs/>
          <w:lang w:val="ru-RU"/>
        </w:rPr>
        <w:t>Векторы</w:t>
      </w:r>
    </w:p>
    <w:p w:rsidR="005E6CBC" w:rsidRPr="00F442D0" w:rsidRDefault="00412E89">
      <w:pPr>
        <w:ind w:left="-567" w:firstLine="141"/>
        <w:jc w:val="both"/>
        <w:rPr>
          <w:lang w:val="ru-RU"/>
        </w:rPr>
      </w:pPr>
      <w:r w:rsidRPr="00F442D0">
        <w:rPr>
          <w:lang w:val="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5E6CBC" w:rsidRPr="00F442D0" w:rsidRDefault="00412E89">
      <w:pPr>
        <w:ind w:left="-567" w:firstLine="141"/>
        <w:jc w:val="both"/>
        <w:rPr>
          <w:b/>
          <w:bCs/>
          <w:lang w:val="ru-RU"/>
        </w:rPr>
      </w:pPr>
      <w:r w:rsidRPr="00F442D0">
        <w:rPr>
          <w:b/>
          <w:bCs/>
          <w:lang w:val="ru-RU"/>
        </w:rPr>
        <w:t>Координаты</w:t>
      </w:r>
    </w:p>
    <w:p w:rsidR="005E6CBC" w:rsidRPr="00F442D0" w:rsidRDefault="00412E89">
      <w:pPr>
        <w:ind w:left="-567" w:firstLine="141"/>
        <w:jc w:val="both"/>
        <w:rPr>
          <w:lang w:val="ru-RU"/>
        </w:rPr>
      </w:pPr>
      <w:r w:rsidRPr="00F442D0">
        <w:rPr>
          <w:lang w:val="ru-RU"/>
        </w:rPr>
        <w:t>Основные понятия, координаты вектора, расстояние между точками. Координаты середины отрезка. Уравнения фигур.</w:t>
      </w:r>
    </w:p>
    <w:p w:rsidR="005E6CBC" w:rsidRPr="00F442D0" w:rsidRDefault="00412E89">
      <w:pPr>
        <w:ind w:left="-567" w:firstLine="141"/>
        <w:jc w:val="both"/>
        <w:rPr>
          <w:lang w:val="ru-RU"/>
        </w:rPr>
      </w:pPr>
      <w:r w:rsidRPr="00F442D0">
        <w:rPr>
          <w:lang w:val="ru-RU"/>
        </w:rPr>
        <w:t>Применение векторов и координат для решения геометрических задач.</w:t>
      </w:r>
    </w:p>
    <w:p w:rsidR="005E6CBC" w:rsidRDefault="00412E89">
      <w:pPr>
        <w:ind w:left="-567" w:firstLine="141"/>
        <w:jc w:val="both"/>
        <w:rPr>
          <w:iCs/>
        </w:rPr>
      </w:pPr>
      <w:r w:rsidRPr="00F442D0">
        <w:rPr>
          <w:iCs/>
          <w:lang w:val="ru-RU"/>
        </w:rPr>
        <w:t xml:space="preserve">Аффинная система координат. Радиус-векторы точек. </w:t>
      </w:r>
      <w:r>
        <w:rPr>
          <w:iCs/>
        </w:rPr>
        <w:t>Центроид системы точек.</w:t>
      </w:r>
    </w:p>
    <w:p w:rsidR="005E6CBC" w:rsidRDefault="00412E89">
      <w:pPr>
        <w:pStyle w:val="3"/>
        <w:numPr>
          <w:ilvl w:val="2"/>
          <w:numId w:val="1"/>
        </w:numPr>
        <w:spacing w:before="280" w:after="280"/>
        <w:ind w:left="-567"/>
        <w:jc w:val="both"/>
        <w:rPr>
          <w:i/>
        </w:rPr>
      </w:pPr>
      <w:r>
        <w:rPr>
          <w:i/>
        </w:rPr>
        <w:t>История математики</w:t>
      </w:r>
    </w:p>
    <w:p w:rsidR="005E6CBC" w:rsidRPr="00F442D0" w:rsidRDefault="00412E89">
      <w:pPr>
        <w:ind w:left="-567" w:firstLine="141"/>
        <w:jc w:val="both"/>
        <w:rPr>
          <w:i/>
          <w:lang w:val="ru-RU"/>
        </w:rPr>
      </w:pPr>
      <w:r w:rsidRPr="00F442D0">
        <w:rPr>
          <w:i/>
          <w:lang w:val="ru-RU"/>
        </w:rPr>
        <w:t>Возникновение математики как науки, этапы ее развития. Основные разделы математики. Выдающиеся математики и их вклад в развитие науки.</w:t>
      </w:r>
    </w:p>
    <w:p w:rsidR="005E6CBC" w:rsidRPr="00F442D0" w:rsidRDefault="00412E89">
      <w:pPr>
        <w:ind w:left="-567" w:firstLine="141"/>
        <w:jc w:val="both"/>
        <w:rPr>
          <w:i/>
          <w:lang w:val="ru-RU"/>
        </w:rPr>
      </w:pPr>
      <w:r w:rsidRPr="00F442D0">
        <w:rPr>
          <w:i/>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5E6CBC" w:rsidRPr="0085337B" w:rsidRDefault="00412E89">
      <w:pPr>
        <w:ind w:left="-567" w:firstLine="141"/>
        <w:jc w:val="both"/>
        <w:rPr>
          <w:i/>
          <w:lang w:val="ru-RU"/>
        </w:rPr>
      </w:pPr>
      <w:r w:rsidRPr="00F442D0">
        <w:rPr>
          <w:i/>
          <w:lang w:val="ru-RU"/>
        </w:rPr>
        <w:lastRenderedPageBreak/>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r w:rsidRPr="0085337B">
        <w:rPr>
          <w:i/>
          <w:lang w:val="ru-RU"/>
        </w:rPr>
        <w:t>Кардано, Н.Х. Абель, Э.Галуа.</w:t>
      </w:r>
    </w:p>
    <w:p w:rsidR="005E6CBC" w:rsidRPr="00F442D0" w:rsidRDefault="00412E89">
      <w:pPr>
        <w:ind w:left="-567" w:firstLine="141"/>
        <w:jc w:val="both"/>
        <w:rPr>
          <w:i/>
          <w:lang w:val="ru-RU"/>
        </w:rPr>
      </w:pPr>
      <w:r w:rsidRPr="00F442D0">
        <w:rPr>
          <w:i/>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5E6CBC" w:rsidRPr="00F442D0" w:rsidRDefault="00412E89">
      <w:pPr>
        <w:ind w:left="-567" w:firstLine="141"/>
        <w:jc w:val="both"/>
        <w:rPr>
          <w:i/>
          <w:lang w:val="ru-RU"/>
        </w:rPr>
      </w:pPr>
      <w:r w:rsidRPr="00F442D0">
        <w:rPr>
          <w:i/>
          <w:lang w:val="ru-RU"/>
        </w:rPr>
        <w:t>Задача Леонардо Пизанского (Фибоначчи) о кроликах, числа Фибоначчи. Задача о шахматной доске. Сходимость геометрической прогрессии.</w:t>
      </w:r>
    </w:p>
    <w:p w:rsidR="005E6CBC" w:rsidRPr="00F442D0" w:rsidRDefault="00412E89">
      <w:pPr>
        <w:ind w:left="-567" w:firstLine="141"/>
        <w:jc w:val="both"/>
        <w:rPr>
          <w:i/>
          <w:lang w:val="ru-RU"/>
        </w:rPr>
      </w:pPr>
      <w:r w:rsidRPr="00F442D0">
        <w:rPr>
          <w:i/>
          <w:lang w:val="ru-RU"/>
        </w:rPr>
        <w:t>Истоки теории вероятностей: страховое дело, азартные игры. П.</w:t>
      </w:r>
      <w:r>
        <w:rPr>
          <w:i/>
        </w:rPr>
        <w:t> </w:t>
      </w:r>
      <w:r w:rsidRPr="00F442D0">
        <w:rPr>
          <w:i/>
          <w:lang w:val="ru-RU"/>
        </w:rPr>
        <w:t>Ферма, Б. Паскаль, Я. Бернулли, А.Н. Колмогоров.</w:t>
      </w:r>
    </w:p>
    <w:p w:rsidR="005E6CBC" w:rsidRPr="00F442D0" w:rsidRDefault="00412E89">
      <w:pPr>
        <w:ind w:left="-567" w:firstLine="141"/>
        <w:jc w:val="both"/>
        <w:rPr>
          <w:i/>
          <w:lang w:val="ru-RU"/>
        </w:rPr>
      </w:pPr>
      <w:r w:rsidRPr="00F442D0">
        <w:rPr>
          <w:i/>
          <w:lang w:val="ru-RU"/>
        </w:rPr>
        <w:t xml:space="preserve">От земледелия к геометрии. Пифагор и его школа. Фалес, Архимед. Платон и Аристотель. </w:t>
      </w:r>
      <w:r w:rsidRPr="0085337B">
        <w:rPr>
          <w:i/>
          <w:lang w:val="ru-RU"/>
        </w:rPr>
        <w:t xml:space="preserve">Построение правильных многоугольников. </w:t>
      </w:r>
      <w:r w:rsidRPr="00F442D0">
        <w:rPr>
          <w:i/>
          <w:lang w:val="ru-RU"/>
        </w:rPr>
        <w:t xml:space="preserve">Триссекция угла. Квадратура круга. Удвоение куба. История числа </w:t>
      </w:r>
      <w:r>
        <w:rPr>
          <w:i/>
        </w:rPr>
        <w:t>π</w:t>
      </w:r>
      <w:r w:rsidRPr="00F442D0">
        <w:rPr>
          <w:i/>
          <w:lang w:val="ru-RU"/>
        </w:rPr>
        <w:t>. Золотое сечение. «Начала» Евклида. Л. Эйлер, Н.И. Лобачевский. История пятого постулата.</w:t>
      </w:r>
    </w:p>
    <w:p w:rsidR="005E6CBC" w:rsidRPr="00F442D0" w:rsidRDefault="00412E89">
      <w:pPr>
        <w:ind w:left="-567" w:firstLine="141"/>
        <w:jc w:val="both"/>
        <w:rPr>
          <w:i/>
          <w:lang w:val="ru-RU"/>
        </w:rPr>
      </w:pPr>
      <w:r w:rsidRPr="00F442D0">
        <w:rPr>
          <w:i/>
          <w:lang w:val="ru-RU"/>
        </w:rPr>
        <w:t>Геометрия и искусство. Геометрические закономерности окружающего мира.</w:t>
      </w:r>
    </w:p>
    <w:p w:rsidR="005E6CBC" w:rsidRPr="00F442D0" w:rsidRDefault="00412E89">
      <w:pPr>
        <w:ind w:left="-567" w:firstLine="141"/>
        <w:jc w:val="both"/>
        <w:rPr>
          <w:i/>
          <w:lang w:val="ru-RU"/>
        </w:rPr>
      </w:pPr>
      <w:r w:rsidRPr="00F442D0">
        <w:rPr>
          <w:i/>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E6CBC" w:rsidRPr="00F442D0" w:rsidRDefault="00412E89">
      <w:pPr>
        <w:ind w:left="-567" w:firstLine="141"/>
        <w:jc w:val="both"/>
        <w:rPr>
          <w:i/>
          <w:lang w:val="ru-RU"/>
        </w:rPr>
      </w:pPr>
      <w:r w:rsidRPr="00F442D0">
        <w:rPr>
          <w:i/>
          <w:lang w:val="ru-RU"/>
        </w:rPr>
        <w:t xml:space="preserve">Роль российских ученых в развитии математики: Л.Эйлер. Н.И. Лобачевский, П.Л. Чебышев, С. Ковалевская, А.Н. Колмогоров. </w:t>
      </w:r>
    </w:p>
    <w:p w:rsidR="005E6CBC" w:rsidRDefault="00412E89">
      <w:pPr>
        <w:ind w:left="-567" w:firstLine="141"/>
        <w:jc w:val="both"/>
        <w:rPr>
          <w:i/>
        </w:rPr>
      </w:pPr>
      <w:r w:rsidRPr="00F442D0">
        <w:rPr>
          <w:i/>
          <w:lang w:val="ru-RU"/>
        </w:rPr>
        <w:t xml:space="preserve">Математика в развитии России: Петр </w:t>
      </w:r>
      <w:r>
        <w:rPr>
          <w:i/>
          <w:lang w:val="en-US"/>
        </w:rPr>
        <w:t>I</w:t>
      </w:r>
      <w:r w:rsidRPr="00F442D0">
        <w:rPr>
          <w:i/>
          <w:lang w:val="ru-RU"/>
        </w:rPr>
        <w:t xml:space="preserve">, школа математических и навигацких наук, развитие российского флота, А.Н. Крылов. </w:t>
      </w:r>
      <w:r>
        <w:rPr>
          <w:i/>
        </w:rPr>
        <w:t>Космическая программа и М.В. Келдыш.</w:t>
      </w:r>
    </w:p>
    <w:p w:rsidR="005E6CBC" w:rsidRDefault="005E6CBC">
      <w:pPr>
        <w:ind w:left="-567" w:firstLine="141"/>
        <w:jc w:val="both"/>
      </w:pPr>
    </w:p>
    <w:p w:rsidR="005E6CBC" w:rsidRDefault="00412E89">
      <w:pPr>
        <w:pStyle w:val="3"/>
        <w:numPr>
          <w:ilvl w:val="2"/>
          <w:numId w:val="1"/>
        </w:numPr>
        <w:spacing w:before="280" w:after="280"/>
        <w:ind w:left="-567"/>
      </w:pPr>
      <w:r>
        <w:t>2.2.2.12. Информатика</w:t>
      </w:r>
    </w:p>
    <w:p w:rsidR="005E6CBC" w:rsidRPr="00F442D0" w:rsidRDefault="00412E89">
      <w:pPr>
        <w:ind w:left="-567" w:firstLine="141"/>
        <w:jc w:val="both"/>
        <w:rPr>
          <w:rFonts w:eastAsia="Times New Roman"/>
          <w:lang w:val="ru-RU" w:eastAsia="ru-RU"/>
        </w:rPr>
      </w:pPr>
      <w:r w:rsidRPr="00F442D0">
        <w:rPr>
          <w:lang w:val="ru-RU"/>
        </w:rPr>
        <w:t xml:space="preserve">При реализации программы учебного предмета «Информатика» у учащихся формируется </w:t>
      </w:r>
      <w:r w:rsidRPr="00F442D0">
        <w:rPr>
          <w:rFonts w:eastAsia="Times New Roman"/>
          <w:lang w:val="ru-RU"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F442D0">
        <w:rPr>
          <w:rFonts w:eastAsia="Times New Roman"/>
          <w:lang w:val="ru-RU"/>
        </w:rPr>
        <w:t>представление о компьютере как универсальном устройстве обработки информации;</w:t>
      </w:r>
      <w:r w:rsidRPr="00F442D0">
        <w:rPr>
          <w:rFonts w:eastAsia="Times New Roman"/>
          <w:lang w:val="ru-RU"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F442D0">
        <w:rPr>
          <w:lang w:val="ru-RU"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F442D0">
        <w:rPr>
          <w:rFonts w:eastAsia="Times New Roman"/>
          <w:lang w:val="ru-RU" w:eastAsia="ru-RU"/>
        </w:rPr>
        <w:t xml:space="preserve"> вырабатываются навык и умение безопасного и целесообразного поведения при работе с компьютерными программами и в </w:t>
      </w:r>
      <w:r w:rsidRPr="00F442D0">
        <w:rPr>
          <w:rFonts w:eastAsia="Times New Roman"/>
          <w:lang w:val="ru-RU"/>
        </w:rPr>
        <w:t xml:space="preserve">сети </w:t>
      </w:r>
      <w:r w:rsidRPr="00F442D0">
        <w:rPr>
          <w:rFonts w:eastAsia="Times New Roman"/>
          <w:lang w:val="ru-RU" w:eastAsia="ru-RU"/>
        </w:rPr>
        <w:t>Интернет, умение соблюдать нормы информационной этики и права.</w:t>
      </w:r>
    </w:p>
    <w:p w:rsidR="005E6CBC" w:rsidRPr="00F442D0" w:rsidRDefault="00412E89">
      <w:pPr>
        <w:tabs>
          <w:tab w:val="left" w:pos="1180"/>
        </w:tabs>
        <w:ind w:left="-567" w:firstLine="141"/>
        <w:jc w:val="both"/>
        <w:rPr>
          <w:b/>
          <w:bCs/>
          <w:lang w:val="ru-RU"/>
        </w:rPr>
      </w:pPr>
      <w:r w:rsidRPr="00F442D0">
        <w:rPr>
          <w:b/>
          <w:bCs/>
          <w:lang w:val="ru-RU"/>
        </w:rPr>
        <w:t>Введение</w:t>
      </w:r>
    </w:p>
    <w:p w:rsidR="005E6CBC" w:rsidRPr="00F442D0" w:rsidRDefault="00412E89">
      <w:pPr>
        <w:pStyle w:val="affff0"/>
        <w:ind w:left="-567" w:firstLine="141"/>
        <w:jc w:val="both"/>
        <w:rPr>
          <w:b/>
          <w:bCs/>
          <w:lang w:val="ru-RU"/>
        </w:rPr>
      </w:pPr>
      <w:r w:rsidRPr="00F442D0">
        <w:rPr>
          <w:b/>
          <w:bCs/>
          <w:lang w:val="ru-RU"/>
        </w:rPr>
        <w:t>Информация и информационные процессы</w:t>
      </w:r>
    </w:p>
    <w:p w:rsidR="005E6CBC" w:rsidRPr="00F442D0" w:rsidRDefault="00412E89">
      <w:pPr>
        <w:ind w:left="-567" w:firstLine="141"/>
        <w:jc w:val="both"/>
        <w:rPr>
          <w:lang w:val="ru-RU"/>
        </w:rPr>
      </w:pPr>
      <w:r w:rsidRPr="00F442D0">
        <w:rPr>
          <w:lang w:val="ru-RU"/>
        </w:rPr>
        <w:t xml:space="preserve">Информация – одно из основных обобщающих понятий современной науки. </w:t>
      </w:r>
    </w:p>
    <w:p w:rsidR="005E6CBC" w:rsidRPr="00F442D0" w:rsidRDefault="00412E89">
      <w:pPr>
        <w:ind w:left="-567" w:firstLine="141"/>
        <w:jc w:val="both"/>
        <w:rPr>
          <w:lang w:val="ru-RU"/>
        </w:rPr>
      </w:pPr>
      <w:r w:rsidRPr="00F442D0">
        <w:rPr>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E6CBC" w:rsidRPr="00F442D0" w:rsidRDefault="00412E89">
      <w:pPr>
        <w:ind w:left="-567" w:firstLine="141"/>
        <w:jc w:val="both"/>
        <w:rPr>
          <w:lang w:val="ru-RU"/>
        </w:rPr>
      </w:pPr>
      <w:r w:rsidRPr="00F442D0">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5E6CBC" w:rsidRPr="00F442D0" w:rsidRDefault="00412E89">
      <w:pPr>
        <w:ind w:left="-567" w:firstLine="141"/>
        <w:jc w:val="both"/>
        <w:rPr>
          <w:lang w:val="ru-RU"/>
        </w:rPr>
      </w:pPr>
      <w:r w:rsidRPr="00F442D0">
        <w:rPr>
          <w:lang w:val="ru-RU"/>
        </w:rPr>
        <w:t>Информационные процессы – процессы, связанные с хранением, преобразованием и передачей данных.</w:t>
      </w:r>
    </w:p>
    <w:p w:rsidR="005E6CBC" w:rsidRPr="00F442D0" w:rsidRDefault="00412E89">
      <w:pPr>
        <w:pStyle w:val="affff0"/>
        <w:ind w:left="-567" w:firstLine="141"/>
        <w:jc w:val="both"/>
        <w:rPr>
          <w:b/>
          <w:bCs/>
          <w:lang w:val="ru-RU"/>
        </w:rPr>
      </w:pPr>
      <w:r w:rsidRPr="00F442D0">
        <w:rPr>
          <w:b/>
          <w:bCs/>
          <w:lang w:val="ru-RU"/>
        </w:rPr>
        <w:t>Компьютер – универсальное устройство обработки данных</w:t>
      </w:r>
    </w:p>
    <w:p w:rsidR="005E6CBC" w:rsidRPr="00F442D0" w:rsidRDefault="00412E89">
      <w:pPr>
        <w:ind w:left="-567" w:firstLine="141"/>
        <w:jc w:val="both"/>
        <w:rPr>
          <w:lang w:val="ru-RU"/>
        </w:rPr>
      </w:pPr>
      <w:r w:rsidRPr="00F442D0">
        <w:rPr>
          <w:lang w:val="ru-RU"/>
        </w:rPr>
        <w:lastRenderedPageBreak/>
        <w:t xml:space="preserve">Архитектура компьютера: процессор, оперативная память, внешняя энергонезависимая память, устройства ввода-вывода; </w:t>
      </w:r>
      <w:r w:rsidRPr="00F442D0">
        <w:rPr>
          <w:rFonts w:eastAsia="Times New Roman"/>
          <w:lang w:val="ru-RU"/>
        </w:rPr>
        <w:t>их количественные характеристики</w:t>
      </w:r>
      <w:r w:rsidRPr="00F442D0">
        <w:rPr>
          <w:lang w:val="ru-RU"/>
        </w:rPr>
        <w:t>.</w:t>
      </w:r>
    </w:p>
    <w:p w:rsidR="005E6CBC" w:rsidRPr="00F442D0" w:rsidRDefault="00412E89">
      <w:pPr>
        <w:ind w:left="-567" w:firstLine="141"/>
        <w:jc w:val="both"/>
        <w:rPr>
          <w:i/>
          <w:lang w:val="ru-RU"/>
        </w:rPr>
      </w:pPr>
      <w:r w:rsidRPr="00F442D0">
        <w:rPr>
          <w:i/>
          <w:lang w:val="ru-RU"/>
        </w:rPr>
        <w:t>Компьютеры, встроенные в технические устройства и производственные комплексы. Роботизированные производства, аддитивные технологии (3</w:t>
      </w:r>
      <w:r>
        <w:rPr>
          <w:i/>
          <w:lang w:val="en-US"/>
        </w:rPr>
        <w:t>D</w:t>
      </w:r>
      <w:r w:rsidRPr="00F442D0">
        <w:rPr>
          <w:i/>
          <w:lang w:val="ru-RU"/>
        </w:rPr>
        <w:t xml:space="preserve">-принтеры). </w:t>
      </w:r>
    </w:p>
    <w:p w:rsidR="005E6CBC" w:rsidRPr="00F442D0" w:rsidRDefault="00412E89">
      <w:pPr>
        <w:ind w:left="-567" w:firstLine="141"/>
        <w:jc w:val="both"/>
        <w:rPr>
          <w:rFonts w:eastAsia="Times New Roman"/>
          <w:lang w:val="ru-RU"/>
        </w:rPr>
      </w:pPr>
      <w:r w:rsidRPr="00F442D0">
        <w:rPr>
          <w:rFonts w:eastAsia="Times New Roman"/>
          <w:lang w:val="ru-RU"/>
        </w:rPr>
        <w:t>Программное обеспечение компьютера.</w:t>
      </w:r>
    </w:p>
    <w:p w:rsidR="005E6CBC" w:rsidRPr="00F442D0" w:rsidRDefault="00412E89">
      <w:pPr>
        <w:ind w:left="-567" w:firstLine="141"/>
        <w:jc w:val="both"/>
        <w:rPr>
          <w:rFonts w:eastAsia="Times New Roman"/>
          <w:i/>
          <w:lang w:val="ru-RU"/>
        </w:rPr>
      </w:pPr>
      <w:r w:rsidRPr="00F442D0">
        <w:rPr>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F442D0">
        <w:rPr>
          <w:rFonts w:eastAsia="Times New Roman"/>
          <w:i/>
          <w:lang w:val="ru-RU"/>
        </w:rPr>
        <w:t>Носители информации в живой природе.</w:t>
      </w:r>
    </w:p>
    <w:p w:rsidR="005E6CBC" w:rsidRPr="00F442D0" w:rsidRDefault="00412E89">
      <w:pPr>
        <w:ind w:left="-567" w:firstLine="141"/>
        <w:jc w:val="both"/>
        <w:rPr>
          <w:lang w:val="ru-RU"/>
        </w:rPr>
      </w:pPr>
      <w:r w:rsidRPr="00F442D0">
        <w:rPr>
          <w:lang w:val="ru-RU"/>
        </w:rPr>
        <w:t>История и тенденции развития компьютеров, улучшение характеристик компьютеров. Суперкомпьютеры.</w:t>
      </w:r>
    </w:p>
    <w:p w:rsidR="005E6CBC" w:rsidRPr="00F442D0" w:rsidRDefault="00412E89">
      <w:pPr>
        <w:ind w:left="-567" w:firstLine="141"/>
        <w:jc w:val="both"/>
        <w:rPr>
          <w:lang w:val="ru-RU"/>
        </w:rPr>
      </w:pPr>
      <w:r w:rsidRPr="00F442D0">
        <w:rPr>
          <w:i/>
          <w:lang w:val="ru-RU"/>
        </w:rPr>
        <w:t>Физические ограничения на значения характеристик компьютеров</w:t>
      </w:r>
      <w:r w:rsidRPr="00F442D0">
        <w:rPr>
          <w:lang w:val="ru-RU"/>
        </w:rPr>
        <w:t>.</w:t>
      </w:r>
    </w:p>
    <w:p w:rsidR="005E6CBC" w:rsidRPr="00F442D0" w:rsidRDefault="00412E89">
      <w:pPr>
        <w:ind w:left="-567" w:firstLine="141"/>
        <w:jc w:val="both"/>
        <w:rPr>
          <w:i/>
          <w:lang w:val="ru-RU"/>
        </w:rPr>
      </w:pPr>
      <w:r w:rsidRPr="00F442D0">
        <w:rPr>
          <w:i/>
          <w:lang w:val="ru-RU"/>
        </w:rPr>
        <w:t>Параллельные вычисления.</w:t>
      </w:r>
    </w:p>
    <w:p w:rsidR="005E6CBC" w:rsidRPr="00F442D0" w:rsidRDefault="00412E89">
      <w:pPr>
        <w:ind w:left="-567" w:firstLine="141"/>
        <w:jc w:val="both"/>
        <w:rPr>
          <w:rFonts w:eastAsia="Times New Roman"/>
          <w:lang w:val="ru-RU"/>
        </w:rPr>
      </w:pPr>
      <w:r w:rsidRPr="00F442D0">
        <w:rPr>
          <w:rFonts w:eastAsia="Times New Roman"/>
          <w:lang w:val="ru-RU"/>
        </w:rPr>
        <w:t>Техника безопасности и правила работы на компьютере.</w:t>
      </w:r>
    </w:p>
    <w:p w:rsidR="005E6CBC" w:rsidRPr="00F442D0" w:rsidRDefault="00412E89">
      <w:pPr>
        <w:ind w:left="-567" w:firstLine="141"/>
        <w:jc w:val="both"/>
        <w:rPr>
          <w:b/>
          <w:bCs/>
          <w:lang w:val="ru-RU"/>
        </w:rPr>
      </w:pPr>
      <w:r w:rsidRPr="00F442D0">
        <w:rPr>
          <w:b/>
          <w:bCs/>
          <w:lang w:val="ru-RU"/>
        </w:rPr>
        <w:t>Математические основы информатики</w:t>
      </w:r>
    </w:p>
    <w:p w:rsidR="005E6CBC" w:rsidRPr="00F442D0" w:rsidRDefault="00412E89">
      <w:pPr>
        <w:pStyle w:val="affff0"/>
        <w:ind w:left="-567" w:firstLine="141"/>
        <w:jc w:val="both"/>
        <w:rPr>
          <w:b/>
          <w:bCs/>
          <w:lang w:val="ru-RU"/>
        </w:rPr>
      </w:pPr>
      <w:r w:rsidRPr="00F442D0">
        <w:rPr>
          <w:b/>
          <w:bCs/>
          <w:lang w:val="ru-RU"/>
        </w:rPr>
        <w:t>Тексты и кодирование</w:t>
      </w:r>
    </w:p>
    <w:p w:rsidR="005E6CBC" w:rsidRPr="00F442D0" w:rsidRDefault="00412E89">
      <w:pPr>
        <w:ind w:left="-567" w:firstLine="141"/>
        <w:jc w:val="both"/>
        <w:rPr>
          <w:lang w:val="ru-RU"/>
        </w:rPr>
      </w:pPr>
      <w:r w:rsidRPr="00F442D0">
        <w:rPr>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5E6CBC" w:rsidRPr="00F442D0" w:rsidRDefault="00412E89">
      <w:pPr>
        <w:ind w:left="-567" w:firstLine="141"/>
        <w:jc w:val="both"/>
        <w:rPr>
          <w:rFonts w:eastAsia="Times New Roman"/>
          <w:lang w:val="ru-RU"/>
        </w:rPr>
      </w:pPr>
      <w:r w:rsidRPr="00F442D0">
        <w:rPr>
          <w:rFonts w:eastAsia="Times New Roman"/>
          <w:lang w:val="ru-RU"/>
        </w:rPr>
        <w:t>Разнообразие языков и алфавитов. Естественные и формальные языки. Алфавит текстов на русском языке.</w:t>
      </w:r>
    </w:p>
    <w:p w:rsidR="005E6CBC" w:rsidRPr="00F442D0" w:rsidRDefault="00412E89">
      <w:pPr>
        <w:ind w:left="-567" w:firstLine="141"/>
        <w:jc w:val="both"/>
        <w:rPr>
          <w:lang w:val="ru-RU"/>
        </w:rPr>
      </w:pPr>
      <w:r w:rsidRPr="00F442D0">
        <w:rPr>
          <w:lang w:val="ru-RU"/>
        </w:rPr>
        <w:t>Кодирование символов одного алфавита с помощью кодовых слов в другом алфавите; кодовая таблица, декодирование.</w:t>
      </w:r>
    </w:p>
    <w:p w:rsidR="005E6CBC" w:rsidRPr="00F442D0" w:rsidRDefault="00412E89">
      <w:pPr>
        <w:ind w:left="-567" w:firstLine="141"/>
        <w:jc w:val="both"/>
        <w:rPr>
          <w:lang w:val="ru-RU"/>
        </w:rPr>
      </w:pPr>
      <w:r w:rsidRPr="00F442D0">
        <w:rPr>
          <w:lang w:val="ru-RU"/>
        </w:rPr>
        <w:t>Двоичный алфавит. Представление данных в компьютере как текстов в двоичном алфавите.</w:t>
      </w:r>
    </w:p>
    <w:p w:rsidR="005E6CBC" w:rsidRPr="0085337B" w:rsidRDefault="00412E89">
      <w:pPr>
        <w:ind w:left="-567" w:firstLine="141"/>
        <w:jc w:val="both"/>
        <w:rPr>
          <w:lang w:val="ru-RU"/>
        </w:rPr>
      </w:pPr>
      <w:r w:rsidRPr="00F442D0">
        <w:rPr>
          <w:lang w:val="ru-RU"/>
        </w:rPr>
        <w:t xml:space="preserve">Двоичные коды с фиксированной длиной кодового слова. Разрядность кода – длина кодового слова. </w:t>
      </w:r>
      <w:r w:rsidRPr="0085337B">
        <w:rPr>
          <w:lang w:val="ru-RU"/>
        </w:rPr>
        <w:t>Примеры двоичных кодов с разрядностью 8, 16, 32.</w:t>
      </w:r>
    </w:p>
    <w:p w:rsidR="005E6CBC" w:rsidRPr="00F442D0" w:rsidRDefault="00412E89">
      <w:pPr>
        <w:ind w:left="-567" w:firstLine="141"/>
        <w:jc w:val="both"/>
        <w:rPr>
          <w:lang w:val="ru-RU"/>
        </w:rPr>
      </w:pPr>
      <w:r w:rsidRPr="00F442D0">
        <w:rPr>
          <w:lang w:val="ru-RU"/>
        </w:rPr>
        <w:t>Единицы измерения длины двоичных текстов: бит, байт, Килобайт и т.д. Количество информации, содержащееся в сообщении.</w:t>
      </w:r>
    </w:p>
    <w:p w:rsidR="005E6CBC" w:rsidRPr="00F442D0" w:rsidRDefault="00412E89">
      <w:pPr>
        <w:ind w:left="-567" w:firstLine="141"/>
        <w:jc w:val="both"/>
        <w:rPr>
          <w:i/>
          <w:lang w:val="ru-RU"/>
        </w:rPr>
      </w:pPr>
      <w:r w:rsidRPr="00F442D0">
        <w:rPr>
          <w:i/>
          <w:lang w:val="ru-RU"/>
        </w:rPr>
        <w:t>Подход А.Н. Колмогорова к определению количества информации.</w:t>
      </w:r>
    </w:p>
    <w:p w:rsidR="005E6CBC" w:rsidRPr="00F442D0" w:rsidRDefault="00412E89">
      <w:pPr>
        <w:ind w:left="-567" w:firstLine="141"/>
        <w:jc w:val="both"/>
        <w:rPr>
          <w:i/>
          <w:lang w:val="ru-RU"/>
        </w:rPr>
      </w:pPr>
      <w:r w:rsidRPr="00F442D0">
        <w:rPr>
          <w:lang w:val="ru-RU"/>
        </w:rPr>
        <w:t>Зависимость количества кодовых комбинаций от разрядности кода.</w:t>
      </w:r>
      <w:r w:rsidRPr="00F442D0">
        <w:rPr>
          <w:i/>
          <w:lang w:val="ru-RU"/>
        </w:rPr>
        <w:t xml:space="preserve">  Код </w:t>
      </w:r>
      <w:r>
        <w:rPr>
          <w:i/>
        </w:rPr>
        <w:t>ASCII</w:t>
      </w:r>
      <w:r w:rsidRPr="00F442D0">
        <w:rPr>
          <w:i/>
          <w:lang w:val="ru-RU"/>
        </w:rPr>
        <w:t xml:space="preserve">. </w:t>
      </w:r>
      <w:r w:rsidRPr="00F442D0">
        <w:rPr>
          <w:lang w:val="ru-RU"/>
        </w:rPr>
        <w:t xml:space="preserve">Кодировки кириллицы. Примеры кодирования букв национальных алфавитов. Представление о стандарте </w:t>
      </w:r>
      <w:r>
        <w:t>Unicode</w:t>
      </w:r>
      <w:r w:rsidRPr="00F442D0">
        <w:rPr>
          <w:i/>
          <w:lang w:val="ru-RU"/>
        </w:rPr>
        <w:t>. Таблицы кодировки с алфавитом, отличным от двоичного.</w:t>
      </w:r>
    </w:p>
    <w:p w:rsidR="005E6CBC" w:rsidRPr="00F442D0" w:rsidRDefault="00412E89">
      <w:pPr>
        <w:ind w:left="-567" w:firstLine="141"/>
        <w:jc w:val="both"/>
        <w:rPr>
          <w:i/>
          <w:lang w:val="ru-RU"/>
        </w:rPr>
      </w:pPr>
      <w:r w:rsidRPr="00F442D0">
        <w:rPr>
          <w:i/>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E6CBC" w:rsidRPr="00F442D0" w:rsidRDefault="00412E89">
      <w:pPr>
        <w:pStyle w:val="affff0"/>
        <w:ind w:left="-567" w:firstLine="141"/>
        <w:jc w:val="both"/>
        <w:rPr>
          <w:b/>
          <w:bCs/>
          <w:lang w:val="ru-RU"/>
        </w:rPr>
      </w:pPr>
      <w:r w:rsidRPr="00F442D0">
        <w:rPr>
          <w:b/>
          <w:bCs/>
          <w:lang w:val="ru-RU"/>
        </w:rPr>
        <w:t>Дискретизация</w:t>
      </w:r>
    </w:p>
    <w:p w:rsidR="005E6CBC" w:rsidRPr="00F442D0" w:rsidRDefault="00412E89">
      <w:pPr>
        <w:ind w:left="-567" w:firstLine="141"/>
        <w:jc w:val="both"/>
        <w:rPr>
          <w:lang w:val="ru-RU"/>
        </w:rPr>
      </w:pPr>
      <w:r w:rsidRPr="00F442D0">
        <w:rPr>
          <w:lang w:val="ru-RU"/>
        </w:rPr>
        <w:t>Измерение и дискретизация. Общее представление о цифровом представлении аудиовизуальных и других непрерывных данных.</w:t>
      </w:r>
    </w:p>
    <w:p w:rsidR="005E6CBC" w:rsidRPr="00F442D0" w:rsidRDefault="00412E89">
      <w:pPr>
        <w:ind w:left="-567" w:firstLine="141"/>
        <w:jc w:val="both"/>
        <w:rPr>
          <w:lang w:val="ru-RU"/>
        </w:rPr>
      </w:pPr>
      <w:r w:rsidRPr="00F442D0">
        <w:rPr>
          <w:lang w:val="ru-RU"/>
        </w:rPr>
        <w:t>Кодирование цвета. Цветовые модели</w:t>
      </w:r>
      <w:r w:rsidRPr="00F442D0">
        <w:rPr>
          <w:b/>
          <w:bCs/>
          <w:lang w:val="ru-RU"/>
        </w:rPr>
        <w:t xml:space="preserve">. </w:t>
      </w:r>
      <w:r w:rsidRPr="00F442D0">
        <w:rPr>
          <w:lang w:val="ru-RU"/>
        </w:rPr>
        <w:t xml:space="preserve">Модели </w:t>
      </w:r>
      <w:r>
        <w:t>RGB</w:t>
      </w:r>
      <w:r w:rsidRPr="00F442D0">
        <w:rPr>
          <w:lang w:val="ru-RU"/>
        </w:rPr>
        <w:t xml:space="preserve"> </w:t>
      </w:r>
      <w:r w:rsidRPr="00F442D0">
        <w:rPr>
          <w:bCs/>
          <w:lang w:val="ru-RU"/>
        </w:rPr>
        <w:t xml:space="preserve">и </w:t>
      </w:r>
      <w:r>
        <w:t>CMYK</w:t>
      </w:r>
      <w:r w:rsidRPr="00F442D0">
        <w:rPr>
          <w:lang w:val="ru-RU"/>
        </w:rPr>
        <w:t xml:space="preserve">. </w:t>
      </w:r>
      <w:r w:rsidRPr="00F442D0">
        <w:rPr>
          <w:i/>
          <w:lang w:val="ru-RU"/>
        </w:rPr>
        <w:t xml:space="preserve">Модели </w:t>
      </w:r>
      <w:r>
        <w:rPr>
          <w:i/>
        </w:rPr>
        <w:t>HSB</w:t>
      </w:r>
      <w:r w:rsidRPr="00F442D0">
        <w:rPr>
          <w:i/>
          <w:lang w:val="ru-RU"/>
        </w:rPr>
        <w:t xml:space="preserve"> и </w:t>
      </w:r>
      <w:r>
        <w:rPr>
          <w:i/>
        </w:rPr>
        <w:t>CMY</w:t>
      </w:r>
      <w:r w:rsidRPr="00F442D0">
        <w:rPr>
          <w:lang w:val="ru-RU"/>
        </w:rPr>
        <w:t>. Глубина кодирования. Знакомство с растровой и векторной графикой.</w:t>
      </w:r>
    </w:p>
    <w:p w:rsidR="005E6CBC" w:rsidRPr="00F442D0" w:rsidRDefault="00412E89">
      <w:pPr>
        <w:ind w:left="-567" w:firstLine="141"/>
        <w:jc w:val="both"/>
        <w:rPr>
          <w:lang w:val="ru-RU"/>
        </w:rPr>
      </w:pPr>
      <w:r w:rsidRPr="00F442D0">
        <w:rPr>
          <w:lang w:val="ru-RU"/>
        </w:rPr>
        <w:t>Кодирование звука</w:t>
      </w:r>
      <w:r w:rsidRPr="00F442D0">
        <w:rPr>
          <w:b/>
          <w:bCs/>
          <w:lang w:val="ru-RU"/>
        </w:rPr>
        <w:t xml:space="preserve">. </w:t>
      </w:r>
      <w:r w:rsidRPr="00F442D0">
        <w:rPr>
          <w:lang w:val="ru-RU"/>
        </w:rPr>
        <w:t>Разрядность и частота записи. Количество каналов записи.</w:t>
      </w:r>
    </w:p>
    <w:p w:rsidR="005E6CBC" w:rsidRPr="00F442D0" w:rsidRDefault="00412E89">
      <w:pPr>
        <w:ind w:left="-567" w:firstLine="141"/>
        <w:jc w:val="both"/>
        <w:rPr>
          <w:lang w:val="ru-RU"/>
        </w:rPr>
      </w:pPr>
      <w:r w:rsidRPr="00F442D0">
        <w:rPr>
          <w:lang w:val="ru-RU"/>
        </w:rPr>
        <w:t>Оценка количественных параметров, связанных с представлением и хранением изображений и звуковых файлов.</w:t>
      </w:r>
    </w:p>
    <w:p w:rsidR="005E6CBC" w:rsidRPr="00F442D0" w:rsidRDefault="00412E89">
      <w:pPr>
        <w:pStyle w:val="affff0"/>
        <w:ind w:left="-567" w:firstLine="141"/>
        <w:jc w:val="both"/>
        <w:rPr>
          <w:b/>
          <w:bCs/>
          <w:lang w:val="ru-RU"/>
        </w:rPr>
      </w:pPr>
      <w:r w:rsidRPr="00F442D0">
        <w:rPr>
          <w:b/>
          <w:bCs/>
          <w:lang w:val="ru-RU"/>
        </w:rPr>
        <w:t>Системы счисления</w:t>
      </w:r>
    </w:p>
    <w:p w:rsidR="005E6CBC" w:rsidRPr="00F442D0" w:rsidRDefault="00412E89">
      <w:pPr>
        <w:ind w:left="-567" w:firstLine="141"/>
        <w:jc w:val="both"/>
        <w:rPr>
          <w:lang w:val="ru-RU"/>
        </w:rPr>
      </w:pPr>
      <w:r w:rsidRPr="00F442D0">
        <w:rPr>
          <w:lang w:val="ru-RU"/>
        </w:rPr>
        <w:t>Позиционные и непозиционные системы счисления. Примеры представления чисел в позиционных системах счисления.</w:t>
      </w:r>
    </w:p>
    <w:p w:rsidR="005E6CBC" w:rsidRPr="00F442D0" w:rsidRDefault="00412E89">
      <w:pPr>
        <w:ind w:left="-567" w:firstLine="141"/>
        <w:jc w:val="both"/>
        <w:rPr>
          <w:lang w:val="ru-RU"/>
        </w:rPr>
      </w:pPr>
      <w:r w:rsidRPr="00F442D0">
        <w:rPr>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E6CBC" w:rsidRPr="00F442D0" w:rsidRDefault="00412E89">
      <w:pPr>
        <w:ind w:left="-567" w:firstLine="141"/>
        <w:jc w:val="both"/>
        <w:rPr>
          <w:lang w:val="ru-RU"/>
        </w:rPr>
      </w:pPr>
      <w:r w:rsidRPr="00F442D0">
        <w:rPr>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5E6CBC" w:rsidRPr="00F442D0" w:rsidRDefault="00412E89">
      <w:pPr>
        <w:ind w:left="-567" w:right="40" w:firstLine="141"/>
        <w:jc w:val="both"/>
        <w:rPr>
          <w:lang w:val="ru-RU"/>
        </w:rPr>
      </w:pPr>
      <w:r w:rsidRPr="00F442D0">
        <w:rPr>
          <w:lang w:val="ru-RU"/>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E6CBC" w:rsidRPr="00F442D0" w:rsidRDefault="00412E89">
      <w:pPr>
        <w:ind w:left="-567" w:right="40" w:firstLine="141"/>
        <w:jc w:val="both"/>
        <w:rPr>
          <w:lang w:val="ru-RU"/>
        </w:rPr>
      </w:pPr>
      <w:r w:rsidRPr="00F442D0">
        <w:rPr>
          <w:lang w:val="ru-RU"/>
        </w:rPr>
        <w:t xml:space="preserve">Перевод натуральных чисел из двоичной системы счисления в восьмеричную и шестнадцатеричную и обратно. </w:t>
      </w:r>
    </w:p>
    <w:p w:rsidR="005E6CBC" w:rsidRPr="00F442D0" w:rsidRDefault="00412E89">
      <w:pPr>
        <w:ind w:left="-567" w:firstLine="141"/>
        <w:jc w:val="both"/>
        <w:rPr>
          <w:i/>
          <w:lang w:val="ru-RU"/>
        </w:rPr>
      </w:pPr>
      <w:r w:rsidRPr="00F442D0">
        <w:rPr>
          <w:i/>
          <w:lang w:val="ru-RU"/>
        </w:rPr>
        <w:t>Арифметические действия в системах счисления.</w:t>
      </w:r>
    </w:p>
    <w:p w:rsidR="005E6CBC" w:rsidRPr="00F442D0" w:rsidRDefault="00412E89">
      <w:pPr>
        <w:pStyle w:val="affff0"/>
        <w:tabs>
          <w:tab w:val="left" w:pos="1260"/>
        </w:tabs>
        <w:ind w:left="-567" w:firstLine="141"/>
        <w:jc w:val="both"/>
        <w:rPr>
          <w:b/>
          <w:bCs/>
          <w:lang w:val="ru-RU"/>
        </w:rPr>
      </w:pPr>
      <w:r w:rsidRPr="00F442D0">
        <w:rPr>
          <w:b/>
          <w:bCs/>
          <w:lang w:val="ru-RU"/>
        </w:rPr>
        <w:t>Элементы комбинаторики, теории множеств и математической логики</w:t>
      </w:r>
    </w:p>
    <w:p w:rsidR="005E6CBC" w:rsidRPr="00F442D0" w:rsidRDefault="00412E89">
      <w:pPr>
        <w:ind w:left="-567" w:firstLine="141"/>
        <w:jc w:val="both"/>
        <w:rPr>
          <w:lang w:val="ru-RU"/>
        </w:rPr>
      </w:pPr>
      <w:r w:rsidRPr="00F442D0">
        <w:rPr>
          <w:rFonts w:eastAsia="Times New Roman"/>
          <w:lang w:val="ru-RU"/>
        </w:rPr>
        <w:t xml:space="preserve">Расчет количества вариантов: </w:t>
      </w:r>
      <w:r w:rsidRPr="00F442D0">
        <w:rPr>
          <w:lang w:val="ru-RU"/>
        </w:rPr>
        <w:t>формулы перемножения и сложения количества вариантов. Количество текстов данной длины в данном алфавите.</w:t>
      </w:r>
    </w:p>
    <w:p w:rsidR="005E6CBC" w:rsidRPr="00F442D0" w:rsidRDefault="00412E89">
      <w:pPr>
        <w:ind w:left="-567" w:firstLine="141"/>
        <w:jc w:val="both"/>
        <w:rPr>
          <w:lang w:val="ru-RU"/>
        </w:rPr>
      </w:pPr>
      <w:r w:rsidRPr="00F442D0">
        <w:rPr>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5E6CBC" w:rsidRPr="00F442D0" w:rsidRDefault="00412E89">
      <w:pPr>
        <w:ind w:left="-567" w:right="-23" w:firstLine="141"/>
        <w:jc w:val="both"/>
        <w:rPr>
          <w:lang w:val="ru-RU"/>
        </w:rPr>
      </w:pPr>
      <w:r w:rsidRPr="00F442D0">
        <w:rPr>
          <w:lang w:val="ru-RU"/>
        </w:rPr>
        <w:t xml:space="preserve">Высказывания. Простые и сложные высказывания. Диаграммы Эйлера-Венна. </w:t>
      </w:r>
      <w:r w:rsidRPr="0085337B">
        <w:rPr>
          <w:lang w:val="ru-RU"/>
        </w:rPr>
        <w:t xml:space="preserve">Логические значения высказываний. </w:t>
      </w:r>
      <w:r w:rsidRPr="00F442D0">
        <w:rPr>
          <w:lang w:val="ru-RU"/>
        </w:rPr>
        <w:t>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5E6CBC" w:rsidRPr="00F442D0" w:rsidRDefault="00412E89">
      <w:pPr>
        <w:ind w:left="-567" w:firstLine="141"/>
        <w:jc w:val="both"/>
        <w:rPr>
          <w:rFonts w:eastAsia="Times New Roman"/>
          <w:lang w:val="ru-RU"/>
        </w:rPr>
      </w:pPr>
      <w:r w:rsidRPr="00F442D0">
        <w:rPr>
          <w:rFonts w:eastAsia="Times New Roman"/>
          <w:lang w:val="ru-RU"/>
        </w:rPr>
        <w:t>Таблицы истинности. Построение таблиц истинности для логических выражений.</w:t>
      </w:r>
    </w:p>
    <w:p w:rsidR="005E6CBC" w:rsidRPr="00F442D0" w:rsidRDefault="00412E89">
      <w:pPr>
        <w:ind w:left="-567" w:firstLine="141"/>
        <w:jc w:val="both"/>
        <w:rPr>
          <w:i/>
          <w:lang w:val="ru-RU"/>
        </w:rPr>
      </w:pPr>
      <w:r w:rsidRPr="00F442D0">
        <w:rPr>
          <w:i/>
          <w:lang w:val="ru-RU"/>
        </w:rPr>
        <w:t>Логические операции следования (импликация) и равносильности (эквивалентность). Свойства логических операций. Законы алгебры логики</w:t>
      </w:r>
      <w:r w:rsidRPr="00F442D0">
        <w:rPr>
          <w:lang w:val="ru-RU"/>
        </w:rPr>
        <w:t xml:space="preserve">. </w:t>
      </w:r>
      <w:r w:rsidRPr="00F442D0">
        <w:rPr>
          <w:i/>
          <w:lang w:val="ru-RU"/>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E6CBC" w:rsidRPr="00F442D0" w:rsidRDefault="00412E89">
      <w:pPr>
        <w:tabs>
          <w:tab w:val="clear" w:pos="708"/>
          <w:tab w:val="left" w:pos="709"/>
        </w:tabs>
        <w:ind w:left="-567" w:firstLine="141"/>
        <w:jc w:val="both"/>
        <w:rPr>
          <w:rFonts w:eastAsia="Times New Roman"/>
          <w:b/>
          <w:bCs/>
          <w:lang w:val="ru-RU"/>
        </w:rPr>
      </w:pPr>
      <w:r w:rsidRPr="00F442D0">
        <w:rPr>
          <w:rFonts w:eastAsia="Times New Roman"/>
          <w:b/>
          <w:bCs/>
          <w:lang w:val="ru-RU"/>
        </w:rPr>
        <w:tab/>
        <w:t>Списки, графы, деревья</w:t>
      </w:r>
    </w:p>
    <w:p w:rsidR="005E6CBC" w:rsidRPr="00F442D0" w:rsidRDefault="00412E89">
      <w:pPr>
        <w:ind w:left="-567" w:firstLine="141"/>
        <w:jc w:val="both"/>
        <w:rPr>
          <w:lang w:val="ru-RU"/>
        </w:rPr>
      </w:pPr>
      <w:r w:rsidRPr="00F442D0">
        <w:rPr>
          <w:lang w:val="ru-RU"/>
        </w:rPr>
        <w:t>Список. Первый элемент, последний элемент, предыдущий элемент, следующий элемент. Вставка, удаление и замена элемента.</w:t>
      </w:r>
    </w:p>
    <w:p w:rsidR="005E6CBC" w:rsidRPr="00F442D0" w:rsidRDefault="00412E89">
      <w:pPr>
        <w:ind w:left="-567" w:firstLine="141"/>
        <w:jc w:val="both"/>
        <w:rPr>
          <w:lang w:val="ru-RU"/>
        </w:rPr>
      </w:pPr>
      <w:r w:rsidRPr="00F442D0">
        <w:rPr>
          <w:lang w:val="ru-RU"/>
        </w:rPr>
        <w:t xml:space="preserve">Граф. </w:t>
      </w:r>
      <w:r w:rsidRPr="0085337B">
        <w:rPr>
          <w:lang w:val="ru-RU"/>
        </w:rPr>
        <w:t xml:space="preserve">Вершина, ребро, путь. </w:t>
      </w:r>
      <w:r w:rsidRPr="00F442D0">
        <w:rPr>
          <w:lang w:val="ru-RU"/>
        </w:rPr>
        <w:t>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E6CBC" w:rsidRPr="00F442D0" w:rsidRDefault="00412E89">
      <w:pPr>
        <w:ind w:left="-567" w:firstLine="141"/>
        <w:jc w:val="both"/>
        <w:rPr>
          <w:i/>
          <w:lang w:val="ru-RU"/>
        </w:rPr>
      </w:pPr>
      <w:r w:rsidRPr="00F442D0">
        <w:rPr>
          <w:lang w:val="ru-RU"/>
        </w:rPr>
        <w:t xml:space="preserve">Дерево. Корень, лист, вершина (узел). Предшествующая вершина, последующие вершины. Поддерево. Высота дерева. </w:t>
      </w:r>
      <w:r w:rsidRPr="00F442D0">
        <w:rPr>
          <w:i/>
          <w:lang w:val="ru-RU"/>
        </w:rPr>
        <w:t>Бинарное дерево. Генеалогическое дерево.</w:t>
      </w:r>
    </w:p>
    <w:p w:rsidR="005E6CBC" w:rsidRPr="00F442D0" w:rsidRDefault="00412E89">
      <w:pPr>
        <w:ind w:left="-567" w:firstLine="141"/>
        <w:jc w:val="both"/>
        <w:rPr>
          <w:b/>
          <w:bCs/>
          <w:lang w:val="ru-RU"/>
        </w:rPr>
      </w:pPr>
      <w:r w:rsidRPr="00F442D0">
        <w:rPr>
          <w:b/>
          <w:bCs/>
          <w:lang w:val="ru-RU"/>
        </w:rPr>
        <w:t>Алгоритмы и элементы программирования</w:t>
      </w:r>
    </w:p>
    <w:p w:rsidR="005E6CBC" w:rsidRPr="00F442D0" w:rsidRDefault="00412E89">
      <w:pPr>
        <w:pStyle w:val="affff0"/>
        <w:tabs>
          <w:tab w:val="left" w:pos="900"/>
        </w:tabs>
        <w:ind w:left="-567" w:firstLine="141"/>
        <w:jc w:val="both"/>
        <w:rPr>
          <w:b/>
          <w:bCs/>
          <w:lang w:val="ru-RU"/>
        </w:rPr>
      </w:pPr>
      <w:r w:rsidRPr="00F442D0">
        <w:rPr>
          <w:b/>
          <w:bCs/>
          <w:lang w:val="ru-RU"/>
        </w:rPr>
        <w:t>Исполнители и алгоритмы. Управление исполнителями</w:t>
      </w:r>
    </w:p>
    <w:p w:rsidR="005E6CBC" w:rsidRPr="00F442D0" w:rsidRDefault="00412E89">
      <w:pPr>
        <w:ind w:left="-567" w:firstLine="141"/>
        <w:jc w:val="both"/>
        <w:rPr>
          <w:rFonts w:eastAsia="Times New Roman"/>
          <w:lang w:val="ru-RU"/>
        </w:rPr>
      </w:pPr>
      <w:r w:rsidRPr="00F442D0">
        <w:rPr>
          <w:lang w:val="ru-RU"/>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F442D0">
        <w:rPr>
          <w:rFonts w:eastAsia="Times New Roman"/>
          <w:lang w:val="ru-RU"/>
        </w:rPr>
        <w:t>Ручное управление исполнителем.</w:t>
      </w:r>
    </w:p>
    <w:p w:rsidR="005E6CBC" w:rsidRPr="00F442D0" w:rsidRDefault="00412E89">
      <w:pPr>
        <w:ind w:left="-567" w:firstLine="141"/>
        <w:jc w:val="both"/>
        <w:rPr>
          <w:i/>
          <w:lang w:val="ru-RU"/>
        </w:rPr>
      </w:pPr>
      <w:r w:rsidRPr="00F442D0">
        <w:rPr>
          <w:lang w:val="ru-RU"/>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F442D0">
        <w:rPr>
          <w:i/>
          <w:lang w:val="ru-RU"/>
        </w:rPr>
        <w:t>Программное управление самодвижущимся роботом.</w:t>
      </w:r>
    </w:p>
    <w:p w:rsidR="005E6CBC" w:rsidRPr="00F442D0" w:rsidRDefault="00412E89">
      <w:pPr>
        <w:ind w:left="-567" w:firstLine="141"/>
        <w:jc w:val="both"/>
        <w:rPr>
          <w:rFonts w:eastAsia="Times New Roman"/>
          <w:lang w:val="ru-RU"/>
        </w:rPr>
      </w:pPr>
      <w:r w:rsidRPr="00F442D0">
        <w:rPr>
          <w:rFonts w:eastAsia="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5E6CBC" w:rsidRPr="00F442D0" w:rsidRDefault="00412E89">
      <w:pPr>
        <w:ind w:left="-567" w:firstLine="141"/>
        <w:jc w:val="both"/>
        <w:rPr>
          <w:lang w:val="ru-RU"/>
        </w:rPr>
      </w:pPr>
      <w:r w:rsidRPr="00F442D0">
        <w:rPr>
          <w:lang w:val="ru-RU"/>
        </w:rPr>
        <w:t>Системы программирования. Средства создания и выполнения программ.</w:t>
      </w:r>
    </w:p>
    <w:p w:rsidR="005E6CBC" w:rsidRPr="00F442D0" w:rsidRDefault="00412E89">
      <w:pPr>
        <w:ind w:left="-567" w:firstLine="141"/>
        <w:jc w:val="both"/>
        <w:rPr>
          <w:i/>
          <w:lang w:val="ru-RU"/>
        </w:rPr>
      </w:pPr>
      <w:r w:rsidRPr="00F442D0">
        <w:rPr>
          <w:i/>
          <w:lang w:val="ru-RU"/>
        </w:rPr>
        <w:t>Понятие об этапах разработки программ и приемах отладки программ.</w:t>
      </w:r>
    </w:p>
    <w:p w:rsidR="005E6CBC" w:rsidRPr="00F442D0" w:rsidRDefault="00412E89">
      <w:pPr>
        <w:ind w:left="-567" w:firstLine="141"/>
        <w:jc w:val="both"/>
        <w:rPr>
          <w:lang w:val="ru-RU"/>
        </w:rPr>
      </w:pPr>
      <w:r w:rsidRPr="0085337B">
        <w:rPr>
          <w:lang w:val="ru-RU"/>
        </w:rPr>
        <w:t xml:space="preserve">Управление. Сигнал. Обратная связь. </w:t>
      </w:r>
      <w:r w:rsidRPr="00F442D0">
        <w:rPr>
          <w:lang w:val="ru-RU"/>
        </w:rPr>
        <w:t>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E6CBC" w:rsidRPr="00F442D0" w:rsidRDefault="00412E89">
      <w:pPr>
        <w:pStyle w:val="affff0"/>
        <w:tabs>
          <w:tab w:val="left" w:pos="900"/>
        </w:tabs>
        <w:ind w:left="-567" w:firstLine="141"/>
        <w:jc w:val="both"/>
        <w:rPr>
          <w:b/>
          <w:bCs/>
          <w:lang w:val="ru-RU"/>
        </w:rPr>
      </w:pPr>
      <w:r w:rsidRPr="00F442D0">
        <w:rPr>
          <w:b/>
          <w:bCs/>
          <w:lang w:val="ru-RU"/>
        </w:rPr>
        <w:t>Алгоритмические конструкции</w:t>
      </w:r>
    </w:p>
    <w:p w:rsidR="005E6CBC" w:rsidRPr="00F442D0" w:rsidRDefault="00412E89">
      <w:pPr>
        <w:ind w:left="-567" w:firstLine="141"/>
        <w:jc w:val="both"/>
        <w:rPr>
          <w:lang w:val="ru-RU"/>
        </w:rPr>
      </w:pPr>
      <w:r w:rsidRPr="00F442D0">
        <w:rPr>
          <w:rFonts w:eastAsia="Times New Roman"/>
          <w:lang w:val="ru-RU"/>
        </w:rPr>
        <w:t>Конструкция «следование». Линейный алгоритм. Ограниченность линейных алгоритмов</w:t>
      </w:r>
      <w:r w:rsidRPr="00F442D0">
        <w:rPr>
          <w:lang w:val="ru-RU"/>
        </w:rPr>
        <w:t xml:space="preserve">: невозможность предусмотреть зависимость последовательности </w:t>
      </w:r>
      <w:r w:rsidRPr="00F442D0">
        <w:rPr>
          <w:lang w:val="ru-RU"/>
        </w:rPr>
        <w:lastRenderedPageBreak/>
        <w:t>выполняемых действий от исходных данных.</w:t>
      </w:r>
    </w:p>
    <w:p w:rsidR="005E6CBC" w:rsidRPr="00F442D0" w:rsidRDefault="00412E89">
      <w:pPr>
        <w:ind w:left="-567" w:firstLine="141"/>
        <w:jc w:val="both"/>
        <w:rPr>
          <w:lang w:val="ru-RU"/>
        </w:rPr>
      </w:pPr>
      <w:r w:rsidRPr="00F442D0">
        <w:rPr>
          <w:lang w:val="ru-RU"/>
        </w:rPr>
        <w:t xml:space="preserve">Конструкция «ветвление». Условный оператор: полная и неполная формы. </w:t>
      </w:r>
    </w:p>
    <w:p w:rsidR="005E6CBC" w:rsidRPr="00F442D0" w:rsidRDefault="00412E89">
      <w:pPr>
        <w:ind w:left="-567" w:firstLine="141"/>
        <w:jc w:val="both"/>
        <w:rPr>
          <w:rFonts w:eastAsia="Times New Roman"/>
          <w:lang w:val="ru-RU"/>
        </w:rPr>
      </w:pPr>
      <w:r w:rsidRPr="00F442D0">
        <w:rPr>
          <w:lang w:val="ru-RU"/>
        </w:rPr>
        <w:t>Выполнение  и невыполнение условия (истинность и ложность высказывания). Простые и составные условия. Запись составных условий</w:t>
      </w:r>
      <w:r w:rsidRPr="00F442D0">
        <w:rPr>
          <w:rFonts w:eastAsia="Times New Roman"/>
          <w:lang w:val="ru-RU"/>
        </w:rPr>
        <w:t xml:space="preserve">. </w:t>
      </w:r>
    </w:p>
    <w:p w:rsidR="005E6CBC" w:rsidRPr="00F442D0" w:rsidRDefault="00412E89">
      <w:pPr>
        <w:ind w:left="-567" w:firstLine="141"/>
        <w:jc w:val="both"/>
        <w:rPr>
          <w:i/>
          <w:lang w:val="ru-RU"/>
        </w:rPr>
      </w:pPr>
      <w:r w:rsidRPr="00F442D0">
        <w:rPr>
          <w:lang w:val="ru-RU"/>
        </w:rPr>
        <w:t xml:space="preserve">Конструкция «повторения»: циклы с заданным числом повторений, с условием выполнения, с переменной цикла. </w:t>
      </w:r>
      <w:r w:rsidRPr="00F442D0">
        <w:rPr>
          <w:i/>
          <w:lang w:val="ru-RU"/>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E6CBC" w:rsidRPr="00F442D0" w:rsidRDefault="00412E89">
      <w:pPr>
        <w:ind w:left="-567" w:firstLine="141"/>
        <w:jc w:val="both"/>
        <w:rPr>
          <w:lang w:val="ru-RU"/>
        </w:rPr>
      </w:pPr>
      <w:r w:rsidRPr="00F442D0">
        <w:rPr>
          <w:lang w:val="ru-RU"/>
        </w:rPr>
        <w:t>Запись алгоритмических конструкций в выбранном языке программирования.</w:t>
      </w:r>
    </w:p>
    <w:p w:rsidR="005E6CBC" w:rsidRPr="00F442D0" w:rsidRDefault="00412E89">
      <w:pPr>
        <w:ind w:left="-567" w:firstLine="141"/>
        <w:jc w:val="both"/>
        <w:rPr>
          <w:i/>
          <w:lang w:val="ru-RU"/>
        </w:rPr>
      </w:pPr>
      <w:r w:rsidRPr="00F442D0">
        <w:rPr>
          <w:i/>
          <w:lang w:val="ru-RU"/>
        </w:rPr>
        <w:t>Примеры записи команд ветвления и повторения и других конструкций в различных алгоритмических языках.</w:t>
      </w:r>
    </w:p>
    <w:p w:rsidR="005E6CBC" w:rsidRPr="00F442D0" w:rsidRDefault="00412E89">
      <w:pPr>
        <w:pStyle w:val="affff0"/>
        <w:tabs>
          <w:tab w:val="left" w:pos="900"/>
        </w:tabs>
        <w:ind w:left="-567" w:firstLine="141"/>
        <w:jc w:val="both"/>
        <w:rPr>
          <w:b/>
          <w:bCs/>
          <w:lang w:val="ru-RU"/>
        </w:rPr>
      </w:pPr>
      <w:r w:rsidRPr="00F442D0">
        <w:rPr>
          <w:b/>
          <w:bCs/>
          <w:lang w:val="ru-RU"/>
        </w:rPr>
        <w:t>Разработка алгоритмов и программ</w:t>
      </w:r>
    </w:p>
    <w:p w:rsidR="005E6CBC" w:rsidRPr="00F442D0" w:rsidRDefault="00412E89">
      <w:pPr>
        <w:ind w:left="-567" w:firstLine="141"/>
        <w:jc w:val="both"/>
        <w:rPr>
          <w:i/>
          <w:lang w:val="ru-RU"/>
        </w:rPr>
      </w:pPr>
      <w:r w:rsidRPr="00F442D0">
        <w:rPr>
          <w:lang w:val="ru-RU"/>
        </w:rPr>
        <w:t xml:space="preserve">Оператор присваивания. </w:t>
      </w:r>
      <w:r w:rsidRPr="00F442D0">
        <w:rPr>
          <w:i/>
          <w:lang w:val="ru-RU"/>
        </w:rPr>
        <w:t>Представление о структурах данных.</w:t>
      </w:r>
    </w:p>
    <w:p w:rsidR="005E6CBC" w:rsidRPr="00F442D0" w:rsidRDefault="00412E89">
      <w:pPr>
        <w:ind w:left="-567" w:firstLine="141"/>
        <w:jc w:val="both"/>
        <w:rPr>
          <w:i/>
          <w:lang w:val="ru-RU"/>
        </w:rPr>
      </w:pPr>
      <w:r w:rsidRPr="00F442D0">
        <w:rPr>
          <w:lang w:val="ru-RU"/>
        </w:rPr>
        <w:t xml:space="preserve">Константы и переменные. Переменная: имя и значение. Типы переменных: целые, вещественные, </w:t>
      </w:r>
      <w:r w:rsidRPr="00F442D0">
        <w:rPr>
          <w:i/>
          <w:lang w:val="ru-RU"/>
        </w:rPr>
        <w:t>символьные, строковые, логические</w:t>
      </w:r>
      <w:r w:rsidRPr="00F442D0">
        <w:rPr>
          <w:lang w:val="ru-RU"/>
        </w:rPr>
        <w:t xml:space="preserve">. Табличные величины (массивы). Одномерные массивы. </w:t>
      </w:r>
      <w:r w:rsidRPr="00F442D0">
        <w:rPr>
          <w:i/>
          <w:lang w:val="ru-RU"/>
        </w:rPr>
        <w:t>Двумерные массивы.</w:t>
      </w:r>
    </w:p>
    <w:p w:rsidR="005E6CBC" w:rsidRPr="00F442D0" w:rsidRDefault="00412E89">
      <w:pPr>
        <w:ind w:left="-567" w:firstLine="141"/>
        <w:jc w:val="both"/>
        <w:rPr>
          <w:lang w:val="ru-RU"/>
        </w:rPr>
      </w:pPr>
      <w:r w:rsidRPr="00F442D0">
        <w:rPr>
          <w:lang w:val="ru-RU"/>
        </w:rPr>
        <w:t>Примеры задач обработки данных:</w:t>
      </w:r>
    </w:p>
    <w:p w:rsidR="005E6CBC" w:rsidRPr="00F442D0" w:rsidRDefault="00412E89">
      <w:pPr>
        <w:pStyle w:val="affff0"/>
        <w:widowControl/>
        <w:numPr>
          <w:ilvl w:val="0"/>
          <w:numId w:val="196"/>
        </w:numPr>
        <w:tabs>
          <w:tab w:val="left" w:pos="993"/>
        </w:tabs>
        <w:ind w:left="-567"/>
        <w:jc w:val="both"/>
        <w:rPr>
          <w:w w:val="99"/>
          <w:sz w:val="24"/>
          <w:szCs w:val="24"/>
          <w:lang w:val="ru-RU"/>
        </w:rPr>
      </w:pPr>
      <w:r w:rsidRPr="00F442D0">
        <w:rPr>
          <w:sz w:val="24"/>
          <w:szCs w:val="24"/>
          <w:lang w:val="ru-RU"/>
        </w:rPr>
        <w:t xml:space="preserve">нахождение минимального и максимального числа из </w:t>
      </w:r>
      <w:r w:rsidRPr="00F442D0">
        <w:rPr>
          <w:w w:val="99"/>
          <w:sz w:val="24"/>
          <w:szCs w:val="24"/>
          <w:lang w:val="ru-RU"/>
        </w:rPr>
        <w:t xml:space="preserve">двух, трех, </w:t>
      </w:r>
      <w:r w:rsidRPr="00F442D0">
        <w:rPr>
          <w:sz w:val="24"/>
          <w:szCs w:val="24"/>
          <w:lang w:val="ru-RU"/>
        </w:rPr>
        <w:t xml:space="preserve">четырех данных </w:t>
      </w:r>
      <w:r w:rsidRPr="00F442D0">
        <w:rPr>
          <w:w w:val="99"/>
          <w:sz w:val="24"/>
          <w:szCs w:val="24"/>
          <w:lang w:val="ru-RU"/>
        </w:rPr>
        <w:t>чисел;</w:t>
      </w:r>
    </w:p>
    <w:p w:rsidR="005E6CBC" w:rsidRPr="00F442D0" w:rsidRDefault="00412E89">
      <w:pPr>
        <w:pStyle w:val="affff0"/>
        <w:widowControl/>
        <w:numPr>
          <w:ilvl w:val="0"/>
          <w:numId w:val="196"/>
        </w:numPr>
        <w:tabs>
          <w:tab w:val="left" w:pos="993"/>
        </w:tabs>
        <w:ind w:left="-567"/>
        <w:jc w:val="both"/>
        <w:rPr>
          <w:sz w:val="24"/>
          <w:szCs w:val="24"/>
          <w:lang w:val="ru-RU"/>
        </w:rPr>
      </w:pPr>
      <w:r w:rsidRPr="00F442D0">
        <w:rPr>
          <w:sz w:val="24"/>
          <w:szCs w:val="24"/>
          <w:lang w:val="ru-RU"/>
        </w:rPr>
        <w:t>нахождение всех корней заданного квадратного уравнения;</w:t>
      </w:r>
    </w:p>
    <w:p w:rsidR="005E6CBC" w:rsidRPr="00F442D0" w:rsidRDefault="00412E89">
      <w:pPr>
        <w:pStyle w:val="affff0"/>
        <w:widowControl/>
        <w:numPr>
          <w:ilvl w:val="0"/>
          <w:numId w:val="196"/>
        </w:numPr>
        <w:tabs>
          <w:tab w:val="left" w:pos="993"/>
        </w:tabs>
        <w:ind w:left="-567"/>
        <w:jc w:val="both"/>
        <w:rPr>
          <w:sz w:val="24"/>
          <w:szCs w:val="24"/>
          <w:lang w:val="ru-RU"/>
        </w:rPr>
      </w:pPr>
      <w:r w:rsidRPr="00F442D0">
        <w:rPr>
          <w:sz w:val="24"/>
          <w:szCs w:val="24"/>
          <w:lang w:val="ru-RU"/>
        </w:rPr>
        <w:t>заполнение числового массива в соответствии с формулой или путем ввода чисел;</w:t>
      </w:r>
    </w:p>
    <w:p w:rsidR="005E6CBC" w:rsidRPr="00F442D0" w:rsidRDefault="00412E89">
      <w:pPr>
        <w:pStyle w:val="affff0"/>
        <w:widowControl/>
        <w:numPr>
          <w:ilvl w:val="0"/>
          <w:numId w:val="196"/>
        </w:numPr>
        <w:tabs>
          <w:tab w:val="left" w:pos="993"/>
        </w:tabs>
        <w:ind w:left="-567"/>
        <w:jc w:val="both"/>
        <w:rPr>
          <w:sz w:val="24"/>
          <w:szCs w:val="24"/>
          <w:lang w:val="ru-RU"/>
        </w:rPr>
      </w:pPr>
      <w:r w:rsidRPr="00F442D0">
        <w:rPr>
          <w:sz w:val="24"/>
          <w:szCs w:val="24"/>
          <w:lang w:val="ru-RU"/>
        </w:rPr>
        <w:t>нахождение суммы элементов данной конечной числовой последовательности или массива;</w:t>
      </w:r>
    </w:p>
    <w:p w:rsidR="005E6CBC" w:rsidRPr="00F442D0" w:rsidRDefault="00412E89">
      <w:pPr>
        <w:pStyle w:val="affff0"/>
        <w:widowControl/>
        <w:numPr>
          <w:ilvl w:val="0"/>
          <w:numId w:val="196"/>
        </w:numPr>
        <w:tabs>
          <w:tab w:val="left" w:pos="993"/>
        </w:tabs>
        <w:ind w:left="-567"/>
        <w:jc w:val="both"/>
        <w:rPr>
          <w:sz w:val="24"/>
          <w:szCs w:val="24"/>
          <w:lang w:val="ru-RU"/>
        </w:rPr>
      </w:pPr>
      <w:r w:rsidRPr="00F442D0">
        <w:rPr>
          <w:sz w:val="24"/>
          <w:szCs w:val="24"/>
          <w:lang w:val="ru-RU"/>
        </w:rPr>
        <w:t>нахождение минимального (максимального) элемента массива.</w:t>
      </w:r>
    </w:p>
    <w:p w:rsidR="005E6CBC" w:rsidRPr="00F442D0" w:rsidRDefault="00412E89">
      <w:pPr>
        <w:ind w:left="-567" w:firstLine="141"/>
        <w:jc w:val="both"/>
        <w:rPr>
          <w:lang w:val="ru-RU"/>
        </w:rPr>
      </w:pPr>
      <w:r w:rsidRPr="00F442D0">
        <w:rPr>
          <w:lang w:val="ru-RU"/>
        </w:rPr>
        <w:t>Знакомство с алгоритмами решения этих задач. Реализации этих алгоритмов в выбранной среде программирования.</w:t>
      </w:r>
    </w:p>
    <w:p w:rsidR="005E6CBC" w:rsidRPr="00F442D0" w:rsidRDefault="00412E89">
      <w:pPr>
        <w:ind w:left="-567" w:firstLine="141"/>
        <w:jc w:val="both"/>
        <w:rPr>
          <w:rFonts w:eastAsia="Times New Roman"/>
          <w:lang w:val="ru-RU"/>
        </w:rPr>
      </w:pPr>
      <w:r w:rsidRPr="00F442D0">
        <w:rPr>
          <w:lang w:val="ru-RU"/>
        </w:rPr>
        <w:t xml:space="preserve">Составление алгоритмов и программ по управлению исполнителями </w:t>
      </w:r>
      <w:r w:rsidRPr="00F442D0">
        <w:rPr>
          <w:rFonts w:eastAsia="Times New Roman"/>
          <w:lang w:val="ru-RU"/>
        </w:rPr>
        <w:t>Робот, Черепашка, Чертежник и др.</w:t>
      </w:r>
    </w:p>
    <w:p w:rsidR="005E6CBC" w:rsidRPr="00F442D0" w:rsidRDefault="00412E89">
      <w:pPr>
        <w:ind w:left="-567" w:firstLine="141"/>
        <w:jc w:val="both"/>
        <w:rPr>
          <w:i/>
          <w:lang w:val="ru-RU"/>
        </w:rPr>
      </w:pPr>
      <w:r w:rsidRPr="00F442D0">
        <w:rPr>
          <w:i/>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E6CBC" w:rsidRPr="00F442D0" w:rsidRDefault="00412E89">
      <w:pPr>
        <w:ind w:left="-567" w:firstLine="141"/>
        <w:jc w:val="both"/>
        <w:rPr>
          <w:lang w:val="ru-RU"/>
        </w:rPr>
      </w:pPr>
      <w:r w:rsidRPr="00F442D0">
        <w:rPr>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E6CBC" w:rsidRPr="00F442D0" w:rsidRDefault="00412E89">
      <w:pPr>
        <w:ind w:left="-567" w:firstLine="141"/>
        <w:jc w:val="both"/>
        <w:rPr>
          <w:lang w:val="ru-RU"/>
        </w:rPr>
      </w:pPr>
      <w:r w:rsidRPr="00F442D0">
        <w:rPr>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5E6CBC" w:rsidRPr="00F442D0" w:rsidRDefault="00412E89">
      <w:pPr>
        <w:ind w:left="-567" w:firstLine="141"/>
        <w:jc w:val="both"/>
        <w:rPr>
          <w:i/>
          <w:lang w:val="ru-RU"/>
        </w:rPr>
      </w:pPr>
      <w:r w:rsidRPr="00F442D0">
        <w:rPr>
          <w:lang w:val="ru-RU"/>
        </w:rPr>
        <w:t xml:space="preserve">Знакомство с документированием программ. </w:t>
      </w:r>
      <w:r w:rsidRPr="00F442D0">
        <w:rPr>
          <w:i/>
          <w:lang w:val="ru-RU"/>
        </w:rPr>
        <w:t>Составление описание программы по образцу.</w:t>
      </w:r>
    </w:p>
    <w:p w:rsidR="005E6CBC" w:rsidRPr="00F442D0" w:rsidRDefault="00412E89">
      <w:pPr>
        <w:pStyle w:val="affff0"/>
        <w:tabs>
          <w:tab w:val="left" w:pos="900"/>
        </w:tabs>
        <w:ind w:left="-567" w:firstLine="141"/>
        <w:jc w:val="both"/>
        <w:rPr>
          <w:b/>
          <w:bCs/>
          <w:lang w:val="ru-RU"/>
        </w:rPr>
      </w:pPr>
      <w:r w:rsidRPr="00F442D0">
        <w:rPr>
          <w:b/>
          <w:bCs/>
          <w:lang w:val="ru-RU"/>
        </w:rPr>
        <w:t>Анализ алгоритмов</w:t>
      </w:r>
    </w:p>
    <w:p w:rsidR="005E6CBC" w:rsidRPr="00F442D0" w:rsidRDefault="00412E89">
      <w:pPr>
        <w:ind w:left="-567" w:firstLine="141"/>
        <w:jc w:val="both"/>
        <w:rPr>
          <w:lang w:val="ru-RU"/>
        </w:rPr>
      </w:pPr>
      <w:r w:rsidRPr="00F442D0">
        <w:rPr>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5E6CBC" w:rsidRPr="00F442D0" w:rsidRDefault="00412E89">
      <w:pPr>
        <w:ind w:left="-567" w:firstLine="141"/>
        <w:jc w:val="both"/>
        <w:rPr>
          <w:lang w:val="ru-RU"/>
        </w:rPr>
      </w:pPr>
      <w:r w:rsidRPr="00F442D0">
        <w:rPr>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E6CBC" w:rsidRPr="00F442D0" w:rsidRDefault="00412E89">
      <w:pPr>
        <w:ind w:left="-567" w:firstLine="141"/>
        <w:rPr>
          <w:b/>
          <w:i/>
          <w:lang w:val="ru-RU"/>
        </w:rPr>
      </w:pPr>
      <w:r w:rsidRPr="00F442D0">
        <w:rPr>
          <w:b/>
          <w:i/>
          <w:lang w:val="ru-RU"/>
        </w:rPr>
        <w:t>Робототехника</w:t>
      </w:r>
    </w:p>
    <w:p w:rsidR="005E6CBC" w:rsidRPr="00F442D0" w:rsidRDefault="00412E89">
      <w:pPr>
        <w:ind w:left="-567" w:firstLine="141"/>
        <w:jc w:val="both"/>
        <w:rPr>
          <w:i/>
          <w:lang w:val="ru-RU"/>
        </w:rPr>
      </w:pPr>
      <w:r w:rsidRPr="00F442D0">
        <w:rPr>
          <w:i/>
          <w:lang w:val="ru-RU"/>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w:t>
      </w:r>
      <w:r w:rsidRPr="00F442D0">
        <w:rPr>
          <w:i/>
          <w:lang w:val="ru-RU"/>
        </w:rPr>
        <w:lastRenderedPageBreak/>
        <w:t>(касания, расстояния, света, звука и др.</w:t>
      </w:r>
    </w:p>
    <w:p w:rsidR="005E6CBC" w:rsidRPr="00F442D0" w:rsidRDefault="00412E89">
      <w:pPr>
        <w:ind w:left="-567" w:firstLine="141"/>
        <w:jc w:val="both"/>
        <w:rPr>
          <w:i/>
          <w:lang w:val="ru-RU"/>
        </w:rPr>
      </w:pPr>
      <w:r w:rsidRPr="00F442D0">
        <w:rPr>
          <w:rFonts w:eastAsia="Times New Roman" w:cs="Times New Roman"/>
          <w:i/>
          <w:lang w:val="ru-RU"/>
        </w:rPr>
        <w:t xml:space="preserve"> </w:t>
      </w:r>
      <w:r w:rsidRPr="00F442D0">
        <w:rPr>
          <w:i/>
          <w:lang w:val="ru-RU"/>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5E6CBC" w:rsidRPr="00F442D0" w:rsidRDefault="00412E89">
      <w:pPr>
        <w:ind w:left="-567" w:firstLine="141"/>
        <w:jc w:val="both"/>
        <w:rPr>
          <w:i/>
          <w:lang w:val="ru-RU"/>
        </w:rPr>
      </w:pPr>
      <w:r w:rsidRPr="00F442D0">
        <w:rPr>
          <w:i/>
          <w:lang w:val="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5E6CBC" w:rsidRPr="00F442D0" w:rsidRDefault="00412E89">
      <w:pPr>
        <w:ind w:left="-567" w:firstLine="141"/>
        <w:jc w:val="both"/>
        <w:rPr>
          <w:i/>
          <w:lang w:val="ru-RU"/>
        </w:rPr>
      </w:pPr>
      <w:r w:rsidRPr="00F442D0">
        <w:rPr>
          <w:i/>
          <w:lang w:val="ru-RU"/>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E6CBC" w:rsidRPr="00F442D0" w:rsidRDefault="00412E89">
      <w:pPr>
        <w:ind w:left="-567" w:firstLine="141"/>
        <w:jc w:val="both"/>
        <w:rPr>
          <w:i/>
          <w:lang w:val="ru-RU"/>
        </w:rPr>
      </w:pPr>
      <w:r w:rsidRPr="00F442D0">
        <w:rPr>
          <w:i/>
          <w:lang w:val="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E6CBC" w:rsidRPr="00F442D0" w:rsidRDefault="00412E89">
      <w:pPr>
        <w:pStyle w:val="affff0"/>
        <w:tabs>
          <w:tab w:val="left" w:pos="900"/>
        </w:tabs>
        <w:ind w:left="-567" w:firstLine="141"/>
        <w:jc w:val="both"/>
        <w:rPr>
          <w:b/>
          <w:bCs/>
          <w:lang w:val="ru-RU"/>
        </w:rPr>
      </w:pPr>
      <w:r w:rsidRPr="00F442D0">
        <w:rPr>
          <w:b/>
          <w:bCs/>
          <w:lang w:val="ru-RU"/>
        </w:rPr>
        <w:t>Математическое моделирование</w:t>
      </w:r>
    </w:p>
    <w:p w:rsidR="005E6CBC" w:rsidRPr="00F442D0" w:rsidRDefault="00412E89">
      <w:pPr>
        <w:ind w:left="-567" w:firstLine="141"/>
        <w:jc w:val="both"/>
        <w:rPr>
          <w:lang w:val="ru-RU"/>
        </w:rPr>
      </w:pPr>
      <w:r w:rsidRPr="00F442D0">
        <w:rPr>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E6CBC" w:rsidRPr="00F442D0" w:rsidRDefault="00412E89">
      <w:pPr>
        <w:ind w:left="-567" w:firstLine="141"/>
        <w:jc w:val="both"/>
        <w:rPr>
          <w:lang w:val="ru-RU"/>
        </w:rPr>
      </w:pPr>
      <w:r w:rsidRPr="00F442D0">
        <w:rPr>
          <w:lang w:val="ru-RU"/>
        </w:rPr>
        <w:t>Компьютерные эксперименты.</w:t>
      </w:r>
    </w:p>
    <w:p w:rsidR="005E6CBC" w:rsidRPr="00F442D0" w:rsidRDefault="00412E89">
      <w:pPr>
        <w:ind w:left="-567" w:firstLine="141"/>
        <w:jc w:val="both"/>
        <w:rPr>
          <w:lang w:val="ru-RU"/>
        </w:rPr>
      </w:pPr>
      <w:r w:rsidRPr="00F442D0">
        <w:rPr>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E6CBC" w:rsidRPr="00F442D0" w:rsidRDefault="00412E89">
      <w:pPr>
        <w:ind w:left="-567" w:firstLine="141"/>
        <w:jc w:val="both"/>
        <w:rPr>
          <w:b/>
          <w:bCs/>
          <w:lang w:val="ru-RU"/>
        </w:rPr>
      </w:pPr>
      <w:r w:rsidRPr="00F442D0">
        <w:rPr>
          <w:b/>
          <w:bCs/>
          <w:lang w:val="ru-RU"/>
        </w:rPr>
        <w:t>Использование программных систем и сервисов</w:t>
      </w:r>
    </w:p>
    <w:p w:rsidR="005E6CBC" w:rsidRPr="00F442D0" w:rsidRDefault="00412E89">
      <w:pPr>
        <w:pStyle w:val="affff0"/>
        <w:tabs>
          <w:tab w:val="left" w:pos="900"/>
        </w:tabs>
        <w:ind w:left="-567" w:firstLine="141"/>
        <w:jc w:val="both"/>
        <w:rPr>
          <w:b/>
          <w:bCs/>
          <w:lang w:val="ru-RU"/>
        </w:rPr>
      </w:pPr>
      <w:r w:rsidRPr="00F442D0">
        <w:rPr>
          <w:b/>
          <w:bCs/>
          <w:lang w:val="ru-RU"/>
        </w:rPr>
        <w:t>Файловая система</w:t>
      </w:r>
    </w:p>
    <w:p w:rsidR="005E6CBC" w:rsidRPr="00F442D0" w:rsidRDefault="00412E89">
      <w:pPr>
        <w:ind w:left="-567" w:firstLine="141"/>
        <w:jc w:val="both"/>
        <w:rPr>
          <w:lang w:val="ru-RU"/>
        </w:rPr>
      </w:pPr>
      <w:r w:rsidRPr="00F442D0">
        <w:rPr>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5E6CBC" w:rsidRPr="00F442D0" w:rsidRDefault="00412E89">
      <w:pPr>
        <w:ind w:left="-567" w:firstLine="141"/>
        <w:jc w:val="both"/>
        <w:rPr>
          <w:lang w:val="ru-RU"/>
        </w:rPr>
      </w:pPr>
      <w:r w:rsidRPr="00F442D0">
        <w:rPr>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E6CBC" w:rsidRPr="00F442D0" w:rsidRDefault="00412E89">
      <w:pPr>
        <w:ind w:left="-567" w:firstLine="141"/>
        <w:jc w:val="both"/>
        <w:rPr>
          <w:lang w:val="ru-RU"/>
        </w:rPr>
      </w:pPr>
      <w:r w:rsidRPr="00F442D0">
        <w:rPr>
          <w:lang w:val="ru-RU"/>
        </w:rPr>
        <w:t>Архивирование и разархивирование.</w:t>
      </w:r>
    </w:p>
    <w:p w:rsidR="005E6CBC" w:rsidRPr="00F442D0" w:rsidRDefault="00412E89">
      <w:pPr>
        <w:ind w:left="-567" w:firstLine="141"/>
        <w:jc w:val="both"/>
        <w:rPr>
          <w:lang w:val="ru-RU"/>
        </w:rPr>
      </w:pPr>
      <w:r w:rsidRPr="00F442D0">
        <w:rPr>
          <w:lang w:val="ru-RU"/>
        </w:rPr>
        <w:t>Файловый менеджер.</w:t>
      </w:r>
    </w:p>
    <w:p w:rsidR="005E6CBC" w:rsidRPr="00F442D0" w:rsidRDefault="00412E89">
      <w:pPr>
        <w:ind w:left="-567" w:firstLine="141"/>
        <w:jc w:val="both"/>
        <w:rPr>
          <w:i/>
          <w:lang w:val="ru-RU"/>
        </w:rPr>
      </w:pPr>
      <w:r w:rsidRPr="00F442D0">
        <w:rPr>
          <w:i/>
          <w:lang w:val="ru-RU"/>
        </w:rPr>
        <w:t>Поиск в файловой системе.</w:t>
      </w:r>
    </w:p>
    <w:p w:rsidR="005E6CBC" w:rsidRPr="00F442D0" w:rsidRDefault="00412E89">
      <w:pPr>
        <w:pStyle w:val="affff0"/>
        <w:tabs>
          <w:tab w:val="left" w:pos="900"/>
        </w:tabs>
        <w:ind w:left="-567" w:firstLine="141"/>
        <w:jc w:val="both"/>
        <w:rPr>
          <w:b/>
          <w:bCs/>
          <w:lang w:val="ru-RU"/>
        </w:rPr>
      </w:pPr>
      <w:r w:rsidRPr="00F442D0">
        <w:rPr>
          <w:b/>
          <w:bCs/>
          <w:lang w:val="ru-RU"/>
        </w:rPr>
        <w:t>Подготовка текстов и демонстрационных материалов</w:t>
      </w:r>
    </w:p>
    <w:p w:rsidR="005E6CBC" w:rsidRPr="00F442D0" w:rsidRDefault="00412E89">
      <w:pPr>
        <w:ind w:left="-567" w:firstLine="141"/>
        <w:jc w:val="both"/>
        <w:rPr>
          <w:lang w:val="ru-RU"/>
        </w:rPr>
      </w:pPr>
      <w:r w:rsidRPr="00F442D0">
        <w:rPr>
          <w:lang w:val="ru-RU"/>
        </w:rPr>
        <w:t xml:space="preserve">Текстовые документы и их структурные элементы (страница, абзац, строка, слово, символ). </w:t>
      </w:r>
    </w:p>
    <w:p w:rsidR="005E6CBC" w:rsidRPr="00F442D0" w:rsidRDefault="00412E89">
      <w:pPr>
        <w:ind w:left="-567" w:firstLine="141"/>
        <w:jc w:val="both"/>
        <w:rPr>
          <w:lang w:val="ru-RU"/>
        </w:rPr>
      </w:pPr>
      <w:r w:rsidRPr="00F442D0">
        <w:rPr>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E6CBC" w:rsidRPr="0085337B" w:rsidRDefault="00412E89">
      <w:pPr>
        <w:ind w:left="-567" w:firstLine="141"/>
        <w:jc w:val="both"/>
        <w:rPr>
          <w:i/>
          <w:lang w:val="ru-RU"/>
        </w:rPr>
      </w:pPr>
      <w:r w:rsidRPr="00F442D0">
        <w:rPr>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F442D0">
        <w:rPr>
          <w:i/>
          <w:lang w:val="ru-RU"/>
        </w:rPr>
        <w:t xml:space="preserve"> </w:t>
      </w:r>
      <w:r w:rsidRPr="0085337B">
        <w:rPr>
          <w:i/>
          <w:lang w:val="ru-RU"/>
        </w:rPr>
        <w:t>История изменений.</w:t>
      </w:r>
    </w:p>
    <w:p w:rsidR="005E6CBC" w:rsidRPr="00F442D0" w:rsidRDefault="00412E89">
      <w:pPr>
        <w:ind w:left="-567" w:firstLine="141"/>
        <w:jc w:val="both"/>
        <w:rPr>
          <w:lang w:val="ru-RU"/>
        </w:rPr>
      </w:pPr>
      <w:r w:rsidRPr="00F442D0">
        <w:rPr>
          <w:lang w:val="ru-RU"/>
        </w:rPr>
        <w:t>Проверка правописания, словари.</w:t>
      </w:r>
    </w:p>
    <w:p w:rsidR="005E6CBC" w:rsidRPr="00F442D0" w:rsidRDefault="00412E89">
      <w:pPr>
        <w:ind w:left="-567" w:firstLine="141"/>
        <w:jc w:val="both"/>
        <w:rPr>
          <w:lang w:val="ru-RU"/>
        </w:rPr>
      </w:pPr>
      <w:r w:rsidRPr="00F442D0">
        <w:rPr>
          <w:lang w:val="ru-RU"/>
        </w:rPr>
        <w:t>Инструменты ввода текста с использованием сканера, программ распознавания, расшифровки устной речи. Компьютерный перевод.</w:t>
      </w:r>
    </w:p>
    <w:p w:rsidR="005E6CBC" w:rsidRPr="00F442D0" w:rsidRDefault="00412E89">
      <w:pPr>
        <w:ind w:left="-567" w:firstLine="141"/>
        <w:jc w:val="both"/>
        <w:rPr>
          <w:i/>
          <w:lang w:val="ru-RU"/>
        </w:rPr>
      </w:pPr>
      <w:r w:rsidRPr="00F442D0">
        <w:rPr>
          <w:i/>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E6CBC" w:rsidRPr="00F442D0" w:rsidRDefault="00412E89">
      <w:pPr>
        <w:ind w:left="-567" w:firstLine="141"/>
        <w:jc w:val="both"/>
        <w:rPr>
          <w:lang w:val="ru-RU"/>
        </w:rPr>
      </w:pPr>
      <w:r w:rsidRPr="00F442D0">
        <w:rPr>
          <w:lang w:val="ru-RU"/>
        </w:rPr>
        <w:t>Подготовка компьютерных презентаций. Включение в презентацию аудиовизуальных объектов.</w:t>
      </w:r>
    </w:p>
    <w:p w:rsidR="005E6CBC" w:rsidRPr="00F442D0" w:rsidRDefault="00412E89">
      <w:pPr>
        <w:ind w:left="-567" w:firstLine="141"/>
        <w:jc w:val="both"/>
        <w:rPr>
          <w:i/>
          <w:lang w:val="ru-RU"/>
        </w:rPr>
      </w:pPr>
      <w:r w:rsidRPr="00F442D0">
        <w:rPr>
          <w:lang w:val="ru-RU"/>
        </w:rPr>
        <w:t xml:space="preserve">Знакомство с графическими редакторами. Операции редактирования графических </w:t>
      </w:r>
      <w:r w:rsidRPr="00F442D0">
        <w:rPr>
          <w:lang w:val="ru-RU"/>
        </w:rPr>
        <w:lastRenderedPageBreak/>
        <w:t xml:space="preserve">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F442D0">
        <w:rPr>
          <w:i/>
          <w:lang w:val="ru-RU"/>
        </w:rPr>
        <w:t xml:space="preserve">Знакомство с обработкой фотографий. Геометрические и стилевые преобразования. </w:t>
      </w:r>
    </w:p>
    <w:p w:rsidR="005E6CBC" w:rsidRPr="00F442D0" w:rsidRDefault="00412E89">
      <w:pPr>
        <w:ind w:left="-567" w:firstLine="141"/>
        <w:jc w:val="both"/>
        <w:rPr>
          <w:lang w:val="ru-RU"/>
        </w:rPr>
      </w:pPr>
      <w:r w:rsidRPr="00F442D0">
        <w:rPr>
          <w:lang w:val="ru-RU"/>
        </w:rPr>
        <w:t>Ввод изображений с использованием различных цифровых устройств (цифровых фотоаппаратов и микроскопов, видеокамер, сканеров и т. д.).</w:t>
      </w:r>
    </w:p>
    <w:p w:rsidR="005E6CBC" w:rsidRPr="00F442D0" w:rsidRDefault="00412E89">
      <w:pPr>
        <w:ind w:left="-567" w:firstLine="141"/>
        <w:jc w:val="both"/>
        <w:rPr>
          <w:i/>
          <w:lang w:val="ru-RU"/>
        </w:rPr>
      </w:pPr>
      <w:r w:rsidRPr="00F442D0">
        <w:rPr>
          <w:i/>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E6CBC" w:rsidRPr="00F442D0" w:rsidRDefault="00412E89">
      <w:pPr>
        <w:pStyle w:val="affff0"/>
        <w:tabs>
          <w:tab w:val="left" w:pos="900"/>
        </w:tabs>
        <w:ind w:left="-567" w:firstLine="141"/>
        <w:jc w:val="both"/>
        <w:rPr>
          <w:b/>
          <w:bCs/>
          <w:lang w:val="ru-RU"/>
        </w:rPr>
      </w:pPr>
      <w:r w:rsidRPr="00F442D0">
        <w:rPr>
          <w:b/>
          <w:bCs/>
          <w:lang w:val="ru-RU"/>
        </w:rPr>
        <w:t>Электронные (динамические) таблицы</w:t>
      </w:r>
    </w:p>
    <w:p w:rsidR="005E6CBC" w:rsidRPr="00F442D0" w:rsidRDefault="00412E89">
      <w:pPr>
        <w:ind w:left="-567" w:firstLine="141"/>
        <w:jc w:val="both"/>
        <w:rPr>
          <w:lang w:val="ru-RU"/>
        </w:rPr>
      </w:pPr>
      <w:r w:rsidRPr="00F442D0">
        <w:rPr>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E6CBC" w:rsidRPr="00F442D0" w:rsidRDefault="00412E89">
      <w:pPr>
        <w:pStyle w:val="affff0"/>
        <w:tabs>
          <w:tab w:val="left" w:pos="900"/>
        </w:tabs>
        <w:ind w:left="-567" w:firstLine="141"/>
        <w:jc w:val="both"/>
        <w:rPr>
          <w:b/>
          <w:bCs/>
          <w:lang w:val="ru-RU"/>
        </w:rPr>
      </w:pPr>
      <w:r w:rsidRPr="00F442D0">
        <w:rPr>
          <w:b/>
          <w:bCs/>
          <w:lang w:val="ru-RU"/>
        </w:rPr>
        <w:t>Базы данных. Поиск информации</w:t>
      </w:r>
    </w:p>
    <w:p w:rsidR="005E6CBC" w:rsidRPr="00F442D0" w:rsidRDefault="00412E89">
      <w:pPr>
        <w:ind w:left="-567" w:firstLine="141"/>
        <w:jc w:val="both"/>
        <w:rPr>
          <w:i/>
          <w:lang w:val="ru-RU"/>
        </w:rPr>
      </w:pPr>
      <w:r w:rsidRPr="00F442D0">
        <w:rPr>
          <w:lang w:val="ru-RU"/>
        </w:rPr>
        <w:t xml:space="preserve">Базы данных. Таблица как представление отношения. Поиск данных в готовой базе. </w:t>
      </w:r>
      <w:r w:rsidRPr="00F442D0">
        <w:rPr>
          <w:i/>
          <w:lang w:val="ru-RU"/>
        </w:rPr>
        <w:t>Связи между таблицами.</w:t>
      </w:r>
    </w:p>
    <w:p w:rsidR="005E6CBC" w:rsidRPr="00F442D0" w:rsidRDefault="00412E89">
      <w:pPr>
        <w:ind w:left="-567" w:firstLine="141"/>
        <w:jc w:val="both"/>
        <w:rPr>
          <w:i/>
          <w:lang w:val="ru-RU"/>
        </w:rPr>
      </w:pPr>
      <w:r w:rsidRPr="00F442D0">
        <w:rPr>
          <w:lang w:val="ru-RU"/>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F442D0">
        <w:rPr>
          <w:i/>
          <w:lang w:val="ru-RU"/>
        </w:rPr>
        <w:t>Поисковые машины.</w:t>
      </w:r>
    </w:p>
    <w:p w:rsidR="005E6CBC" w:rsidRPr="00F442D0" w:rsidRDefault="00412E89">
      <w:pPr>
        <w:pStyle w:val="affff0"/>
        <w:tabs>
          <w:tab w:val="left" w:pos="900"/>
          <w:tab w:val="left" w:pos="1276"/>
          <w:tab w:val="left" w:pos="2560"/>
          <w:tab w:val="left" w:pos="5140"/>
          <w:tab w:val="left" w:pos="7260"/>
        </w:tabs>
        <w:ind w:left="-567" w:firstLine="141"/>
        <w:jc w:val="both"/>
        <w:rPr>
          <w:b/>
          <w:bCs/>
          <w:w w:val="99"/>
          <w:lang w:val="ru-RU"/>
        </w:rPr>
      </w:pPr>
      <w:r w:rsidRPr="00F442D0">
        <w:rPr>
          <w:b/>
          <w:bCs/>
          <w:lang w:val="ru-RU"/>
        </w:rPr>
        <w:t xml:space="preserve">Работа в информационном пространстве. Информационно-коммуникационные </w:t>
      </w:r>
      <w:r w:rsidRPr="00F442D0">
        <w:rPr>
          <w:b/>
          <w:bCs/>
          <w:w w:val="99"/>
          <w:lang w:val="ru-RU"/>
        </w:rPr>
        <w:t>технологии</w:t>
      </w:r>
    </w:p>
    <w:p w:rsidR="005E6CBC" w:rsidRPr="00F442D0" w:rsidRDefault="00412E89">
      <w:pPr>
        <w:ind w:left="-567" w:firstLine="141"/>
        <w:jc w:val="both"/>
        <w:rPr>
          <w:i/>
          <w:lang w:val="ru-RU"/>
        </w:rPr>
      </w:pPr>
      <w:r w:rsidRPr="00F442D0">
        <w:rPr>
          <w:lang w:val="ru-RU"/>
        </w:rPr>
        <w:t xml:space="preserve">Компьютерные сети. Интернет. Адресация в сети Интернет. Доменная система имен. Сайт. Сетевое хранение данных. </w:t>
      </w:r>
      <w:r w:rsidRPr="00F442D0">
        <w:rPr>
          <w:i/>
          <w:lang w:val="ru-RU"/>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5E6CBC" w:rsidRPr="00F442D0" w:rsidRDefault="00412E89">
      <w:pPr>
        <w:ind w:left="-567" w:firstLine="141"/>
        <w:jc w:val="both"/>
        <w:rPr>
          <w:lang w:val="ru-RU"/>
        </w:rPr>
      </w:pPr>
      <w:r w:rsidRPr="00F442D0">
        <w:rPr>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5E6CBC" w:rsidRPr="00F442D0" w:rsidRDefault="00412E89">
      <w:pPr>
        <w:ind w:left="-567" w:firstLine="141"/>
        <w:jc w:val="both"/>
        <w:rPr>
          <w:lang w:val="ru-RU"/>
        </w:rPr>
      </w:pPr>
      <w:r w:rsidRPr="00F442D0">
        <w:rPr>
          <w:lang w:val="ru-RU"/>
        </w:rPr>
        <w:t>Компьютерные вирусы и другие вредоносные программы; защита от них.</w:t>
      </w:r>
    </w:p>
    <w:p w:rsidR="005E6CBC" w:rsidRPr="00F442D0" w:rsidRDefault="00412E89">
      <w:pPr>
        <w:ind w:left="-567" w:firstLine="141"/>
        <w:jc w:val="both"/>
        <w:rPr>
          <w:lang w:val="ru-RU"/>
        </w:rPr>
      </w:pPr>
      <w:r w:rsidRPr="00F442D0">
        <w:rPr>
          <w:lang w:val="ru-RU"/>
        </w:rPr>
        <w:t xml:space="preserve">Приемы, повышающие безопасность работы в сети Интернет. </w:t>
      </w:r>
      <w:r w:rsidRPr="00F442D0">
        <w:rPr>
          <w:i/>
          <w:lang w:val="ru-RU"/>
        </w:rPr>
        <w:t xml:space="preserve">Проблема подлинности полученной информации. Электронная подпись, сертифицированные сайты и документы. </w:t>
      </w:r>
      <w:r w:rsidRPr="00F442D0">
        <w:rPr>
          <w:lang w:val="ru-RU"/>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5E6CBC" w:rsidRPr="00F442D0" w:rsidRDefault="00412E89">
      <w:pPr>
        <w:ind w:left="-567" w:firstLine="141"/>
        <w:jc w:val="both"/>
        <w:rPr>
          <w:lang w:val="ru-RU"/>
        </w:rPr>
      </w:pPr>
      <w:r w:rsidRPr="00F442D0">
        <w:rPr>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5E6CBC" w:rsidRPr="00F442D0" w:rsidRDefault="00412E89">
      <w:pPr>
        <w:ind w:left="-567" w:firstLine="141"/>
        <w:jc w:val="both"/>
        <w:rPr>
          <w:i/>
          <w:lang w:val="ru-RU"/>
        </w:rPr>
      </w:pPr>
      <w:r w:rsidRPr="00F442D0">
        <w:rPr>
          <w:lang w:val="ru-RU"/>
        </w:rPr>
        <w:t xml:space="preserve">Основные этапы и тенденции развития ИКТ. Стандарты в сфере информатики и ИКТ. </w:t>
      </w:r>
      <w:r w:rsidRPr="00F442D0">
        <w:rPr>
          <w:i/>
          <w:lang w:val="ru-RU"/>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5E6CBC" w:rsidRPr="00F442D0" w:rsidRDefault="005E6CBC">
      <w:pPr>
        <w:ind w:left="-567" w:firstLine="141"/>
        <w:jc w:val="both"/>
        <w:rPr>
          <w:lang w:val="ru-RU"/>
        </w:rPr>
      </w:pPr>
    </w:p>
    <w:p w:rsidR="005E6CBC" w:rsidRDefault="00412E89">
      <w:pPr>
        <w:pStyle w:val="4"/>
        <w:numPr>
          <w:ilvl w:val="3"/>
          <w:numId w:val="1"/>
        </w:numPr>
        <w:ind w:left="-567"/>
        <w:rPr>
          <w:color w:val="00000A"/>
        </w:rPr>
      </w:pPr>
      <w:r>
        <w:rPr>
          <w:color w:val="00000A"/>
        </w:rPr>
        <w:t>2.2.2.13. Физика</w:t>
      </w:r>
    </w:p>
    <w:p w:rsidR="005E6CBC" w:rsidRPr="00F442D0" w:rsidRDefault="00412E89">
      <w:pPr>
        <w:ind w:left="-567" w:firstLine="141"/>
        <w:jc w:val="both"/>
        <w:rPr>
          <w:lang w:val="ru-RU"/>
        </w:rPr>
      </w:pPr>
      <w:r w:rsidRPr="00F442D0">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E6CBC" w:rsidRPr="00F442D0" w:rsidRDefault="00412E89">
      <w:pPr>
        <w:ind w:left="-567" w:firstLine="141"/>
        <w:jc w:val="both"/>
        <w:rPr>
          <w:lang w:val="ru-RU"/>
        </w:rPr>
      </w:pPr>
      <w:r w:rsidRPr="00F442D0">
        <w:rPr>
          <w:lang w:val="ru-RU"/>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w:t>
      </w:r>
      <w:r w:rsidRPr="00F442D0">
        <w:rPr>
          <w:lang w:val="ru-RU"/>
        </w:rPr>
        <w:lastRenderedPageBreak/>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E6CBC" w:rsidRPr="00F442D0" w:rsidRDefault="00412E89">
      <w:pPr>
        <w:ind w:left="-567" w:firstLine="141"/>
        <w:jc w:val="both"/>
        <w:rPr>
          <w:lang w:val="ru-RU"/>
        </w:rPr>
      </w:pPr>
      <w:r w:rsidRPr="00F442D0">
        <w:rPr>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E6CBC" w:rsidRPr="00F442D0" w:rsidRDefault="00412E89">
      <w:pPr>
        <w:ind w:left="-567" w:firstLine="141"/>
        <w:jc w:val="both"/>
        <w:rPr>
          <w:lang w:val="ru-RU"/>
        </w:rPr>
      </w:pPr>
      <w:r w:rsidRPr="00F442D0">
        <w:rPr>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5E6CBC" w:rsidRPr="00F442D0" w:rsidRDefault="005E6CBC">
      <w:pPr>
        <w:tabs>
          <w:tab w:val="left" w:pos="851"/>
        </w:tabs>
        <w:ind w:left="-567" w:firstLine="141"/>
        <w:jc w:val="both"/>
        <w:rPr>
          <w:lang w:val="ru-RU"/>
        </w:rPr>
      </w:pPr>
    </w:p>
    <w:p w:rsidR="005E6CBC" w:rsidRPr="00F442D0" w:rsidRDefault="00412E89">
      <w:pPr>
        <w:tabs>
          <w:tab w:val="clear" w:pos="708"/>
          <w:tab w:val="left" w:pos="709"/>
          <w:tab w:val="left" w:pos="989"/>
        </w:tabs>
        <w:ind w:left="-567" w:firstLine="141"/>
        <w:jc w:val="both"/>
        <w:rPr>
          <w:b/>
          <w:lang w:val="ru-RU"/>
        </w:rPr>
      </w:pPr>
      <w:r w:rsidRPr="00F442D0">
        <w:rPr>
          <w:b/>
          <w:lang w:val="ru-RU"/>
        </w:rPr>
        <w:t>Физика и физические методы изучения природы</w:t>
      </w:r>
    </w:p>
    <w:p w:rsidR="005E6CBC" w:rsidRPr="00F442D0" w:rsidRDefault="00412E89">
      <w:pPr>
        <w:tabs>
          <w:tab w:val="left" w:pos="851"/>
        </w:tabs>
        <w:ind w:left="-567" w:firstLine="141"/>
        <w:jc w:val="both"/>
        <w:rPr>
          <w:bCs/>
          <w:lang w:val="ru-RU"/>
        </w:rPr>
      </w:pPr>
      <w:r w:rsidRPr="00F442D0">
        <w:rPr>
          <w:lang w:val="ru-RU"/>
        </w:rPr>
        <w:t xml:space="preserve">Физика – наука о природе. </w:t>
      </w:r>
      <w:r w:rsidRPr="00F442D0">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5E6CBC" w:rsidRPr="00F442D0" w:rsidRDefault="00412E89">
      <w:pPr>
        <w:tabs>
          <w:tab w:val="left" w:pos="851"/>
        </w:tabs>
        <w:ind w:left="-567" w:firstLine="141"/>
        <w:jc w:val="both"/>
        <w:rPr>
          <w:lang w:val="ru-RU"/>
        </w:rPr>
      </w:pPr>
      <w:r w:rsidRPr="00F442D0">
        <w:rPr>
          <w:lang w:val="ru-RU"/>
        </w:rPr>
        <w:t>Физические величины и их измерение. Точность и погрешность измерений. Международная система единиц.</w:t>
      </w:r>
    </w:p>
    <w:p w:rsidR="005E6CBC" w:rsidRPr="00F442D0" w:rsidRDefault="00412E89">
      <w:pPr>
        <w:tabs>
          <w:tab w:val="left" w:pos="851"/>
        </w:tabs>
        <w:ind w:left="-567" w:firstLine="141"/>
        <w:jc w:val="both"/>
        <w:rPr>
          <w:lang w:val="ru-RU"/>
        </w:rPr>
      </w:pPr>
      <w:r w:rsidRPr="00F442D0">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5E6CBC" w:rsidRPr="00F442D0" w:rsidRDefault="00412E89">
      <w:pPr>
        <w:tabs>
          <w:tab w:val="left" w:pos="851"/>
          <w:tab w:val="left" w:pos="989"/>
        </w:tabs>
        <w:ind w:left="-567" w:firstLine="141"/>
        <w:jc w:val="both"/>
        <w:rPr>
          <w:b/>
          <w:lang w:val="ru-RU"/>
        </w:rPr>
      </w:pPr>
      <w:r w:rsidRPr="00F442D0">
        <w:rPr>
          <w:b/>
          <w:lang w:val="ru-RU"/>
        </w:rPr>
        <w:t>Механические явления</w:t>
      </w:r>
    </w:p>
    <w:p w:rsidR="005E6CBC" w:rsidRPr="00F442D0" w:rsidRDefault="00412E89">
      <w:pPr>
        <w:tabs>
          <w:tab w:val="left" w:pos="851"/>
        </w:tabs>
        <w:ind w:left="-567" w:firstLine="141"/>
        <w:jc w:val="both"/>
        <w:rPr>
          <w:lang w:val="ru-RU"/>
        </w:rPr>
      </w:pPr>
      <w:r w:rsidRPr="00F442D0">
        <w:rPr>
          <w:lang w:val="ru-RU"/>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E6CBC" w:rsidRPr="00F442D0" w:rsidRDefault="00412E89">
      <w:pPr>
        <w:tabs>
          <w:tab w:val="left" w:pos="851"/>
        </w:tabs>
        <w:ind w:left="-567" w:firstLine="141"/>
        <w:jc w:val="both"/>
        <w:rPr>
          <w:lang w:val="ru-RU"/>
        </w:rPr>
      </w:pPr>
      <w:r w:rsidRPr="00F442D0">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E6CBC" w:rsidRPr="00F442D0" w:rsidRDefault="00412E89">
      <w:pPr>
        <w:tabs>
          <w:tab w:val="left" w:pos="851"/>
        </w:tabs>
        <w:ind w:left="-567" w:firstLine="141"/>
        <w:jc w:val="both"/>
        <w:rPr>
          <w:lang w:val="ru-RU"/>
        </w:rPr>
      </w:pPr>
      <w:r w:rsidRPr="00F442D0">
        <w:rPr>
          <w:lang w:val="ru-RU"/>
        </w:rPr>
        <w:t xml:space="preserve">Простые механизмы. Условия равновесия твердого тела, имеющего закрепленную ось движения. Момент силы. </w:t>
      </w:r>
      <w:r w:rsidRPr="00F442D0">
        <w:rPr>
          <w:i/>
          <w:lang w:val="ru-RU"/>
        </w:rPr>
        <w:t xml:space="preserve">Центр тяжести тела. </w:t>
      </w:r>
      <w:r w:rsidRPr="00F442D0">
        <w:rPr>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E6CBC" w:rsidRPr="00F442D0" w:rsidRDefault="00412E89">
      <w:pPr>
        <w:tabs>
          <w:tab w:val="left" w:pos="851"/>
        </w:tabs>
        <w:ind w:left="-567" w:firstLine="141"/>
        <w:jc w:val="both"/>
        <w:rPr>
          <w:lang w:val="ru-RU"/>
        </w:rPr>
      </w:pPr>
      <w:r w:rsidRPr="00F442D0">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E6CBC" w:rsidRPr="00F442D0" w:rsidRDefault="00412E89">
      <w:pPr>
        <w:tabs>
          <w:tab w:val="left" w:pos="851"/>
        </w:tabs>
        <w:ind w:left="-567" w:firstLine="141"/>
        <w:jc w:val="both"/>
        <w:rPr>
          <w:lang w:val="ru-RU"/>
        </w:rPr>
      </w:pPr>
      <w:r w:rsidRPr="00F442D0">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E6CBC" w:rsidRPr="00F442D0" w:rsidRDefault="00412E89">
      <w:pPr>
        <w:tabs>
          <w:tab w:val="left" w:pos="851"/>
          <w:tab w:val="left" w:pos="989"/>
        </w:tabs>
        <w:ind w:left="-567" w:firstLine="141"/>
        <w:jc w:val="both"/>
        <w:rPr>
          <w:b/>
          <w:lang w:val="ru-RU"/>
        </w:rPr>
      </w:pPr>
      <w:r w:rsidRPr="00F442D0">
        <w:rPr>
          <w:b/>
          <w:lang w:val="ru-RU"/>
        </w:rPr>
        <w:lastRenderedPageBreak/>
        <w:t>Тепловые явления</w:t>
      </w:r>
    </w:p>
    <w:p w:rsidR="005E6CBC" w:rsidRPr="00F442D0" w:rsidRDefault="00412E89">
      <w:pPr>
        <w:tabs>
          <w:tab w:val="left" w:pos="851"/>
        </w:tabs>
        <w:ind w:left="-567" w:firstLine="141"/>
        <w:jc w:val="both"/>
        <w:rPr>
          <w:lang w:val="ru-RU"/>
        </w:rPr>
      </w:pPr>
      <w:r w:rsidRPr="00F442D0">
        <w:rPr>
          <w:lang w:val="ru-RU"/>
        </w:rPr>
        <w:t xml:space="preserve">Строение вещества. Атомы и молекулы. Тепловое движение атомов и молекул. Диффузия в газах, жидкостях и твердых телах. </w:t>
      </w:r>
      <w:r w:rsidRPr="00F442D0">
        <w:rPr>
          <w:i/>
          <w:lang w:val="ru-RU"/>
        </w:rPr>
        <w:t>Броуновское движение</w:t>
      </w:r>
      <w:r w:rsidRPr="00F442D0">
        <w:rPr>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5E6CBC" w:rsidRPr="00F442D0" w:rsidRDefault="00412E89">
      <w:pPr>
        <w:tabs>
          <w:tab w:val="left" w:pos="851"/>
        </w:tabs>
        <w:ind w:left="-567" w:firstLine="141"/>
        <w:jc w:val="both"/>
        <w:rPr>
          <w:i/>
          <w:lang w:val="ru-RU"/>
        </w:rPr>
      </w:pPr>
      <w:r w:rsidRPr="00F442D0">
        <w:rPr>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F442D0">
        <w:rPr>
          <w:i/>
          <w:lang w:val="ru-RU"/>
        </w:rPr>
        <w:t>Экологические проблемы использования тепловых машин.</w:t>
      </w:r>
    </w:p>
    <w:p w:rsidR="005E6CBC" w:rsidRPr="00F442D0" w:rsidRDefault="00412E89">
      <w:pPr>
        <w:tabs>
          <w:tab w:val="left" w:pos="851"/>
          <w:tab w:val="left" w:pos="989"/>
        </w:tabs>
        <w:ind w:left="-567" w:firstLine="141"/>
        <w:jc w:val="both"/>
        <w:rPr>
          <w:b/>
          <w:lang w:val="ru-RU"/>
        </w:rPr>
      </w:pPr>
      <w:r w:rsidRPr="00F442D0">
        <w:rPr>
          <w:b/>
          <w:lang w:val="ru-RU"/>
        </w:rPr>
        <w:t>Электромагнитные явления</w:t>
      </w:r>
    </w:p>
    <w:p w:rsidR="005E6CBC" w:rsidRPr="00F442D0" w:rsidRDefault="00412E89">
      <w:pPr>
        <w:tabs>
          <w:tab w:val="left" w:pos="851"/>
        </w:tabs>
        <w:ind w:left="-567" w:firstLine="141"/>
        <w:jc w:val="both"/>
        <w:rPr>
          <w:i/>
          <w:lang w:val="ru-RU"/>
        </w:rPr>
      </w:pPr>
      <w:r w:rsidRPr="00F442D0">
        <w:rPr>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442D0">
        <w:rPr>
          <w:i/>
          <w:lang w:val="ru-RU"/>
        </w:rPr>
        <w:t xml:space="preserve">Напряженность электрического поля. </w:t>
      </w:r>
      <w:r w:rsidRPr="00F442D0">
        <w:rPr>
          <w:lang w:val="ru-RU"/>
        </w:rPr>
        <w:t xml:space="preserve">Действие электрического поля на электрические заряды. </w:t>
      </w:r>
      <w:r w:rsidRPr="00F442D0">
        <w:rPr>
          <w:i/>
          <w:lang w:val="ru-RU"/>
        </w:rPr>
        <w:t>Конденсатор. Энергия электрического поля конденсатора.</w:t>
      </w:r>
    </w:p>
    <w:p w:rsidR="005E6CBC" w:rsidRPr="0085337B" w:rsidRDefault="00412E89">
      <w:pPr>
        <w:tabs>
          <w:tab w:val="left" w:pos="851"/>
        </w:tabs>
        <w:ind w:left="-567" w:firstLine="141"/>
        <w:jc w:val="both"/>
        <w:rPr>
          <w:lang w:val="ru-RU"/>
        </w:rPr>
      </w:pPr>
      <w:r w:rsidRPr="00F442D0">
        <w:rPr>
          <w:lang w:val="ru-RU"/>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w:t>
      </w:r>
      <w:r w:rsidRPr="0085337B">
        <w:rPr>
          <w:lang w:val="ru-RU"/>
        </w:rPr>
        <w:t>Сила тока. Электрическое напряжение. Электрическое сопротивление проводников. Единицы сопротивления.</w:t>
      </w:r>
    </w:p>
    <w:p w:rsidR="005E6CBC" w:rsidRPr="00F442D0" w:rsidRDefault="00412E89">
      <w:pPr>
        <w:tabs>
          <w:tab w:val="left" w:pos="851"/>
        </w:tabs>
        <w:ind w:left="-567" w:firstLine="141"/>
        <w:jc w:val="both"/>
        <w:rPr>
          <w:lang w:val="ru-RU"/>
        </w:rPr>
      </w:pPr>
      <w:r w:rsidRPr="00F442D0">
        <w:rPr>
          <w:lang w:val="ru-RU"/>
        </w:rPr>
        <w:t xml:space="preserve">Зависимость силы тока от напряжения. Закон Ома для участка цепи. </w:t>
      </w:r>
      <w:r w:rsidRPr="0085337B">
        <w:rPr>
          <w:lang w:val="ru-RU"/>
        </w:rPr>
        <w:t xml:space="preserve">Удельное сопротивление. Реостаты. Последовательное соединение проводников. </w:t>
      </w:r>
      <w:r w:rsidRPr="00F442D0">
        <w:rPr>
          <w:lang w:val="ru-RU"/>
        </w:rPr>
        <w:t>Параллельное соединение проводников.</w:t>
      </w:r>
    </w:p>
    <w:p w:rsidR="005E6CBC" w:rsidRPr="00F442D0" w:rsidRDefault="00412E89">
      <w:pPr>
        <w:tabs>
          <w:tab w:val="left" w:pos="851"/>
        </w:tabs>
        <w:ind w:left="-567" w:firstLine="141"/>
        <w:jc w:val="both"/>
        <w:rPr>
          <w:lang w:val="ru-RU"/>
        </w:rPr>
      </w:pPr>
      <w:r w:rsidRPr="00F442D0">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E6CBC" w:rsidRPr="00F442D0" w:rsidRDefault="00412E89">
      <w:pPr>
        <w:tabs>
          <w:tab w:val="left" w:pos="851"/>
        </w:tabs>
        <w:ind w:left="-567" w:firstLine="141"/>
        <w:jc w:val="both"/>
        <w:rPr>
          <w:lang w:val="ru-RU"/>
        </w:rPr>
      </w:pPr>
      <w:r w:rsidRPr="00F442D0">
        <w:rPr>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442D0">
        <w:rPr>
          <w:i/>
          <w:lang w:val="ru-RU"/>
        </w:rPr>
        <w:t>Сила Ампера и сила Лоренца.</w:t>
      </w:r>
      <w:r w:rsidRPr="00F442D0">
        <w:rPr>
          <w:lang w:val="ru-RU"/>
        </w:rPr>
        <w:t xml:space="preserve"> Электродвигатель. Явление электромагнитной индукция. Опыты Фарадея.</w:t>
      </w:r>
    </w:p>
    <w:p w:rsidR="005E6CBC" w:rsidRPr="00F442D0" w:rsidRDefault="00412E89">
      <w:pPr>
        <w:tabs>
          <w:tab w:val="left" w:pos="851"/>
        </w:tabs>
        <w:ind w:left="-567" w:firstLine="141"/>
        <w:jc w:val="both"/>
        <w:rPr>
          <w:i/>
          <w:lang w:val="ru-RU"/>
        </w:rPr>
      </w:pPr>
      <w:r w:rsidRPr="00F442D0">
        <w:rPr>
          <w:lang w:val="ru-RU"/>
        </w:rPr>
        <w:t xml:space="preserve">Электромагнитные колебания. </w:t>
      </w:r>
      <w:r w:rsidRPr="00F442D0">
        <w:rPr>
          <w:i/>
          <w:lang w:val="ru-RU"/>
        </w:rPr>
        <w:t xml:space="preserve">Колебательный контур. Электрогенератор. </w:t>
      </w:r>
      <w:r w:rsidRPr="0085337B">
        <w:rPr>
          <w:i/>
          <w:lang w:val="ru-RU"/>
        </w:rPr>
        <w:t>Переменный ток. Трансформатор.</w:t>
      </w:r>
      <w:r w:rsidRPr="0085337B">
        <w:rPr>
          <w:lang w:val="ru-RU"/>
        </w:rPr>
        <w:t xml:space="preserve"> Передача электрической энергии на расстояние. </w:t>
      </w:r>
      <w:r w:rsidRPr="00F442D0">
        <w:rPr>
          <w:lang w:val="ru-RU"/>
        </w:rPr>
        <w:t xml:space="preserve">Электромагнитные волны и их свойства. </w:t>
      </w:r>
      <w:r w:rsidRPr="00F442D0">
        <w:rPr>
          <w:i/>
          <w:lang w:val="ru-RU"/>
        </w:rPr>
        <w:t>Принципы радиосвязи и телевидения. Влияние электромагнитных излучений на живые организмы.</w:t>
      </w:r>
    </w:p>
    <w:p w:rsidR="005E6CBC" w:rsidRPr="00F442D0" w:rsidRDefault="00412E89">
      <w:pPr>
        <w:tabs>
          <w:tab w:val="left" w:pos="851"/>
        </w:tabs>
        <w:ind w:left="-567" w:firstLine="141"/>
        <w:jc w:val="both"/>
        <w:rPr>
          <w:i/>
          <w:lang w:val="ru-RU"/>
        </w:rPr>
      </w:pPr>
      <w:r w:rsidRPr="00F442D0">
        <w:rPr>
          <w:lang w:val="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442D0">
        <w:rPr>
          <w:i/>
          <w:lang w:val="ru-RU"/>
        </w:rPr>
        <w:t>Оптические приборы.</w:t>
      </w:r>
      <w:r w:rsidRPr="00F442D0">
        <w:rPr>
          <w:lang w:val="ru-RU"/>
        </w:rPr>
        <w:t xml:space="preserve"> Глаз как оптическая система. Дисперсия света. </w:t>
      </w:r>
      <w:r w:rsidRPr="00F442D0">
        <w:rPr>
          <w:i/>
          <w:lang w:val="ru-RU"/>
        </w:rPr>
        <w:t>Интерференция и дифракция света.</w:t>
      </w:r>
    </w:p>
    <w:p w:rsidR="005E6CBC" w:rsidRPr="00F442D0" w:rsidRDefault="00412E89">
      <w:pPr>
        <w:tabs>
          <w:tab w:val="left" w:pos="851"/>
          <w:tab w:val="left" w:pos="989"/>
        </w:tabs>
        <w:ind w:left="-567" w:firstLine="141"/>
        <w:jc w:val="both"/>
        <w:rPr>
          <w:b/>
          <w:lang w:val="ru-RU"/>
        </w:rPr>
      </w:pPr>
      <w:r w:rsidRPr="00F442D0">
        <w:rPr>
          <w:b/>
          <w:lang w:val="ru-RU"/>
        </w:rPr>
        <w:t>Квантовые явления</w:t>
      </w:r>
    </w:p>
    <w:p w:rsidR="005E6CBC" w:rsidRPr="00F442D0" w:rsidRDefault="00412E89">
      <w:pPr>
        <w:tabs>
          <w:tab w:val="left" w:pos="851"/>
        </w:tabs>
        <w:ind w:left="-567" w:firstLine="141"/>
        <w:jc w:val="both"/>
        <w:rPr>
          <w:lang w:val="ru-RU"/>
        </w:rPr>
      </w:pPr>
      <w:r w:rsidRPr="00F442D0">
        <w:rPr>
          <w:lang w:val="ru-RU"/>
        </w:rPr>
        <w:t>Строение атомов. Планетарная модель атома. Квантовый характер поглощения и испускания света атомами. Линейчатые спектры.</w:t>
      </w:r>
    </w:p>
    <w:p w:rsidR="005E6CBC" w:rsidRPr="00F442D0" w:rsidRDefault="00412E89">
      <w:pPr>
        <w:tabs>
          <w:tab w:val="left" w:pos="851"/>
        </w:tabs>
        <w:ind w:left="-567" w:firstLine="141"/>
        <w:jc w:val="both"/>
        <w:rPr>
          <w:lang w:val="ru-RU"/>
        </w:rPr>
      </w:pPr>
      <w:r w:rsidRPr="00F442D0">
        <w:rPr>
          <w:rFonts w:eastAsia="Times New Roman" w:cs="Times New Roman"/>
          <w:lang w:val="ru-RU"/>
        </w:rPr>
        <w:t xml:space="preserve"> </w:t>
      </w:r>
      <w:r w:rsidRPr="00F442D0">
        <w:rPr>
          <w:lang w:val="ru-RU"/>
        </w:rPr>
        <w:t>Опыты Резерфорда.</w:t>
      </w:r>
    </w:p>
    <w:p w:rsidR="005E6CBC" w:rsidRPr="00F442D0" w:rsidRDefault="00412E89">
      <w:pPr>
        <w:tabs>
          <w:tab w:val="left" w:pos="851"/>
        </w:tabs>
        <w:ind w:left="-567" w:firstLine="141"/>
        <w:jc w:val="both"/>
        <w:rPr>
          <w:i/>
          <w:lang w:val="ru-RU"/>
        </w:rPr>
      </w:pPr>
      <w:r w:rsidRPr="00F442D0">
        <w:rPr>
          <w:lang w:val="ru-RU"/>
        </w:rPr>
        <w:lastRenderedPageBreak/>
        <w:t xml:space="preserve">Состав атомного ядра. Протон, нейтрон и электрон. Закон Эйнштейна о пропорциональности массы и энергии. </w:t>
      </w:r>
      <w:r w:rsidRPr="00F442D0">
        <w:rPr>
          <w:i/>
          <w:lang w:val="ru-RU"/>
        </w:rPr>
        <w:t>Дефект масс и энергия связи атомных ядер.</w:t>
      </w:r>
      <w:r w:rsidRPr="00F442D0">
        <w:rPr>
          <w:lang w:val="ru-RU"/>
        </w:rPr>
        <w:t xml:space="preserve"> Радиоактивность. Период полураспада. Альфа-излучение. </w:t>
      </w:r>
      <w:r w:rsidRPr="00F442D0">
        <w:rPr>
          <w:i/>
          <w:lang w:val="ru-RU"/>
        </w:rPr>
        <w:t>Бета-излучение</w:t>
      </w:r>
      <w:r w:rsidRPr="00F442D0">
        <w:rPr>
          <w:lang w:val="ru-RU"/>
        </w:rPr>
        <w:t xml:space="preserve">. Гамма-излучение. Ядерные реакции. Источники энергии Солнца и звезд. Ядерная энергетика. </w:t>
      </w:r>
      <w:r w:rsidRPr="00F442D0">
        <w:rPr>
          <w:i/>
          <w:lang w:val="ru-RU"/>
        </w:rPr>
        <w:t xml:space="preserve">Экологические проблемы работы атомных электростанций. </w:t>
      </w:r>
      <w:r w:rsidRPr="00F442D0">
        <w:rPr>
          <w:lang w:val="ru-RU"/>
        </w:rPr>
        <w:t xml:space="preserve">Дозиметрия. </w:t>
      </w:r>
      <w:r w:rsidRPr="00F442D0">
        <w:rPr>
          <w:i/>
          <w:lang w:val="ru-RU"/>
        </w:rPr>
        <w:t>Влияние радиоактивных излучений на живые организмы.</w:t>
      </w:r>
    </w:p>
    <w:p w:rsidR="005E6CBC" w:rsidRPr="00F442D0" w:rsidRDefault="00412E89">
      <w:pPr>
        <w:tabs>
          <w:tab w:val="left" w:pos="851"/>
          <w:tab w:val="left" w:pos="989"/>
        </w:tabs>
        <w:ind w:left="-567" w:firstLine="141"/>
        <w:jc w:val="both"/>
        <w:rPr>
          <w:b/>
          <w:lang w:val="ru-RU"/>
        </w:rPr>
      </w:pPr>
      <w:r w:rsidRPr="00F442D0">
        <w:rPr>
          <w:b/>
          <w:lang w:val="ru-RU"/>
        </w:rPr>
        <w:t>Строение и эволюция Вселенной</w:t>
      </w:r>
    </w:p>
    <w:p w:rsidR="005E6CBC" w:rsidRPr="0085337B" w:rsidRDefault="00412E89">
      <w:pPr>
        <w:tabs>
          <w:tab w:val="left" w:pos="851"/>
        </w:tabs>
        <w:ind w:left="-567" w:firstLine="141"/>
        <w:jc w:val="both"/>
        <w:rPr>
          <w:lang w:val="ru-RU"/>
        </w:rPr>
      </w:pPr>
      <w:r w:rsidRPr="00F442D0">
        <w:rPr>
          <w:lang w:val="ru-RU"/>
        </w:rPr>
        <w:t>Геоцентрическая и гелиоцентрическая системы мира. Фи</w:t>
      </w:r>
      <w:r w:rsidRPr="00F442D0">
        <w:rPr>
          <w:lang w:val="ru-RU"/>
        </w:rPr>
        <w:softHyphen/>
        <w:t>зическая природа небесных тел Солнечной системы. Проис</w:t>
      </w:r>
      <w:r w:rsidRPr="00F442D0">
        <w:rPr>
          <w:lang w:val="ru-RU"/>
        </w:rPr>
        <w:softHyphen/>
        <w:t xml:space="preserve">хождение Солнечной системы. Физическая природа Солнца и звезд. Строение Вселенной. </w:t>
      </w:r>
      <w:r w:rsidRPr="0085337B">
        <w:rPr>
          <w:lang w:val="ru-RU"/>
        </w:rPr>
        <w:t xml:space="preserve">Эволюция Вселенной. Гипотеза Большого взрыва. </w:t>
      </w:r>
    </w:p>
    <w:p w:rsidR="005E6CBC" w:rsidRPr="00F442D0" w:rsidRDefault="00412E89">
      <w:pPr>
        <w:tabs>
          <w:tab w:val="left" w:pos="851"/>
        </w:tabs>
        <w:ind w:left="-567" w:firstLine="141"/>
        <w:jc w:val="both"/>
        <w:rPr>
          <w:b/>
          <w:bCs/>
          <w:lang w:val="ru-RU"/>
        </w:rPr>
      </w:pPr>
      <w:r w:rsidRPr="00F442D0">
        <w:rPr>
          <w:b/>
          <w:bCs/>
          <w:lang w:val="ru-RU"/>
        </w:rPr>
        <w:t>Примерные темы лабораторных и практических работ</w:t>
      </w:r>
    </w:p>
    <w:p w:rsidR="005E6CBC" w:rsidRPr="00F442D0" w:rsidRDefault="00412E89">
      <w:pPr>
        <w:tabs>
          <w:tab w:val="left" w:pos="851"/>
        </w:tabs>
        <w:ind w:left="-567" w:firstLine="141"/>
        <w:jc w:val="both"/>
        <w:rPr>
          <w:bCs/>
          <w:lang w:val="ru-RU"/>
        </w:rPr>
      </w:pPr>
      <w:r w:rsidRPr="00F442D0">
        <w:rPr>
          <w:bCs/>
          <w:lang w:val="ru-RU"/>
        </w:rPr>
        <w:t>Лабораторные работы (независимо от тематической принадлежности) делятся следующие типы:</w:t>
      </w:r>
    </w:p>
    <w:p w:rsidR="005E6CBC" w:rsidRDefault="00412E89">
      <w:pPr>
        <w:numPr>
          <w:ilvl w:val="0"/>
          <w:numId w:val="197"/>
        </w:numPr>
        <w:tabs>
          <w:tab w:val="left" w:pos="851"/>
        </w:tabs>
        <w:ind w:left="-567"/>
        <w:jc w:val="both"/>
        <w:rPr>
          <w:bCs/>
        </w:rPr>
      </w:pPr>
      <w:r>
        <w:rPr>
          <w:bCs/>
        </w:rPr>
        <w:t xml:space="preserve">Проведение прямых измерений физических величин </w:t>
      </w:r>
    </w:p>
    <w:p w:rsidR="005E6CBC" w:rsidRPr="00F442D0" w:rsidRDefault="00412E89">
      <w:pPr>
        <w:numPr>
          <w:ilvl w:val="0"/>
          <w:numId w:val="197"/>
        </w:numPr>
        <w:tabs>
          <w:tab w:val="left" w:pos="851"/>
        </w:tabs>
        <w:ind w:left="-567"/>
        <w:jc w:val="both"/>
        <w:rPr>
          <w:bCs/>
          <w:lang w:val="ru-RU"/>
        </w:rPr>
      </w:pPr>
      <w:r w:rsidRPr="00F442D0">
        <w:rPr>
          <w:bCs/>
          <w:lang w:val="ru-RU"/>
        </w:rPr>
        <w:t>Расчет по полученным результатам прямых измерений зависимого от них параметра (косвенные измерения).</w:t>
      </w:r>
    </w:p>
    <w:p w:rsidR="005E6CBC" w:rsidRPr="00F442D0" w:rsidRDefault="00412E89">
      <w:pPr>
        <w:numPr>
          <w:ilvl w:val="0"/>
          <w:numId w:val="197"/>
        </w:numPr>
        <w:tabs>
          <w:tab w:val="left" w:pos="851"/>
        </w:tabs>
        <w:ind w:left="-567"/>
        <w:jc w:val="both"/>
        <w:rPr>
          <w:bCs/>
          <w:lang w:val="ru-RU"/>
        </w:rPr>
      </w:pPr>
      <w:r w:rsidRPr="00F442D0">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5E6CBC" w:rsidRPr="00F442D0" w:rsidRDefault="00412E89">
      <w:pPr>
        <w:numPr>
          <w:ilvl w:val="0"/>
          <w:numId w:val="197"/>
        </w:numPr>
        <w:tabs>
          <w:tab w:val="left" w:pos="851"/>
        </w:tabs>
        <w:ind w:left="-567"/>
        <w:jc w:val="both"/>
        <w:rPr>
          <w:bCs/>
          <w:lang w:val="ru-RU"/>
        </w:rPr>
      </w:pPr>
      <w:r w:rsidRPr="00F442D0">
        <w:rPr>
          <w:bCs/>
          <w:lang w:val="ru-RU"/>
        </w:rPr>
        <w:t>Исследование зависимости одной физической величины от другой с представлением результатов в виде графика или таблицы.</w:t>
      </w:r>
    </w:p>
    <w:p w:rsidR="005E6CBC" w:rsidRPr="00F442D0" w:rsidRDefault="00412E89">
      <w:pPr>
        <w:numPr>
          <w:ilvl w:val="0"/>
          <w:numId w:val="197"/>
        </w:numPr>
        <w:tabs>
          <w:tab w:val="left" w:pos="851"/>
        </w:tabs>
        <w:ind w:left="-567"/>
        <w:jc w:val="both"/>
        <w:rPr>
          <w:bCs/>
          <w:lang w:val="ru-RU"/>
        </w:rPr>
      </w:pPr>
      <w:r w:rsidRPr="00F442D0">
        <w:rPr>
          <w:bCs/>
          <w:lang w:val="ru-RU"/>
        </w:rPr>
        <w:t xml:space="preserve">Проверка заданных предположений (прямые измерения физических величин и сравнение заданных соотношений между ними). </w:t>
      </w:r>
    </w:p>
    <w:p w:rsidR="005E6CBC" w:rsidRPr="00F442D0" w:rsidRDefault="00412E89">
      <w:pPr>
        <w:numPr>
          <w:ilvl w:val="0"/>
          <w:numId w:val="197"/>
        </w:numPr>
        <w:tabs>
          <w:tab w:val="left" w:pos="851"/>
        </w:tabs>
        <w:ind w:left="-567"/>
        <w:jc w:val="both"/>
        <w:rPr>
          <w:bCs/>
          <w:lang w:val="ru-RU"/>
        </w:rPr>
      </w:pPr>
      <w:r w:rsidRPr="00F442D0">
        <w:rPr>
          <w:bCs/>
          <w:lang w:val="ru-RU"/>
        </w:rPr>
        <w:t>Знакомство с техническими устройствами и их конструирование.</w:t>
      </w:r>
    </w:p>
    <w:p w:rsidR="005E6CBC" w:rsidRPr="00F442D0" w:rsidRDefault="00412E89">
      <w:pPr>
        <w:tabs>
          <w:tab w:val="left" w:pos="851"/>
        </w:tabs>
        <w:ind w:left="-567" w:firstLine="141"/>
        <w:jc w:val="both"/>
        <w:rPr>
          <w:bCs/>
          <w:lang w:val="ru-RU"/>
        </w:rPr>
      </w:pPr>
      <w:r w:rsidRPr="00F442D0">
        <w:rPr>
          <w:bCs/>
          <w:lang w:val="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5E6CBC" w:rsidRDefault="00412E89">
      <w:pPr>
        <w:tabs>
          <w:tab w:val="left" w:pos="851"/>
        </w:tabs>
        <w:ind w:left="-567" w:firstLine="141"/>
        <w:jc w:val="both"/>
        <w:rPr>
          <w:b/>
          <w:bCs/>
        </w:rPr>
      </w:pPr>
      <w:r>
        <w:rPr>
          <w:b/>
          <w:bCs/>
        </w:rPr>
        <w:t>Проведение прямых измерений физических величин</w:t>
      </w:r>
    </w:p>
    <w:p w:rsidR="005E6CBC" w:rsidRDefault="00412E89">
      <w:pPr>
        <w:numPr>
          <w:ilvl w:val="0"/>
          <w:numId w:val="198"/>
        </w:numPr>
        <w:tabs>
          <w:tab w:val="left" w:pos="851"/>
          <w:tab w:val="left" w:pos="989"/>
        </w:tabs>
        <w:ind w:left="-567"/>
        <w:jc w:val="both"/>
        <w:rPr>
          <w:bCs/>
        </w:rPr>
      </w:pPr>
      <w:r>
        <w:rPr>
          <w:bCs/>
        </w:rPr>
        <w:t>Измерение размеров тел.</w:t>
      </w:r>
    </w:p>
    <w:p w:rsidR="005E6CBC" w:rsidRDefault="00412E89">
      <w:pPr>
        <w:numPr>
          <w:ilvl w:val="0"/>
          <w:numId w:val="198"/>
        </w:numPr>
        <w:tabs>
          <w:tab w:val="left" w:pos="851"/>
          <w:tab w:val="left" w:pos="989"/>
        </w:tabs>
        <w:ind w:left="-567"/>
        <w:jc w:val="both"/>
        <w:rPr>
          <w:bCs/>
        </w:rPr>
      </w:pPr>
      <w:r>
        <w:rPr>
          <w:bCs/>
        </w:rPr>
        <w:t>Измерение размеров малых тел.</w:t>
      </w:r>
    </w:p>
    <w:p w:rsidR="005E6CBC" w:rsidRDefault="00412E89">
      <w:pPr>
        <w:numPr>
          <w:ilvl w:val="0"/>
          <w:numId w:val="198"/>
        </w:numPr>
        <w:tabs>
          <w:tab w:val="left" w:pos="851"/>
          <w:tab w:val="left" w:pos="989"/>
        </w:tabs>
        <w:ind w:left="-567"/>
        <w:jc w:val="both"/>
        <w:rPr>
          <w:bCs/>
        </w:rPr>
      </w:pPr>
      <w:r>
        <w:rPr>
          <w:bCs/>
        </w:rPr>
        <w:t>Измерение массы тела.</w:t>
      </w:r>
    </w:p>
    <w:p w:rsidR="005E6CBC" w:rsidRDefault="00412E89">
      <w:pPr>
        <w:numPr>
          <w:ilvl w:val="0"/>
          <w:numId w:val="198"/>
        </w:numPr>
        <w:tabs>
          <w:tab w:val="left" w:pos="851"/>
          <w:tab w:val="left" w:pos="989"/>
        </w:tabs>
        <w:ind w:left="-567"/>
        <w:jc w:val="both"/>
        <w:rPr>
          <w:bCs/>
        </w:rPr>
      </w:pPr>
      <w:r>
        <w:rPr>
          <w:bCs/>
        </w:rPr>
        <w:t>Измерение объема тела.</w:t>
      </w:r>
    </w:p>
    <w:p w:rsidR="005E6CBC" w:rsidRDefault="00412E89">
      <w:pPr>
        <w:numPr>
          <w:ilvl w:val="0"/>
          <w:numId w:val="198"/>
        </w:numPr>
        <w:tabs>
          <w:tab w:val="left" w:pos="851"/>
          <w:tab w:val="left" w:pos="989"/>
        </w:tabs>
        <w:ind w:left="-567"/>
        <w:jc w:val="both"/>
        <w:rPr>
          <w:bCs/>
        </w:rPr>
      </w:pPr>
      <w:r>
        <w:rPr>
          <w:bCs/>
        </w:rPr>
        <w:t>Измерение силы.</w:t>
      </w:r>
    </w:p>
    <w:p w:rsidR="005E6CBC" w:rsidRPr="00F442D0" w:rsidRDefault="00412E89">
      <w:pPr>
        <w:numPr>
          <w:ilvl w:val="0"/>
          <w:numId w:val="198"/>
        </w:numPr>
        <w:tabs>
          <w:tab w:val="left" w:pos="851"/>
          <w:tab w:val="left" w:pos="989"/>
        </w:tabs>
        <w:ind w:left="-567"/>
        <w:jc w:val="both"/>
        <w:rPr>
          <w:bCs/>
          <w:lang w:val="ru-RU"/>
        </w:rPr>
      </w:pPr>
      <w:r w:rsidRPr="00F442D0">
        <w:rPr>
          <w:bCs/>
          <w:lang w:val="ru-RU"/>
        </w:rPr>
        <w:t>Измерение времени процесса, периода колебаний.</w:t>
      </w:r>
    </w:p>
    <w:p w:rsidR="005E6CBC" w:rsidRDefault="00412E89">
      <w:pPr>
        <w:numPr>
          <w:ilvl w:val="0"/>
          <w:numId w:val="198"/>
        </w:numPr>
        <w:tabs>
          <w:tab w:val="left" w:pos="851"/>
          <w:tab w:val="left" w:pos="989"/>
        </w:tabs>
        <w:ind w:left="-567"/>
        <w:jc w:val="both"/>
        <w:rPr>
          <w:bCs/>
        </w:rPr>
      </w:pPr>
      <w:r>
        <w:rPr>
          <w:bCs/>
        </w:rPr>
        <w:t>Измерение температуры.</w:t>
      </w:r>
    </w:p>
    <w:p w:rsidR="005E6CBC" w:rsidRPr="00F442D0" w:rsidRDefault="00412E89">
      <w:pPr>
        <w:numPr>
          <w:ilvl w:val="0"/>
          <w:numId w:val="198"/>
        </w:numPr>
        <w:tabs>
          <w:tab w:val="left" w:pos="851"/>
          <w:tab w:val="left" w:pos="989"/>
        </w:tabs>
        <w:ind w:left="-567"/>
        <w:jc w:val="both"/>
        <w:rPr>
          <w:bCs/>
          <w:lang w:val="ru-RU"/>
        </w:rPr>
      </w:pPr>
      <w:r w:rsidRPr="00F442D0">
        <w:rPr>
          <w:bCs/>
          <w:lang w:val="ru-RU"/>
        </w:rPr>
        <w:t>Измерение давления воздуха в баллоне под поршнем.</w:t>
      </w:r>
    </w:p>
    <w:p w:rsidR="005E6CBC" w:rsidRPr="00F442D0" w:rsidRDefault="00412E89">
      <w:pPr>
        <w:numPr>
          <w:ilvl w:val="0"/>
          <w:numId w:val="198"/>
        </w:numPr>
        <w:tabs>
          <w:tab w:val="left" w:pos="851"/>
          <w:tab w:val="left" w:pos="989"/>
        </w:tabs>
        <w:ind w:left="-567"/>
        <w:jc w:val="both"/>
        <w:rPr>
          <w:bCs/>
          <w:lang w:val="ru-RU"/>
        </w:rPr>
      </w:pPr>
      <w:r w:rsidRPr="00F442D0">
        <w:rPr>
          <w:bCs/>
          <w:lang w:val="ru-RU"/>
        </w:rPr>
        <w:t>Измерение силы тока и его регулирование.</w:t>
      </w:r>
    </w:p>
    <w:p w:rsidR="005E6CBC" w:rsidRDefault="00412E89">
      <w:pPr>
        <w:numPr>
          <w:ilvl w:val="0"/>
          <w:numId w:val="198"/>
        </w:numPr>
        <w:tabs>
          <w:tab w:val="left" w:pos="851"/>
          <w:tab w:val="left" w:pos="989"/>
        </w:tabs>
        <w:ind w:left="-567"/>
        <w:jc w:val="both"/>
        <w:rPr>
          <w:bCs/>
        </w:rPr>
      </w:pPr>
      <w:r>
        <w:rPr>
          <w:bCs/>
        </w:rPr>
        <w:t>Измерение напряжения.</w:t>
      </w:r>
    </w:p>
    <w:p w:rsidR="005E6CBC" w:rsidRPr="00F442D0" w:rsidRDefault="00412E89">
      <w:pPr>
        <w:numPr>
          <w:ilvl w:val="0"/>
          <w:numId w:val="198"/>
        </w:numPr>
        <w:tabs>
          <w:tab w:val="left" w:pos="851"/>
          <w:tab w:val="left" w:pos="989"/>
        </w:tabs>
        <w:ind w:left="-567"/>
        <w:jc w:val="both"/>
        <w:rPr>
          <w:bCs/>
          <w:lang w:val="ru-RU"/>
        </w:rPr>
      </w:pPr>
      <w:r w:rsidRPr="00F442D0">
        <w:rPr>
          <w:bCs/>
          <w:lang w:val="ru-RU"/>
        </w:rPr>
        <w:t>Измерение углов падения и преломления.</w:t>
      </w:r>
    </w:p>
    <w:p w:rsidR="005E6CBC" w:rsidRDefault="00412E89">
      <w:pPr>
        <w:numPr>
          <w:ilvl w:val="0"/>
          <w:numId w:val="198"/>
        </w:numPr>
        <w:tabs>
          <w:tab w:val="left" w:pos="851"/>
          <w:tab w:val="left" w:pos="989"/>
        </w:tabs>
        <w:ind w:left="-567"/>
        <w:jc w:val="both"/>
        <w:rPr>
          <w:bCs/>
        </w:rPr>
      </w:pPr>
      <w:r>
        <w:rPr>
          <w:bCs/>
        </w:rPr>
        <w:t>Измерение фокусного расстояния линзы.</w:t>
      </w:r>
    </w:p>
    <w:p w:rsidR="005E6CBC" w:rsidRDefault="00412E89">
      <w:pPr>
        <w:numPr>
          <w:ilvl w:val="0"/>
          <w:numId w:val="198"/>
        </w:numPr>
        <w:tabs>
          <w:tab w:val="left" w:pos="851"/>
          <w:tab w:val="left" w:pos="989"/>
        </w:tabs>
        <w:ind w:left="-567"/>
        <w:jc w:val="both"/>
      </w:pPr>
      <w:r>
        <w:rPr>
          <w:bCs/>
        </w:rPr>
        <w:t>Измерение радиоактивного</w:t>
      </w:r>
      <w:r>
        <w:t xml:space="preserve"> фона.</w:t>
      </w:r>
    </w:p>
    <w:p w:rsidR="005E6CBC" w:rsidRPr="00F442D0" w:rsidRDefault="00412E89">
      <w:pPr>
        <w:shd w:val="clear" w:color="auto" w:fill="FFFFFF"/>
        <w:tabs>
          <w:tab w:val="left" w:pos="851"/>
        </w:tabs>
        <w:ind w:left="-567" w:firstLine="141"/>
        <w:contextualSpacing/>
        <w:jc w:val="both"/>
        <w:rPr>
          <w:rFonts w:eastAsia="Courier New"/>
          <w:b/>
          <w:lang w:val="ru-RU"/>
        </w:rPr>
      </w:pPr>
      <w:r w:rsidRPr="00F442D0">
        <w:rPr>
          <w:rFonts w:eastAsia="Courier New"/>
          <w:b/>
          <w:lang w:val="ru-RU"/>
        </w:rPr>
        <w:t>Расчет по полученным результатам прямых измерений зависимого от них параметра (косвенные измерения)</w:t>
      </w:r>
    </w:p>
    <w:p w:rsidR="005E6CBC" w:rsidRPr="00F442D0" w:rsidRDefault="00412E89">
      <w:pPr>
        <w:numPr>
          <w:ilvl w:val="0"/>
          <w:numId w:val="199"/>
        </w:numPr>
        <w:tabs>
          <w:tab w:val="left" w:pos="851"/>
          <w:tab w:val="left" w:pos="989"/>
        </w:tabs>
        <w:ind w:left="-567"/>
        <w:jc w:val="both"/>
        <w:rPr>
          <w:bCs/>
          <w:lang w:val="ru-RU"/>
        </w:rPr>
      </w:pPr>
      <w:r w:rsidRPr="00F442D0">
        <w:rPr>
          <w:bCs/>
          <w:lang w:val="ru-RU"/>
        </w:rPr>
        <w:t>Измерение плотности вещества твердого тела.</w:t>
      </w:r>
    </w:p>
    <w:p w:rsidR="005E6CBC" w:rsidRDefault="00412E89">
      <w:pPr>
        <w:numPr>
          <w:ilvl w:val="0"/>
          <w:numId w:val="199"/>
        </w:numPr>
        <w:tabs>
          <w:tab w:val="left" w:pos="851"/>
          <w:tab w:val="left" w:pos="989"/>
        </w:tabs>
        <w:ind w:left="-567"/>
        <w:jc w:val="both"/>
        <w:rPr>
          <w:bCs/>
        </w:rPr>
      </w:pPr>
      <w:r>
        <w:rPr>
          <w:bCs/>
        </w:rPr>
        <w:t>Определение коэффициента трения скольжения.</w:t>
      </w:r>
    </w:p>
    <w:p w:rsidR="005E6CBC" w:rsidRDefault="00412E89">
      <w:pPr>
        <w:numPr>
          <w:ilvl w:val="0"/>
          <w:numId w:val="199"/>
        </w:numPr>
        <w:tabs>
          <w:tab w:val="left" w:pos="851"/>
          <w:tab w:val="left" w:pos="989"/>
        </w:tabs>
        <w:ind w:left="-567"/>
        <w:jc w:val="both"/>
        <w:rPr>
          <w:bCs/>
        </w:rPr>
      </w:pPr>
      <w:r>
        <w:rPr>
          <w:bCs/>
        </w:rPr>
        <w:t>Определение жесткости пружины.</w:t>
      </w:r>
    </w:p>
    <w:p w:rsidR="005E6CBC" w:rsidRPr="00F442D0" w:rsidRDefault="00412E89">
      <w:pPr>
        <w:numPr>
          <w:ilvl w:val="0"/>
          <w:numId w:val="199"/>
        </w:numPr>
        <w:tabs>
          <w:tab w:val="left" w:pos="851"/>
          <w:tab w:val="left" w:pos="989"/>
        </w:tabs>
        <w:ind w:left="-567"/>
        <w:jc w:val="both"/>
        <w:rPr>
          <w:bCs/>
          <w:lang w:val="ru-RU"/>
        </w:rPr>
      </w:pPr>
      <w:r w:rsidRPr="00F442D0">
        <w:rPr>
          <w:bCs/>
          <w:lang w:val="ru-RU"/>
        </w:rPr>
        <w:t>Определение выталкивающей силы, действующей на погруженное в жидкость тело.</w:t>
      </w:r>
    </w:p>
    <w:p w:rsidR="005E6CBC" w:rsidRDefault="00412E89">
      <w:pPr>
        <w:numPr>
          <w:ilvl w:val="0"/>
          <w:numId w:val="199"/>
        </w:numPr>
        <w:tabs>
          <w:tab w:val="left" w:pos="851"/>
          <w:tab w:val="left" w:pos="989"/>
        </w:tabs>
        <w:ind w:left="-567"/>
        <w:jc w:val="both"/>
        <w:rPr>
          <w:bCs/>
        </w:rPr>
      </w:pPr>
      <w:r>
        <w:rPr>
          <w:bCs/>
        </w:rPr>
        <w:t>Определение момента силы.</w:t>
      </w:r>
    </w:p>
    <w:p w:rsidR="005E6CBC" w:rsidRDefault="00412E89">
      <w:pPr>
        <w:numPr>
          <w:ilvl w:val="0"/>
          <w:numId w:val="199"/>
        </w:numPr>
        <w:tabs>
          <w:tab w:val="left" w:pos="851"/>
          <w:tab w:val="left" w:pos="989"/>
        </w:tabs>
        <w:ind w:left="-567"/>
        <w:jc w:val="both"/>
        <w:rPr>
          <w:bCs/>
        </w:rPr>
      </w:pPr>
      <w:r>
        <w:rPr>
          <w:bCs/>
        </w:rPr>
        <w:t>Измерение скорости равномерного движения.</w:t>
      </w:r>
    </w:p>
    <w:p w:rsidR="005E6CBC" w:rsidRDefault="00412E89">
      <w:pPr>
        <w:numPr>
          <w:ilvl w:val="0"/>
          <w:numId w:val="199"/>
        </w:numPr>
        <w:tabs>
          <w:tab w:val="left" w:pos="851"/>
          <w:tab w:val="left" w:pos="989"/>
        </w:tabs>
        <w:ind w:left="-567"/>
        <w:jc w:val="both"/>
        <w:rPr>
          <w:bCs/>
        </w:rPr>
      </w:pPr>
      <w:r>
        <w:rPr>
          <w:bCs/>
        </w:rPr>
        <w:t>Измерение средней скорости движения.</w:t>
      </w:r>
    </w:p>
    <w:p w:rsidR="005E6CBC" w:rsidRDefault="00412E89">
      <w:pPr>
        <w:numPr>
          <w:ilvl w:val="0"/>
          <w:numId w:val="199"/>
        </w:numPr>
        <w:tabs>
          <w:tab w:val="left" w:pos="851"/>
          <w:tab w:val="left" w:pos="989"/>
        </w:tabs>
        <w:ind w:left="-567"/>
        <w:jc w:val="both"/>
        <w:rPr>
          <w:bCs/>
        </w:rPr>
      </w:pPr>
      <w:r>
        <w:rPr>
          <w:bCs/>
        </w:rPr>
        <w:t>Измерение ускорения равноускоренного движения.</w:t>
      </w:r>
    </w:p>
    <w:p w:rsidR="005E6CBC" w:rsidRDefault="00412E89">
      <w:pPr>
        <w:numPr>
          <w:ilvl w:val="0"/>
          <w:numId w:val="199"/>
        </w:numPr>
        <w:tabs>
          <w:tab w:val="left" w:pos="851"/>
          <w:tab w:val="left" w:pos="989"/>
        </w:tabs>
        <w:ind w:left="-567"/>
        <w:jc w:val="both"/>
        <w:rPr>
          <w:bCs/>
        </w:rPr>
      </w:pPr>
      <w:r>
        <w:rPr>
          <w:bCs/>
        </w:rPr>
        <w:t>Определение работы и мощности.</w:t>
      </w:r>
    </w:p>
    <w:p w:rsidR="005E6CBC" w:rsidRPr="00F442D0" w:rsidRDefault="00412E89">
      <w:pPr>
        <w:numPr>
          <w:ilvl w:val="0"/>
          <w:numId w:val="199"/>
        </w:numPr>
        <w:tabs>
          <w:tab w:val="left" w:pos="851"/>
          <w:tab w:val="left" w:pos="989"/>
        </w:tabs>
        <w:ind w:left="-567"/>
        <w:jc w:val="both"/>
        <w:rPr>
          <w:bCs/>
          <w:lang w:val="ru-RU"/>
        </w:rPr>
      </w:pPr>
      <w:r w:rsidRPr="00F442D0">
        <w:rPr>
          <w:bCs/>
          <w:lang w:val="ru-RU"/>
        </w:rPr>
        <w:t>Определение частоты колебаний груза на пружине и нити.</w:t>
      </w:r>
    </w:p>
    <w:p w:rsidR="005E6CBC" w:rsidRDefault="00412E89">
      <w:pPr>
        <w:numPr>
          <w:ilvl w:val="0"/>
          <w:numId w:val="199"/>
        </w:numPr>
        <w:tabs>
          <w:tab w:val="left" w:pos="851"/>
          <w:tab w:val="left" w:pos="989"/>
        </w:tabs>
        <w:ind w:left="-567"/>
        <w:jc w:val="both"/>
        <w:rPr>
          <w:bCs/>
        </w:rPr>
      </w:pPr>
      <w:r>
        <w:rPr>
          <w:bCs/>
        </w:rPr>
        <w:lastRenderedPageBreak/>
        <w:t>Определение относительной влажности.</w:t>
      </w:r>
    </w:p>
    <w:p w:rsidR="005E6CBC" w:rsidRDefault="00412E89">
      <w:pPr>
        <w:numPr>
          <w:ilvl w:val="0"/>
          <w:numId w:val="199"/>
        </w:numPr>
        <w:tabs>
          <w:tab w:val="left" w:pos="851"/>
          <w:tab w:val="left" w:pos="989"/>
        </w:tabs>
        <w:ind w:left="-567"/>
        <w:jc w:val="both"/>
        <w:rPr>
          <w:bCs/>
        </w:rPr>
      </w:pPr>
      <w:r>
        <w:rPr>
          <w:bCs/>
        </w:rPr>
        <w:t>Определение количества теплоты.</w:t>
      </w:r>
    </w:p>
    <w:p w:rsidR="005E6CBC" w:rsidRDefault="00412E89">
      <w:pPr>
        <w:numPr>
          <w:ilvl w:val="0"/>
          <w:numId w:val="199"/>
        </w:numPr>
        <w:tabs>
          <w:tab w:val="left" w:pos="851"/>
          <w:tab w:val="left" w:pos="989"/>
        </w:tabs>
        <w:ind w:left="-567"/>
        <w:jc w:val="both"/>
        <w:rPr>
          <w:bCs/>
        </w:rPr>
      </w:pPr>
      <w:r>
        <w:rPr>
          <w:bCs/>
        </w:rPr>
        <w:t>Определение удельной теплоемкости.</w:t>
      </w:r>
    </w:p>
    <w:p w:rsidR="005E6CBC" w:rsidRPr="00F442D0" w:rsidRDefault="00412E89">
      <w:pPr>
        <w:numPr>
          <w:ilvl w:val="0"/>
          <w:numId w:val="199"/>
        </w:numPr>
        <w:tabs>
          <w:tab w:val="left" w:pos="851"/>
          <w:tab w:val="left" w:pos="989"/>
        </w:tabs>
        <w:ind w:left="-567"/>
        <w:jc w:val="both"/>
        <w:rPr>
          <w:bCs/>
          <w:lang w:val="ru-RU"/>
        </w:rPr>
      </w:pPr>
      <w:r w:rsidRPr="00F442D0">
        <w:rPr>
          <w:bCs/>
          <w:lang w:val="ru-RU"/>
        </w:rPr>
        <w:t>Измерение работы и мощности электрического тока.</w:t>
      </w:r>
    </w:p>
    <w:p w:rsidR="005E6CBC" w:rsidRDefault="00412E89">
      <w:pPr>
        <w:numPr>
          <w:ilvl w:val="0"/>
          <w:numId w:val="199"/>
        </w:numPr>
        <w:tabs>
          <w:tab w:val="left" w:pos="851"/>
          <w:tab w:val="left" w:pos="989"/>
        </w:tabs>
        <w:ind w:left="-567"/>
        <w:jc w:val="both"/>
        <w:rPr>
          <w:bCs/>
        </w:rPr>
      </w:pPr>
      <w:r>
        <w:rPr>
          <w:bCs/>
        </w:rPr>
        <w:t>Измерение сопротивления.</w:t>
      </w:r>
    </w:p>
    <w:p w:rsidR="005E6CBC" w:rsidRDefault="00412E89">
      <w:pPr>
        <w:numPr>
          <w:ilvl w:val="0"/>
          <w:numId w:val="199"/>
        </w:numPr>
        <w:tabs>
          <w:tab w:val="left" w:pos="851"/>
          <w:tab w:val="left" w:pos="989"/>
        </w:tabs>
        <w:ind w:left="-567"/>
        <w:jc w:val="both"/>
        <w:rPr>
          <w:bCs/>
        </w:rPr>
      </w:pPr>
      <w:r>
        <w:rPr>
          <w:bCs/>
        </w:rPr>
        <w:t>Определение оптической силы линзы.</w:t>
      </w:r>
    </w:p>
    <w:p w:rsidR="005E6CBC" w:rsidRPr="00F442D0" w:rsidRDefault="00412E89">
      <w:pPr>
        <w:numPr>
          <w:ilvl w:val="0"/>
          <w:numId w:val="199"/>
        </w:numPr>
        <w:tabs>
          <w:tab w:val="left" w:pos="851"/>
          <w:tab w:val="left" w:pos="989"/>
        </w:tabs>
        <w:ind w:left="-567"/>
        <w:jc w:val="both"/>
        <w:rPr>
          <w:bCs/>
          <w:lang w:val="ru-RU"/>
        </w:rPr>
      </w:pPr>
      <w:r w:rsidRPr="00F442D0">
        <w:rPr>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E6CBC" w:rsidRPr="00F442D0" w:rsidRDefault="00412E89">
      <w:pPr>
        <w:numPr>
          <w:ilvl w:val="0"/>
          <w:numId w:val="199"/>
        </w:numPr>
        <w:tabs>
          <w:tab w:val="left" w:pos="851"/>
          <w:tab w:val="left" w:pos="989"/>
        </w:tabs>
        <w:ind w:left="-567"/>
        <w:jc w:val="both"/>
        <w:rPr>
          <w:bCs/>
          <w:lang w:val="ru-RU"/>
        </w:rPr>
      </w:pPr>
      <w:r w:rsidRPr="00F442D0">
        <w:rPr>
          <w:bCs/>
          <w:lang w:val="ru-RU"/>
        </w:rPr>
        <w:t>Исследование зависимости силы трения от характера поверхности, ее независимости от площади.</w:t>
      </w:r>
    </w:p>
    <w:p w:rsidR="005E6CBC" w:rsidRPr="00F442D0" w:rsidRDefault="00412E89">
      <w:pPr>
        <w:shd w:val="clear" w:color="auto" w:fill="FFFFFF"/>
        <w:tabs>
          <w:tab w:val="left" w:pos="851"/>
        </w:tabs>
        <w:ind w:left="-567" w:firstLine="141"/>
        <w:contextualSpacing/>
        <w:jc w:val="both"/>
        <w:rPr>
          <w:rFonts w:eastAsia="Courier New"/>
          <w:b/>
          <w:lang w:val="ru-RU"/>
        </w:rPr>
      </w:pPr>
      <w:r w:rsidRPr="00F442D0">
        <w:rPr>
          <w:rFonts w:eastAsia="Courier New"/>
          <w:b/>
          <w:lang w:val="ru-RU"/>
        </w:rPr>
        <w:t>Наблюдение явлений и постановка опытов (на качественном уровне) по обнаружению факторов, влияющих на протекание данных явлений</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Наблюдение зависимости периода колебаний груза на нити от длины и независимости от массы.</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Наблюдение зависимости периода колебаний груза на пружине от массы и жесткости.</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Наблюдение зависимости давления газа от объема и температуры.</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Наблюдение зависимости температуры остывающей воды от времени.</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явления взаимодействия катушки с током и магнита.</w:t>
      </w:r>
    </w:p>
    <w:p w:rsidR="005E6CBC" w:rsidRDefault="00412E89">
      <w:pPr>
        <w:numPr>
          <w:ilvl w:val="0"/>
          <w:numId w:val="200"/>
        </w:numPr>
        <w:tabs>
          <w:tab w:val="left" w:pos="851"/>
          <w:tab w:val="left" w:pos="989"/>
        </w:tabs>
        <w:ind w:left="-567"/>
        <w:jc w:val="both"/>
        <w:rPr>
          <w:bCs/>
        </w:rPr>
      </w:pPr>
      <w:r>
        <w:rPr>
          <w:bCs/>
        </w:rPr>
        <w:t>Исследование явления электромагнитной индукции.</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Наблюдение явления отражения и преломления света.</w:t>
      </w:r>
    </w:p>
    <w:p w:rsidR="005E6CBC" w:rsidRDefault="00412E89">
      <w:pPr>
        <w:numPr>
          <w:ilvl w:val="0"/>
          <w:numId w:val="200"/>
        </w:numPr>
        <w:tabs>
          <w:tab w:val="left" w:pos="851"/>
          <w:tab w:val="left" w:pos="989"/>
        </w:tabs>
        <w:ind w:left="-567"/>
        <w:jc w:val="both"/>
        <w:rPr>
          <w:bCs/>
        </w:rPr>
      </w:pPr>
      <w:r>
        <w:rPr>
          <w:bCs/>
        </w:rPr>
        <w:t>Наблюдение явления дисперсии.</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Обнаружение зависимости сопротивления проводника от его параметров и вещества.</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веса тела в жидкости от объема погруженной части.</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одной физической величины от другой с представлением результатов в виде графика или таблицы.</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массы от объема.</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пути от времени при равноускоренном движении без начальной скорости.</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скорости от времени и пути при равноускоренном движении.</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силы трения от силы давления.</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деформации пружины от силы.</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периода колебаний груза на нити от длины.</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периода колебаний груза на пружине от жесткости и массы.</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силы тока через проводник от напряжения.</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силы тока через лампочку от напряжения.</w:t>
      </w:r>
    </w:p>
    <w:p w:rsidR="005E6CBC" w:rsidRPr="00F442D0" w:rsidRDefault="00412E89">
      <w:pPr>
        <w:numPr>
          <w:ilvl w:val="0"/>
          <w:numId w:val="200"/>
        </w:numPr>
        <w:tabs>
          <w:tab w:val="left" w:pos="851"/>
          <w:tab w:val="left" w:pos="989"/>
        </w:tabs>
        <w:ind w:left="-567"/>
        <w:jc w:val="both"/>
        <w:rPr>
          <w:bCs/>
          <w:lang w:val="ru-RU"/>
        </w:rPr>
      </w:pPr>
      <w:r w:rsidRPr="00F442D0">
        <w:rPr>
          <w:bCs/>
          <w:lang w:val="ru-RU"/>
        </w:rPr>
        <w:t>Исследование зависимости угла преломления от угла падения.</w:t>
      </w:r>
    </w:p>
    <w:p w:rsidR="005E6CBC" w:rsidRDefault="00412E89">
      <w:pPr>
        <w:shd w:val="clear" w:color="auto" w:fill="FFFFFF"/>
        <w:tabs>
          <w:tab w:val="left" w:pos="851"/>
        </w:tabs>
        <w:ind w:left="-567" w:firstLine="141"/>
        <w:contextualSpacing/>
        <w:jc w:val="both"/>
        <w:rPr>
          <w:rFonts w:eastAsia="Courier New"/>
          <w:b/>
        </w:rPr>
      </w:pPr>
      <w:r w:rsidRPr="00F442D0">
        <w:rPr>
          <w:rFonts w:eastAsia="Courier New"/>
          <w:b/>
          <w:lang w:val="ru-RU"/>
        </w:rPr>
        <w:t xml:space="preserve">Проверка заданных предположений (прямые измерения физических величин и сравнение заданных соотношений между ними). </w:t>
      </w:r>
      <w:r>
        <w:rPr>
          <w:rFonts w:eastAsia="Courier New"/>
          <w:b/>
        </w:rPr>
        <w:t>Проверка гипотез</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Проверка гипотезы о линейной зависимости длины столбика жидкости в трубке от температуры.</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Проверка гипотезы о прямой пропорциональности скорости при равноускоренном движении пройденному пути.</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Проверка правила сложения токов на двух параллельно включенных резисторов.</w:t>
      </w:r>
    </w:p>
    <w:p w:rsidR="005E6CBC" w:rsidRPr="00F442D0" w:rsidRDefault="00412E89">
      <w:pPr>
        <w:shd w:val="clear" w:color="auto" w:fill="FFFFFF"/>
        <w:tabs>
          <w:tab w:val="left" w:pos="851"/>
        </w:tabs>
        <w:ind w:left="-567" w:firstLine="141"/>
        <w:contextualSpacing/>
        <w:jc w:val="both"/>
        <w:rPr>
          <w:rFonts w:eastAsia="Courier New"/>
          <w:b/>
          <w:lang w:val="ru-RU"/>
        </w:rPr>
      </w:pPr>
      <w:r w:rsidRPr="00F442D0">
        <w:rPr>
          <w:rFonts w:eastAsia="Courier New"/>
          <w:b/>
          <w:lang w:val="ru-RU"/>
        </w:rPr>
        <w:t>Знакомство с техническими устройствами и их конструирование</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Конструирование наклонной плоскости с заданным значением КПД.</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Конструирование ареометра и испытание его работы.</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Сборка электрической цепи и измерение силы тока в ее различных участках.</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Сборка электромагнита и испытание его действия.</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Изучение электрического двигателя постоянного тока (на модели).</w:t>
      </w:r>
    </w:p>
    <w:p w:rsidR="005E6CBC" w:rsidRDefault="00412E89">
      <w:pPr>
        <w:numPr>
          <w:ilvl w:val="0"/>
          <w:numId w:val="201"/>
        </w:numPr>
        <w:tabs>
          <w:tab w:val="left" w:pos="851"/>
          <w:tab w:val="left" w:pos="989"/>
        </w:tabs>
        <w:ind w:left="-567"/>
        <w:jc w:val="both"/>
        <w:rPr>
          <w:bCs/>
        </w:rPr>
      </w:pPr>
      <w:r>
        <w:rPr>
          <w:bCs/>
        </w:rPr>
        <w:t>Конструирование электродвигателя.</w:t>
      </w:r>
    </w:p>
    <w:p w:rsidR="005E6CBC" w:rsidRDefault="00412E89">
      <w:pPr>
        <w:numPr>
          <w:ilvl w:val="0"/>
          <w:numId w:val="201"/>
        </w:numPr>
        <w:tabs>
          <w:tab w:val="left" w:pos="851"/>
          <w:tab w:val="left" w:pos="989"/>
        </w:tabs>
        <w:ind w:left="-567"/>
        <w:jc w:val="both"/>
        <w:rPr>
          <w:bCs/>
        </w:rPr>
      </w:pPr>
      <w:r>
        <w:rPr>
          <w:bCs/>
        </w:rPr>
        <w:lastRenderedPageBreak/>
        <w:t>Конструирование модели телескопа.</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Конструирование модели лодки с заданной грузоподъемностью.</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Оценка своего зрения и подбор очков.</w:t>
      </w:r>
    </w:p>
    <w:p w:rsidR="005E6CBC" w:rsidRDefault="00412E89">
      <w:pPr>
        <w:numPr>
          <w:ilvl w:val="0"/>
          <w:numId w:val="201"/>
        </w:numPr>
        <w:tabs>
          <w:tab w:val="left" w:pos="851"/>
          <w:tab w:val="left" w:pos="989"/>
        </w:tabs>
        <w:ind w:left="-567"/>
        <w:jc w:val="both"/>
        <w:rPr>
          <w:bCs/>
        </w:rPr>
      </w:pPr>
      <w:r>
        <w:rPr>
          <w:bCs/>
        </w:rPr>
        <w:t>Конструирование простейшего генератора.</w:t>
      </w:r>
    </w:p>
    <w:p w:rsidR="005E6CBC" w:rsidRPr="00F442D0" w:rsidRDefault="00412E89">
      <w:pPr>
        <w:numPr>
          <w:ilvl w:val="0"/>
          <w:numId w:val="201"/>
        </w:numPr>
        <w:tabs>
          <w:tab w:val="left" w:pos="851"/>
          <w:tab w:val="left" w:pos="989"/>
        </w:tabs>
        <w:ind w:left="-567"/>
        <w:jc w:val="both"/>
        <w:rPr>
          <w:bCs/>
          <w:lang w:val="ru-RU"/>
        </w:rPr>
      </w:pPr>
      <w:r w:rsidRPr="00F442D0">
        <w:rPr>
          <w:bCs/>
          <w:lang w:val="ru-RU"/>
        </w:rPr>
        <w:t>Изучение свойств изображения в линзах.</w:t>
      </w:r>
    </w:p>
    <w:p w:rsidR="005E6CBC" w:rsidRPr="00F442D0" w:rsidRDefault="005E6CBC">
      <w:pPr>
        <w:ind w:left="-567" w:firstLine="141"/>
        <w:jc w:val="both"/>
        <w:rPr>
          <w:lang w:val="ru-RU"/>
        </w:rPr>
      </w:pPr>
    </w:p>
    <w:p w:rsidR="005E6CBC" w:rsidRDefault="00412E89">
      <w:pPr>
        <w:pStyle w:val="4"/>
        <w:numPr>
          <w:ilvl w:val="3"/>
          <w:numId w:val="1"/>
        </w:numPr>
        <w:ind w:left="-567"/>
        <w:rPr>
          <w:color w:val="00000A"/>
        </w:rPr>
      </w:pPr>
      <w:r>
        <w:rPr>
          <w:color w:val="00000A"/>
        </w:rPr>
        <w:t>2.2.2.14. Биология</w:t>
      </w:r>
    </w:p>
    <w:p w:rsidR="005E6CBC" w:rsidRPr="00F442D0" w:rsidRDefault="00412E89">
      <w:pPr>
        <w:overflowPunct w:val="0"/>
        <w:ind w:left="-567" w:firstLine="141"/>
        <w:jc w:val="both"/>
        <w:rPr>
          <w:lang w:val="ru-RU"/>
        </w:rPr>
      </w:pPr>
      <w:r w:rsidRPr="00F442D0">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5E6CBC" w:rsidRPr="00F442D0" w:rsidRDefault="00412E89">
      <w:pPr>
        <w:overflowPunct w:val="0"/>
        <w:ind w:left="-567" w:firstLine="141"/>
        <w:jc w:val="both"/>
        <w:rPr>
          <w:lang w:val="ru-RU"/>
        </w:rPr>
      </w:pPr>
      <w:r w:rsidRPr="00F442D0">
        <w:rPr>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E6CBC" w:rsidRPr="00F442D0" w:rsidRDefault="00412E89">
      <w:pPr>
        <w:overflowPunct w:val="0"/>
        <w:ind w:left="-567" w:firstLine="141"/>
        <w:jc w:val="both"/>
        <w:rPr>
          <w:lang w:val="ru-RU"/>
        </w:rPr>
      </w:pPr>
      <w:r w:rsidRPr="00F442D0">
        <w:rPr>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6" w:name="page3"/>
      <w:bookmarkEnd w:id="6"/>
      <w:r w:rsidRPr="00F442D0">
        <w:rPr>
          <w:lang w:val="ru-RU"/>
        </w:rPr>
        <w:t xml:space="preserve"> и научно аргументировать полученные выводы.</w:t>
      </w:r>
    </w:p>
    <w:p w:rsidR="005E6CBC" w:rsidRPr="00F442D0" w:rsidRDefault="00412E89">
      <w:pPr>
        <w:ind w:left="-567" w:firstLine="141"/>
        <w:jc w:val="both"/>
        <w:rPr>
          <w:lang w:val="ru-RU"/>
        </w:rPr>
      </w:pPr>
      <w:r w:rsidRPr="00F442D0">
        <w:rPr>
          <w:lang w:val="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7" w:name="page25"/>
      <w:bookmarkStart w:id="8" w:name="page15"/>
      <w:bookmarkEnd w:id="7"/>
      <w:bookmarkEnd w:id="8"/>
      <w:r w:rsidRPr="00F442D0">
        <w:rPr>
          <w:lang w:val="ru-RU"/>
        </w:rPr>
        <w:t xml:space="preserve"> </w:t>
      </w:r>
    </w:p>
    <w:p w:rsidR="005E6CBC" w:rsidRPr="00F442D0" w:rsidRDefault="00412E89">
      <w:pPr>
        <w:ind w:left="-567" w:firstLine="141"/>
        <w:jc w:val="both"/>
        <w:rPr>
          <w:b/>
          <w:bCs/>
          <w:lang w:val="ru-RU"/>
        </w:rPr>
      </w:pPr>
      <w:r w:rsidRPr="00F442D0">
        <w:rPr>
          <w:b/>
          <w:bCs/>
          <w:lang w:val="ru-RU"/>
        </w:rPr>
        <w:t>Живые организмы.</w:t>
      </w:r>
    </w:p>
    <w:p w:rsidR="005E6CBC" w:rsidRPr="00F442D0" w:rsidRDefault="00412E89">
      <w:pPr>
        <w:overflowPunct w:val="0"/>
        <w:ind w:left="-567" w:firstLine="141"/>
        <w:contextualSpacing/>
        <w:jc w:val="both"/>
        <w:rPr>
          <w:b/>
          <w:bCs/>
          <w:lang w:val="ru-RU"/>
        </w:rPr>
      </w:pPr>
      <w:r w:rsidRPr="00F442D0">
        <w:rPr>
          <w:b/>
          <w:bCs/>
          <w:lang w:val="ru-RU"/>
        </w:rPr>
        <w:t>Биология – наука о живых организмах.</w:t>
      </w:r>
    </w:p>
    <w:p w:rsidR="005E6CBC" w:rsidRPr="00F442D0" w:rsidRDefault="00412E89">
      <w:pPr>
        <w:overflowPunct w:val="0"/>
        <w:ind w:left="-567" w:firstLine="141"/>
        <w:jc w:val="both"/>
        <w:rPr>
          <w:lang w:val="ru-RU"/>
        </w:rPr>
      </w:pPr>
      <w:r w:rsidRPr="00F442D0">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E6CBC" w:rsidRPr="00F442D0" w:rsidRDefault="00412E89">
      <w:pPr>
        <w:overflowPunct w:val="0"/>
        <w:ind w:left="-567" w:firstLine="141"/>
        <w:jc w:val="both"/>
        <w:rPr>
          <w:lang w:val="ru-RU"/>
        </w:rPr>
      </w:pPr>
      <w:r w:rsidRPr="00F442D0">
        <w:rPr>
          <w:lang w:val="ru-RU"/>
        </w:rPr>
        <w:t>Свойства живых организмов (</w:t>
      </w:r>
      <w:r w:rsidRPr="00F442D0">
        <w:rPr>
          <w:i/>
          <w:lang w:val="ru-RU"/>
        </w:rPr>
        <w:t>структурированность, целостность</w:t>
      </w:r>
      <w:r w:rsidRPr="00F442D0">
        <w:rPr>
          <w:lang w:val="ru-RU"/>
        </w:rPr>
        <w:t xml:space="preserve">, обмен веществ, движение, размножение, развитие, раздражимость, приспособленность, </w:t>
      </w:r>
      <w:r w:rsidRPr="00F442D0">
        <w:rPr>
          <w:i/>
          <w:lang w:val="ru-RU"/>
        </w:rPr>
        <w:t>наследственность и изменчивость</w:t>
      </w:r>
      <w:r w:rsidRPr="00F442D0">
        <w:rPr>
          <w:lang w:val="ru-RU"/>
        </w:rPr>
        <w:t>) их проявление у растений, животных, грибов и бактерий.</w:t>
      </w:r>
    </w:p>
    <w:p w:rsidR="005E6CBC" w:rsidRPr="00F442D0" w:rsidRDefault="00412E89">
      <w:pPr>
        <w:overflowPunct w:val="0"/>
        <w:ind w:left="-567" w:firstLine="141"/>
        <w:contextualSpacing/>
        <w:jc w:val="both"/>
        <w:rPr>
          <w:b/>
          <w:bCs/>
          <w:lang w:val="ru-RU"/>
        </w:rPr>
      </w:pPr>
      <w:r w:rsidRPr="00F442D0">
        <w:rPr>
          <w:b/>
          <w:bCs/>
          <w:lang w:val="ru-RU"/>
        </w:rPr>
        <w:t xml:space="preserve">Клеточное строение организмов. </w:t>
      </w:r>
    </w:p>
    <w:p w:rsidR="005E6CBC" w:rsidRPr="00F442D0" w:rsidRDefault="00412E89">
      <w:pPr>
        <w:overflowPunct w:val="0"/>
        <w:ind w:left="-567" w:firstLine="141"/>
        <w:jc w:val="both"/>
        <w:rPr>
          <w:i/>
          <w:lang w:val="ru-RU"/>
        </w:rPr>
      </w:pPr>
      <w:r w:rsidRPr="00F442D0">
        <w:rPr>
          <w:lang w:val="ru-RU"/>
        </w:rPr>
        <w:t xml:space="preserve">Клетка – основа строения и жизнедеятельности организмов. </w:t>
      </w:r>
      <w:r w:rsidRPr="00F442D0">
        <w:rPr>
          <w:i/>
          <w:lang w:val="ru-RU"/>
        </w:rPr>
        <w:t>История изучения клетки. Методы изучения клетки.</w:t>
      </w:r>
      <w:r w:rsidRPr="00F442D0">
        <w:rPr>
          <w:lang w:val="ru-RU"/>
        </w:rPr>
        <w:t xml:space="preserve"> Строение и жизнедеятельность клетки. Бактериальная клетка. Животная клетка. Растительная клетка. Грибная клетка. </w:t>
      </w:r>
      <w:r w:rsidRPr="00F442D0">
        <w:rPr>
          <w:i/>
          <w:lang w:val="ru-RU"/>
        </w:rPr>
        <w:t>Ткани организмов.</w:t>
      </w:r>
    </w:p>
    <w:p w:rsidR="005E6CBC" w:rsidRPr="00F442D0" w:rsidRDefault="00412E89">
      <w:pPr>
        <w:overflowPunct w:val="0"/>
        <w:ind w:left="-567" w:firstLine="141"/>
        <w:contextualSpacing/>
        <w:jc w:val="both"/>
        <w:rPr>
          <w:b/>
          <w:bCs/>
          <w:lang w:val="ru-RU"/>
        </w:rPr>
      </w:pPr>
      <w:r w:rsidRPr="00F442D0">
        <w:rPr>
          <w:b/>
          <w:bCs/>
          <w:lang w:val="ru-RU"/>
        </w:rPr>
        <w:t xml:space="preserve">Многообразие организмов. </w:t>
      </w:r>
    </w:p>
    <w:p w:rsidR="005E6CBC" w:rsidRPr="00F442D0" w:rsidRDefault="00412E89">
      <w:pPr>
        <w:overflowPunct w:val="0"/>
        <w:ind w:left="-567" w:firstLine="141"/>
        <w:contextualSpacing/>
        <w:jc w:val="both"/>
        <w:rPr>
          <w:lang w:val="ru-RU"/>
        </w:rPr>
      </w:pPr>
      <w:r w:rsidRPr="00F442D0">
        <w:rPr>
          <w:lang w:val="ru-RU"/>
        </w:rPr>
        <w:t xml:space="preserve">Клеточные и неклеточные формы жизни. </w:t>
      </w:r>
      <w:r w:rsidRPr="0085337B">
        <w:rPr>
          <w:lang w:val="ru-RU"/>
        </w:rPr>
        <w:t xml:space="preserve">Организм. Классификация организмов. </w:t>
      </w:r>
      <w:r w:rsidRPr="00F442D0">
        <w:rPr>
          <w:lang w:val="ru-RU"/>
        </w:rPr>
        <w:t>Принципы классификации. Одноклеточные и многоклеточные организмы. Основные царства живой природы.</w:t>
      </w:r>
    </w:p>
    <w:p w:rsidR="005E6CBC" w:rsidRPr="00F442D0" w:rsidRDefault="00412E89">
      <w:pPr>
        <w:ind w:left="-567" w:firstLine="141"/>
        <w:contextualSpacing/>
        <w:jc w:val="both"/>
        <w:rPr>
          <w:b/>
          <w:bCs/>
          <w:lang w:val="ru-RU"/>
        </w:rPr>
      </w:pPr>
      <w:r w:rsidRPr="00F442D0">
        <w:rPr>
          <w:b/>
          <w:bCs/>
          <w:lang w:val="ru-RU"/>
        </w:rPr>
        <w:t xml:space="preserve">Среды жизни. </w:t>
      </w:r>
    </w:p>
    <w:p w:rsidR="005E6CBC" w:rsidRPr="00F442D0" w:rsidRDefault="00412E89">
      <w:pPr>
        <w:ind w:left="-567" w:firstLine="141"/>
        <w:contextualSpacing/>
        <w:jc w:val="both"/>
        <w:rPr>
          <w:i/>
          <w:lang w:val="ru-RU"/>
        </w:rPr>
      </w:pPr>
      <w:r w:rsidRPr="00F442D0">
        <w:rPr>
          <w:lang w:val="ru-RU"/>
        </w:rPr>
        <w:t xml:space="preserve">Среда обитания. Факторы </w:t>
      </w:r>
      <w:r w:rsidRPr="00F442D0">
        <w:rPr>
          <w:bCs/>
          <w:lang w:val="ru-RU"/>
        </w:rPr>
        <w:t>с</w:t>
      </w:r>
      <w:r w:rsidRPr="00F442D0">
        <w:rPr>
          <w:lang w:val="ru-RU"/>
        </w:rPr>
        <w:t xml:space="preserve">реды обитания. Места обитания. Приспособления организмов к жизни в наземно-воздушной среде. Приспособления организмов к жизни </w:t>
      </w:r>
      <w:r w:rsidRPr="00F442D0">
        <w:rPr>
          <w:lang w:val="ru-RU"/>
        </w:rPr>
        <w:lastRenderedPageBreak/>
        <w:t xml:space="preserve">в водной среде. Приспособления организмов к жизни в почвенной среде. Приспособления организмов к жизни в организменной среде. </w:t>
      </w:r>
      <w:r w:rsidRPr="00F442D0">
        <w:rPr>
          <w:i/>
          <w:lang w:val="ru-RU"/>
        </w:rPr>
        <w:t>Растительный и животный мир родного края.</w:t>
      </w:r>
    </w:p>
    <w:p w:rsidR="005E6CBC" w:rsidRPr="00F442D0" w:rsidRDefault="00412E89">
      <w:pPr>
        <w:overflowPunct w:val="0"/>
        <w:ind w:left="-567" w:firstLine="141"/>
        <w:jc w:val="both"/>
        <w:rPr>
          <w:b/>
          <w:bCs/>
          <w:lang w:val="ru-RU"/>
        </w:rPr>
      </w:pPr>
      <w:r w:rsidRPr="00F442D0">
        <w:rPr>
          <w:b/>
          <w:bCs/>
          <w:lang w:val="ru-RU"/>
        </w:rPr>
        <w:t xml:space="preserve">Царство Растения. </w:t>
      </w:r>
    </w:p>
    <w:p w:rsidR="005E6CBC" w:rsidRPr="00F442D0" w:rsidRDefault="00412E89">
      <w:pPr>
        <w:overflowPunct w:val="0"/>
        <w:ind w:left="-567" w:firstLine="141"/>
        <w:jc w:val="both"/>
        <w:rPr>
          <w:lang w:val="ru-RU"/>
        </w:rPr>
      </w:pPr>
      <w:r w:rsidRPr="00F442D0">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E6CBC" w:rsidRPr="00F442D0" w:rsidRDefault="00412E89">
      <w:pPr>
        <w:overflowPunct w:val="0"/>
        <w:ind w:left="-567" w:firstLine="141"/>
        <w:jc w:val="both"/>
        <w:rPr>
          <w:b/>
          <w:bCs/>
          <w:lang w:val="ru-RU"/>
        </w:rPr>
      </w:pPr>
      <w:r w:rsidRPr="00F442D0">
        <w:rPr>
          <w:b/>
          <w:bCs/>
          <w:lang w:val="ru-RU"/>
        </w:rPr>
        <w:t xml:space="preserve">Органы цветкового растения. </w:t>
      </w:r>
    </w:p>
    <w:p w:rsidR="005E6CBC" w:rsidRPr="00F442D0" w:rsidRDefault="00412E89">
      <w:pPr>
        <w:overflowPunct w:val="0"/>
        <w:ind w:left="-567" w:firstLine="141"/>
        <w:jc w:val="both"/>
        <w:rPr>
          <w:lang w:val="ru-RU"/>
        </w:rPr>
      </w:pPr>
      <w:r w:rsidRPr="00F442D0">
        <w:rPr>
          <w:bCs/>
          <w:lang w:val="ru-RU"/>
        </w:rPr>
        <w:t xml:space="preserve">Семя. </w:t>
      </w:r>
      <w:r w:rsidRPr="00F442D0">
        <w:rPr>
          <w:lang w:val="ru-RU"/>
        </w:rPr>
        <w:t xml:space="preserve">Строение семени. Корень. </w:t>
      </w:r>
      <w:r w:rsidRPr="0085337B">
        <w:rPr>
          <w:lang w:val="ru-RU"/>
        </w:rPr>
        <w:t xml:space="preserve">Зоны корня. </w:t>
      </w:r>
      <w:r w:rsidRPr="00F442D0">
        <w:rPr>
          <w:lang w:val="ru-RU"/>
        </w:rPr>
        <w:t>Виды корней. Корневые системы. Значение корня. Видоизменения корней</w:t>
      </w:r>
      <w:r w:rsidRPr="00F442D0">
        <w:rPr>
          <w:i/>
          <w:lang w:val="ru-RU"/>
        </w:rPr>
        <w:t>.</w:t>
      </w:r>
      <w:r w:rsidRPr="00F442D0">
        <w:rPr>
          <w:lang w:val="ru-RU"/>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w:t>
      </w:r>
      <w:r w:rsidRPr="0085337B">
        <w:rPr>
          <w:lang w:val="ru-RU"/>
        </w:rPr>
        <w:t xml:space="preserve">Виды опыления. </w:t>
      </w:r>
      <w:r w:rsidRPr="00F442D0">
        <w:rPr>
          <w:lang w:val="ru-RU"/>
        </w:rPr>
        <w:t>Строение и значение плода. Многообразие плодов. Распространение плодов.</w:t>
      </w:r>
    </w:p>
    <w:p w:rsidR="005E6CBC" w:rsidRPr="00F442D0" w:rsidRDefault="00412E89">
      <w:pPr>
        <w:overflowPunct w:val="0"/>
        <w:ind w:left="-567" w:firstLine="141"/>
        <w:jc w:val="both"/>
        <w:rPr>
          <w:b/>
          <w:bCs/>
          <w:lang w:val="ru-RU"/>
        </w:rPr>
      </w:pPr>
      <w:r w:rsidRPr="00F442D0">
        <w:rPr>
          <w:b/>
          <w:bCs/>
          <w:lang w:val="ru-RU"/>
        </w:rPr>
        <w:t xml:space="preserve">Микроскопическое строение растений. </w:t>
      </w:r>
    </w:p>
    <w:p w:rsidR="005E6CBC" w:rsidRPr="00F442D0" w:rsidRDefault="00412E89">
      <w:pPr>
        <w:overflowPunct w:val="0"/>
        <w:ind w:left="-567" w:firstLine="141"/>
        <w:jc w:val="both"/>
        <w:rPr>
          <w:lang w:val="ru-RU"/>
        </w:rPr>
      </w:pPr>
      <w:r w:rsidRPr="00F442D0">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E6CBC" w:rsidRPr="00F442D0" w:rsidRDefault="00412E89">
      <w:pPr>
        <w:tabs>
          <w:tab w:val="left" w:pos="851"/>
          <w:tab w:val="left" w:pos="1160"/>
        </w:tabs>
        <w:ind w:left="-567" w:firstLine="141"/>
        <w:contextualSpacing/>
        <w:jc w:val="both"/>
        <w:rPr>
          <w:b/>
          <w:bCs/>
          <w:lang w:val="ru-RU"/>
        </w:rPr>
      </w:pPr>
      <w:r w:rsidRPr="00F442D0">
        <w:rPr>
          <w:b/>
          <w:bCs/>
          <w:lang w:val="ru-RU"/>
        </w:rPr>
        <w:t xml:space="preserve">Жизнедеятельность цветковых растений. </w:t>
      </w:r>
    </w:p>
    <w:p w:rsidR="005E6CBC" w:rsidRPr="00F442D0" w:rsidRDefault="00412E89">
      <w:pPr>
        <w:tabs>
          <w:tab w:val="left" w:pos="1160"/>
        </w:tabs>
        <w:ind w:left="-567" w:firstLine="141"/>
        <w:contextualSpacing/>
        <w:jc w:val="both"/>
        <w:rPr>
          <w:bCs/>
          <w:lang w:val="ru-RU"/>
        </w:rPr>
      </w:pPr>
      <w:r w:rsidRPr="00F442D0">
        <w:rPr>
          <w:bCs/>
          <w:lang w:val="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w:t>
      </w:r>
      <w:r w:rsidRPr="0085337B">
        <w:rPr>
          <w:bCs/>
          <w:lang w:val="ru-RU"/>
        </w:rPr>
        <w:t xml:space="preserve">Транспорт веществ. </w:t>
      </w:r>
      <w:r w:rsidRPr="0085337B">
        <w:rPr>
          <w:bCs/>
          <w:i/>
          <w:lang w:val="ru-RU"/>
        </w:rPr>
        <w:t>Движения</w:t>
      </w:r>
      <w:r w:rsidRPr="0085337B">
        <w:rPr>
          <w:bCs/>
          <w:lang w:val="ru-RU"/>
        </w:rPr>
        <w:t xml:space="preserve">. Рост, развитие и размножение растений. </w:t>
      </w:r>
      <w:r w:rsidRPr="00F442D0">
        <w:rPr>
          <w:bCs/>
          <w:lang w:val="ru-RU"/>
        </w:rPr>
        <w:t xml:space="preserve">Половое размножение растений. </w:t>
      </w:r>
      <w:r w:rsidRPr="00F442D0">
        <w:rPr>
          <w:bCs/>
          <w:i/>
          <w:lang w:val="ru-RU"/>
        </w:rPr>
        <w:t>Оплодотворение у цветковых растений.</w:t>
      </w:r>
      <w:r w:rsidRPr="00F442D0">
        <w:rPr>
          <w:bCs/>
          <w:lang w:val="ru-RU"/>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5E6CBC" w:rsidRPr="00F442D0" w:rsidRDefault="00412E89">
      <w:pPr>
        <w:overflowPunct w:val="0"/>
        <w:ind w:left="-567" w:firstLine="141"/>
        <w:contextualSpacing/>
        <w:jc w:val="both"/>
        <w:rPr>
          <w:b/>
          <w:bCs/>
          <w:lang w:val="ru-RU"/>
        </w:rPr>
      </w:pPr>
      <w:r w:rsidRPr="00F442D0">
        <w:rPr>
          <w:b/>
          <w:bCs/>
          <w:lang w:val="ru-RU"/>
        </w:rPr>
        <w:t xml:space="preserve">Многообразие растений. </w:t>
      </w:r>
    </w:p>
    <w:p w:rsidR="005E6CBC" w:rsidRPr="00F442D0" w:rsidRDefault="00412E89">
      <w:pPr>
        <w:overflowPunct w:val="0"/>
        <w:ind w:left="-567" w:firstLine="141"/>
        <w:contextualSpacing/>
        <w:jc w:val="both"/>
        <w:rPr>
          <w:lang w:val="ru-RU"/>
        </w:rPr>
      </w:pPr>
      <w:r w:rsidRPr="00F442D0">
        <w:rPr>
          <w:lang w:val="ru-RU"/>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w:t>
      </w:r>
      <w:r w:rsidRPr="0085337B">
        <w:rPr>
          <w:lang w:val="ru-RU"/>
        </w:rPr>
        <w:t xml:space="preserve">Классы Однодольные и Двудольные. Многообразие цветковых растений. </w:t>
      </w:r>
      <w:r w:rsidRPr="00F442D0">
        <w:rPr>
          <w:lang w:val="ru-RU"/>
        </w:rPr>
        <w:t>Меры профилактики заболеваний, вызываемых растениями.</w:t>
      </w:r>
    </w:p>
    <w:p w:rsidR="005E6CBC" w:rsidRPr="00F442D0" w:rsidRDefault="00412E89">
      <w:pPr>
        <w:tabs>
          <w:tab w:val="left" w:pos="851"/>
        </w:tabs>
        <w:overflowPunct w:val="0"/>
        <w:ind w:left="-567" w:firstLine="141"/>
        <w:contextualSpacing/>
        <w:jc w:val="both"/>
        <w:rPr>
          <w:b/>
          <w:bCs/>
          <w:lang w:val="ru-RU"/>
        </w:rPr>
      </w:pPr>
      <w:r w:rsidRPr="00F442D0">
        <w:rPr>
          <w:b/>
          <w:bCs/>
          <w:lang w:val="ru-RU"/>
        </w:rPr>
        <w:t xml:space="preserve">Царство Бактерии. </w:t>
      </w:r>
    </w:p>
    <w:p w:rsidR="005E6CBC" w:rsidRPr="00F442D0" w:rsidRDefault="00412E89">
      <w:pPr>
        <w:overflowPunct w:val="0"/>
        <w:ind w:left="-567" w:firstLine="141"/>
        <w:contextualSpacing/>
        <w:jc w:val="both"/>
        <w:rPr>
          <w:i/>
          <w:lang w:val="ru-RU"/>
        </w:rPr>
      </w:pPr>
      <w:r w:rsidRPr="00F442D0">
        <w:rPr>
          <w:lang w:val="ru-RU"/>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F442D0">
        <w:rPr>
          <w:i/>
          <w:lang w:val="ru-RU"/>
        </w:rPr>
        <w:t>Значение работ Р. Коха и Л. Пастера.</w:t>
      </w:r>
    </w:p>
    <w:p w:rsidR="005E6CBC" w:rsidRPr="00F442D0" w:rsidRDefault="00412E89">
      <w:pPr>
        <w:tabs>
          <w:tab w:val="left" w:pos="851"/>
        </w:tabs>
        <w:ind w:left="-567" w:firstLine="141"/>
        <w:contextualSpacing/>
        <w:jc w:val="both"/>
        <w:rPr>
          <w:b/>
          <w:bCs/>
          <w:lang w:val="ru-RU"/>
        </w:rPr>
      </w:pPr>
      <w:r w:rsidRPr="00F442D0">
        <w:rPr>
          <w:b/>
          <w:bCs/>
          <w:lang w:val="ru-RU"/>
        </w:rPr>
        <w:t xml:space="preserve">Царство Грибы. </w:t>
      </w:r>
    </w:p>
    <w:p w:rsidR="005E6CBC" w:rsidRPr="00F442D0" w:rsidRDefault="00412E89">
      <w:pPr>
        <w:ind w:left="-567" w:firstLine="141"/>
        <w:contextualSpacing/>
        <w:jc w:val="both"/>
        <w:rPr>
          <w:lang w:val="ru-RU"/>
        </w:rPr>
      </w:pPr>
      <w:r w:rsidRPr="00F442D0">
        <w:rPr>
          <w:lang w:val="ru-RU"/>
        </w:rPr>
        <w:t>Отличительные особенности грибов.</w:t>
      </w:r>
      <w:r w:rsidRPr="00F442D0">
        <w:rPr>
          <w:bCs/>
          <w:lang w:val="ru-RU"/>
        </w:rPr>
        <w:t xml:space="preserve"> Многообразие грибов. </w:t>
      </w:r>
      <w:r w:rsidRPr="00F442D0">
        <w:rPr>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E6CBC" w:rsidRPr="00F442D0" w:rsidRDefault="00412E89">
      <w:pPr>
        <w:tabs>
          <w:tab w:val="left" w:pos="851"/>
        </w:tabs>
        <w:overflowPunct w:val="0"/>
        <w:ind w:left="-567" w:firstLine="141"/>
        <w:contextualSpacing/>
        <w:jc w:val="both"/>
        <w:rPr>
          <w:b/>
          <w:bCs/>
          <w:lang w:val="ru-RU"/>
        </w:rPr>
      </w:pPr>
      <w:r w:rsidRPr="00F442D0">
        <w:rPr>
          <w:b/>
          <w:bCs/>
          <w:lang w:val="ru-RU"/>
        </w:rPr>
        <w:t xml:space="preserve">Царство Животные. </w:t>
      </w:r>
    </w:p>
    <w:p w:rsidR="005E6CBC" w:rsidRPr="00F442D0" w:rsidRDefault="00412E89">
      <w:pPr>
        <w:overflowPunct w:val="0"/>
        <w:ind w:left="-567" w:firstLine="141"/>
        <w:contextualSpacing/>
        <w:jc w:val="both"/>
        <w:rPr>
          <w:lang w:val="ru-RU"/>
        </w:rPr>
      </w:pPr>
      <w:r w:rsidRPr="00F442D0">
        <w:rPr>
          <w:lang w:val="ru-RU"/>
        </w:rPr>
        <w:t>Общее знакомство с животными. Животные ткани, органы и системы органов животных.</w:t>
      </w:r>
      <w:r w:rsidRPr="00F442D0">
        <w:rPr>
          <w:i/>
          <w:lang w:val="ru-RU"/>
        </w:rPr>
        <w:t xml:space="preserve"> Организм животного как биосистема. </w:t>
      </w:r>
      <w:r w:rsidRPr="00F442D0">
        <w:rPr>
          <w:lang w:val="ru-RU"/>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E6CBC" w:rsidRPr="00F442D0" w:rsidRDefault="00412E89">
      <w:pPr>
        <w:overflowPunct w:val="0"/>
        <w:ind w:left="-567" w:firstLine="141"/>
        <w:contextualSpacing/>
        <w:jc w:val="both"/>
        <w:rPr>
          <w:b/>
          <w:bCs/>
          <w:lang w:val="ru-RU"/>
        </w:rPr>
      </w:pPr>
      <w:r w:rsidRPr="00F442D0">
        <w:rPr>
          <w:b/>
          <w:bCs/>
          <w:lang w:val="ru-RU"/>
        </w:rPr>
        <w:t xml:space="preserve">Одноклеточные животные, или Простейшие. </w:t>
      </w:r>
    </w:p>
    <w:p w:rsidR="005E6CBC" w:rsidRPr="00F442D0" w:rsidRDefault="00412E89">
      <w:pPr>
        <w:overflowPunct w:val="0"/>
        <w:ind w:left="-567" w:firstLine="141"/>
        <w:contextualSpacing/>
        <w:jc w:val="both"/>
        <w:rPr>
          <w:lang w:val="ru-RU"/>
        </w:rPr>
      </w:pPr>
      <w:r w:rsidRPr="00F442D0">
        <w:rPr>
          <w:lang w:val="ru-RU"/>
        </w:rPr>
        <w:t xml:space="preserve">Общая характеристика простейших. </w:t>
      </w:r>
      <w:r w:rsidRPr="00F442D0">
        <w:rPr>
          <w:i/>
          <w:lang w:val="ru-RU"/>
        </w:rPr>
        <w:t>Происхождение простейших</w:t>
      </w:r>
      <w:r w:rsidRPr="00F442D0">
        <w:rPr>
          <w:lang w:val="ru-RU"/>
        </w:rPr>
        <w:t xml:space="preserve">. Значение простейших в природе и жизни человека. Пути заражения человека и животных </w:t>
      </w:r>
      <w:r w:rsidRPr="00F442D0">
        <w:rPr>
          <w:lang w:val="ru-RU"/>
        </w:rPr>
        <w:lastRenderedPageBreak/>
        <w:t>паразитическими простейшими. Меры профилактики заболеваний, вызываемых одноклеточными животными.</w:t>
      </w:r>
    </w:p>
    <w:p w:rsidR="005E6CBC" w:rsidRPr="00F442D0" w:rsidRDefault="00412E89">
      <w:pPr>
        <w:ind w:left="-567" w:firstLine="141"/>
        <w:contextualSpacing/>
        <w:jc w:val="both"/>
        <w:rPr>
          <w:b/>
          <w:bCs/>
          <w:lang w:val="ru-RU"/>
        </w:rPr>
      </w:pPr>
      <w:r w:rsidRPr="00F442D0">
        <w:rPr>
          <w:b/>
          <w:bCs/>
          <w:lang w:val="ru-RU"/>
        </w:rPr>
        <w:t xml:space="preserve">Тип Кишечнополостные. </w:t>
      </w:r>
    </w:p>
    <w:p w:rsidR="005E6CBC" w:rsidRPr="00F442D0" w:rsidRDefault="00412E89">
      <w:pPr>
        <w:ind w:left="-567" w:firstLine="141"/>
        <w:contextualSpacing/>
        <w:jc w:val="both"/>
        <w:rPr>
          <w:lang w:val="ru-RU"/>
        </w:rPr>
      </w:pPr>
      <w:r w:rsidRPr="00F442D0">
        <w:rPr>
          <w:bCs/>
          <w:lang w:val="ru-RU"/>
        </w:rPr>
        <w:t xml:space="preserve">Многоклеточные животные. </w:t>
      </w:r>
      <w:r w:rsidRPr="00F442D0">
        <w:rPr>
          <w:lang w:val="ru-RU"/>
        </w:rPr>
        <w:t xml:space="preserve">Общая характеристика типа Кишечнополостные. </w:t>
      </w:r>
      <w:r w:rsidRPr="0085337B">
        <w:rPr>
          <w:lang w:val="ru-RU"/>
        </w:rPr>
        <w:t xml:space="preserve">Регенерация. </w:t>
      </w:r>
      <w:r w:rsidRPr="0085337B">
        <w:rPr>
          <w:i/>
          <w:lang w:val="ru-RU"/>
        </w:rPr>
        <w:t>Происхождение кишечнополостных.</w:t>
      </w:r>
      <w:r w:rsidRPr="0085337B">
        <w:rPr>
          <w:lang w:val="ru-RU"/>
        </w:rPr>
        <w:t xml:space="preserve"> </w:t>
      </w:r>
      <w:r w:rsidRPr="00F442D0">
        <w:rPr>
          <w:lang w:val="ru-RU"/>
        </w:rPr>
        <w:t>Значение кишечнополостных в природе и жизни человека.</w:t>
      </w:r>
    </w:p>
    <w:p w:rsidR="005E6CBC" w:rsidRPr="00F442D0" w:rsidRDefault="00412E89">
      <w:pPr>
        <w:ind w:left="-567" w:firstLine="141"/>
        <w:contextualSpacing/>
        <w:jc w:val="both"/>
        <w:rPr>
          <w:b/>
          <w:bCs/>
          <w:lang w:val="ru-RU"/>
        </w:rPr>
      </w:pPr>
      <w:r w:rsidRPr="00F442D0">
        <w:rPr>
          <w:b/>
          <w:bCs/>
          <w:lang w:val="ru-RU"/>
        </w:rPr>
        <w:t xml:space="preserve">Типы червей. </w:t>
      </w:r>
    </w:p>
    <w:p w:rsidR="005E6CBC" w:rsidRPr="00F442D0" w:rsidRDefault="00412E89">
      <w:pPr>
        <w:ind w:left="-567" w:firstLine="141"/>
        <w:contextualSpacing/>
        <w:jc w:val="both"/>
        <w:rPr>
          <w:i/>
          <w:lang w:val="ru-RU"/>
        </w:rPr>
      </w:pPr>
      <w:r w:rsidRPr="00F442D0">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442D0">
        <w:rPr>
          <w:i/>
          <w:lang w:val="ru-RU"/>
        </w:rPr>
        <w:t xml:space="preserve">Происхождение червей. </w:t>
      </w:r>
    </w:p>
    <w:p w:rsidR="005E6CBC" w:rsidRPr="00F442D0" w:rsidRDefault="00412E89">
      <w:pPr>
        <w:tabs>
          <w:tab w:val="left" w:pos="1223"/>
        </w:tabs>
        <w:overflowPunct w:val="0"/>
        <w:ind w:left="-567" w:firstLine="141"/>
        <w:jc w:val="both"/>
        <w:rPr>
          <w:b/>
          <w:bCs/>
          <w:lang w:val="ru-RU"/>
        </w:rPr>
      </w:pPr>
      <w:r w:rsidRPr="00F442D0">
        <w:rPr>
          <w:b/>
          <w:bCs/>
          <w:lang w:val="ru-RU"/>
        </w:rPr>
        <w:t xml:space="preserve">Тип Моллюски. </w:t>
      </w:r>
    </w:p>
    <w:p w:rsidR="005E6CBC" w:rsidRPr="00F442D0" w:rsidRDefault="00412E89">
      <w:pPr>
        <w:tabs>
          <w:tab w:val="left" w:pos="1223"/>
        </w:tabs>
        <w:overflowPunct w:val="0"/>
        <w:ind w:left="-567" w:firstLine="141"/>
        <w:jc w:val="both"/>
        <w:rPr>
          <w:lang w:val="ru-RU"/>
        </w:rPr>
      </w:pPr>
      <w:r w:rsidRPr="00F442D0">
        <w:rPr>
          <w:lang w:val="ru-RU"/>
        </w:rPr>
        <w:t xml:space="preserve">Общая характеристика типа Моллюски. Многообразие моллюсков. </w:t>
      </w:r>
      <w:r w:rsidRPr="00F442D0">
        <w:rPr>
          <w:i/>
          <w:lang w:val="ru-RU"/>
        </w:rPr>
        <w:t>Происхождение моллюсков</w:t>
      </w:r>
      <w:r w:rsidRPr="00F442D0">
        <w:rPr>
          <w:lang w:val="ru-RU"/>
        </w:rPr>
        <w:t xml:space="preserve"> и их значение в природе и жизни человека.</w:t>
      </w:r>
    </w:p>
    <w:p w:rsidR="005E6CBC" w:rsidRPr="00F442D0" w:rsidRDefault="00412E89">
      <w:pPr>
        <w:tabs>
          <w:tab w:val="left" w:pos="1158"/>
        </w:tabs>
        <w:overflowPunct w:val="0"/>
        <w:ind w:left="-567" w:firstLine="141"/>
        <w:jc w:val="both"/>
        <w:rPr>
          <w:b/>
          <w:bCs/>
          <w:lang w:val="ru-RU"/>
        </w:rPr>
      </w:pPr>
      <w:r w:rsidRPr="00F442D0">
        <w:rPr>
          <w:b/>
          <w:bCs/>
          <w:lang w:val="ru-RU"/>
        </w:rPr>
        <w:t>Тип Членистоногие.</w:t>
      </w:r>
    </w:p>
    <w:p w:rsidR="005E6CBC" w:rsidRPr="00F442D0" w:rsidRDefault="00412E89">
      <w:pPr>
        <w:overflowPunct w:val="0"/>
        <w:ind w:left="-567" w:firstLine="141"/>
        <w:jc w:val="both"/>
        <w:rPr>
          <w:lang w:val="ru-RU"/>
        </w:rPr>
      </w:pPr>
      <w:r w:rsidRPr="00F442D0">
        <w:rPr>
          <w:bCs/>
          <w:lang w:val="ru-RU"/>
        </w:rPr>
        <w:t xml:space="preserve">Общая характеристика типа Членистоногие. Среды жизни. </w:t>
      </w:r>
      <w:r w:rsidRPr="00F442D0">
        <w:rPr>
          <w:i/>
          <w:lang w:val="ru-RU"/>
        </w:rPr>
        <w:t>Происхождение членистоногих</w:t>
      </w:r>
      <w:r w:rsidRPr="00F442D0">
        <w:rPr>
          <w:lang w:val="ru-RU"/>
        </w:rPr>
        <w:t>. Охрана членистоногих.</w:t>
      </w:r>
    </w:p>
    <w:p w:rsidR="005E6CBC" w:rsidRPr="00F442D0" w:rsidRDefault="00412E89">
      <w:pPr>
        <w:overflowPunct w:val="0"/>
        <w:ind w:left="-567" w:firstLine="141"/>
        <w:jc w:val="both"/>
        <w:rPr>
          <w:lang w:val="ru-RU"/>
        </w:rPr>
      </w:pPr>
      <w:r w:rsidRPr="00F442D0">
        <w:rPr>
          <w:lang w:val="ru-RU"/>
        </w:rPr>
        <w:t xml:space="preserve">Класс Ракообразные. Особенности строения и жизнедеятельности ракообразных, их значение в природе и жизни человека. </w:t>
      </w:r>
    </w:p>
    <w:p w:rsidR="005E6CBC" w:rsidRPr="00F442D0" w:rsidRDefault="00412E89">
      <w:pPr>
        <w:overflowPunct w:val="0"/>
        <w:ind w:left="-567" w:firstLine="141"/>
        <w:jc w:val="both"/>
        <w:rPr>
          <w:bCs/>
          <w:lang w:val="ru-RU"/>
        </w:rPr>
      </w:pPr>
      <w:r w:rsidRPr="00F442D0">
        <w:rPr>
          <w:lang w:val="ru-RU"/>
        </w:rPr>
        <w:t>Класс Паукообразные. Особенности строения и жизнедеятельности паукообразных, их значение в природе и жизни человека.</w:t>
      </w:r>
      <w:r w:rsidRPr="00F442D0">
        <w:rPr>
          <w:bCs/>
          <w:lang w:val="ru-RU"/>
        </w:rPr>
        <w:t xml:space="preserve"> Клещи – переносчики возбудителей заболеваний животных и человека. Меры профилактики.</w:t>
      </w:r>
    </w:p>
    <w:p w:rsidR="005E6CBC" w:rsidRPr="00F442D0" w:rsidRDefault="00412E89">
      <w:pPr>
        <w:overflowPunct w:val="0"/>
        <w:ind w:left="-567" w:firstLine="141"/>
        <w:jc w:val="both"/>
        <w:rPr>
          <w:lang w:val="ru-RU"/>
        </w:rPr>
      </w:pPr>
      <w:r w:rsidRPr="00F442D0">
        <w:rPr>
          <w:lang w:val="ru-RU"/>
        </w:rPr>
        <w:t xml:space="preserve">Класс Насекомые. Особенности строения и жизнедеятельности насекомых. Поведение насекомых, </w:t>
      </w:r>
      <w:r w:rsidRPr="00F442D0">
        <w:rPr>
          <w:bCs/>
          <w:lang w:val="ru-RU"/>
        </w:rPr>
        <w:t>инстинкты.</w:t>
      </w:r>
      <w:r w:rsidRPr="00F442D0">
        <w:rPr>
          <w:lang w:val="ru-RU"/>
        </w:rPr>
        <w:t xml:space="preserve"> Значение насекомых в природе и сельскохозяйственной деятельности человека. Насекомые – вредители. </w:t>
      </w:r>
      <w:r w:rsidRPr="00F442D0">
        <w:rPr>
          <w:i/>
          <w:lang w:val="ru-RU"/>
        </w:rPr>
        <w:t>Меры по сокращению численности насекомых-вредителей. Насекомые, снижающие численность вредителей растений.</w:t>
      </w:r>
      <w:r w:rsidRPr="00F442D0">
        <w:rPr>
          <w:lang w:val="ru-RU"/>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5E6CBC" w:rsidRPr="00F442D0" w:rsidRDefault="00412E89">
      <w:pPr>
        <w:tabs>
          <w:tab w:val="left" w:pos="851"/>
        </w:tabs>
        <w:overflowPunct w:val="0"/>
        <w:ind w:left="-567" w:firstLine="141"/>
        <w:contextualSpacing/>
        <w:jc w:val="both"/>
        <w:rPr>
          <w:b/>
          <w:bCs/>
          <w:lang w:val="ru-RU"/>
        </w:rPr>
      </w:pPr>
      <w:r w:rsidRPr="00F442D0">
        <w:rPr>
          <w:b/>
          <w:bCs/>
          <w:lang w:val="ru-RU"/>
        </w:rPr>
        <w:t xml:space="preserve">Тип Хордовые. </w:t>
      </w:r>
    </w:p>
    <w:p w:rsidR="005E6CBC" w:rsidRPr="00F442D0" w:rsidRDefault="00412E89">
      <w:pPr>
        <w:overflowPunct w:val="0"/>
        <w:ind w:left="-567" w:firstLine="141"/>
        <w:contextualSpacing/>
        <w:jc w:val="both"/>
        <w:rPr>
          <w:lang w:val="ru-RU"/>
        </w:rPr>
      </w:pPr>
      <w:r w:rsidRPr="00F442D0">
        <w:rPr>
          <w:bCs/>
          <w:lang w:val="ru-RU"/>
        </w:rPr>
        <w:t xml:space="preserve">Общая </w:t>
      </w:r>
      <w:r w:rsidRPr="00F442D0">
        <w:rPr>
          <w:lang w:val="ru-RU"/>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5E6CBC" w:rsidRPr="00F442D0" w:rsidRDefault="00412E89">
      <w:pPr>
        <w:overflowPunct w:val="0"/>
        <w:ind w:left="-567" w:firstLine="141"/>
        <w:jc w:val="both"/>
        <w:rPr>
          <w:lang w:val="ru-RU"/>
        </w:rPr>
      </w:pPr>
      <w:r w:rsidRPr="00F442D0">
        <w:rPr>
          <w:lang w:val="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442D0">
        <w:rPr>
          <w:i/>
          <w:lang w:val="ru-RU"/>
        </w:rPr>
        <w:t>Происхождение земноводных</w:t>
      </w:r>
      <w:r w:rsidRPr="00F442D0">
        <w:rPr>
          <w:lang w:val="ru-RU"/>
        </w:rPr>
        <w:t>. Многообразие современных земноводных и их охрана. Значение земноводных в природе и жизни человека.</w:t>
      </w:r>
    </w:p>
    <w:p w:rsidR="005E6CBC" w:rsidRPr="00F442D0" w:rsidRDefault="00412E89">
      <w:pPr>
        <w:overflowPunct w:val="0"/>
        <w:ind w:left="-567" w:firstLine="141"/>
        <w:jc w:val="both"/>
        <w:rPr>
          <w:lang w:val="ru-RU"/>
        </w:rPr>
      </w:pPr>
      <w:r w:rsidRPr="00F442D0">
        <w:rPr>
          <w:lang w:val="ru-RU"/>
        </w:rPr>
        <w:t>Класс Пресмыкающиеся. Общая характеристика класса Пресмыкающиеся. Места обитания, особенности</w:t>
      </w:r>
      <w:bookmarkStart w:id="9" w:name="page11"/>
      <w:bookmarkEnd w:id="9"/>
      <w:r w:rsidRPr="00F442D0">
        <w:rPr>
          <w:lang w:val="ru-RU"/>
        </w:rPr>
        <w:t xml:space="preserve"> внешнего и внутреннего строения пресмыкающихся. Размножение пресмыкающихся. </w:t>
      </w:r>
      <w:r w:rsidRPr="00F442D0">
        <w:rPr>
          <w:i/>
          <w:lang w:val="ru-RU"/>
        </w:rPr>
        <w:t>Происхождение</w:t>
      </w:r>
      <w:r w:rsidRPr="00F442D0">
        <w:rPr>
          <w:lang w:val="ru-RU"/>
        </w:rPr>
        <w:t xml:space="preserve"> и многообразие древних пресмыкающихся. Значение пресмыкающихся в природе и жизни человека. </w:t>
      </w:r>
    </w:p>
    <w:p w:rsidR="005E6CBC" w:rsidRPr="00F442D0" w:rsidRDefault="00412E89">
      <w:pPr>
        <w:overflowPunct w:val="0"/>
        <w:ind w:left="-567" w:firstLine="141"/>
        <w:jc w:val="both"/>
        <w:rPr>
          <w:i/>
          <w:lang w:val="ru-RU"/>
        </w:rPr>
      </w:pPr>
      <w:r w:rsidRPr="00F442D0">
        <w:rPr>
          <w:lang w:val="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442D0">
        <w:rPr>
          <w:i/>
          <w:lang w:val="ru-RU"/>
        </w:rPr>
        <w:t>Сезонные явления в жизни птиц. Экологические группы птиц.</w:t>
      </w:r>
      <w:r w:rsidRPr="00F442D0">
        <w:rPr>
          <w:lang w:val="ru-RU"/>
        </w:rPr>
        <w:t xml:space="preserve"> Происхождение птиц. Значение птиц в природе и жизни человека. Охрана птиц. Птицеводство. </w:t>
      </w:r>
      <w:r w:rsidRPr="00F442D0">
        <w:rPr>
          <w:i/>
          <w:lang w:val="ru-RU"/>
        </w:rPr>
        <w:t>Домашние птицы, приемы выращивания и ухода за птицами.</w:t>
      </w:r>
    </w:p>
    <w:p w:rsidR="005E6CBC" w:rsidRPr="00F442D0" w:rsidRDefault="00412E89">
      <w:pPr>
        <w:overflowPunct w:val="0"/>
        <w:ind w:left="-567" w:firstLine="141"/>
        <w:jc w:val="both"/>
        <w:rPr>
          <w:i/>
          <w:lang w:val="ru-RU"/>
        </w:rPr>
      </w:pPr>
      <w:r w:rsidRPr="00F442D0">
        <w:rPr>
          <w:lang w:val="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442D0">
        <w:rPr>
          <w:i/>
          <w:lang w:val="ru-RU"/>
        </w:rPr>
        <w:lastRenderedPageBreak/>
        <w:t>рассудочное поведение</w:t>
      </w:r>
      <w:r w:rsidRPr="00F442D0">
        <w:rPr>
          <w:lang w:val="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442D0">
        <w:rPr>
          <w:i/>
          <w:lang w:val="ru-RU"/>
        </w:rPr>
        <w:t>Многообразие птиц и млекопитающих родного края.</w:t>
      </w:r>
    </w:p>
    <w:p w:rsidR="005E6CBC" w:rsidRPr="00F442D0" w:rsidRDefault="00412E89">
      <w:pPr>
        <w:ind w:left="-567" w:firstLine="141"/>
        <w:jc w:val="both"/>
        <w:rPr>
          <w:b/>
          <w:bCs/>
          <w:lang w:val="ru-RU"/>
        </w:rPr>
      </w:pPr>
      <w:r w:rsidRPr="00F442D0">
        <w:rPr>
          <w:b/>
          <w:bCs/>
          <w:lang w:val="ru-RU"/>
        </w:rPr>
        <w:t>Человек и его здоровье.</w:t>
      </w:r>
    </w:p>
    <w:p w:rsidR="005E6CBC" w:rsidRPr="00F442D0" w:rsidRDefault="00412E89">
      <w:pPr>
        <w:ind w:left="-567" w:firstLine="141"/>
        <w:contextualSpacing/>
        <w:jc w:val="both"/>
        <w:rPr>
          <w:b/>
          <w:bCs/>
          <w:lang w:val="ru-RU"/>
        </w:rPr>
      </w:pPr>
      <w:r w:rsidRPr="00F442D0">
        <w:rPr>
          <w:b/>
          <w:bCs/>
          <w:lang w:val="ru-RU"/>
        </w:rPr>
        <w:t xml:space="preserve">Введение в науки о человеке. </w:t>
      </w:r>
    </w:p>
    <w:p w:rsidR="005E6CBC" w:rsidRPr="00F442D0" w:rsidRDefault="00412E89">
      <w:pPr>
        <w:ind w:left="-567" w:firstLine="141"/>
        <w:contextualSpacing/>
        <w:jc w:val="both"/>
        <w:rPr>
          <w:lang w:val="ru-RU"/>
        </w:rPr>
      </w:pPr>
      <w:r w:rsidRPr="00F442D0">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E6CBC" w:rsidRPr="00F442D0" w:rsidRDefault="00412E89">
      <w:pPr>
        <w:ind w:left="-567" w:firstLine="141"/>
        <w:contextualSpacing/>
        <w:jc w:val="both"/>
        <w:rPr>
          <w:b/>
          <w:bCs/>
          <w:lang w:val="ru-RU"/>
        </w:rPr>
      </w:pPr>
      <w:r w:rsidRPr="00F442D0">
        <w:rPr>
          <w:b/>
          <w:bCs/>
          <w:lang w:val="ru-RU"/>
        </w:rPr>
        <w:t>Общие свойства организма человека.</w:t>
      </w:r>
    </w:p>
    <w:p w:rsidR="005E6CBC" w:rsidRPr="00F442D0" w:rsidRDefault="00412E89">
      <w:pPr>
        <w:ind w:left="-567" w:firstLine="141"/>
        <w:jc w:val="both"/>
        <w:rPr>
          <w:lang w:val="ru-RU"/>
        </w:rPr>
      </w:pPr>
      <w:r w:rsidRPr="00F442D0">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E6CBC" w:rsidRPr="00F442D0" w:rsidRDefault="00412E89">
      <w:pPr>
        <w:overflowPunct w:val="0"/>
        <w:ind w:left="-567" w:firstLine="141"/>
        <w:contextualSpacing/>
        <w:jc w:val="both"/>
        <w:rPr>
          <w:b/>
          <w:bCs/>
          <w:lang w:val="ru-RU"/>
        </w:rPr>
      </w:pPr>
      <w:r w:rsidRPr="00F442D0">
        <w:rPr>
          <w:b/>
          <w:bCs/>
          <w:lang w:val="ru-RU"/>
        </w:rPr>
        <w:t xml:space="preserve">Нейрогуморальная регуляция функций организма. </w:t>
      </w:r>
    </w:p>
    <w:p w:rsidR="005E6CBC" w:rsidRPr="00F442D0" w:rsidRDefault="00412E89">
      <w:pPr>
        <w:overflowPunct w:val="0"/>
        <w:ind w:left="-567" w:firstLine="141"/>
        <w:contextualSpacing/>
        <w:jc w:val="both"/>
        <w:rPr>
          <w:bCs/>
          <w:lang w:val="ru-RU"/>
        </w:rPr>
      </w:pPr>
      <w:r w:rsidRPr="00F442D0">
        <w:rPr>
          <w:bCs/>
          <w:lang w:val="ru-RU"/>
        </w:rPr>
        <w:t xml:space="preserve">Регуляция функций организма, способы регуляции. Механизмы регуляции функций. </w:t>
      </w:r>
    </w:p>
    <w:p w:rsidR="005E6CBC" w:rsidRPr="00F442D0" w:rsidRDefault="00412E89">
      <w:pPr>
        <w:overflowPunct w:val="0"/>
        <w:ind w:left="-567" w:firstLine="141"/>
        <w:contextualSpacing/>
        <w:jc w:val="both"/>
        <w:rPr>
          <w:bCs/>
          <w:lang w:val="ru-RU"/>
        </w:rPr>
      </w:pPr>
      <w:r w:rsidRPr="00F442D0">
        <w:rPr>
          <w:bCs/>
          <w:lang w:val="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F442D0">
        <w:rPr>
          <w:bCs/>
          <w:i/>
          <w:lang w:val="ru-RU"/>
        </w:rPr>
        <w:t>Особенности развития головного мозга человека и его функциональная асимметрия.</w:t>
      </w:r>
      <w:r w:rsidRPr="00F442D0">
        <w:rPr>
          <w:bCs/>
          <w:lang w:val="ru-RU"/>
        </w:rPr>
        <w:t xml:space="preserve"> Нарушения деятельности нервной системы и их предупреждение.</w:t>
      </w:r>
    </w:p>
    <w:p w:rsidR="005E6CBC" w:rsidRPr="00F442D0" w:rsidRDefault="00412E89">
      <w:pPr>
        <w:overflowPunct w:val="0"/>
        <w:ind w:left="-567" w:firstLine="141"/>
        <w:contextualSpacing/>
        <w:jc w:val="both"/>
        <w:rPr>
          <w:bCs/>
          <w:lang w:val="ru-RU"/>
        </w:rPr>
      </w:pPr>
      <w:r w:rsidRPr="00F442D0">
        <w:rPr>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F442D0">
        <w:rPr>
          <w:bCs/>
          <w:i/>
          <w:lang w:val="ru-RU"/>
        </w:rPr>
        <w:t>эпифиз</w:t>
      </w:r>
      <w:r w:rsidRPr="00F442D0">
        <w:rPr>
          <w:bCs/>
          <w:lang w:val="ru-RU"/>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5E6CBC" w:rsidRPr="00F442D0" w:rsidRDefault="00412E89">
      <w:pPr>
        <w:tabs>
          <w:tab w:val="left" w:pos="851"/>
        </w:tabs>
        <w:ind w:left="-567" w:firstLine="141"/>
        <w:contextualSpacing/>
        <w:jc w:val="both"/>
        <w:rPr>
          <w:bCs/>
          <w:lang w:val="ru-RU"/>
        </w:rPr>
      </w:pPr>
      <w:r w:rsidRPr="00F442D0">
        <w:rPr>
          <w:b/>
          <w:bCs/>
          <w:lang w:val="ru-RU"/>
        </w:rPr>
        <w:t>Опора и движение</w:t>
      </w:r>
      <w:r w:rsidRPr="00F442D0">
        <w:rPr>
          <w:bCs/>
          <w:lang w:val="ru-RU"/>
        </w:rPr>
        <w:t xml:space="preserve">. </w:t>
      </w:r>
    </w:p>
    <w:p w:rsidR="005E6CBC" w:rsidRPr="00F442D0" w:rsidRDefault="00412E89">
      <w:pPr>
        <w:ind w:left="-567" w:firstLine="141"/>
        <w:contextualSpacing/>
        <w:jc w:val="both"/>
        <w:rPr>
          <w:lang w:val="ru-RU"/>
        </w:rPr>
      </w:pPr>
      <w:r w:rsidRPr="00F442D0">
        <w:rPr>
          <w:lang w:val="ru-RU"/>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w:t>
      </w:r>
      <w:r w:rsidRPr="0085337B">
        <w:rPr>
          <w:lang w:val="ru-RU"/>
        </w:rPr>
        <w:t xml:space="preserve">Гиподинамия. Профилактика травматизма. </w:t>
      </w:r>
      <w:r w:rsidRPr="00F442D0">
        <w:rPr>
          <w:lang w:val="ru-RU"/>
        </w:rPr>
        <w:t>Первая помощь при травмах опорно-двигательного аппарата.</w:t>
      </w:r>
    </w:p>
    <w:p w:rsidR="005E6CBC" w:rsidRPr="00F442D0" w:rsidRDefault="00412E89">
      <w:pPr>
        <w:ind w:left="-567" w:firstLine="141"/>
        <w:contextualSpacing/>
        <w:jc w:val="both"/>
        <w:rPr>
          <w:b/>
          <w:bCs/>
          <w:lang w:val="ru-RU"/>
        </w:rPr>
      </w:pPr>
      <w:r w:rsidRPr="00F442D0">
        <w:rPr>
          <w:b/>
          <w:bCs/>
          <w:lang w:val="ru-RU"/>
        </w:rPr>
        <w:t xml:space="preserve">Кровь и кровообращение. </w:t>
      </w:r>
    </w:p>
    <w:p w:rsidR="005E6CBC" w:rsidRPr="00F442D0" w:rsidRDefault="00412E89">
      <w:pPr>
        <w:ind w:left="-567" w:firstLine="141"/>
        <w:contextualSpacing/>
        <w:jc w:val="both"/>
        <w:rPr>
          <w:lang w:val="ru-RU"/>
        </w:rPr>
      </w:pPr>
      <w:r w:rsidRPr="00F442D0">
        <w:rPr>
          <w:lang w:val="ru-RU"/>
        </w:rPr>
        <w:t xml:space="preserve">Функции крови илимфы. Поддержание постоянства внутренней среды. </w:t>
      </w:r>
      <w:r w:rsidRPr="0085337B">
        <w:rPr>
          <w:i/>
          <w:lang w:val="ru-RU"/>
        </w:rPr>
        <w:t>Гомеостаз</w:t>
      </w:r>
      <w:r w:rsidRPr="0085337B">
        <w:rPr>
          <w:lang w:val="ru-RU"/>
        </w:rPr>
        <w:t xml:space="preserve">. Состав крови. </w:t>
      </w:r>
      <w:r w:rsidRPr="00F442D0">
        <w:rPr>
          <w:lang w:val="ru-RU"/>
        </w:rPr>
        <w:t xml:space="preserve">Форменные элементы крови: эритроциты, лейкоциты, тромбоциты. Группы крови. Резус-фактор. </w:t>
      </w:r>
      <w:r w:rsidRPr="0085337B">
        <w:rPr>
          <w:lang w:val="ru-RU"/>
        </w:rPr>
        <w:t xml:space="preserve">Переливание крови. Свертывание крови. Иммунитет. Факторы, влияющие на иммунитет. </w:t>
      </w:r>
      <w:r w:rsidRPr="00F442D0">
        <w:rPr>
          <w:i/>
          <w:lang w:val="ru-RU"/>
        </w:rPr>
        <w:t>Значение работ Л. Пастера и И.И. Мечникова в области иммунитета.</w:t>
      </w:r>
      <w:r w:rsidRPr="00F442D0">
        <w:rPr>
          <w:lang w:val="ru-RU"/>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w:t>
      </w:r>
      <w:r w:rsidRPr="0085337B">
        <w:rPr>
          <w:lang w:val="ru-RU"/>
        </w:rPr>
        <w:t xml:space="preserve">Сердечный цикл. Пульс. Давление крови. </w:t>
      </w:r>
      <w:r w:rsidRPr="00F442D0">
        <w:rPr>
          <w:i/>
          <w:lang w:val="ru-RU"/>
        </w:rPr>
        <w:t xml:space="preserve">Движение лимфы по сосудам. </w:t>
      </w:r>
      <w:r w:rsidRPr="00F442D0">
        <w:rPr>
          <w:lang w:val="ru-RU"/>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5E6CBC" w:rsidRPr="00F442D0" w:rsidRDefault="00412E89">
      <w:pPr>
        <w:overflowPunct w:val="0"/>
        <w:ind w:left="-567" w:firstLine="141"/>
        <w:contextualSpacing/>
        <w:jc w:val="both"/>
        <w:rPr>
          <w:b/>
          <w:bCs/>
          <w:lang w:val="ru-RU"/>
        </w:rPr>
      </w:pPr>
      <w:r w:rsidRPr="00F442D0">
        <w:rPr>
          <w:b/>
          <w:bCs/>
          <w:lang w:val="ru-RU"/>
        </w:rPr>
        <w:t xml:space="preserve">Дыхание. </w:t>
      </w:r>
    </w:p>
    <w:p w:rsidR="005E6CBC" w:rsidRPr="00F442D0" w:rsidRDefault="00412E89">
      <w:pPr>
        <w:overflowPunct w:val="0"/>
        <w:ind w:left="-567" w:firstLine="141"/>
        <w:jc w:val="both"/>
        <w:rPr>
          <w:lang w:val="ru-RU"/>
        </w:rPr>
      </w:pPr>
      <w:r w:rsidRPr="00F442D0">
        <w:rPr>
          <w:lang w:val="ru-RU"/>
        </w:rPr>
        <w:t>Дыхательная система: строение и функции.</w:t>
      </w:r>
      <w:r w:rsidRPr="00F442D0">
        <w:rPr>
          <w:bCs/>
          <w:lang w:val="ru-RU"/>
        </w:rPr>
        <w:t xml:space="preserve"> Этапы дыхания</w:t>
      </w:r>
      <w:r w:rsidRPr="00F442D0">
        <w:rPr>
          <w:lang w:val="ru-RU"/>
        </w:rPr>
        <w:t xml:space="preserve">. Легочные объемы. </w:t>
      </w:r>
      <w:r w:rsidRPr="00F442D0">
        <w:rPr>
          <w:lang w:val="ru-RU"/>
        </w:rPr>
        <w:lastRenderedPageBreak/>
        <w:t>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5E6CBC" w:rsidRPr="00F442D0" w:rsidRDefault="00412E89">
      <w:pPr>
        <w:tabs>
          <w:tab w:val="left" w:pos="851"/>
        </w:tabs>
        <w:ind w:left="-567" w:firstLine="141"/>
        <w:contextualSpacing/>
        <w:jc w:val="both"/>
        <w:rPr>
          <w:b/>
          <w:bCs/>
          <w:lang w:val="ru-RU"/>
        </w:rPr>
      </w:pPr>
      <w:r w:rsidRPr="00F442D0">
        <w:rPr>
          <w:b/>
          <w:bCs/>
          <w:lang w:val="ru-RU"/>
        </w:rPr>
        <w:t xml:space="preserve">Пищеварение. </w:t>
      </w:r>
    </w:p>
    <w:p w:rsidR="005E6CBC" w:rsidRPr="00F442D0" w:rsidRDefault="00412E89">
      <w:pPr>
        <w:ind w:left="-567" w:firstLine="141"/>
        <w:contextualSpacing/>
        <w:jc w:val="both"/>
        <w:rPr>
          <w:lang w:val="ru-RU"/>
        </w:rPr>
      </w:pPr>
      <w:r w:rsidRPr="00F442D0">
        <w:rPr>
          <w:lang w:val="ru-RU"/>
        </w:rPr>
        <w:t>Питание.</w:t>
      </w:r>
      <w:r w:rsidRPr="00F442D0">
        <w:rPr>
          <w:bCs/>
          <w:lang w:val="ru-RU"/>
        </w:rPr>
        <w:t xml:space="preserve"> Пищеварение. </w:t>
      </w:r>
      <w:r w:rsidRPr="00F442D0">
        <w:rPr>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t> </w:t>
      </w:r>
      <w:r w:rsidRPr="00F442D0">
        <w:rPr>
          <w:lang w:val="ru-RU"/>
        </w:rPr>
        <w:t>И.</w:t>
      </w:r>
      <w:r>
        <w:t> </w:t>
      </w:r>
      <w:r w:rsidRPr="00F442D0">
        <w:rPr>
          <w:lang w:val="ru-RU"/>
        </w:rPr>
        <w:t xml:space="preserve">П. в изучение пищеварения. Гигиена питания, предотвращение желудочно-кишечных заболеваний. </w:t>
      </w:r>
    </w:p>
    <w:p w:rsidR="005E6CBC" w:rsidRPr="00F442D0" w:rsidRDefault="00412E89">
      <w:pPr>
        <w:tabs>
          <w:tab w:val="left" w:pos="851"/>
        </w:tabs>
        <w:ind w:left="-567" w:firstLine="141"/>
        <w:contextualSpacing/>
        <w:jc w:val="both"/>
        <w:rPr>
          <w:b/>
          <w:bCs/>
          <w:lang w:val="ru-RU"/>
        </w:rPr>
      </w:pPr>
      <w:r w:rsidRPr="00F442D0">
        <w:rPr>
          <w:b/>
          <w:bCs/>
          <w:lang w:val="ru-RU"/>
        </w:rPr>
        <w:t xml:space="preserve">Обмен веществ и энергии. </w:t>
      </w:r>
    </w:p>
    <w:p w:rsidR="005E6CBC" w:rsidRPr="00F442D0" w:rsidRDefault="00412E89">
      <w:pPr>
        <w:ind w:left="-567" w:firstLine="141"/>
        <w:contextualSpacing/>
        <w:jc w:val="both"/>
        <w:rPr>
          <w:lang w:val="ru-RU"/>
        </w:rPr>
      </w:pPr>
      <w:r w:rsidRPr="00F442D0">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E6CBC" w:rsidRPr="00F442D0" w:rsidRDefault="00412E89">
      <w:pPr>
        <w:ind w:left="-567" w:firstLine="141"/>
        <w:contextualSpacing/>
        <w:jc w:val="both"/>
        <w:rPr>
          <w:lang w:val="ru-RU"/>
        </w:rPr>
      </w:pPr>
      <w:r w:rsidRPr="00F442D0">
        <w:rPr>
          <w:lang w:val="ru-RU"/>
        </w:rPr>
        <w:t xml:space="preserve">Поддержание температуры тела. </w:t>
      </w:r>
      <w:r w:rsidRPr="00F442D0">
        <w:rPr>
          <w:i/>
          <w:lang w:val="ru-RU"/>
        </w:rPr>
        <w:t>Терморегуляция при разных условиях среды.</w:t>
      </w:r>
      <w:r w:rsidRPr="00F442D0">
        <w:rPr>
          <w:lang w:val="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E6CBC" w:rsidRPr="00F442D0" w:rsidRDefault="00412E89">
      <w:pPr>
        <w:ind w:left="-567" w:firstLine="141"/>
        <w:contextualSpacing/>
        <w:jc w:val="both"/>
        <w:rPr>
          <w:b/>
          <w:bCs/>
          <w:lang w:val="ru-RU"/>
        </w:rPr>
      </w:pPr>
      <w:r w:rsidRPr="00F442D0">
        <w:rPr>
          <w:b/>
          <w:bCs/>
          <w:lang w:val="ru-RU"/>
        </w:rPr>
        <w:t xml:space="preserve">Выделение. </w:t>
      </w:r>
    </w:p>
    <w:p w:rsidR="005E6CBC" w:rsidRPr="00F442D0" w:rsidRDefault="00412E89">
      <w:pPr>
        <w:ind w:left="-567" w:firstLine="141"/>
        <w:contextualSpacing/>
        <w:jc w:val="both"/>
        <w:rPr>
          <w:lang w:val="ru-RU"/>
        </w:rPr>
      </w:pPr>
      <w:r w:rsidRPr="00F442D0">
        <w:rPr>
          <w:lang w:val="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5E6CBC" w:rsidRPr="00F442D0" w:rsidRDefault="00412E89">
      <w:pPr>
        <w:ind w:left="-567" w:firstLine="141"/>
        <w:contextualSpacing/>
        <w:jc w:val="both"/>
        <w:rPr>
          <w:b/>
          <w:bCs/>
          <w:lang w:val="ru-RU"/>
        </w:rPr>
      </w:pPr>
      <w:r w:rsidRPr="00F442D0">
        <w:rPr>
          <w:b/>
          <w:bCs/>
          <w:lang w:val="ru-RU"/>
        </w:rPr>
        <w:t xml:space="preserve">Размножение и развитие. </w:t>
      </w:r>
    </w:p>
    <w:p w:rsidR="005E6CBC" w:rsidRPr="00F442D0" w:rsidRDefault="00412E89">
      <w:pPr>
        <w:ind w:left="-567" w:firstLine="141"/>
        <w:contextualSpacing/>
        <w:jc w:val="both"/>
        <w:rPr>
          <w:lang w:val="ru-RU"/>
        </w:rPr>
      </w:pPr>
      <w:r w:rsidRPr="00F442D0">
        <w:rPr>
          <w:lang w:val="ru-RU"/>
        </w:rPr>
        <w:t xml:space="preserve">Половая система: строение и функции. Оплодотворение и внутриутробное развитие. </w:t>
      </w:r>
      <w:r w:rsidRPr="00F442D0">
        <w:rPr>
          <w:i/>
          <w:lang w:val="ru-RU"/>
        </w:rPr>
        <w:t>Роды.</w:t>
      </w:r>
      <w:r w:rsidRPr="00F442D0">
        <w:rPr>
          <w:lang w:val="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 w:name="page17"/>
      <w:bookmarkEnd w:id="10"/>
      <w:r w:rsidRPr="00F442D0">
        <w:rPr>
          <w:lang w:val="ru-RU"/>
        </w:rPr>
        <w:t xml:space="preserve"> передающиеся половым путем и их профилактика. ВИЧ, профилактика СПИДа.</w:t>
      </w:r>
    </w:p>
    <w:p w:rsidR="005E6CBC" w:rsidRPr="00F442D0" w:rsidRDefault="00412E89">
      <w:pPr>
        <w:overflowPunct w:val="0"/>
        <w:ind w:left="-567" w:firstLine="141"/>
        <w:contextualSpacing/>
        <w:jc w:val="both"/>
        <w:rPr>
          <w:b/>
          <w:bCs/>
          <w:lang w:val="ru-RU"/>
        </w:rPr>
      </w:pPr>
      <w:r w:rsidRPr="00F442D0">
        <w:rPr>
          <w:b/>
          <w:bCs/>
          <w:lang w:val="ru-RU"/>
        </w:rPr>
        <w:t xml:space="preserve">Сенсорные системы (анализаторы). </w:t>
      </w:r>
    </w:p>
    <w:p w:rsidR="005E6CBC" w:rsidRPr="00F442D0" w:rsidRDefault="00412E89">
      <w:pPr>
        <w:overflowPunct w:val="0"/>
        <w:ind w:left="-567" w:firstLine="141"/>
        <w:contextualSpacing/>
        <w:jc w:val="both"/>
        <w:rPr>
          <w:lang w:val="ru-RU"/>
        </w:rPr>
      </w:pPr>
      <w:r w:rsidRPr="00F442D0">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E6CBC" w:rsidRPr="00F442D0" w:rsidRDefault="00412E89">
      <w:pPr>
        <w:ind w:left="-567" w:firstLine="141"/>
        <w:contextualSpacing/>
        <w:jc w:val="both"/>
        <w:rPr>
          <w:b/>
          <w:bCs/>
          <w:lang w:val="ru-RU"/>
        </w:rPr>
      </w:pPr>
      <w:r w:rsidRPr="00F442D0">
        <w:rPr>
          <w:b/>
          <w:bCs/>
          <w:lang w:val="ru-RU"/>
        </w:rPr>
        <w:t xml:space="preserve">Высшая нервная деятельность. </w:t>
      </w:r>
    </w:p>
    <w:p w:rsidR="005E6CBC" w:rsidRPr="00F442D0" w:rsidRDefault="00412E89">
      <w:pPr>
        <w:ind w:left="-567" w:firstLine="141"/>
        <w:contextualSpacing/>
        <w:jc w:val="both"/>
        <w:rPr>
          <w:lang w:val="ru-RU"/>
        </w:rPr>
      </w:pPr>
      <w:r w:rsidRPr="00F442D0">
        <w:rPr>
          <w:lang w:val="ru-RU"/>
        </w:rPr>
        <w:t xml:space="preserve">Высшая нервная деятельность человека, </w:t>
      </w:r>
      <w:r w:rsidRPr="00F442D0">
        <w:rPr>
          <w:i/>
          <w:lang w:val="ru-RU"/>
        </w:rPr>
        <w:t>работы И.</w:t>
      </w:r>
      <w:r>
        <w:rPr>
          <w:i/>
        </w:rPr>
        <w:t> </w:t>
      </w:r>
      <w:r w:rsidRPr="00F442D0">
        <w:rPr>
          <w:i/>
          <w:lang w:val="ru-RU"/>
        </w:rPr>
        <w:t>М.</w:t>
      </w:r>
      <w:r>
        <w:rPr>
          <w:i/>
        </w:rPr>
        <w:t> </w:t>
      </w:r>
      <w:r w:rsidRPr="00F442D0">
        <w:rPr>
          <w:i/>
          <w:lang w:val="ru-RU"/>
        </w:rPr>
        <w:t>Сеченова, И.</w:t>
      </w:r>
      <w:r>
        <w:rPr>
          <w:i/>
        </w:rPr>
        <w:t> </w:t>
      </w:r>
      <w:r w:rsidRPr="00F442D0">
        <w:rPr>
          <w:i/>
          <w:lang w:val="ru-RU"/>
        </w:rPr>
        <w:t>П.</w:t>
      </w:r>
      <w:r>
        <w:rPr>
          <w:i/>
        </w:rPr>
        <w:t> </w:t>
      </w:r>
      <w:r w:rsidRPr="00F442D0">
        <w:rPr>
          <w:i/>
          <w:lang w:val="ru-RU"/>
        </w:rPr>
        <w:t>Павлова, А.</w:t>
      </w:r>
      <w:r>
        <w:rPr>
          <w:i/>
        </w:rPr>
        <w:t> </w:t>
      </w:r>
      <w:r w:rsidRPr="00F442D0">
        <w:rPr>
          <w:i/>
          <w:lang w:val="ru-RU"/>
        </w:rPr>
        <w:t>А.</w:t>
      </w:r>
      <w:r>
        <w:rPr>
          <w:i/>
        </w:rPr>
        <w:t> </w:t>
      </w:r>
      <w:r w:rsidRPr="00F442D0">
        <w:rPr>
          <w:i/>
          <w:lang w:val="ru-RU"/>
        </w:rPr>
        <w:t>Ухтомского и П.</w:t>
      </w:r>
      <w:r>
        <w:rPr>
          <w:i/>
        </w:rPr>
        <w:t> </w:t>
      </w:r>
      <w:r w:rsidRPr="00F442D0">
        <w:rPr>
          <w:i/>
          <w:lang w:val="ru-RU"/>
        </w:rPr>
        <w:t>К.</w:t>
      </w:r>
      <w:r>
        <w:rPr>
          <w:i/>
        </w:rPr>
        <w:t> </w:t>
      </w:r>
      <w:r w:rsidRPr="00F442D0">
        <w:rPr>
          <w:i/>
          <w:lang w:val="ru-RU"/>
        </w:rPr>
        <w:t>Анохина.</w:t>
      </w:r>
      <w:r w:rsidRPr="00F442D0">
        <w:rPr>
          <w:lang w:val="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F442D0">
        <w:rPr>
          <w:i/>
          <w:lang w:val="ru-RU"/>
        </w:rPr>
        <w:t>Значение интеллектуальных, творческих и эстетических потребностей.</w:t>
      </w:r>
      <w:r w:rsidRPr="00F442D0">
        <w:rPr>
          <w:lang w:val="ru-RU"/>
        </w:rPr>
        <w:t xml:space="preserve"> Роль обучения и воспитания в развитии психики и поведения человека.</w:t>
      </w:r>
    </w:p>
    <w:p w:rsidR="005E6CBC" w:rsidRPr="00F442D0" w:rsidRDefault="00412E89">
      <w:pPr>
        <w:ind w:left="-567" w:firstLine="141"/>
        <w:contextualSpacing/>
        <w:jc w:val="both"/>
        <w:rPr>
          <w:b/>
          <w:bCs/>
          <w:lang w:val="ru-RU"/>
        </w:rPr>
      </w:pPr>
      <w:r w:rsidRPr="00F442D0">
        <w:rPr>
          <w:b/>
          <w:bCs/>
          <w:lang w:val="ru-RU"/>
        </w:rPr>
        <w:t xml:space="preserve">Здоровье человека и его охрана. </w:t>
      </w:r>
    </w:p>
    <w:p w:rsidR="005E6CBC" w:rsidRPr="00F442D0" w:rsidRDefault="00412E89">
      <w:pPr>
        <w:ind w:left="-567" w:firstLine="141"/>
        <w:contextualSpacing/>
        <w:jc w:val="both"/>
        <w:rPr>
          <w:lang w:val="ru-RU"/>
        </w:rPr>
      </w:pPr>
      <w:r w:rsidRPr="00F442D0">
        <w:rPr>
          <w:lang w:val="ru-RU"/>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w:t>
      </w:r>
      <w:r w:rsidRPr="00F442D0">
        <w:rPr>
          <w:lang w:val="ru-RU"/>
        </w:rPr>
        <w:lastRenderedPageBreak/>
        <w:t>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5E6CBC" w:rsidRPr="00F442D0" w:rsidRDefault="00412E89">
      <w:pPr>
        <w:ind w:left="-567" w:firstLine="141"/>
        <w:contextualSpacing/>
        <w:jc w:val="both"/>
        <w:rPr>
          <w:lang w:val="ru-RU"/>
        </w:rPr>
      </w:pPr>
      <w:r w:rsidRPr="00F442D0">
        <w:rPr>
          <w:lang w:val="ru-RU"/>
        </w:rPr>
        <w:t xml:space="preserve">Человек и окружающая среда. </w:t>
      </w:r>
      <w:r w:rsidRPr="00F442D0">
        <w:rPr>
          <w:i/>
          <w:lang w:val="ru-RU"/>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F442D0">
        <w:rPr>
          <w:lang w:val="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E6CBC" w:rsidRPr="00F442D0" w:rsidRDefault="00412E89">
      <w:pPr>
        <w:ind w:left="-567" w:firstLine="141"/>
        <w:jc w:val="both"/>
        <w:rPr>
          <w:b/>
          <w:bCs/>
          <w:lang w:val="ru-RU"/>
        </w:rPr>
      </w:pPr>
      <w:r w:rsidRPr="00F442D0">
        <w:rPr>
          <w:b/>
          <w:bCs/>
          <w:lang w:val="ru-RU"/>
        </w:rPr>
        <w:t>Общие биологические закономерности.</w:t>
      </w:r>
    </w:p>
    <w:p w:rsidR="005E6CBC" w:rsidRPr="00F442D0" w:rsidRDefault="00412E89">
      <w:pPr>
        <w:overflowPunct w:val="0"/>
        <w:ind w:left="-567" w:firstLine="141"/>
        <w:contextualSpacing/>
        <w:jc w:val="both"/>
        <w:rPr>
          <w:b/>
          <w:bCs/>
          <w:lang w:val="ru-RU"/>
        </w:rPr>
      </w:pPr>
      <w:r w:rsidRPr="00F442D0">
        <w:rPr>
          <w:b/>
          <w:bCs/>
          <w:lang w:val="ru-RU"/>
        </w:rPr>
        <w:t xml:space="preserve">Биология как наука. </w:t>
      </w:r>
    </w:p>
    <w:p w:rsidR="005E6CBC" w:rsidRPr="00F442D0" w:rsidRDefault="00412E89">
      <w:pPr>
        <w:overflowPunct w:val="0"/>
        <w:ind w:left="-567" w:firstLine="141"/>
        <w:contextualSpacing/>
        <w:jc w:val="both"/>
        <w:rPr>
          <w:i/>
          <w:lang w:val="ru-RU"/>
        </w:rPr>
      </w:pPr>
      <w:r w:rsidRPr="00F442D0">
        <w:rPr>
          <w:lang w:val="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F442D0">
        <w:rPr>
          <w:i/>
          <w:lang w:val="ru-RU"/>
        </w:rPr>
        <w:t>Живые природные объекты как система. Классификация живых природных объектов.</w:t>
      </w:r>
    </w:p>
    <w:p w:rsidR="005E6CBC" w:rsidRPr="00F442D0" w:rsidRDefault="00412E89">
      <w:pPr>
        <w:overflowPunct w:val="0"/>
        <w:ind w:left="-567" w:firstLine="141"/>
        <w:jc w:val="both"/>
        <w:rPr>
          <w:b/>
          <w:bCs/>
          <w:lang w:val="ru-RU"/>
        </w:rPr>
      </w:pPr>
      <w:r w:rsidRPr="00F442D0">
        <w:rPr>
          <w:b/>
          <w:bCs/>
          <w:lang w:val="ru-RU"/>
        </w:rPr>
        <w:t xml:space="preserve">Клетка. </w:t>
      </w:r>
    </w:p>
    <w:p w:rsidR="005E6CBC" w:rsidRPr="00F442D0" w:rsidRDefault="00412E89">
      <w:pPr>
        <w:overflowPunct w:val="0"/>
        <w:ind w:left="-567" w:firstLine="141"/>
        <w:jc w:val="both"/>
        <w:rPr>
          <w:lang w:val="ru-RU"/>
        </w:rPr>
      </w:pPr>
      <w:r w:rsidRPr="00F442D0">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F442D0">
        <w:rPr>
          <w:i/>
          <w:lang w:val="ru-RU"/>
        </w:rPr>
        <w:t>Нарушения в строении и функционировании клеток – одна из причин заболевания организма.</w:t>
      </w:r>
      <w:r w:rsidRPr="00F442D0">
        <w:rPr>
          <w:lang w:val="ru-RU"/>
        </w:rPr>
        <w:t xml:space="preserve"> Деление клетки – основа размножения, роста и развития организмов. </w:t>
      </w:r>
    </w:p>
    <w:p w:rsidR="005E6CBC" w:rsidRPr="00F442D0" w:rsidRDefault="00412E89">
      <w:pPr>
        <w:overflowPunct w:val="0"/>
        <w:ind w:left="-567" w:firstLine="141"/>
        <w:contextualSpacing/>
        <w:jc w:val="both"/>
        <w:rPr>
          <w:b/>
          <w:bCs/>
          <w:lang w:val="ru-RU"/>
        </w:rPr>
      </w:pPr>
      <w:r w:rsidRPr="00F442D0">
        <w:rPr>
          <w:b/>
          <w:bCs/>
          <w:lang w:val="ru-RU"/>
        </w:rPr>
        <w:t xml:space="preserve">Организм. </w:t>
      </w:r>
    </w:p>
    <w:p w:rsidR="005E6CBC" w:rsidRPr="00F442D0" w:rsidRDefault="00412E89">
      <w:pPr>
        <w:overflowPunct w:val="0"/>
        <w:ind w:left="-567" w:firstLine="141"/>
        <w:contextualSpacing/>
        <w:jc w:val="both"/>
        <w:rPr>
          <w:bCs/>
          <w:lang w:val="ru-RU"/>
        </w:rPr>
      </w:pPr>
      <w:r w:rsidRPr="00F442D0">
        <w:rPr>
          <w:bCs/>
          <w:lang w:val="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F442D0">
        <w:rPr>
          <w:bCs/>
          <w:i/>
          <w:lang w:val="ru-RU"/>
        </w:rPr>
        <w:t>Питание, дыхание, транспорт веществ, удаление продуктов обмена, координация и регуляция функций, движение и опора у растений и животных.</w:t>
      </w:r>
      <w:r w:rsidRPr="00F442D0">
        <w:rPr>
          <w:bCs/>
          <w:lang w:val="ru-RU"/>
        </w:rPr>
        <w:t xml:space="preserve"> Рост и развитие организмов. Размножение. Бесполое и половое размножение. Половые клетки. Оплодотворение. </w:t>
      </w:r>
      <w:r w:rsidRPr="0085337B">
        <w:rPr>
          <w:bCs/>
          <w:lang w:val="ru-RU"/>
        </w:rPr>
        <w:t xml:space="preserve">Наследственность и изменчивость – свойства организмов. </w:t>
      </w:r>
      <w:r w:rsidRPr="00F442D0">
        <w:rPr>
          <w:bCs/>
          <w:lang w:val="ru-RU"/>
        </w:rPr>
        <w:t>Наследственная и ненаследственная изменчивость. Приспособленность организмов к условиям среды.</w:t>
      </w:r>
    </w:p>
    <w:p w:rsidR="005E6CBC" w:rsidRPr="00F442D0" w:rsidRDefault="00412E89">
      <w:pPr>
        <w:overflowPunct w:val="0"/>
        <w:ind w:left="-567" w:firstLine="141"/>
        <w:contextualSpacing/>
        <w:jc w:val="both"/>
        <w:rPr>
          <w:b/>
          <w:bCs/>
          <w:lang w:val="ru-RU"/>
        </w:rPr>
      </w:pPr>
      <w:r w:rsidRPr="00F442D0">
        <w:rPr>
          <w:b/>
          <w:bCs/>
          <w:lang w:val="ru-RU"/>
        </w:rPr>
        <w:t xml:space="preserve">Вид. </w:t>
      </w:r>
    </w:p>
    <w:p w:rsidR="005E6CBC" w:rsidRPr="00F442D0" w:rsidRDefault="00412E89">
      <w:pPr>
        <w:tabs>
          <w:tab w:val="left" w:pos="0"/>
        </w:tabs>
        <w:overflowPunct w:val="0"/>
        <w:ind w:left="-567" w:firstLine="141"/>
        <w:contextualSpacing/>
        <w:jc w:val="both"/>
        <w:rPr>
          <w:lang w:val="ru-RU"/>
        </w:rPr>
      </w:pPr>
      <w:r w:rsidRPr="00F442D0">
        <w:rPr>
          <w:bCs/>
          <w:lang w:val="ru-RU"/>
        </w:rPr>
        <w:t xml:space="preserve">Вид, признаки вида. </w:t>
      </w:r>
      <w:r w:rsidRPr="00F442D0">
        <w:rPr>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F442D0">
        <w:rPr>
          <w:i/>
          <w:lang w:val="ru-RU"/>
        </w:rPr>
        <w:t xml:space="preserve">Усложнение растений и животных в процессе эволюции. Происхождение основных систематических групп растений и животных. </w:t>
      </w:r>
      <w:r w:rsidRPr="00F442D0">
        <w:rPr>
          <w:lang w:val="ru-RU"/>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E6CBC" w:rsidRPr="00F442D0" w:rsidRDefault="00412E89">
      <w:pPr>
        <w:ind w:left="-567" w:firstLine="141"/>
        <w:contextualSpacing/>
        <w:jc w:val="both"/>
        <w:rPr>
          <w:b/>
          <w:bCs/>
          <w:lang w:val="ru-RU"/>
        </w:rPr>
      </w:pPr>
      <w:r w:rsidRPr="00F442D0">
        <w:rPr>
          <w:b/>
          <w:bCs/>
          <w:lang w:val="ru-RU"/>
        </w:rPr>
        <w:t xml:space="preserve">Экосистемы. </w:t>
      </w:r>
    </w:p>
    <w:p w:rsidR="005E6CBC" w:rsidRPr="00F442D0" w:rsidRDefault="00412E89">
      <w:pPr>
        <w:ind w:left="-567" w:firstLine="141"/>
        <w:contextualSpacing/>
        <w:jc w:val="both"/>
        <w:rPr>
          <w:lang w:val="ru-RU"/>
        </w:rPr>
      </w:pPr>
      <w:r w:rsidRPr="00F442D0">
        <w:rPr>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F442D0">
        <w:rPr>
          <w:lang w:val="ru-RU"/>
        </w:rPr>
        <w:t xml:space="preserve">иогеоценоз). Агроэкосистема (агроценоз) как искусственное сообщество организмов. </w:t>
      </w:r>
      <w:r w:rsidRPr="00F442D0">
        <w:rPr>
          <w:i/>
          <w:lang w:val="ru-RU"/>
        </w:rPr>
        <w:t xml:space="preserve">Круговорот веществ и поток энергии в биогеоценозах. </w:t>
      </w:r>
      <w:r w:rsidRPr="00F442D0">
        <w:rPr>
          <w:lang w:val="ru-RU"/>
        </w:rPr>
        <w:t>Биосфера – глобальная экосистема. В.</w:t>
      </w:r>
      <w:r>
        <w:t> </w:t>
      </w:r>
      <w:r w:rsidRPr="00F442D0">
        <w:rPr>
          <w:lang w:val="ru-RU"/>
        </w:rPr>
        <w:t>И.</w:t>
      </w:r>
      <w:r>
        <w:t> </w:t>
      </w:r>
      <w:r w:rsidRPr="00F442D0">
        <w:rPr>
          <w:lang w:val="ru-RU"/>
        </w:rPr>
        <w:t xml:space="preserve"> Вернадский – основоположник учения о биосфере. Структура</w:t>
      </w:r>
      <w:bookmarkStart w:id="11" w:name="page23"/>
      <w:bookmarkEnd w:id="11"/>
      <w:r w:rsidRPr="00F442D0">
        <w:rPr>
          <w:lang w:val="ru-RU"/>
        </w:rPr>
        <w:t xml:space="preserve"> биосферы. Распространение и роль живого вещества в биосфере.</w:t>
      </w:r>
      <w:r w:rsidRPr="00F442D0">
        <w:rPr>
          <w:i/>
          <w:lang w:val="ru-RU"/>
        </w:rPr>
        <w:t xml:space="preserve"> Ноосфера. Краткая история эволюции биосферы.</w:t>
      </w:r>
      <w:r w:rsidRPr="00F442D0">
        <w:rPr>
          <w:lang w:val="ru-RU"/>
        </w:rPr>
        <w:t xml:space="preserve"> Значение охраны биосферы для сохранения жизни на Земле. Биологическое </w:t>
      </w:r>
      <w:r w:rsidRPr="00F442D0">
        <w:rPr>
          <w:lang w:val="ru-RU"/>
        </w:rPr>
        <w:lastRenderedPageBreak/>
        <w:t>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E6CBC" w:rsidRPr="00F442D0" w:rsidRDefault="00412E89">
      <w:pPr>
        <w:ind w:left="-567" w:firstLine="141"/>
        <w:jc w:val="both"/>
        <w:rPr>
          <w:b/>
          <w:bCs/>
          <w:lang w:val="ru-RU"/>
        </w:rPr>
      </w:pPr>
      <w:r w:rsidRPr="00F442D0">
        <w:rPr>
          <w:b/>
          <w:bCs/>
          <w:lang w:val="ru-RU"/>
        </w:rPr>
        <w:t>Примерный список лабораторных и практических работ по разделу «Живые организмы»:</w:t>
      </w:r>
    </w:p>
    <w:p w:rsidR="005E6CBC" w:rsidRPr="00F442D0" w:rsidRDefault="00412E89">
      <w:pPr>
        <w:numPr>
          <w:ilvl w:val="0"/>
          <w:numId w:val="205"/>
        </w:numPr>
        <w:overflowPunct w:val="0"/>
        <w:ind w:left="-567"/>
        <w:jc w:val="both"/>
        <w:rPr>
          <w:lang w:val="ru-RU"/>
        </w:rPr>
      </w:pPr>
      <w:r w:rsidRPr="00F442D0">
        <w:rPr>
          <w:lang w:val="ru-RU"/>
        </w:rPr>
        <w:t xml:space="preserve">Изучение устройства увеличительных приборов и правил работы с ними; </w:t>
      </w:r>
    </w:p>
    <w:p w:rsidR="005E6CBC" w:rsidRPr="00F442D0" w:rsidRDefault="00412E89">
      <w:pPr>
        <w:numPr>
          <w:ilvl w:val="0"/>
          <w:numId w:val="205"/>
        </w:numPr>
        <w:overflowPunct w:val="0"/>
        <w:ind w:left="-567"/>
        <w:jc w:val="both"/>
        <w:rPr>
          <w:lang w:val="ru-RU"/>
        </w:rPr>
      </w:pPr>
      <w:r w:rsidRPr="00F442D0">
        <w:rPr>
          <w:lang w:val="ru-RU"/>
        </w:rPr>
        <w:t xml:space="preserve">Приготовление микропрепарата кожицы чешуи лука (мякоти плода томата); </w:t>
      </w:r>
    </w:p>
    <w:p w:rsidR="005E6CBC" w:rsidRDefault="00412E89">
      <w:pPr>
        <w:numPr>
          <w:ilvl w:val="0"/>
          <w:numId w:val="205"/>
        </w:numPr>
        <w:overflowPunct w:val="0"/>
        <w:ind w:left="-567"/>
        <w:jc w:val="both"/>
      </w:pPr>
      <w:r>
        <w:t xml:space="preserve">Изучение органов цветкового растения; </w:t>
      </w:r>
    </w:p>
    <w:p w:rsidR="005E6CBC" w:rsidRDefault="00412E89">
      <w:pPr>
        <w:numPr>
          <w:ilvl w:val="0"/>
          <w:numId w:val="205"/>
        </w:numPr>
        <w:overflowPunct w:val="0"/>
        <w:ind w:left="-567"/>
        <w:jc w:val="both"/>
        <w:rPr>
          <w:lang w:val="en-US"/>
        </w:rPr>
      </w:pPr>
      <w:r>
        <w:rPr>
          <w:lang w:val="en-US"/>
        </w:rPr>
        <w:t xml:space="preserve">Изучение строения позвоночного животного; </w:t>
      </w:r>
    </w:p>
    <w:p w:rsidR="005E6CBC" w:rsidRPr="00F442D0" w:rsidRDefault="00412E89">
      <w:pPr>
        <w:numPr>
          <w:ilvl w:val="0"/>
          <w:numId w:val="205"/>
        </w:numPr>
        <w:overflowPunct w:val="0"/>
        <w:ind w:left="-567"/>
        <w:jc w:val="both"/>
        <w:rPr>
          <w:i/>
          <w:lang w:val="ru-RU"/>
        </w:rPr>
      </w:pPr>
      <w:r w:rsidRPr="00F442D0">
        <w:rPr>
          <w:i/>
          <w:lang w:val="ru-RU"/>
        </w:rPr>
        <w:t xml:space="preserve">Выявление передвижение воды и минеральных веществ в растении; </w:t>
      </w:r>
    </w:p>
    <w:p w:rsidR="005E6CBC" w:rsidRPr="00F442D0" w:rsidRDefault="00412E89">
      <w:pPr>
        <w:numPr>
          <w:ilvl w:val="0"/>
          <w:numId w:val="205"/>
        </w:numPr>
        <w:overflowPunct w:val="0"/>
        <w:ind w:left="-567"/>
        <w:jc w:val="both"/>
        <w:rPr>
          <w:lang w:val="ru-RU"/>
        </w:rPr>
      </w:pPr>
      <w:r w:rsidRPr="00F442D0">
        <w:rPr>
          <w:lang w:val="ru-RU"/>
        </w:rPr>
        <w:t xml:space="preserve">Изучение строения семян однодольных и двудольных растений; </w:t>
      </w:r>
    </w:p>
    <w:p w:rsidR="005E6CBC" w:rsidRDefault="00412E89">
      <w:pPr>
        <w:numPr>
          <w:ilvl w:val="0"/>
          <w:numId w:val="205"/>
        </w:numPr>
        <w:overflowPunct w:val="0"/>
        <w:ind w:left="-567"/>
        <w:jc w:val="both"/>
        <w:rPr>
          <w:lang w:val="en-US"/>
        </w:rPr>
      </w:pPr>
      <w:r>
        <w:rPr>
          <w:i/>
          <w:lang w:val="en-US"/>
        </w:rPr>
        <w:t>Изучение строения водорослей</w:t>
      </w:r>
      <w:r>
        <w:rPr>
          <w:lang w:val="en-US"/>
        </w:rPr>
        <w:t xml:space="preserve">; </w:t>
      </w:r>
    </w:p>
    <w:p w:rsidR="005E6CBC" w:rsidRPr="00F442D0" w:rsidRDefault="00412E89">
      <w:pPr>
        <w:numPr>
          <w:ilvl w:val="0"/>
          <w:numId w:val="205"/>
        </w:numPr>
        <w:overflowPunct w:val="0"/>
        <w:ind w:left="-567"/>
        <w:jc w:val="both"/>
        <w:rPr>
          <w:lang w:val="ru-RU"/>
        </w:rPr>
      </w:pPr>
      <w:r w:rsidRPr="00F442D0">
        <w:rPr>
          <w:lang w:val="ru-RU"/>
        </w:rPr>
        <w:t xml:space="preserve">Изучение внешнего строения мхов (на местных видах); </w:t>
      </w:r>
    </w:p>
    <w:p w:rsidR="005E6CBC" w:rsidRPr="00F442D0" w:rsidRDefault="00412E89">
      <w:pPr>
        <w:numPr>
          <w:ilvl w:val="0"/>
          <w:numId w:val="205"/>
        </w:numPr>
        <w:overflowPunct w:val="0"/>
        <w:ind w:left="-567"/>
        <w:jc w:val="both"/>
        <w:rPr>
          <w:lang w:val="ru-RU"/>
        </w:rPr>
      </w:pPr>
      <w:r w:rsidRPr="00F442D0">
        <w:rPr>
          <w:lang w:val="ru-RU"/>
        </w:rPr>
        <w:t xml:space="preserve">Изучение внешнего строения папоротника (хвоща); </w:t>
      </w:r>
    </w:p>
    <w:p w:rsidR="005E6CBC" w:rsidRPr="00F442D0" w:rsidRDefault="00412E89">
      <w:pPr>
        <w:numPr>
          <w:ilvl w:val="0"/>
          <w:numId w:val="205"/>
        </w:numPr>
        <w:overflowPunct w:val="0"/>
        <w:ind w:left="-567"/>
        <w:jc w:val="both"/>
        <w:rPr>
          <w:lang w:val="ru-RU"/>
        </w:rPr>
      </w:pPr>
      <w:r w:rsidRPr="00F442D0">
        <w:rPr>
          <w:lang w:val="ru-RU"/>
        </w:rPr>
        <w:t xml:space="preserve">Изучение внешнего строения хвои, шишек и семян голосеменных растений; </w:t>
      </w:r>
    </w:p>
    <w:p w:rsidR="005E6CBC" w:rsidRPr="00F442D0" w:rsidRDefault="00412E89">
      <w:pPr>
        <w:numPr>
          <w:ilvl w:val="0"/>
          <w:numId w:val="205"/>
        </w:numPr>
        <w:overflowPunct w:val="0"/>
        <w:ind w:left="-567"/>
        <w:jc w:val="both"/>
        <w:rPr>
          <w:lang w:val="ru-RU"/>
        </w:rPr>
      </w:pPr>
      <w:r w:rsidRPr="00F442D0">
        <w:rPr>
          <w:lang w:val="ru-RU"/>
        </w:rPr>
        <w:t xml:space="preserve">Изучение внешнего строения покрытосеменных растений; </w:t>
      </w:r>
    </w:p>
    <w:p w:rsidR="005E6CBC" w:rsidRPr="00F442D0" w:rsidRDefault="00412E89">
      <w:pPr>
        <w:numPr>
          <w:ilvl w:val="0"/>
          <w:numId w:val="205"/>
        </w:numPr>
        <w:overflowPunct w:val="0"/>
        <w:ind w:left="-567"/>
        <w:jc w:val="both"/>
        <w:rPr>
          <w:lang w:val="ru-RU"/>
        </w:rPr>
      </w:pPr>
      <w:r w:rsidRPr="00F442D0">
        <w:rPr>
          <w:lang w:val="ru-RU"/>
        </w:rPr>
        <w:t xml:space="preserve">Определение признаков класса в строении растений; </w:t>
      </w:r>
    </w:p>
    <w:p w:rsidR="005E6CBC" w:rsidRPr="00F442D0" w:rsidRDefault="00412E89">
      <w:pPr>
        <w:numPr>
          <w:ilvl w:val="0"/>
          <w:numId w:val="205"/>
        </w:numPr>
        <w:overflowPunct w:val="0"/>
        <w:ind w:left="-567"/>
        <w:jc w:val="both"/>
        <w:rPr>
          <w:i/>
          <w:lang w:val="ru-RU"/>
        </w:rPr>
      </w:pPr>
      <w:r w:rsidRPr="00F442D0">
        <w:rPr>
          <w:i/>
          <w:lang w:val="ru-RU"/>
        </w:rPr>
        <w:t>Определение до рода или вида нескольких травянистых растений одного-двух семейств;</w:t>
      </w:r>
    </w:p>
    <w:p w:rsidR="005E6CBC" w:rsidRDefault="00412E89">
      <w:pPr>
        <w:numPr>
          <w:ilvl w:val="0"/>
          <w:numId w:val="205"/>
        </w:numPr>
        <w:overflowPunct w:val="0"/>
        <w:ind w:left="-567"/>
        <w:jc w:val="both"/>
        <w:rPr>
          <w:lang w:val="en-US"/>
        </w:rPr>
      </w:pPr>
      <w:r>
        <w:rPr>
          <w:lang w:val="en-US"/>
        </w:rPr>
        <w:t xml:space="preserve">Изучение строения плесневых грибов; </w:t>
      </w:r>
    </w:p>
    <w:p w:rsidR="005E6CBC" w:rsidRDefault="00412E89">
      <w:pPr>
        <w:numPr>
          <w:ilvl w:val="0"/>
          <w:numId w:val="205"/>
        </w:numPr>
        <w:overflowPunct w:val="0"/>
        <w:ind w:left="-567"/>
        <w:jc w:val="both"/>
        <w:rPr>
          <w:lang w:val="en-US"/>
        </w:rPr>
      </w:pPr>
      <w:r>
        <w:rPr>
          <w:lang w:val="en-US"/>
        </w:rPr>
        <w:t xml:space="preserve">Вегетативное размножение комнатных растений; </w:t>
      </w:r>
    </w:p>
    <w:p w:rsidR="005E6CBC" w:rsidRPr="00F442D0" w:rsidRDefault="00412E89">
      <w:pPr>
        <w:numPr>
          <w:ilvl w:val="0"/>
          <w:numId w:val="205"/>
        </w:numPr>
        <w:overflowPunct w:val="0"/>
        <w:ind w:left="-567"/>
        <w:jc w:val="both"/>
        <w:rPr>
          <w:lang w:val="ru-RU"/>
        </w:rPr>
      </w:pPr>
      <w:r w:rsidRPr="00F442D0">
        <w:rPr>
          <w:lang w:val="ru-RU"/>
        </w:rPr>
        <w:t xml:space="preserve">Изучение строения и передвижения одноклеточных животных; </w:t>
      </w:r>
    </w:p>
    <w:p w:rsidR="005E6CBC" w:rsidRPr="00F442D0" w:rsidRDefault="00412E89">
      <w:pPr>
        <w:numPr>
          <w:ilvl w:val="0"/>
          <w:numId w:val="205"/>
        </w:numPr>
        <w:overflowPunct w:val="0"/>
        <w:ind w:left="-567"/>
        <w:jc w:val="both"/>
        <w:rPr>
          <w:i/>
          <w:lang w:val="ru-RU"/>
        </w:rPr>
      </w:pPr>
      <w:r w:rsidRPr="00F442D0">
        <w:rPr>
          <w:i/>
          <w:lang w:val="ru-RU"/>
        </w:rPr>
        <w:t xml:space="preserve">Изучение внешнего строения дождевого червя, наблюдение за его передвижением и реакциями на раздражения; </w:t>
      </w:r>
    </w:p>
    <w:p w:rsidR="005E6CBC" w:rsidRDefault="00412E89">
      <w:pPr>
        <w:numPr>
          <w:ilvl w:val="0"/>
          <w:numId w:val="205"/>
        </w:numPr>
        <w:overflowPunct w:val="0"/>
        <w:ind w:left="-567"/>
        <w:jc w:val="both"/>
        <w:rPr>
          <w:lang w:val="en-US"/>
        </w:rPr>
      </w:pPr>
      <w:r>
        <w:rPr>
          <w:lang w:val="en-US"/>
        </w:rPr>
        <w:t xml:space="preserve">Изучение строения раковин моллюсков; </w:t>
      </w:r>
    </w:p>
    <w:p w:rsidR="005E6CBC" w:rsidRDefault="00412E89">
      <w:pPr>
        <w:numPr>
          <w:ilvl w:val="0"/>
          <w:numId w:val="205"/>
        </w:numPr>
        <w:overflowPunct w:val="0"/>
        <w:ind w:left="-567"/>
        <w:jc w:val="both"/>
        <w:rPr>
          <w:lang w:val="en-US"/>
        </w:rPr>
      </w:pPr>
      <w:r>
        <w:rPr>
          <w:lang w:val="en-US"/>
        </w:rPr>
        <w:t xml:space="preserve">Изучение внешнего строения насекомого; </w:t>
      </w:r>
    </w:p>
    <w:p w:rsidR="005E6CBC" w:rsidRDefault="00412E89">
      <w:pPr>
        <w:numPr>
          <w:ilvl w:val="0"/>
          <w:numId w:val="205"/>
        </w:numPr>
        <w:overflowPunct w:val="0"/>
        <w:ind w:left="-567"/>
        <w:jc w:val="both"/>
      </w:pPr>
      <w:r>
        <w:t xml:space="preserve">Изучение типов развития насекомых; </w:t>
      </w:r>
    </w:p>
    <w:p w:rsidR="005E6CBC" w:rsidRPr="00F442D0" w:rsidRDefault="00412E89">
      <w:pPr>
        <w:numPr>
          <w:ilvl w:val="0"/>
          <w:numId w:val="205"/>
        </w:numPr>
        <w:overflowPunct w:val="0"/>
        <w:ind w:left="-567"/>
        <w:jc w:val="both"/>
        <w:rPr>
          <w:lang w:val="ru-RU"/>
        </w:rPr>
      </w:pPr>
      <w:r w:rsidRPr="00F442D0">
        <w:rPr>
          <w:lang w:val="ru-RU"/>
        </w:rPr>
        <w:t xml:space="preserve">Изучение внешнего строения и передвижения рыб; </w:t>
      </w:r>
    </w:p>
    <w:p w:rsidR="005E6CBC" w:rsidRPr="00F442D0" w:rsidRDefault="00412E89">
      <w:pPr>
        <w:numPr>
          <w:ilvl w:val="0"/>
          <w:numId w:val="205"/>
        </w:numPr>
        <w:overflowPunct w:val="0"/>
        <w:ind w:left="-567"/>
        <w:jc w:val="both"/>
        <w:rPr>
          <w:lang w:val="ru-RU"/>
        </w:rPr>
      </w:pPr>
      <w:r w:rsidRPr="00F442D0">
        <w:rPr>
          <w:lang w:val="ru-RU"/>
        </w:rPr>
        <w:t xml:space="preserve">Изучение внешнего строения и перьевого покрова птиц; </w:t>
      </w:r>
    </w:p>
    <w:p w:rsidR="005E6CBC" w:rsidRPr="00F442D0" w:rsidRDefault="00412E89">
      <w:pPr>
        <w:numPr>
          <w:ilvl w:val="0"/>
          <w:numId w:val="205"/>
        </w:numPr>
        <w:overflowPunct w:val="0"/>
        <w:ind w:left="-567"/>
        <w:jc w:val="both"/>
        <w:rPr>
          <w:lang w:val="ru-RU"/>
        </w:rPr>
      </w:pPr>
      <w:r w:rsidRPr="00F442D0">
        <w:rPr>
          <w:lang w:val="ru-RU"/>
        </w:rPr>
        <w:t xml:space="preserve">Изучение внешнего строения, скелета и зубной системы млекопитающих. </w:t>
      </w:r>
    </w:p>
    <w:p w:rsidR="005E6CBC" w:rsidRPr="00F442D0" w:rsidRDefault="00412E89">
      <w:pPr>
        <w:ind w:left="-567" w:firstLine="141"/>
        <w:jc w:val="both"/>
        <w:rPr>
          <w:b/>
          <w:bCs/>
          <w:lang w:val="ru-RU"/>
        </w:rPr>
      </w:pPr>
      <w:r w:rsidRPr="00F442D0">
        <w:rPr>
          <w:b/>
          <w:bCs/>
          <w:lang w:val="ru-RU"/>
        </w:rPr>
        <w:t>Примерный список экскурсий по разделу «Живые организмы»:</w:t>
      </w:r>
    </w:p>
    <w:p w:rsidR="005E6CBC" w:rsidRDefault="00412E89">
      <w:pPr>
        <w:numPr>
          <w:ilvl w:val="0"/>
          <w:numId w:val="206"/>
        </w:numPr>
        <w:overflowPunct w:val="0"/>
        <w:ind w:left="-567"/>
        <w:jc w:val="both"/>
        <w:rPr>
          <w:lang w:val="en-US"/>
        </w:rPr>
      </w:pPr>
      <w:r>
        <w:rPr>
          <w:lang w:val="en-US"/>
        </w:rPr>
        <w:t xml:space="preserve">Многообразие животных; </w:t>
      </w:r>
    </w:p>
    <w:p w:rsidR="005E6CBC" w:rsidRPr="00F442D0" w:rsidRDefault="00412E89">
      <w:pPr>
        <w:numPr>
          <w:ilvl w:val="0"/>
          <w:numId w:val="206"/>
        </w:numPr>
        <w:overflowPunct w:val="0"/>
        <w:ind w:left="-567"/>
        <w:jc w:val="both"/>
        <w:rPr>
          <w:lang w:val="ru-RU"/>
        </w:rPr>
      </w:pPr>
      <w:r w:rsidRPr="00F442D0">
        <w:rPr>
          <w:lang w:val="ru-RU"/>
        </w:rPr>
        <w:t xml:space="preserve">Осенние (зимние, весенние) явления в жизни растений и животных; </w:t>
      </w:r>
    </w:p>
    <w:p w:rsidR="005E6CBC" w:rsidRPr="00F442D0" w:rsidRDefault="00412E89">
      <w:pPr>
        <w:numPr>
          <w:ilvl w:val="0"/>
          <w:numId w:val="206"/>
        </w:numPr>
        <w:overflowPunct w:val="0"/>
        <w:ind w:left="-567"/>
        <w:jc w:val="both"/>
        <w:rPr>
          <w:lang w:val="ru-RU"/>
        </w:rPr>
      </w:pPr>
      <w:r w:rsidRPr="00F442D0">
        <w:rPr>
          <w:lang w:val="ru-RU"/>
        </w:rPr>
        <w:t xml:space="preserve">Разнообразие и роль членистоногих в природе родного края; </w:t>
      </w:r>
    </w:p>
    <w:p w:rsidR="005E6CBC" w:rsidRPr="00F442D0" w:rsidRDefault="00412E89">
      <w:pPr>
        <w:numPr>
          <w:ilvl w:val="0"/>
          <w:numId w:val="206"/>
        </w:numPr>
        <w:overflowPunct w:val="0"/>
        <w:ind w:left="-567"/>
        <w:jc w:val="both"/>
        <w:rPr>
          <w:lang w:val="ru-RU"/>
        </w:rPr>
      </w:pPr>
      <w:r w:rsidRPr="00F442D0">
        <w:rPr>
          <w:lang w:val="ru-RU"/>
        </w:rPr>
        <w:t>Разнообразие птиц и млекопитающих местности проживания (экскурсия в природу, зоопарк или музей).</w:t>
      </w:r>
    </w:p>
    <w:p w:rsidR="005E6CBC" w:rsidRPr="00F442D0" w:rsidRDefault="00412E89">
      <w:pPr>
        <w:ind w:left="-567" w:firstLine="141"/>
        <w:jc w:val="both"/>
        <w:rPr>
          <w:b/>
          <w:bCs/>
          <w:lang w:val="ru-RU"/>
        </w:rPr>
      </w:pPr>
      <w:r w:rsidRPr="00F442D0">
        <w:rPr>
          <w:b/>
          <w:bCs/>
          <w:lang w:val="ru-RU"/>
        </w:rPr>
        <w:t>Примерный список лабораторных и практических работ по разделу «Человек и его здоровье»:</w:t>
      </w:r>
    </w:p>
    <w:p w:rsidR="005E6CBC" w:rsidRPr="00F442D0" w:rsidRDefault="00412E89">
      <w:pPr>
        <w:numPr>
          <w:ilvl w:val="0"/>
          <w:numId w:val="203"/>
        </w:numPr>
        <w:overflowPunct w:val="0"/>
        <w:ind w:left="-567"/>
        <w:jc w:val="both"/>
        <w:rPr>
          <w:lang w:val="ru-RU"/>
        </w:rPr>
      </w:pPr>
      <w:r w:rsidRPr="00F442D0">
        <w:rPr>
          <w:lang w:val="ru-RU"/>
        </w:rPr>
        <w:t xml:space="preserve">Выявление особенностей строения клеток разных тканей; </w:t>
      </w:r>
    </w:p>
    <w:p w:rsidR="005E6CBC" w:rsidRDefault="00412E89">
      <w:pPr>
        <w:numPr>
          <w:ilvl w:val="0"/>
          <w:numId w:val="203"/>
        </w:numPr>
        <w:tabs>
          <w:tab w:val="clear" w:pos="720"/>
          <w:tab w:val="left" w:pos="280"/>
          <w:tab w:val="left" w:pos="708"/>
        </w:tabs>
        <w:overflowPunct w:val="0"/>
        <w:ind w:left="-567"/>
        <w:jc w:val="both"/>
        <w:rPr>
          <w:i/>
          <w:lang w:val="en-US"/>
        </w:rPr>
      </w:pPr>
      <w:r>
        <w:rPr>
          <w:i/>
        </w:rPr>
        <w:t>Изучение с</w:t>
      </w:r>
      <w:r>
        <w:rPr>
          <w:i/>
          <w:lang w:val="en-US"/>
        </w:rPr>
        <w:t>троени</w:t>
      </w:r>
      <w:r>
        <w:rPr>
          <w:i/>
        </w:rPr>
        <w:t>я</w:t>
      </w:r>
      <w:r>
        <w:rPr>
          <w:i/>
          <w:lang w:val="en-US"/>
        </w:rPr>
        <w:t xml:space="preserve"> головного мозга; </w:t>
      </w:r>
    </w:p>
    <w:p w:rsidR="005E6CBC" w:rsidRDefault="00412E89">
      <w:pPr>
        <w:numPr>
          <w:ilvl w:val="0"/>
          <w:numId w:val="203"/>
        </w:numPr>
        <w:tabs>
          <w:tab w:val="clear" w:pos="720"/>
          <w:tab w:val="left" w:pos="280"/>
          <w:tab w:val="left" w:pos="708"/>
        </w:tabs>
        <w:overflowPunct w:val="0"/>
        <w:ind w:left="-567"/>
        <w:jc w:val="both"/>
        <w:rPr>
          <w:i/>
          <w:lang w:val="en-US"/>
        </w:rPr>
      </w:pPr>
      <w:r>
        <w:rPr>
          <w:i/>
        </w:rPr>
        <w:t>Выявление особенностей с</w:t>
      </w:r>
      <w:r>
        <w:rPr>
          <w:i/>
          <w:lang w:val="en-US"/>
        </w:rPr>
        <w:t>троени</w:t>
      </w:r>
      <w:r>
        <w:rPr>
          <w:i/>
        </w:rPr>
        <w:t>я</w:t>
      </w:r>
      <w:r>
        <w:rPr>
          <w:i/>
          <w:lang w:val="en-US"/>
        </w:rPr>
        <w:t xml:space="preserve"> позвонков; </w:t>
      </w:r>
    </w:p>
    <w:p w:rsidR="005E6CBC" w:rsidRPr="00F442D0" w:rsidRDefault="00412E89">
      <w:pPr>
        <w:numPr>
          <w:ilvl w:val="0"/>
          <w:numId w:val="203"/>
        </w:numPr>
        <w:tabs>
          <w:tab w:val="clear" w:pos="720"/>
          <w:tab w:val="left" w:pos="280"/>
          <w:tab w:val="left" w:pos="708"/>
        </w:tabs>
        <w:overflowPunct w:val="0"/>
        <w:ind w:left="-567"/>
        <w:jc w:val="both"/>
        <w:rPr>
          <w:lang w:val="ru-RU"/>
        </w:rPr>
      </w:pPr>
      <w:r w:rsidRPr="00F442D0">
        <w:rPr>
          <w:lang w:val="ru-RU"/>
        </w:rPr>
        <w:t xml:space="preserve">Выявление нарушения осанки и наличия плоскостопия; </w:t>
      </w:r>
    </w:p>
    <w:p w:rsidR="005E6CBC" w:rsidRPr="00F442D0" w:rsidRDefault="00412E89">
      <w:pPr>
        <w:numPr>
          <w:ilvl w:val="0"/>
          <w:numId w:val="203"/>
        </w:numPr>
        <w:tabs>
          <w:tab w:val="clear" w:pos="720"/>
          <w:tab w:val="left" w:pos="280"/>
          <w:tab w:val="left" w:pos="708"/>
        </w:tabs>
        <w:overflowPunct w:val="0"/>
        <w:ind w:left="-567"/>
        <w:jc w:val="both"/>
        <w:rPr>
          <w:lang w:val="ru-RU"/>
        </w:rPr>
      </w:pPr>
      <w:r w:rsidRPr="00F442D0">
        <w:rPr>
          <w:lang w:val="ru-RU"/>
        </w:rPr>
        <w:t xml:space="preserve">Сравнение микроскопического строения крови человека и лягушки; </w:t>
      </w:r>
    </w:p>
    <w:p w:rsidR="005E6CBC" w:rsidRDefault="00412E89">
      <w:pPr>
        <w:numPr>
          <w:ilvl w:val="0"/>
          <w:numId w:val="203"/>
        </w:numPr>
        <w:tabs>
          <w:tab w:val="clear" w:pos="720"/>
          <w:tab w:val="left" w:pos="280"/>
          <w:tab w:val="left" w:pos="708"/>
        </w:tabs>
        <w:overflowPunct w:val="0"/>
        <w:ind w:left="-567"/>
        <w:jc w:val="both"/>
        <w:rPr>
          <w:i/>
        </w:rPr>
      </w:pPr>
      <w:r w:rsidRPr="00F442D0">
        <w:rPr>
          <w:lang w:val="ru-RU"/>
        </w:rPr>
        <w:t xml:space="preserve">Подсчет пульса в разных условиях. </w:t>
      </w:r>
      <w:r>
        <w:rPr>
          <w:i/>
        </w:rPr>
        <w:t xml:space="preserve">Измерение артериального давления; </w:t>
      </w:r>
    </w:p>
    <w:p w:rsidR="005E6CBC" w:rsidRPr="00F442D0" w:rsidRDefault="00412E89">
      <w:pPr>
        <w:numPr>
          <w:ilvl w:val="0"/>
          <w:numId w:val="203"/>
        </w:numPr>
        <w:overflowPunct w:val="0"/>
        <w:ind w:left="-567"/>
        <w:jc w:val="both"/>
        <w:rPr>
          <w:i/>
          <w:lang w:val="ru-RU"/>
        </w:rPr>
      </w:pPr>
      <w:r w:rsidRPr="00F442D0">
        <w:rPr>
          <w:i/>
          <w:lang w:val="ru-RU"/>
        </w:rPr>
        <w:t>Измерение жизненной емкости легких. Дыхательные движения.</w:t>
      </w:r>
    </w:p>
    <w:p w:rsidR="005E6CBC" w:rsidRPr="00F442D0" w:rsidRDefault="00412E89">
      <w:pPr>
        <w:numPr>
          <w:ilvl w:val="0"/>
          <w:numId w:val="203"/>
        </w:numPr>
        <w:tabs>
          <w:tab w:val="clear" w:pos="720"/>
          <w:tab w:val="left" w:pos="280"/>
          <w:tab w:val="left" w:pos="708"/>
        </w:tabs>
        <w:overflowPunct w:val="0"/>
        <w:ind w:left="-567"/>
        <w:jc w:val="both"/>
        <w:rPr>
          <w:lang w:val="ru-RU"/>
        </w:rPr>
      </w:pPr>
      <w:r w:rsidRPr="00F442D0">
        <w:rPr>
          <w:lang w:val="ru-RU"/>
        </w:rPr>
        <w:t xml:space="preserve">Изучение строения и работы органа зрения. </w:t>
      </w:r>
    </w:p>
    <w:p w:rsidR="005E6CBC" w:rsidRPr="00F442D0" w:rsidRDefault="00412E89">
      <w:pPr>
        <w:ind w:left="-567" w:firstLine="141"/>
        <w:jc w:val="both"/>
        <w:rPr>
          <w:b/>
          <w:bCs/>
          <w:lang w:val="ru-RU"/>
        </w:rPr>
      </w:pPr>
      <w:r w:rsidRPr="00F442D0">
        <w:rPr>
          <w:b/>
          <w:bCs/>
          <w:lang w:val="ru-RU"/>
        </w:rPr>
        <w:t>Примерный список лабораторных и практических работ по разделу «Общебиологические закономерности»:</w:t>
      </w:r>
    </w:p>
    <w:p w:rsidR="005E6CBC" w:rsidRPr="00F442D0" w:rsidRDefault="00412E89">
      <w:pPr>
        <w:numPr>
          <w:ilvl w:val="0"/>
          <w:numId w:val="207"/>
        </w:numPr>
        <w:tabs>
          <w:tab w:val="left" w:pos="500"/>
        </w:tabs>
        <w:ind w:left="-567"/>
        <w:contextualSpacing/>
        <w:jc w:val="both"/>
        <w:rPr>
          <w:lang w:val="ru-RU"/>
        </w:rPr>
      </w:pPr>
      <w:r w:rsidRPr="00F442D0">
        <w:rPr>
          <w:lang w:val="ru-RU"/>
        </w:rPr>
        <w:t xml:space="preserve">Изучение клеток и тканей растений и животных на готовых </w:t>
      </w:r>
      <w:bookmarkStart w:id="12" w:name="page27"/>
      <w:bookmarkEnd w:id="12"/>
      <w:r w:rsidRPr="00F442D0">
        <w:rPr>
          <w:lang w:val="ru-RU"/>
        </w:rPr>
        <w:t>микропрепаратах;</w:t>
      </w:r>
    </w:p>
    <w:p w:rsidR="005E6CBC" w:rsidRDefault="00412E89">
      <w:pPr>
        <w:numPr>
          <w:ilvl w:val="0"/>
          <w:numId w:val="207"/>
        </w:numPr>
        <w:overflowPunct w:val="0"/>
        <w:ind w:left="-567"/>
        <w:jc w:val="both"/>
        <w:rPr>
          <w:lang w:val="en-US"/>
        </w:rPr>
      </w:pPr>
      <w:r>
        <w:t>Выявление и</w:t>
      </w:r>
      <w:r>
        <w:rPr>
          <w:lang w:val="en-US"/>
        </w:rPr>
        <w:t>зменчивост</w:t>
      </w:r>
      <w:r>
        <w:t>и</w:t>
      </w:r>
      <w:r>
        <w:rPr>
          <w:lang w:val="en-US"/>
        </w:rPr>
        <w:t xml:space="preserve"> организмов; </w:t>
      </w:r>
    </w:p>
    <w:p w:rsidR="005E6CBC" w:rsidRPr="00F442D0" w:rsidRDefault="00412E89">
      <w:pPr>
        <w:numPr>
          <w:ilvl w:val="0"/>
          <w:numId w:val="207"/>
        </w:numPr>
        <w:overflowPunct w:val="0"/>
        <w:ind w:left="-567"/>
        <w:jc w:val="both"/>
        <w:rPr>
          <w:lang w:val="ru-RU"/>
        </w:rPr>
      </w:pPr>
      <w:r w:rsidRPr="00F442D0">
        <w:rPr>
          <w:lang w:val="ru-RU"/>
        </w:rPr>
        <w:t xml:space="preserve">Выявление приспособлений у организмов к среде обитания (на конкретных примерах). </w:t>
      </w:r>
    </w:p>
    <w:p w:rsidR="005E6CBC" w:rsidRPr="00F442D0" w:rsidRDefault="00412E89">
      <w:pPr>
        <w:ind w:left="-567" w:firstLine="141"/>
        <w:jc w:val="both"/>
        <w:rPr>
          <w:b/>
          <w:bCs/>
          <w:lang w:val="ru-RU"/>
        </w:rPr>
      </w:pPr>
      <w:r w:rsidRPr="00F442D0">
        <w:rPr>
          <w:b/>
          <w:bCs/>
          <w:lang w:val="ru-RU"/>
        </w:rPr>
        <w:t xml:space="preserve">Примерный список экскурсий по разделу «Общебиологические </w:t>
      </w:r>
      <w:r w:rsidRPr="00F442D0">
        <w:rPr>
          <w:b/>
          <w:bCs/>
          <w:lang w:val="ru-RU"/>
        </w:rPr>
        <w:lastRenderedPageBreak/>
        <w:t>закономерности»:</w:t>
      </w:r>
    </w:p>
    <w:p w:rsidR="005E6CBC" w:rsidRPr="00F442D0" w:rsidRDefault="00412E89">
      <w:pPr>
        <w:numPr>
          <w:ilvl w:val="0"/>
          <w:numId w:val="204"/>
        </w:numPr>
        <w:ind w:left="-567"/>
        <w:contextualSpacing/>
        <w:jc w:val="both"/>
        <w:rPr>
          <w:lang w:val="ru-RU"/>
        </w:rPr>
      </w:pPr>
      <w:r w:rsidRPr="00F442D0">
        <w:rPr>
          <w:lang w:val="ru-RU"/>
        </w:rPr>
        <w:t>Изучение и описание экосистемы своей местности.</w:t>
      </w:r>
    </w:p>
    <w:p w:rsidR="005E6CBC" w:rsidRPr="00F442D0" w:rsidRDefault="00412E89">
      <w:pPr>
        <w:numPr>
          <w:ilvl w:val="0"/>
          <w:numId w:val="204"/>
        </w:numPr>
        <w:ind w:left="-567"/>
        <w:contextualSpacing/>
        <w:jc w:val="both"/>
        <w:rPr>
          <w:i/>
          <w:lang w:val="ru-RU"/>
        </w:rPr>
      </w:pPr>
      <w:r w:rsidRPr="00F442D0">
        <w:rPr>
          <w:i/>
          <w:lang w:val="ru-RU"/>
        </w:rPr>
        <w:t>Многообразие живых организмов (на примере парка или природного участка).</w:t>
      </w:r>
    </w:p>
    <w:p w:rsidR="005E6CBC" w:rsidRPr="00F442D0" w:rsidRDefault="00412E89">
      <w:pPr>
        <w:numPr>
          <w:ilvl w:val="0"/>
          <w:numId w:val="204"/>
        </w:numPr>
        <w:ind w:left="-567"/>
        <w:contextualSpacing/>
        <w:jc w:val="both"/>
        <w:rPr>
          <w:i/>
          <w:lang w:val="ru-RU"/>
        </w:rPr>
      </w:pPr>
      <w:r w:rsidRPr="00F442D0">
        <w:rPr>
          <w:i/>
          <w:lang w:val="ru-RU"/>
        </w:rPr>
        <w:t>Естественный отбор - движущая сила эволюции.</w:t>
      </w:r>
    </w:p>
    <w:p w:rsidR="005E6CBC" w:rsidRPr="00F442D0" w:rsidRDefault="005E6CBC">
      <w:pPr>
        <w:overflowPunct w:val="0"/>
        <w:ind w:left="-567" w:firstLine="141"/>
        <w:jc w:val="both"/>
        <w:rPr>
          <w:lang w:val="ru-RU"/>
        </w:rPr>
      </w:pPr>
    </w:p>
    <w:p w:rsidR="005E6CBC" w:rsidRDefault="00412E89">
      <w:pPr>
        <w:pStyle w:val="4"/>
        <w:numPr>
          <w:ilvl w:val="3"/>
          <w:numId w:val="1"/>
        </w:numPr>
        <w:ind w:left="-567"/>
        <w:rPr>
          <w:color w:val="00000A"/>
        </w:rPr>
      </w:pPr>
      <w:r>
        <w:rPr>
          <w:color w:val="00000A"/>
        </w:rPr>
        <w:t>2.2.2.15. Химия</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5E6CBC" w:rsidRPr="00F442D0" w:rsidRDefault="00412E89">
      <w:pPr>
        <w:ind w:left="-567" w:firstLine="141"/>
        <w:contextualSpacing/>
        <w:jc w:val="both"/>
        <w:rPr>
          <w:rFonts w:eastAsia="Times New Roman"/>
          <w:lang w:val="ru-RU" w:eastAsia="ru-RU"/>
        </w:rPr>
      </w:pPr>
      <w:r w:rsidRPr="00F442D0">
        <w:rPr>
          <w:rFonts w:eastAsia="Times New Roman"/>
          <w:lang w:val="ru-RU"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5E6CBC" w:rsidRPr="00F442D0" w:rsidRDefault="00412E89">
      <w:pPr>
        <w:ind w:left="-567" w:firstLine="141"/>
        <w:contextualSpacing/>
        <w:jc w:val="both"/>
        <w:rPr>
          <w:rFonts w:eastAsia="Times New Roman"/>
          <w:lang w:val="ru-RU" w:eastAsia="ru-RU"/>
        </w:rPr>
      </w:pPr>
      <w:r w:rsidRPr="00F442D0">
        <w:rPr>
          <w:rFonts w:eastAsia="Times New Roman"/>
          <w:lang w:val="ru-RU"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5E6CBC" w:rsidRPr="00F442D0" w:rsidRDefault="005E6CBC">
      <w:pPr>
        <w:pStyle w:val="affff0"/>
        <w:ind w:left="-567" w:firstLine="141"/>
        <w:jc w:val="both"/>
        <w:rPr>
          <w:lang w:val="ru-RU"/>
        </w:rPr>
      </w:pPr>
    </w:p>
    <w:p w:rsidR="005E6CBC" w:rsidRPr="00F442D0" w:rsidRDefault="00412E89">
      <w:pPr>
        <w:ind w:left="-567" w:firstLine="141"/>
        <w:jc w:val="both"/>
        <w:rPr>
          <w:b/>
          <w:bCs/>
          <w:lang w:val="ru-RU"/>
        </w:rPr>
      </w:pPr>
      <w:r w:rsidRPr="00F442D0">
        <w:rPr>
          <w:b/>
          <w:bCs/>
          <w:lang w:val="ru-RU"/>
        </w:rPr>
        <w:t>Первоначальные химические понятия</w:t>
      </w:r>
    </w:p>
    <w:p w:rsidR="005E6CBC" w:rsidRPr="00F442D0" w:rsidRDefault="00412E89">
      <w:pPr>
        <w:ind w:left="-567" w:firstLine="141"/>
        <w:jc w:val="both"/>
        <w:rPr>
          <w:lang w:val="ru-RU"/>
        </w:rPr>
      </w:pPr>
      <w:r w:rsidRPr="00F442D0">
        <w:rPr>
          <w:lang w:val="ru-RU"/>
        </w:rPr>
        <w:t xml:space="preserve">Предмет химии. </w:t>
      </w:r>
      <w:r w:rsidRPr="00F442D0">
        <w:rPr>
          <w:i/>
          <w:lang w:val="ru-RU"/>
        </w:rPr>
        <w:t>Тела и вещества. Основные методы познания: наблюдение, измерение, эксперимент.</w:t>
      </w:r>
      <w:r w:rsidRPr="00F442D0">
        <w:rPr>
          <w:lang w:val="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F442D0">
        <w:rPr>
          <w:i/>
          <w:lang w:val="ru-RU"/>
        </w:rPr>
        <w:t>Закон постоянства состава вещества.</w:t>
      </w:r>
      <w:r w:rsidRPr="00F442D0">
        <w:rPr>
          <w:lang w:val="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5E6CBC" w:rsidRPr="0085337B" w:rsidRDefault="00412E89">
      <w:pPr>
        <w:ind w:left="-567" w:firstLine="141"/>
        <w:jc w:val="both"/>
        <w:rPr>
          <w:b/>
          <w:bCs/>
          <w:lang w:val="ru-RU"/>
        </w:rPr>
      </w:pPr>
      <w:r w:rsidRPr="00F442D0">
        <w:rPr>
          <w:b/>
          <w:bCs/>
          <w:lang w:val="ru-RU"/>
        </w:rPr>
        <w:t xml:space="preserve">Кислород. </w:t>
      </w:r>
      <w:r w:rsidRPr="0085337B">
        <w:rPr>
          <w:b/>
          <w:bCs/>
          <w:lang w:val="ru-RU"/>
        </w:rPr>
        <w:t>Водород</w:t>
      </w:r>
    </w:p>
    <w:p w:rsidR="005E6CBC" w:rsidRPr="00F442D0" w:rsidRDefault="00412E89">
      <w:pPr>
        <w:ind w:left="-567" w:firstLine="141"/>
        <w:jc w:val="both"/>
        <w:rPr>
          <w:lang w:val="ru-RU"/>
        </w:rPr>
      </w:pPr>
      <w:r w:rsidRPr="00F442D0">
        <w:rPr>
          <w:lang w:val="ru-RU"/>
        </w:rPr>
        <w:t xml:space="preserve">Кислород – химический элемент и простое вещество. </w:t>
      </w:r>
      <w:r w:rsidRPr="0085337B">
        <w:rPr>
          <w:i/>
          <w:lang w:val="ru-RU"/>
        </w:rPr>
        <w:t>Озон. Состав воздуха.</w:t>
      </w:r>
      <w:r w:rsidRPr="0085337B">
        <w:rPr>
          <w:lang w:val="ru-RU"/>
        </w:rPr>
        <w:t xml:space="preserve"> </w:t>
      </w:r>
      <w:r w:rsidRPr="00F442D0">
        <w:rPr>
          <w:lang w:val="ru-RU"/>
        </w:rPr>
        <w:t xml:space="preserve">Физические и химические свойства кислорода. Получение и применение кислорода. </w:t>
      </w:r>
      <w:r w:rsidRPr="00F442D0">
        <w:rPr>
          <w:i/>
          <w:lang w:val="ru-RU"/>
        </w:rPr>
        <w:lastRenderedPageBreak/>
        <w:t>Тепловой эффект химических реакций. Понятие об экзо- и эндотермических реакциях</w:t>
      </w:r>
      <w:r w:rsidRPr="00F442D0">
        <w:rPr>
          <w:lang w:val="ru-RU"/>
        </w:rPr>
        <w:t xml:space="preserve">. Водород – химический элемент и простое вещество. Физические и химические свойства водорода. Получение водорода в лаборатории. </w:t>
      </w:r>
      <w:r w:rsidRPr="00F442D0">
        <w:rPr>
          <w:i/>
          <w:lang w:val="ru-RU"/>
        </w:rPr>
        <w:t>Получение водорода в промышленности</w:t>
      </w:r>
      <w:r w:rsidRPr="00F442D0">
        <w:rPr>
          <w:lang w:val="ru-RU"/>
        </w:rPr>
        <w:t xml:space="preserve">. </w:t>
      </w:r>
      <w:r w:rsidRPr="0085337B">
        <w:rPr>
          <w:i/>
          <w:lang w:val="ru-RU"/>
        </w:rPr>
        <w:t>Применение водорода</w:t>
      </w:r>
      <w:r w:rsidRPr="0085337B">
        <w:rPr>
          <w:lang w:val="ru-RU"/>
        </w:rPr>
        <w:t xml:space="preserve">. Закон Авогадро. Молярный объем газов. </w:t>
      </w:r>
      <w:r w:rsidRPr="00F442D0">
        <w:rPr>
          <w:lang w:val="ru-RU"/>
        </w:rPr>
        <w:t>Качественные реакции на газообразные вещества (кислород, водород). Объемные отношения газов при химических реакциях.</w:t>
      </w:r>
    </w:p>
    <w:p w:rsidR="005E6CBC" w:rsidRPr="0085337B" w:rsidRDefault="00412E89">
      <w:pPr>
        <w:ind w:left="-567" w:firstLine="141"/>
        <w:jc w:val="both"/>
        <w:rPr>
          <w:b/>
          <w:bCs/>
          <w:lang w:val="ru-RU"/>
        </w:rPr>
      </w:pPr>
      <w:r w:rsidRPr="0085337B">
        <w:rPr>
          <w:b/>
          <w:bCs/>
          <w:lang w:val="ru-RU"/>
        </w:rPr>
        <w:t>Вода. Растворы</w:t>
      </w:r>
    </w:p>
    <w:p w:rsidR="005E6CBC" w:rsidRPr="00F442D0" w:rsidRDefault="00412E89">
      <w:pPr>
        <w:ind w:left="-567" w:firstLine="141"/>
        <w:jc w:val="both"/>
        <w:rPr>
          <w:lang w:val="ru-RU"/>
        </w:rPr>
      </w:pPr>
      <w:r w:rsidRPr="00F442D0">
        <w:rPr>
          <w:i/>
          <w:lang w:val="ru-RU"/>
        </w:rPr>
        <w:t>Вода в природе. Круговорот воды в природе. Физические и химические свойства воды.</w:t>
      </w:r>
      <w:r w:rsidRPr="00F442D0">
        <w:rPr>
          <w:lang w:val="ru-RU"/>
        </w:rPr>
        <w:t xml:space="preserve"> </w:t>
      </w:r>
      <w:r w:rsidRPr="0085337B">
        <w:rPr>
          <w:lang w:val="ru-RU"/>
        </w:rPr>
        <w:t xml:space="preserve">Растворы. </w:t>
      </w:r>
      <w:r w:rsidRPr="0085337B">
        <w:rPr>
          <w:i/>
          <w:lang w:val="ru-RU"/>
        </w:rPr>
        <w:t>Растворимость веществ в воде.</w:t>
      </w:r>
      <w:r w:rsidRPr="0085337B">
        <w:rPr>
          <w:lang w:val="ru-RU"/>
        </w:rPr>
        <w:t xml:space="preserve"> </w:t>
      </w:r>
      <w:r w:rsidRPr="00F442D0">
        <w:rPr>
          <w:lang w:val="ru-RU"/>
        </w:rPr>
        <w:t>Концентрация растворов. Массовая доля растворенного вещества в растворе.</w:t>
      </w:r>
    </w:p>
    <w:p w:rsidR="005E6CBC" w:rsidRPr="00F442D0" w:rsidRDefault="00412E89">
      <w:pPr>
        <w:ind w:left="-567" w:firstLine="141"/>
        <w:jc w:val="both"/>
        <w:rPr>
          <w:b/>
          <w:bCs/>
          <w:lang w:val="ru-RU"/>
        </w:rPr>
      </w:pPr>
      <w:r w:rsidRPr="00F442D0">
        <w:rPr>
          <w:b/>
          <w:bCs/>
          <w:lang w:val="ru-RU"/>
        </w:rPr>
        <w:t>Основные классы неорганических соединений</w:t>
      </w:r>
    </w:p>
    <w:p w:rsidR="005E6CBC" w:rsidRPr="00F442D0" w:rsidRDefault="00412E89">
      <w:pPr>
        <w:ind w:left="-567" w:firstLine="141"/>
        <w:jc w:val="both"/>
        <w:rPr>
          <w:i/>
          <w:lang w:val="ru-RU"/>
        </w:rPr>
      </w:pPr>
      <w:r w:rsidRPr="00F442D0">
        <w:rPr>
          <w:lang w:val="ru-RU"/>
        </w:rPr>
        <w:t xml:space="preserve">Оксиды. Классификация. Номенклатура. </w:t>
      </w:r>
      <w:r w:rsidRPr="00F442D0">
        <w:rPr>
          <w:i/>
          <w:lang w:val="ru-RU"/>
        </w:rPr>
        <w:t>Физические свойства оксидов.</w:t>
      </w:r>
      <w:r w:rsidRPr="00F442D0">
        <w:rPr>
          <w:lang w:val="ru-RU"/>
        </w:rPr>
        <w:t xml:space="preserve"> Химические свойства оксидов. </w:t>
      </w:r>
      <w:r w:rsidRPr="00F442D0">
        <w:rPr>
          <w:i/>
          <w:lang w:val="ru-RU"/>
        </w:rPr>
        <w:t>Получение и применение оксидов.</w:t>
      </w:r>
      <w:r w:rsidRPr="00F442D0">
        <w:rPr>
          <w:lang w:val="ru-RU"/>
        </w:rPr>
        <w:t xml:space="preserve"> Основания. Классификация. Номенклатура. </w:t>
      </w:r>
      <w:r w:rsidRPr="00F442D0">
        <w:rPr>
          <w:i/>
          <w:lang w:val="ru-RU"/>
        </w:rPr>
        <w:t>Физические свойства оснований. Получение оснований.</w:t>
      </w:r>
      <w:r w:rsidRPr="00F442D0">
        <w:rPr>
          <w:lang w:val="ru-RU"/>
        </w:rPr>
        <w:t xml:space="preserve"> Химические свойства оснований. Реакция нейтрализации. Кислоты. Классификация. Номенклатура. </w:t>
      </w:r>
      <w:r w:rsidRPr="00F442D0">
        <w:rPr>
          <w:i/>
          <w:lang w:val="ru-RU"/>
        </w:rPr>
        <w:t>Физические свойства кислот.Получение и применение кислот.</w:t>
      </w:r>
      <w:r w:rsidRPr="00F442D0">
        <w:rPr>
          <w:lang w:val="ru-RU"/>
        </w:rPr>
        <w:t xml:space="preserve"> Химические свойства кислот. Индикаторы. Изменение окраски индикаторов в различных средах. Соли. Классификация. Номенклатура. </w:t>
      </w:r>
      <w:r w:rsidRPr="00F442D0">
        <w:rPr>
          <w:i/>
          <w:lang w:val="ru-RU"/>
        </w:rPr>
        <w:t>Физические свойства солей. Получение и применение солей.</w:t>
      </w:r>
      <w:r w:rsidRPr="00F442D0">
        <w:rPr>
          <w:lang w:val="ru-RU"/>
        </w:rPr>
        <w:t xml:space="preserve"> Химические свойства солей. Генетическая связь между классами неорганических соединений. </w:t>
      </w:r>
      <w:r w:rsidRPr="00F442D0">
        <w:rPr>
          <w:i/>
          <w:lang w:val="ru-RU"/>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E6CBC" w:rsidRPr="00F442D0" w:rsidRDefault="00412E89">
      <w:pPr>
        <w:ind w:left="-567" w:firstLine="141"/>
        <w:jc w:val="both"/>
        <w:rPr>
          <w:b/>
          <w:bCs/>
          <w:lang w:val="ru-RU"/>
        </w:rPr>
      </w:pPr>
      <w:r w:rsidRPr="00F442D0">
        <w:rPr>
          <w:b/>
          <w:bCs/>
          <w:lang w:val="ru-RU"/>
        </w:rPr>
        <w:t>Строение атома. Периодический закон и периодическая система химических элементов Д.И. Менделеева</w:t>
      </w:r>
    </w:p>
    <w:p w:rsidR="005E6CBC" w:rsidRPr="00F442D0" w:rsidRDefault="00412E89">
      <w:pPr>
        <w:ind w:left="-567" w:firstLine="141"/>
        <w:jc w:val="both"/>
        <w:rPr>
          <w:lang w:val="ru-RU"/>
        </w:rPr>
      </w:pPr>
      <w:r w:rsidRPr="00F442D0">
        <w:rPr>
          <w:lang w:val="ru-RU"/>
        </w:rPr>
        <w:t xml:space="preserve">Строение атома: ядро, энергетический уровень. </w:t>
      </w:r>
      <w:r w:rsidRPr="00F442D0">
        <w:rPr>
          <w:i/>
          <w:lang w:val="ru-RU"/>
        </w:rPr>
        <w:t>Состав ядра атома: протоны, нейтроны. Изотопы.</w:t>
      </w:r>
      <w:r w:rsidRPr="00F442D0">
        <w:rPr>
          <w:lang w:val="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E6CBC" w:rsidRPr="00F442D0" w:rsidRDefault="00412E89">
      <w:pPr>
        <w:ind w:left="-567" w:firstLine="141"/>
        <w:jc w:val="both"/>
        <w:rPr>
          <w:b/>
          <w:bCs/>
          <w:lang w:val="ru-RU"/>
        </w:rPr>
      </w:pPr>
      <w:r w:rsidRPr="00F442D0">
        <w:rPr>
          <w:b/>
          <w:bCs/>
          <w:lang w:val="ru-RU"/>
        </w:rPr>
        <w:t>Строение веществ. Химическая связь</w:t>
      </w:r>
    </w:p>
    <w:p w:rsidR="005E6CBC" w:rsidRPr="00F442D0" w:rsidRDefault="00412E89">
      <w:pPr>
        <w:ind w:left="-567" w:firstLine="141"/>
        <w:jc w:val="both"/>
        <w:rPr>
          <w:i/>
          <w:lang w:val="ru-RU"/>
        </w:rPr>
      </w:pPr>
      <w:r w:rsidRPr="00F442D0">
        <w:rPr>
          <w:i/>
          <w:lang w:val="ru-RU"/>
        </w:rPr>
        <w:t>Электроотрицательность атомов химических элементов.</w:t>
      </w:r>
      <w:r w:rsidRPr="00F442D0">
        <w:rPr>
          <w:lang w:val="ru-RU"/>
        </w:rPr>
        <w:t xml:space="preserve"> Ковалентная химическая связь: неполярная и полярная. </w:t>
      </w:r>
      <w:r w:rsidRPr="00F442D0">
        <w:rPr>
          <w:i/>
          <w:lang w:val="ru-RU"/>
        </w:rPr>
        <w:t>Понятие о водородной связи и ее влиянии на физические свойства веществ на примере воды.</w:t>
      </w:r>
      <w:r w:rsidRPr="00F442D0">
        <w:rPr>
          <w:lang w:val="ru-RU"/>
        </w:rPr>
        <w:t xml:space="preserve"> Ионная связь. Металлическая связь. </w:t>
      </w:r>
      <w:r w:rsidRPr="00F442D0">
        <w:rPr>
          <w:i/>
          <w:lang w:val="ru-RU"/>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5E6CBC" w:rsidRPr="00F442D0" w:rsidRDefault="00412E89">
      <w:pPr>
        <w:ind w:left="-567" w:firstLine="141"/>
        <w:jc w:val="both"/>
        <w:rPr>
          <w:b/>
          <w:bCs/>
          <w:lang w:val="ru-RU"/>
        </w:rPr>
      </w:pPr>
      <w:r w:rsidRPr="00F442D0">
        <w:rPr>
          <w:b/>
          <w:bCs/>
          <w:lang w:val="ru-RU"/>
        </w:rPr>
        <w:t>Химические реакции</w:t>
      </w:r>
    </w:p>
    <w:p w:rsidR="005E6CBC" w:rsidRPr="0085337B" w:rsidRDefault="00412E89">
      <w:pPr>
        <w:ind w:left="-567" w:firstLine="141"/>
        <w:jc w:val="both"/>
        <w:rPr>
          <w:lang w:val="ru-RU"/>
        </w:rPr>
      </w:pPr>
      <w:r w:rsidRPr="00F442D0">
        <w:rPr>
          <w:i/>
          <w:lang w:val="ru-RU"/>
        </w:rPr>
        <w:t>Понятие о скорости химической реакции. Факторы, влияющие на скорость химической реакции</w:t>
      </w:r>
      <w:r w:rsidRPr="00F442D0">
        <w:rPr>
          <w:lang w:val="ru-RU"/>
        </w:rPr>
        <w:t xml:space="preserve">. </w:t>
      </w:r>
      <w:r w:rsidRPr="00F442D0">
        <w:rPr>
          <w:i/>
          <w:lang w:val="ru-RU"/>
        </w:rPr>
        <w:t>Понятие о катализаторе.</w:t>
      </w:r>
      <w:r w:rsidRPr="00F442D0">
        <w:rPr>
          <w:lang w:val="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w:t>
      </w:r>
      <w:r w:rsidRPr="0085337B">
        <w:rPr>
          <w:lang w:val="ru-RU"/>
        </w:rPr>
        <w:t xml:space="preserve">Электролитическая диссоциация. Электролиты и неэлектролиты. Ионы. Катионы и анионы. </w:t>
      </w:r>
      <w:r w:rsidRPr="00F442D0">
        <w:rPr>
          <w:lang w:val="ru-RU"/>
        </w:rPr>
        <w:t xml:space="preserve">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r w:rsidRPr="0085337B">
        <w:rPr>
          <w:lang w:val="ru-RU"/>
        </w:rPr>
        <w:t>Окислитель. Восстановитель. Сущность окислительно-восстановительных реакций.</w:t>
      </w:r>
    </w:p>
    <w:p w:rsidR="005E6CBC" w:rsidRPr="00F442D0" w:rsidRDefault="00412E89">
      <w:pPr>
        <w:ind w:left="-567" w:firstLine="141"/>
        <w:jc w:val="both"/>
        <w:rPr>
          <w:b/>
          <w:bCs/>
          <w:lang w:val="ru-RU"/>
        </w:rPr>
      </w:pPr>
      <w:r w:rsidRPr="00F442D0">
        <w:rPr>
          <w:b/>
          <w:bCs/>
          <w:lang w:val="ru-RU"/>
        </w:rPr>
        <w:t xml:space="preserve">Неметаллы </w:t>
      </w:r>
      <w:r>
        <w:rPr>
          <w:b/>
          <w:bCs/>
          <w:lang w:val="en-US"/>
        </w:rPr>
        <w:t>IV</w:t>
      </w:r>
      <w:r w:rsidRPr="00F442D0">
        <w:rPr>
          <w:b/>
          <w:bCs/>
          <w:lang w:val="ru-RU"/>
        </w:rPr>
        <w:t xml:space="preserve"> – </w:t>
      </w:r>
      <w:r>
        <w:rPr>
          <w:b/>
          <w:bCs/>
          <w:lang w:val="en-US"/>
        </w:rPr>
        <w:t>VII</w:t>
      </w:r>
      <w:r w:rsidRPr="00F442D0">
        <w:rPr>
          <w:b/>
          <w:bCs/>
          <w:lang w:val="ru-RU"/>
        </w:rPr>
        <w:t xml:space="preserve"> групп и их соединения</w:t>
      </w:r>
    </w:p>
    <w:p w:rsidR="005E6CBC" w:rsidRPr="00F442D0" w:rsidRDefault="00412E89">
      <w:pPr>
        <w:ind w:left="-567" w:firstLine="141"/>
        <w:jc w:val="both"/>
        <w:rPr>
          <w:i/>
          <w:lang w:val="ru-RU"/>
        </w:rPr>
      </w:pPr>
      <w:r w:rsidRPr="00F442D0">
        <w:rPr>
          <w:lang w:val="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w:t>
      </w:r>
      <w:r w:rsidRPr="00F442D0">
        <w:rPr>
          <w:lang w:val="ru-RU"/>
        </w:rPr>
        <w:lastRenderedPageBreak/>
        <w:t xml:space="preserve">оксиды серы. Серная, </w:t>
      </w:r>
      <w:r w:rsidRPr="00F442D0">
        <w:rPr>
          <w:i/>
          <w:lang w:val="ru-RU"/>
        </w:rPr>
        <w:t>сернистая и сероводородная кислоты</w:t>
      </w:r>
      <w:r w:rsidRPr="00F442D0">
        <w:rPr>
          <w:lang w:val="ru-RU"/>
        </w:rPr>
        <w:t xml:space="preserve"> и их соли. Азот: физические и химические свойства. </w:t>
      </w:r>
      <w:r w:rsidRPr="0085337B">
        <w:rPr>
          <w:lang w:val="ru-RU"/>
        </w:rPr>
        <w:t xml:space="preserve">Аммиак. Соли аммония. </w:t>
      </w:r>
      <w:r w:rsidRPr="00F442D0">
        <w:rPr>
          <w:lang w:val="ru-RU"/>
        </w:rPr>
        <w:t>Оксиды азота. Азотная кислота и ее соли. Фосфор: физические и химические свойства. Соединения фосфора: оксид фосфора (</w:t>
      </w:r>
      <w:r>
        <w:rPr>
          <w:lang w:val="en-US"/>
        </w:rPr>
        <w:t>V</w:t>
      </w:r>
      <w:r w:rsidRPr="00F442D0">
        <w:rPr>
          <w:lang w:val="ru-RU"/>
        </w:rPr>
        <w:t xml:space="preserve">), ортофосфорная кислота и ее соли. Углерод: физические и химические свойства. </w:t>
      </w:r>
      <w:r w:rsidRPr="00F442D0">
        <w:rPr>
          <w:i/>
          <w:lang w:val="ru-RU"/>
        </w:rPr>
        <w:t xml:space="preserve">Аллотропия углерода: алмаз, графит, карбин, фуллерены. </w:t>
      </w:r>
      <w:r w:rsidRPr="00F442D0">
        <w:rPr>
          <w:lang w:val="ru-RU"/>
        </w:rPr>
        <w:t>Соединения углерода: оксиды углерода (</w:t>
      </w:r>
      <w:r>
        <w:t>II</w:t>
      </w:r>
      <w:r w:rsidRPr="00F442D0">
        <w:rPr>
          <w:lang w:val="ru-RU"/>
        </w:rPr>
        <w:t>) и (</w:t>
      </w:r>
      <w:r>
        <w:t>IV</w:t>
      </w:r>
      <w:r w:rsidRPr="00F442D0">
        <w:rPr>
          <w:lang w:val="ru-RU"/>
        </w:rPr>
        <w:t xml:space="preserve">), угольная кислота и ее соли. </w:t>
      </w:r>
      <w:r w:rsidRPr="00F442D0">
        <w:rPr>
          <w:i/>
          <w:lang w:val="ru-RU"/>
        </w:rPr>
        <w:t>Кремний и его соединения.</w:t>
      </w:r>
    </w:p>
    <w:p w:rsidR="005E6CBC" w:rsidRPr="00F442D0" w:rsidRDefault="00412E89">
      <w:pPr>
        <w:ind w:left="-567" w:firstLine="141"/>
        <w:jc w:val="both"/>
        <w:rPr>
          <w:b/>
          <w:bCs/>
          <w:lang w:val="ru-RU"/>
        </w:rPr>
      </w:pPr>
      <w:r w:rsidRPr="00F442D0">
        <w:rPr>
          <w:b/>
          <w:bCs/>
          <w:lang w:val="ru-RU"/>
        </w:rPr>
        <w:t>Металлы и их соединения</w:t>
      </w:r>
    </w:p>
    <w:p w:rsidR="005E6CBC" w:rsidRPr="00F442D0" w:rsidRDefault="00412E89">
      <w:pPr>
        <w:ind w:left="-567" w:firstLine="141"/>
        <w:jc w:val="both"/>
        <w:rPr>
          <w:lang w:val="ru-RU"/>
        </w:rPr>
      </w:pPr>
      <w:r w:rsidRPr="00F442D0">
        <w:rPr>
          <w:i/>
          <w:lang w:val="ru-RU"/>
        </w:rPr>
        <w:t>Положение металлов в периодической системе химических элементов Д.И. Менделеева. Металлы в природе и общие способы их получения</w:t>
      </w:r>
      <w:r w:rsidRPr="00F442D0">
        <w:rPr>
          <w:lang w:val="ru-RU"/>
        </w:rPr>
        <w:t xml:space="preserve">. </w:t>
      </w:r>
      <w:r w:rsidRPr="00F442D0">
        <w:rPr>
          <w:i/>
          <w:lang w:val="ru-RU"/>
        </w:rPr>
        <w:t>Общие физические свойства металлов.</w:t>
      </w:r>
      <w:r w:rsidRPr="00F442D0">
        <w:rPr>
          <w:lang w:val="ru-RU"/>
        </w:rPr>
        <w:t xml:space="preserve"> Общие химические свойства металлов: реакции с неметаллами, кислотами, солями. </w:t>
      </w:r>
      <w:r w:rsidRPr="00F442D0">
        <w:rPr>
          <w:i/>
          <w:lang w:val="ru-RU"/>
        </w:rPr>
        <w:t>Электрохимический ряд напряжений металлов.</w:t>
      </w:r>
      <w:r w:rsidRPr="00F442D0">
        <w:rPr>
          <w:lang w:val="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t>II</w:t>
      </w:r>
      <w:r w:rsidRPr="00F442D0">
        <w:rPr>
          <w:lang w:val="ru-RU"/>
        </w:rPr>
        <w:t xml:space="preserve"> и </w:t>
      </w:r>
      <w:r>
        <w:t>III</w:t>
      </w:r>
      <w:r w:rsidRPr="00F442D0">
        <w:rPr>
          <w:lang w:val="ru-RU"/>
        </w:rPr>
        <w:t>).</w:t>
      </w:r>
    </w:p>
    <w:p w:rsidR="005E6CBC" w:rsidRPr="00F442D0" w:rsidRDefault="00412E89">
      <w:pPr>
        <w:ind w:left="-567" w:firstLine="141"/>
        <w:jc w:val="both"/>
        <w:rPr>
          <w:b/>
          <w:bCs/>
          <w:lang w:val="ru-RU"/>
        </w:rPr>
      </w:pPr>
      <w:r w:rsidRPr="00F442D0">
        <w:rPr>
          <w:b/>
          <w:bCs/>
          <w:lang w:val="ru-RU"/>
        </w:rPr>
        <w:t>Первоначальные сведения об органических веществах</w:t>
      </w:r>
    </w:p>
    <w:p w:rsidR="005E6CBC" w:rsidRPr="00F442D0" w:rsidRDefault="00412E89">
      <w:pPr>
        <w:ind w:left="-567" w:firstLine="141"/>
        <w:jc w:val="both"/>
        <w:rPr>
          <w:i/>
          <w:lang w:val="ru-RU"/>
        </w:rPr>
      </w:pPr>
      <w:r w:rsidRPr="00F442D0">
        <w:rPr>
          <w:bCs/>
          <w:lang w:val="ru-RU"/>
        </w:rPr>
        <w:t>П</w:t>
      </w:r>
      <w:r w:rsidRPr="00F442D0">
        <w:rPr>
          <w:lang w:val="ru-RU"/>
        </w:rPr>
        <w:t xml:space="preserve">ервоначальные сведения о строении органических веществ. Углеводороды: метан, этан, этилен. </w:t>
      </w:r>
      <w:r w:rsidRPr="00F442D0">
        <w:rPr>
          <w:i/>
          <w:lang w:val="ru-RU"/>
        </w:rPr>
        <w:t xml:space="preserve">Источники углеводородов: природный газ, нефть, уголь. </w:t>
      </w:r>
      <w:r w:rsidRPr="00F442D0">
        <w:rPr>
          <w:lang w:val="ru-RU"/>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F442D0">
        <w:rPr>
          <w:i/>
          <w:lang w:val="ru-RU"/>
        </w:rPr>
        <w:t>Химическое загрязнение окружающей среды и его последствия.</w:t>
      </w:r>
    </w:p>
    <w:p w:rsidR="005E6CBC" w:rsidRDefault="00412E89">
      <w:pPr>
        <w:ind w:left="-567" w:firstLine="141"/>
        <w:jc w:val="both"/>
        <w:rPr>
          <w:b/>
          <w:bCs/>
        </w:rPr>
      </w:pPr>
      <w:r>
        <w:rPr>
          <w:b/>
          <w:bCs/>
        </w:rPr>
        <w:t>Типы расчетных задач:</w:t>
      </w:r>
    </w:p>
    <w:p w:rsidR="005E6CBC" w:rsidRPr="00F442D0" w:rsidRDefault="00412E89">
      <w:pPr>
        <w:numPr>
          <w:ilvl w:val="0"/>
          <w:numId w:val="202"/>
        </w:numPr>
        <w:ind w:left="-567"/>
        <w:jc w:val="both"/>
        <w:rPr>
          <w:bCs/>
          <w:lang w:val="ru-RU"/>
        </w:rPr>
      </w:pPr>
      <w:r w:rsidRPr="00F442D0">
        <w:rPr>
          <w:bCs/>
          <w:lang w:val="ru-RU"/>
        </w:rPr>
        <w:t>Вычисление массовой доли химического элемента по формуле соединения.</w:t>
      </w:r>
    </w:p>
    <w:p w:rsidR="005E6CBC" w:rsidRPr="00F442D0" w:rsidRDefault="00412E89">
      <w:pPr>
        <w:ind w:left="-567" w:firstLine="141"/>
        <w:jc w:val="both"/>
        <w:rPr>
          <w:bCs/>
          <w:i/>
          <w:lang w:val="ru-RU"/>
        </w:rPr>
      </w:pPr>
      <w:r w:rsidRPr="00F442D0">
        <w:rPr>
          <w:bCs/>
          <w:i/>
          <w:lang w:val="ru-RU"/>
        </w:rPr>
        <w:t>Установление простейшей формулы вещества по массовым долям химических элементов.</w:t>
      </w:r>
    </w:p>
    <w:p w:rsidR="005E6CBC" w:rsidRPr="00F442D0" w:rsidRDefault="00412E89">
      <w:pPr>
        <w:numPr>
          <w:ilvl w:val="0"/>
          <w:numId w:val="202"/>
        </w:numPr>
        <w:ind w:left="-567"/>
        <w:jc w:val="both"/>
        <w:rPr>
          <w:lang w:val="ru-RU"/>
        </w:rPr>
      </w:pPr>
      <w:r w:rsidRPr="00F442D0">
        <w:rPr>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5E6CBC" w:rsidRPr="00F442D0" w:rsidRDefault="00412E89">
      <w:pPr>
        <w:numPr>
          <w:ilvl w:val="0"/>
          <w:numId w:val="202"/>
        </w:numPr>
        <w:ind w:left="-567"/>
        <w:jc w:val="both"/>
        <w:rPr>
          <w:lang w:val="ru-RU"/>
        </w:rPr>
      </w:pPr>
      <w:r w:rsidRPr="00F442D0">
        <w:rPr>
          <w:lang w:val="ru-RU"/>
        </w:rPr>
        <w:t>Расчет массовой доли растворенного вещества в растворе.</w:t>
      </w:r>
    </w:p>
    <w:p w:rsidR="005E6CBC" w:rsidRDefault="00412E89">
      <w:pPr>
        <w:ind w:left="-567" w:firstLine="141"/>
        <w:jc w:val="both"/>
        <w:rPr>
          <w:b/>
          <w:bCs/>
        </w:rPr>
      </w:pPr>
      <w:r>
        <w:rPr>
          <w:b/>
          <w:bCs/>
        </w:rPr>
        <w:t>Примерные темы практических работ:</w:t>
      </w:r>
    </w:p>
    <w:p w:rsidR="005E6CBC" w:rsidRPr="00F442D0" w:rsidRDefault="00412E89">
      <w:pPr>
        <w:numPr>
          <w:ilvl w:val="0"/>
          <w:numId w:val="208"/>
        </w:numPr>
        <w:ind w:left="-567"/>
        <w:jc w:val="both"/>
        <w:rPr>
          <w:lang w:val="ru-RU"/>
        </w:rPr>
      </w:pPr>
      <w:r w:rsidRPr="00F442D0">
        <w:rPr>
          <w:lang w:val="ru-RU"/>
        </w:rPr>
        <w:t>Лабораторное оборудование и приемы обращения с ним. Правила безопасной работы в химической лаборатории.</w:t>
      </w:r>
    </w:p>
    <w:p w:rsidR="005E6CBC" w:rsidRDefault="00412E89">
      <w:pPr>
        <w:numPr>
          <w:ilvl w:val="0"/>
          <w:numId w:val="208"/>
        </w:numPr>
        <w:ind w:left="-567"/>
        <w:jc w:val="both"/>
      </w:pPr>
      <w:r>
        <w:t>Очистка загрязненной поваренной соли.</w:t>
      </w:r>
    </w:p>
    <w:p w:rsidR="005E6CBC" w:rsidRDefault="00412E89">
      <w:pPr>
        <w:numPr>
          <w:ilvl w:val="0"/>
          <w:numId w:val="208"/>
        </w:numPr>
        <w:ind w:left="-567"/>
        <w:jc w:val="both"/>
      </w:pPr>
      <w:r>
        <w:t>Признаки протекания химических реакций.</w:t>
      </w:r>
    </w:p>
    <w:p w:rsidR="005E6CBC" w:rsidRPr="00F442D0" w:rsidRDefault="00412E89">
      <w:pPr>
        <w:numPr>
          <w:ilvl w:val="0"/>
          <w:numId w:val="208"/>
        </w:numPr>
        <w:ind w:left="-567"/>
        <w:jc w:val="both"/>
        <w:rPr>
          <w:lang w:val="ru-RU"/>
        </w:rPr>
      </w:pPr>
      <w:r w:rsidRPr="00F442D0">
        <w:rPr>
          <w:lang w:val="ru-RU"/>
        </w:rPr>
        <w:t>Получение кислорода и изучение его свойств.</w:t>
      </w:r>
    </w:p>
    <w:p w:rsidR="005E6CBC" w:rsidRPr="00F442D0" w:rsidRDefault="00412E89">
      <w:pPr>
        <w:numPr>
          <w:ilvl w:val="0"/>
          <w:numId w:val="208"/>
        </w:numPr>
        <w:ind w:left="-567"/>
        <w:jc w:val="both"/>
        <w:rPr>
          <w:lang w:val="ru-RU"/>
        </w:rPr>
      </w:pPr>
      <w:r w:rsidRPr="00F442D0">
        <w:rPr>
          <w:lang w:val="ru-RU"/>
        </w:rPr>
        <w:t>Получение водорода и изучение его свойств.</w:t>
      </w:r>
    </w:p>
    <w:p w:rsidR="005E6CBC" w:rsidRPr="00F442D0" w:rsidRDefault="00412E89">
      <w:pPr>
        <w:numPr>
          <w:ilvl w:val="0"/>
          <w:numId w:val="208"/>
        </w:numPr>
        <w:ind w:left="-567"/>
        <w:jc w:val="both"/>
        <w:rPr>
          <w:lang w:val="ru-RU"/>
        </w:rPr>
      </w:pPr>
      <w:r w:rsidRPr="00F442D0">
        <w:rPr>
          <w:lang w:val="ru-RU"/>
        </w:rPr>
        <w:t>Приготовление растворов с определенной массовой долей растворенного вещества.</w:t>
      </w:r>
    </w:p>
    <w:p w:rsidR="005E6CBC" w:rsidRPr="00F442D0" w:rsidRDefault="00412E89">
      <w:pPr>
        <w:numPr>
          <w:ilvl w:val="0"/>
          <w:numId w:val="208"/>
        </w:numPr>
        <w:ind w:left="-567"/>
        <w:jc w:val="both"/>
        <w:rPr>
          <w:lang w:val="ru-RU"/>
        </w:rPr>
      </w:pPr>
      <w:r w:rsidRPr="00F442D0">
        <w:rPr>
          <w:lang w:val="ru-RU"/>
        </w:rPr>
        <w:t>Решение экспериментальных задач по теме «Основные классы неорганических соединений».</w:t>
      </w:r>
    </w:p>
    <w:p w:rsidR="005E6CBC" w:rsidRDefault="00412E89">
      <w:pPr>
        <w:numPr>
          <w:ilvl w:val="0"/>
          <w:numId w:val="208"/>
        </w:numPr>
        <w:ind w:left="-567"/>
        <w:jc w:val="both"/>
      </w:pPr>
      <w:r>
        <w:t>Реакции ионного обмена.</w:t>
      </w:r>
    </w:p>
    <w:p w:rsidR="005E6CBC" w:rsidRPr="00F442D0" w:rsidRDefault="00412E89">
      <w:pPr>
        <w:numPr>
          <w:ilvl w:val="0"/>
          <w:numId w:val="208"/>
        </w:numPr>
        <w:ind w:left="-567"/>
        <w:jc w:val="both"/>
        <w:rPr>
          <w:i/>
          <w:lang w:val="ru-RU"/>
        </w:rPr>
      </w:pPr>
      <w:r w:rsidRPr="00F442D0">
        <w:rPr>
          <w:i/>
          <w:lang w:val="ru-RU"/>
        </w:rPr>
        <w:t>Качественные реакции на ионы в растворе.</w:t>
      </w:r>
    </w:p>
    <w:p w:rsidR="005E6CBC" w:rsidRPr="00F442D0" w:rsidRDefault="00412E89">
      <w:pPr>
        <w:numPr>
          <w:ilvl w:val="0"/>
          <w:numId w:val="208"/>
        </w:numPr>
        <w:ind w:left="-567"/>
        <w:jc w:val="both"/>
        <w:rPr>
          <w:i/>
          <w:lang w:val="ru-RU"/>
        </w:rPr>
      </w:pPr>
      <w:r w:rsidRPr="00F442D0">
        <w:rPr>
          <w:i/>
          <w:lang w:val="ru-RU"/>
        </w:rPr>
        <w:t>Получение аммиака и изучение его свойств.</w:t>
      </w:r>
    </w:p>
    <w:p w:rsidR="005E6CBC" w:rsidRPr="00F442D0" w:rsidRDefault="00412E89">
      <w:pPr>
        <w:numPr>
          <w:ilvl w:val="0"/>
          <w:numId w:val="208"/>
        </w:numPr>
        <w:ind w:left="-567"/>
        <w:jc w:val="both"/>
        <w:rPr>
          <w:i/>
          <w:lang w:val="ru-RU"/>
        </w:rPr>
      </w:pPr>
      <w:r w:rsidRPr="00F442D0">
        <w:rPr>
          <w:i/>
          <w:lang w:val="ru-RU"/>
        </w:rPr>
        <w:t>Получение углекислого газа и изучение его свойств.</w:t>
      </w:r>
    </w:p>
    <w:p w:rsidR="005E6CBC" w:rsidRPr="00F442D0" w:rsidRDefault="00412E89">
      <w:pPr>
        <w:numPr>
          <w:ilvl w:val="0"/>
          <w:numId w:val="208"/>
        </w:numPr>
        <w:ind w:left="-567"/>
        <w:jc w:val="both"/>
        <w:rPr>
          <w:lang w:val="ru-RU"/>
        </w:rPr>
      </w:pPr>
      <w:r w:rsidRPr="00F442D0">
        <w:rPr>
          <w:lang w:val="ru-RU"/>
        </w:rPr>
        <w:t xml:space="preserve">Решение экспериментальных задач по теме «Неметаллы </w:t>
      </w:r>
      <w:r>
        <w:t>IV</w:t>
      </w:r>
      <w:r w:rsidRPr="00F442D0">
        <w:rPr>
          <w:lang w:val="ru-RU"/>
        </w:rPr>
        <w:t xml:space="preserve"> – </w:t>
      </w:r>
      <w:r>
        <w:t>VII</w:t>
      </w:r>
      <w:r w:rsidRPr="00F442D0">
        <w:rPr>
          <w:lang w:val="ru-RU"/>
        </w:rPr>
        <w:t xml:space="preserve"> групп и их соединений».</w:t>
      </w:r>
    </w:p>
    <w:p w:rsidR="005E6CBC" w:rsidRPr="00F442D0" w:rsidRDefault="00412E89">
      <w:pPr>
        <w:numPr>
          <w:ilvl w:val="0"/>
          <w:numId w:val="208"/>
        </w:numPr>
        <w:ind w:left="-567"/>
        <w:jc w:val="both"/>
        <w:rPr>
          <w:lang w:val="ru-RU"/>
        </w:rPr>
      </w:pPr>
      <w:r w:rsidRPr="00F442D0">
        <w:rPr>
          <w:lang w:val="ru-RU"/>
        </w:rPr>
        <w:t>Решение экспериментальных задач по теме «Металлы и их соединения».</w:t>
      </w:r>
    </w:p>
    <w:p w:rsidR="005E6CBC" w:rsidRPr="00F442D0" w:rsidRDefault="005E6CBC">
      <w:pPr>
        <w:ind w:left="-567" w:firstLine="141"/>
        <w:jc w:val="both"/>
        <w:rPr>
          <w:lang w:val="ru-RU"/>
        </w:rPr>
      </w:pPr>
    </w:p>
    <w:p w:rsidR="005E6CBC" w:rsidRDefault="00412E89">
      <w:pPr>
        <w:pStyle w:val="4"/>
        <w:numPr>
          <w:ilvl w:val="3"/>
          <w:numId w:val="1"/>
        </w:numPr>
        <w:ind w:left="-567"/>
        <w:rPr>
          <w:color w:val="00000A"/>
        </w:rPr>
      </w:pPr>
      <w:r>
        <w:rPr>
          <w:color w:val="00000A"/>
        </w:rPr>
        <w:t>2.2.2.16. Изобразительное искусство</w:t>
      </w:r>
    </w:p>
    <w:p w:rsidR="005E6CBC" w:rsidRPr="00F442D0" w:rsidRDefault="00412E89">
      <w:pPr>
        <w:tabs>
          <w:tab w:val="left" w:pos="1134"/>
        </w:tabs>
        <w:ind w:left="-567" w:firstLine="141"/>
        <w:jc w:val="both"/>
        <w:rPr>
          <w:lang w:val="ru-RU"/>
        </w:rPr>
      </w:pPr>
      <w:r w:rsidRPr="00F442D0">
        <w:rPr>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w:t>
      </w:r>
      <w:r w:rsidRPr="00F442D0">
        <w:rPr>
          <w:lang w:val="ru-RU"/>
        </w:rPr>
        <w:lastRenderedPageBreak/>
        <w:t xml:space="preserve">ценностях русской художественной культуры. </w:t>
      </w:r>
    </w:p>
    <w:p w:rsidR="005E6CBC" w:rsidRPr="00F442D0" w:rsidRDefault="00412E89">
      <w:pPr>
        <w:tabs>
          <w:tab w:val="left" w:pos="1134"/>
        </w:tabs>
        <w:ind w:left="-567" w:firstLine="141"/>
        <w:jc w:val="both"/>
        <w:rPr>
          <w:lang w:val="ru-RU"/>
        </w:rPr>
      </w:pPr>
      <w:r w:rsidRPr="00F442D0">
        <w:rPr>
          <w:lang w:val="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5E6CBC" w:rsidRPr="00F442D0" w:rsidRDefault="00412E89">
      <w:pPr>
        <w:tabs>
          <w:tab w:val="left" w:pos="1134"/>
        </w:tabs>
        <w:ind w:left="-567" w:firstLine="141"/>
        <w:jc w:val="both"/>
        <w:rPr>
          <w:lang w:val="ru-RU"/>
        </w:rPr>
      </w:pPr>
      <w:r w:rsidRPr="00F442D0">
        <w:rPr>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5E6CBC" w:rsidRPr="00F442D0" w:rsidRDefault="00412E89">
      <w:pPr>
        <w:tabs>
          <w:tab w:val="left" w:pos="1134"/>
        </w:tabs>
        <w:ind w:left="-567" w:firstLine="141"/>
        <w:jc w:val="both"/>
        <w:rPr>
          <w:lang w:val="ru-RU"/>
        </w:rPr>
      </w:pPr>
      <w:r w:rsidRPr="00F442D0">
        <w:rPr>
          <w:lang w:val="ru-RU"/>
        </w:rPr>
        <w:t>В программу включены следующие основные виды художественно-творческой деятельности:</w:t>
      </w:r>
    </w:p>
    <w:p w:rsidR="005E6CBC" w:rsidRPr="00F442D0" w:rsidRDefault="00412E89">
      <w:pPr>
        <w:pStyle w:val="affff0"/>
        <w:widowControl/>
        <w:numPr>
          <w:ilvl w:val="0"/>
          <w:numId w:val="210"/>
        </w:numPr>
        <w:tabs>
          <w:tab w:val="left" w:pos="1134"/>
        </w:tabs>
        <w:ind w:left="-567"/>
        <w:jc w:val="both"/>
        <w:rPr>
          <w:lang w:val="ru-RU"/>
        </w:rPr>
      </w:pPr>
      <w:r w:rsidRPr="00F442D0">
        <w:rPr>
          <w:lang w:val="ru-RU"/>
        </w:rPr>
        <w:t>ценностно-ориентационная и коммуникативная деятельность;</w:t>
      </w:r>
    </w:p>
    <w:p w:rsidR="005E6CBC" w:rsidRPr="00F442D0" w:rsidRDefault="00412E89">
      <w:pPr>
        <w:pStyle w:val="affff0"/>
        <w:widowControl/>
        <w:numPr>
          <w:ilvl w:val="0"/>
          <w:numId w:val="210"/>
        </w:numPr>
        <w:tabs>
          <w:tab w:val="left" w:pos="1134"/>
        </w:tabs>
        <w:ind w:left="-567"/>
        <w:jc w:val="both"/>
        <w:rPr>
          <w:lang w:val="ru-RU"/>
        </w:rPr>
      </w:pPr>
      <w:r w:rsidRPr="00F442D0">
        <w:rPr>
          <w:lang w:val="ru-RU"/>
        </w:rPr>
        <w:t>изобразительная деятельность (основы художественного изображения);</w:t>
      </w:r>
    </w:p>
    <w:p w:rsidR="005E6CBC" w:rsidRPr="00F442D0" w:rsidRDefault="00412E89">
      <w:pPr>
        <w:pStyle w:val="affff0"/>
        <w:widowControl/>
        <w:numPr>
          <w:ilvl w:val="0"/>
          <w:numId w:val="210"/>
        </w:numPr>
        <w:tabs>
          <w:tab w:val="left" w:pos="1134"/>
        </w:tabs>
        <w:ind w:left="-567"/>
        <w:jc w:val="both"/>
        <w:rPr>
          <w:lang w:val="ru-RU"/>
        </w:rPr>
      </w:pPr>
      <w:r w:rsidRPr="00F442D0">
        <w:rPr>
          <w:lang w:val="ru-RU"/>
        </w:rPr>
        <w:t xml:space="preserve">декоративно-прикладная деятельность (основы народного и декоративно-прикладного искусства); </w:t>
      </w:r>
    </w:p>
    <w:p w:rsidR="005E6CBC" w:rsidRPr="00F442D0" w:rsidRDefault="00412E89">
      <w:pPr>
        <w:pStyle w:val="affff0"/>
        <w:widowControl/>
        <w:numPr>
          <w:ilvl w:val="0"/>
          <w:numId w:val="210"/>
        </w:numPr>
        <w:tabs>
          <w:tab w:val="left" w:pos="1134"/>
        </w:tabs>
        <w:ind w:left="-567"/>
        <w:jc w:val="both"/>
        <w:rPr>
          <w:lang w:val="ru-RU"/>
        </w:rPr>
      </w:pPr>
      <w:r w:rsidRPr="00F442D0">
        <w:rPr>
          <w:lang w:val="ru-RU"/>
        </w:rPr>
        <w:t>художественно-конструкторская деятельность (элементы дизайна и архитектуры);</w:t>
      </w:r>
    </w:p>
    <w:p w:rsidR="005E6CBC" w:rsidRPr="00F442D0" w:rsidRDefault="00412E89">
      <w:pPr>
        <w:pStyle w:val="affff0"/>
        <w:widowControl/>
        <w:numPr>
          <w:ilvl w:val="0"/>
          <w:numId w:val="210"/>
        </w:numPr>
        <w:tabs>
          <w:tab w:val="left" w:pos="1134"/>
        </w:tabs>
        <w:ind w:left="-567"/>
        <w:jc w:val="both"/>
        <w:rPr>
          <w:lang w:val="ru-RU"/>
        </w:rPr>
      </w:pPr>
      <w:r w:rsidRPr="00F442D0">
        <w:rPr>
          <w:lang w:val="ru-RU"/>
        </w:rPr>
        <w:t>художественно-творческая деятельность на основе синтеза искусств.</w:t>
      </w:r>
    </w:p>
    <w:p w:rsidR="005E6CBC" w:rsidRPr="00F442D0" w:rsidRDefault="00412E89">
      <w:pPr>
        <w:tabs>
          <w:tab w:val="left" w:pos="1134"/>
        </w:tabs>
        <w:ind w:left="-567" w:firstLine="141"/>
        <w:jc w:val="both"/>
        <w:rPr>
          <w:lang w:val="ru-RU"/>
        </w:rPr>
      </w:pPr>
      <w:r w:rsidRPr="00F442D0">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E6CBC" w:rsidRPr="00F442D0" w:rsidRDefault="00412E89">
      <w:pPr>
        <w:tabs>
          <w:tab w:val="left" w:pos="1134"/>
        </w:tabs>
        <w:ind w:left="-567" w:firstLine="141"/>
        <w:jc w:val="both"/>
        <w:rPr>
          <w:lang w:val="ru-RU"/>
        </w:rPr>
      </w:pPr>
      <w:r w:rsidRPr="00F442D0">
        <w:rPr>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5E6CBC" w:rsidRPr="00F442D0" w:rsidRDefault="005E6CBC">
      <w:pPr>
        <w:ind w:left="-567" w:firstLine="141"/>
        <w:jc w:val="both"/>
        <w:rPr>
          <w:rFonts w:eastAsia="Times New Roman"/>
          <w:lang w:val="ru-RU"/>
        </w:rPr>
      </w:pPr>
    </w:p>
    <w:p w:rsidR="005E6CBC" w:rsidRPr="00F442D0" w:rsidRDefault="00412E89">
      <w:pPr>
        <w:ind w:left="-567" w:firstLine="141"/>
        <w:jc w:val="both"/>
        <w:rPr>
          <w:rFonts w:eastAsia="Times New Roman"/>
          <w:lang w:val="ru-RU"/>
        </w:rPr>
      </w:pPr>
      <w:r w:rsidRPr="00F442D0">
        <w:rPr>
          <w:rFonts w:eastAsia="Times New Roman"/>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E6CBC" w:rsidRPr="00F442D0" w:rsidRDefault="00412E89">
      <w:pPr>
        <w:ind w:left="-567" w:firstLine="141"/>
        <w:jc w:val="both"/>
        <w:rPr>
          <w:rFonts w:eastAsia="Times New Roman"/>
          <w:lang w:val="ru-RU"/>
        </w:rPr>
      </w:pPr>
      <w:r w:rsidRPr="00F442D0">
        <w:rPr>
          <w:rFonts w:eastAsia="Times New Roman"/>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5E6CBC" w:rsidRPr="00F442D0" w:rsidRDefault="00412E89">
      <w:pPr>
        <w:pStyle w:val="affff0"/>
        <w:tabs>
          <w:tab w:val="left" w:pos="426"/>
        </w:tabs>
        <w:ind w:left="-567" w:firstLine="141"/>
        <w:jc w:val="both"/>
        <w:rPr>
          <w:b/>
          <w:lang w:val="ru-RU"/>
        </w:rPr>
      </w:pPr>
      <w:r w:rsidRPr="00F442D0">
        <w:rPr>
          <w:b/>
          <w:lang w:val="ru-RU"/>
        </w:rPr>
        <w:t>Народное художественное творчество – неиссякаемый источник самобытной красоты</w:t>
      </w:r>
    </w:p>
    <w:p w:rsidR="005E6CBC" w:rsidRPr="00F442D0" w:rsidRDefault="00412E89">
      <w:pPr>
        <w:tabs>
          <w:tab w:val="clear" w:pos="708"/>
          <w:tab w:val="left" w:pos="426"/>
          <w:tab w:val="left" w:pos="709"/>
        </w:tabs>
        <w:ind w:left="-567" w:firstLine="141"/>
        <w:jc w:val="both"/>
        <w:rPr>
          <w:rFonts w:eastAsia="Times New Roman"/>
          <w:lang w:val="ru-RU" w:eastAsia="ru-RU"/>
        </w:rPr>
      </w:pPr>
      <w:r w:rsidRPr="00F442D0">
        <w:rPr>
          <w:rFonts w:eastAsia="Times New Roman"/>
          <w:lang w:val="ru-RU"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5E6CBC" w:rsidRPr="00F442D0" w:rsidRDefault="00412E89">
      <w:pPr>
        <w:ind w:left="-567" w:firstLine="141"/>
        <w:jc w:val="both"/>
        <w:rPr>
          <w:rFonts w:eastAsia="Times New Roman"/>
          <w:b/>
          <w:lang w:val="ru-RU" w:eastAsia="ru-RU"/>
        </w:rPr>
      </w:pPr>
      <w:r w:rsidRPr="00F442D0">
        <w:rPr>
          <w:rFonts w:eastAsia="Times New Roman"/>
          <w:b/>
          <w:lang w:val="ru-RU" w:eastAsia="ru-RU"/>
        </w:rPr>
        <w:t>Виды изобразительного искусства и основы образного языка</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w:t>
      </w:r>
      <w:r w:rsidRPr="0085337B">
        <w:rPr>
          <w:rFonts w:eastAsia="Times New Roman"/>
          <w:lang w:val="ru-RU" w:eastAsia="ru-RU"/>
        </w:rPr>
        <w:t xml:space="preserve">Натюрморт. </w:t>
      </w:r>
      <w:r w:rsidRPr="0085337B">
        <w:rPr>
          <w:rFonts w:eastAsia="Times New Roman"/>
          <w:lang w:val="ru-RU" w:eastAsia="ru-RU"/>
        </w:rPr>
        <w:lastRenderedPageBreak/>
        <w:t xml:space="preserve">Понятие формы. </w:t>
      </w:r>
      <w:r w:rsidRPr="00F442D0">
        <w:rPr>
          <w:rFonts w:eastAsia="Times New Roman"/>
          <w:lang w:val="ru-RU" w:eastAsia="ru-RU"/>
        </w:rPr>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w:t>
      </w:r>
      <w:r w:rsidRPr="0085337B">
        <w:rPr>
          <w:rFonts w:eastAsia="Times New Roman"/>
          <w:lang w:val="ru-RU" w:eastAsia="ru-RU"/>
        </w:rPr>
        <w:t xml:space="preserve">Правила построения перспективы. </w:t>
      </w:r>
      <w:r w:rsidRPr="00F442D0">
        <w:rPr>
          <w:rFonts w:eastAsia="Times New Roman"/>
          <w:lang w:val="ru-RU" w:eastAsia="ru-RU"/>
        </w:rPr>
        <w:t xml:space="preserve">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5E6CBC" w:rsidRPr="00F442D0" w:rsidRDefault="00412E89">
      <w:pPr>
        <w:ind w:left="-567" w:firstLine="141"/>
        <w:rPr>
          <w:rFonts w:eastAsia="Times New Roman"/>
          <w:b/>
          <w:lang w:val="ru-RU" w:eastAsia="ru-RU"/>
        </w:rPr>
      </w:pPr>
      <w:r w:rsidRPr="00F442D0">
        <w:rPr>
          <w:rFonts w:eastAsia="Times New Roman"/>
          <w:b/>
          <w:lang w:val="ru-RU" w:eastAsia="ru-RU"/>
        </w:rPr>
        <w:t>Понимание смысла деятельности художника</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Pr>
          <w:rFonts w:eastAsia="Times New Roman"/>
          <w:lang w:eastAsia="ru-RU"/>
        </w:rPr>
        <w:t>XX</w:t>
      </w:r>
      <w:r w:rsidRPr="00F442D0">
        <w:rPr>
          <w:rFonts w:eastAsia="Times New Roman"/>
          <w:lang w:val="ru-RU" w:eastAsia="ru-RU"/>
        </w:rPr>
        <w:t xml:space="preserve"> века (К.С. Петров-Водкин, П.Д. Корин). </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5E6CBC" w:rsidRPr="00F442D0" w:rsidRDefault="00412E89">
      <w:pPr>
        <w:ind w:left="-567" w:firstLine="141"/>
        <w:rPr>
          <w:rFonts w:eastAsia="Times New Roman"/>
          <w:b/>
          <w:lang w:val="ru-RU" w:eastAsia="ru-RU"/>
        </w:rPr>
      </w:pPr>
      <w:r w:rsidRPr="00F442D0">
        <w:rPr>
          <w:rFonts w:eastAsia="Times New Roman"/>
          <w:b/>
          <w:lang w:val="ru-RU" w:eastAsia="ru-RU"/>
        </w:rPr>
        <w:t>Вечные темы и великие исторические события в искусстве</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Pr>
          <w:rFonts w:eastAsia="Times New Roman"/>
          <w:lang w:eastAsia="ru-RU"/>
        </w:rPr>
        <w:t>XIX</w:t>
      </w:r>
      <w:r w:rsidRPr="00F442D0">
        <w:rPr>
          <w:rFonts w:eastAsia="Times New Roman"/>
          <w:lang w:val="ru-RU" w:eastAsia="ru-RU"/>
        </w:rPr>
        <w:t xml:space="preserve"> века (А.А. Иванов, И.Н. Крамской, В.Д. Поленов). Тематическая картина в русском искусстве </w:t>
      </w:r>
      <w:r>
        <w:rPr>
          <w:rFonts w:eastAsia="Times New Roman"/>
          <w:lang w:eastAsia="ru-RU"/>
        </w:rPr>
        <w:t>XIX</w:t>
      </w:r>
      <w:r w:rsidRPr="00F442D0">
        <w:rPr>
          <w:rFonts w:eastAsia="Times New Roman"/>
          <w:lang w:val="ru-RU" w:eastAsia="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Pr>
          <w:rFonts w:eastAsia="Times New Roman"/>
          <w:lang w:eastAsia="ru-RU"/>
        </w:rPr>
        <w:t>XX</w:t>
      </w:r>
      <w:r w:rsidRPr="00F442D0">
        <w:rPr>
          <w:rFonts w:eastAsia="Times New Roman"/>
          <w:lang w:val="ru-RU" w:eastAsia="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5E6CBC" w:rsidRPr="00F442D0" w:rsidRDefault="00412E89">
      <w:pPr>
        <w:ind w:left="-567" w:firstLine="141"/>
        <w:rPr>
          <w:rFonts w:eastAsia="Times New Roman"/>
          <w:b/>
          <w:lang w:val="ru-RU" w:eastAsia="ru-RU"/>
        </w:rPr>
      </w:pPr>
      <w:r w:rsidRPr="00F442D0">
        <w:rPr>
          <w:rFonts w:eastAsia="Times New Roman"/>
          <w:b/>
          <w:lang w:val="ru-RU" w:eastAsia="ru-RU"/>
        </w:rPr>
        <w:t>Конструктивное искусство: архитектура и дизайн</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Pr>
          <w:rFonts w:eastAsia="Times New Roman"/>
          <w:lang w:eastAsia="ru-RU"/>
        </w:rPr>
        <w:t>XVIII</w:t>
      </w:r>
      <w:r w:rsidRPr="00F442D0">
        <w:rPr>
          <w:rFonts w:eastAsia="Times New Roman"/>
          <w:lang w:val="ru-RU" w:eastAsia="ru-RU"/>
        </w:rPr>
        <w:t xml:space="preserve"> - </w:t>
      </w:r>
      <w:r>
        <w:rPr>
          <w:rFonts w:eastAsia="Times New Roman"/>
          <w:lang w:eastAsia="ru-RU"/>
        </w:rPr>
        <w:t>XIX</w:t>
      </w:r>
      <w:r w:rsidRPr="00F442D0">
        <w:rPr>
          <w:rFonts w:eastAsia="Times New Roman"/>
          <w:lang w:val="ru-RU" w:eastAsia="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5E6CBC" w:rsidRPr="00F442D0" w:rsidRDefault="00412E89">
      <w:pPr>
        <w:ind w:left="-567" w:firstLine="141"/>
        <w:rPr>
          <w:rFonts w:eastAsia="Times New Roman"/>
          <w:b/>
          <w:lang w:val="ru-RU" w:eastAsia="ru-RU"/>
        </w:rPr>
      </w:pPr>
      <w:r w:rsidRPr="00F442D0">
        <w:rPr>
          <w:rFonts w:eastAsia="Times New Roman"/>
          <w:b/>
          <w:lang w:val="ru-RU" w:eastAsia="ru-RU"/>
        </w:rPr>
        <w:t xml:space="preserve">Изобразительное искусство и архитектура России </w:t>
      </w:r>
      <w:r>
        <w:rPr>
          <w:rFonts w:eastAsia="Times New Roman"/>
          <w:b/>
          <w:lang w:val="en-US"/>
        </w:rPr>
        <w:t>XI</w:t>
      </w:r>
      <w:r w:rsidRPr="00F442D0">
        <w:rPr>
          <w:rFonts w:eastAsia="Times New Roman"/>
          <w:b/>
          <w:lang w:val="ru-RU"/>
        </w:rPr>
        <w:t xml:space="preserve"> –</w:t>
      </w:r>
      <w:r>
        <w:rPr>
          <w:rFonts w:eastAsia="Times New Roman"/>
          <w:b/>
          <w:lang w:val="en-US"/>
        </w:rPr>
        <w:t>XVII</w:t>
      </w:r>
      <w:r w:rsidRPr="00F442D0">
        <w:rPr>
          <w:rFonts w:eastAsia="Times New Roman"/>
          <w:b/>
          <w:lang w:val="ru-RU"/>
        </w:rPr>
        <w:t xml:space="preserve"> вв</w:t>
      </w:r>
      <w:r w:rsidRPr="00F442D0">
        <w:rPr>
          <w:rFonts w:eastAsia="Times New Roman"/>
          <w:b/>
          <w:lang w:val="ru-RU" w:eastAsia="ru-RU"/>
        </w:rPr>
        <w:t>.</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w:t>
      </w:r>
      <w:r w:rsidRPr="00F442D0">
        <w:rPr>
          <w:rFonts w:eastAsia="Times New Roman"/>
          <w:lang w:val="ru-RU" w:eastAsia="ru-RU"/>
        </w:rPr>
        <w:lastRenderedPageBreak/>
        <w:t>искусство «бунташного века» (парсуна). Московское барокко.</w:t>
      </w:r>
    </w:p>
    <w:p w:rsidR="005E6CBC" w:rsidRPr="00F442D0" w:rsidRDefault="00412E89">
      <w:pPr>
        <w:ind w:left="-567" w:firstLine="141"/>
        <w:rPr>
          <w:rFonts w:eastAsia="Times New Roman"/>
          <w:b/>
          <w:i/>
          <w:lang w:val="ru-RU" w:eastAsia="ru-RU"/>
        </w:rPr>
      </w:pPr>
      <w:r w:rsidRPr="00F442D0">
        <w:rPr>
          <w:rFonts w:eastAsia="Times New Roman"/>
          <w:b/>
          <w:i/>
          <w:lang w:val="ru-RU" w:eastAsia="ru-RU"/>
        </w:rPr>
        <w:t>Искусство полиграфии</w:t>
      </w:r>
    </w:p>
    <w:p w:rsidR="005E6CBC" w:rsidRPr="00F442D0" w:rsidRDefault="00412E89">
      <w:pPr>
        <w:ind w:left="-567" w:firstLine="141"/>
        <w:jc w:val="both"/>
        <w:rPr>
          <w:rFonts w:eastAsia="Times New Roman"/>
          <w:i/>
          <w:lang w:val="ru-RU" w:eastAsia="ru-RU"/>
        </w:rPr>
      </w:pPr>
      <w:r w:rsidRPr="00F442D0">
        <w:rPr>
          <w:rFonts w:eastAsia="Times New Roman"/>
          <w:i/>
          <w:lang w:val="ru-RU"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5E6CBC" w:rsidRPr="00F442D0" w:rsidRDefault="00412E89">
      <w:pPr>
        <w:ind w:left="-567" w:firstLine="141"/>
        <w:jc w:val="both"/>
        <w:rPr>
          <w:rFonts w:eastAsia="Times New Roman"/>
          <w:b/>
          <w:i/>
          <w:lang w:val="ru-RU" w:eastAsia="ru-RU"/>
        </w:rPr>
      </w:pPr>
      <w:r w:rsidRPr="00F442D0">
        <w:rPr>
          <w:rFonts w:eastAsia="Times New Roman"/>
          <w:b/>
          <w:i/>
          <w:lang w:val="ru-RU" w:eastAsia="ru-RU"/>
        </w:rPr>
        <w:t xml:space="preserve">Стили, направления виды и жанры в русском изобразительном искусстве и архитектуре </w:t>
      </w:r>
      <w:r>
        <w:rPr>
          <w:rFonts w:eastAsia="Times New Roman"/>
          <w:b/>
          <w:i/>
          <w:lang w:eastAsia="ru-RU"/>
        </w:rPr>
        <w:t>XVIII</w:t>
      </w:r>
      <w:r w:rsidRPr="00F442D0">
        <w:rPr>
          <w:rFonts w:eastAsia="Times New Roman"/>
          <w:b/>
          <w:i/>
          <w:lang w:val="ru-RU" w:eastAsia="ru-RU"/>
        </w:rPr>
        <w:t xml:space="preserve"> - </w:t>
      </w:r>
      <w:r>
        <w:rPr>
          <w:rFonts w:eastAsia="Times New Roman"/>
          <w:b/>
          <w:i/>
          <w:lang w:eastAsia="ru-RU"/>
        </w:rPr>
        <w:t>XIX</w:t>
      </w:r>
      <w:r w:rsidRPr="00F442D0">
        <w:rPr>
          <w:rFonts w:eastAsia="Times New Roman"/>
          <w:b/>
          <w:i/>
          <w:lang w:val="ru-RU" w:eastAsia="ru-RU"/>
        </w:rPr>
        <w:t xml:space="preserve"> вв.</w:t>
      </w:r>
    </w:p>
    <w:p w:rsidR="005E6CBC" w:rsidRPr="00F442D0" w:rsidRDefault="00412E89">
      <w:pPr>
        <w:ind w:left="-567" w:firstLine="141"/>
        <w:jc w:val="both"/>
        <w:rPr>
          <w:rFonts w:eastAsia="Times New Roman"/>
          <w:i/>
          <w:lang w:val="ru-RU" w:eastAsia="ru-RU"/>
        </w:rPr>
      </w:pPr>
      <w:r w:rsidRPr="00F442D0">
        <w:rPr>
          <w:rFonts w:eastAsia="Times New Roman"/>
          <w:i/>
          <w:lang w:val="ru-RU" w:eastAsia="ru-RU"/>
        </w:rPr>
        <w:t xml:space="preserve">Классицизм в русской портретной живописи </w:t>
      </w:r>
      <w:r>
        <w:rPr>
          <w:rFonts w:eastAsia="Times New Roman"/>
          <w:i/>
          <w:lang w:eastAsia="ru-RU"/>
        </w:rPr>
        <w:t>XVIII</w:t>
      </w:r>
      <w:r w:rsidRPr="00F442D0">
        <w:rPr>
          <w:rFonts w:eastAsia="Times New Roman"/>
          <w:i/>
          <w:lang w:val="ru-RU" w:eastAsia="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Pr>
          <w:rFonts w:eastAsia="Times New Roman"/>
          <w:i/>
          <w:lang w:eastAsia="ru-RU"/>
        </w:rPr>
        <w:t>XVIII</w:t>
      </w:r>
      <w:r w:rsidRPr="00F442D0">
        <w:rPr>
          <w:rFonts w:eastAsia="Times New Roman"/>
          <w:i/>
          <w:lang w:val="ru-RU" w:eastAsia="ru-RU"/>
        </w:rPr>
        <w:t xml:space="preserve"> века (Ф.И. Шубин, М.И. Козловский). Жанровая живопись в произведениях русских художников </w:t>
      </w:r>
      <w:r>
        <w:rPr>
          <w:rFonts w:eastAsia="Times New Roman"/>
          <w:i/>
          <w:lang w:eastAsia="ru-RU"/>
        </w:rPr>
        <w:t>XIX</w:t>
      </w:r>
      <w:r w:rsidRPr="00F442D0">
        <w:rPr>
          <w:rFonts w:eastAsia="Times New Roman"/>
          <w:i/>
          <w:lang w:val="ru-RU" w:eastAsia="ru-RU"/>
        </w:rPr>
        <w:t xml:space="preserve"> века (П.А. Федотов). «Товарищество передвижников» (И.Н. Крамской, В.Г. Перов, А.И. Куинджи). Тема русского раздолья в пейзажной живописи </w:t>
      </w:r>
      <w:r>
        <w:rPr>
          <w:rFonts w:eastAsia="Times New Roman"/>
          <w:i/>
          <w:lang w:eastAsia="ru-RU"/>
        </w:rPr>
        <w:t>XIX</w:t>
      </w:r>
      <w:r w:rsidRPr="00F442D0">
        <w:rPr>
          <w:rFonts w:eastAsia="Times New Roman"/>
          <w:i/>
          <w:lang w:val="ru-RU" w:eastAsia="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Pr>
          <w:rFonts w:eastAsia="Times New Roman"/>
          <w:i/>
          <w:lang w:eastAsia="ru-RU"/>
        </w:rPr>
        <w:t>XIX</w:t>
      </w:r>
      <w:r w:rsidRPr="00F442D0">
        <w:rPr>
          <w:rFonts w:eastAsia="Times New Roman"/>
          <w:i/>
          <w:lang w:val="ru-RU" w:eastAsia="ru-RU"/>
        </w:rPr>
        <w:t xml:space="preserve"> века (М.О. Микешин, А.М. Опекушин, М.М. Антокольский).</w:t>
      </w:r>
    </w:p>
    <w:p w:rsidR="005E6CBC" w:rsidRPr="00F442D0" w:rsidRDefault="00412E89">
      <w:pPr>
        <w:ind w:left="-567" w:firstLine="141"/>
        <w:jc w:val="both"/>
        <w:rPr>
          <w:rFonts w:eastAsia="Times New Roman"/>
          <w:b/>
          <w:i/>
          <w:lang w:val="ru-RU" w:eastAsia="ru-RU"/>
        </w:rPr>
      </w:pPr>
      <w:r w:rsidRPr="00F442D0">
        <w:rPr>
          <w:rFonts w:eastAsia="Times New Roman"/>
          <w:b/>
          <w:i/>
          <w:lang w:val="ru-RU" w:eastAsia="ru-RU"/>
        </w:rPr>
        <w:t>Взаимосвязь истории искусства и истории человечества</w:t>
      </w:r>
    </w:p>
    <w:p w:rsidR="005E6CBC" w:rsidRPr="00F442D0" w:rsidRDefault="00412E89">
      <w:pPr>
        <w:ind w:left="-567" w:firstLine="141"/>
        <w:jc w:val="both"/>
        <w:rPr>
          <w:rFonts w:eastAsia="Times New Roman"/>
          <w:i/>
          <w:lang w:val="ru-RU" w:eastAsia="ru-RU"/>
        </w:rPr>
      </w:pPr>
      <w:r w:rsidRPr="00F442D0">
        <w:rPr>
          <w:rFonts w:eastAsia="Times New Roman"/>
          <w:i/>
          <w:lang w:val="ru-RU" w:eastAsia="ru-RU"/>
        </w:rPr>
        <w:t xml:space="preserve">Традиции и новаторство в изобразительном искусстве </w:t>
      </w:r>
      <w:r>
        <w:rPr>
          <w:rFonts w:eastAsia="Times New Roman"/>
          <w:i/>
          <w:lang w:eastAsia="ru-RU"/>
        </w:rPr>
        <w:t>XX</w:t>
      </w:r>
      <w:r w:rsidRPr="00F442D0">
        <w:rPr>
          <w:rFonts w:eastAsia="Times New Roman"/>
          <w:i/>
          <w:lang w:val="ru-RU" w:eastAsia="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5E6CBC" w:rsidRPr="00F442D0" w:rsidRDefault="00412E89">
      <w:pPr>
        <w:ind w:left="-567" w:firstLine="141"/>
        <w:jc w:val="both"/>
        <w:rPr>
          <w:rFonts w:eastAsia="Times New Roman"/>
          <w:b/>
          <w:i/>
          <w:lang w:val="ru-RU" w:eastAsia="ru-RU"/>
        </w:rPr>
      </w:pPr>
      <w:r w:rsidRPr="00F442D0">
        <w:rPr>
          <w:rFonts w:eastAsia="Times New Roman"/>
          <w:b/>
          <w:i/>
          <w:lang w:val="ru-RU" w:eastAsia="ru-RU"/>
        </w:rPr>
        <w:t>Изображение в синтетических и экранных видах искусства и художественная фотография</w:t>
      </w:r>
    </w:p>
    <w:p w:rsidR="005E6CBC" w:rsidRDefault="00412E89">
      <w:pPr>
        <w:ind w:left="-567" w:firstLine="141"/>
        <w:jc w:val="both"/>
        <w:rPr>
          <w:rFonts w:eastAsia="Times New Roman"/>
          <w:i/>
          <w:lang w:eastAsia="ru-RU"/>
        </w:rPr>
      </w:pPr>
      <w:r w:rsidRPr="00F442D0">
        <w:rPr>
          <w:rFonts w:eastAsia="Times New Roman"/>
          <w:i/>
          <w:lang w:val="ru-RU"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eastAsia="Times New Roman"/>
          <w:i/>
          <w:lang w:val="en-US" w:eastAsia="ru-RU"/>
        </w:rPr>
        <w:t>XX</w:t>
      </w:r>
      <w:r w:rsidRPr="00F442D0">
        <w:rPr>
          <w:rFonts w:eastAsia="Times New Roman"/>
          <w:i/>
          <w:lang w:val="ru-RU"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w:t>
      </w:r>
      <w:r>
        <w:rPr>
          <w:rFonts w:eastAsia="Times New Roman"/>
          <w:i/>
          <w:lang w:eastAsia="ru-RU"/>
        </w:rPr>
        <w:t>Художественно-творческие проекты.</w:t>
      </w:r>
    </w:p>
    <w:p w:rsidR="005E6CBC" w:rsidRDefault="005E6CBC">
      <w:pPr>
        <w:pStyle w:val="3"/>
        <w:numPr>
          <w:ilvl w:val="2"/>
          <w:numId w:val="1"/>
        </w:numPr>
        <w:spacing w:before="280" w:after="280"/>
        <w:ind w:left="-567"/>
      </w:pPr>
    </w:p>
    <w:p w:rsidR="005E6CBC" w:rsidRDefault="00412E89">
      <w:pPr>
        <w:pStyle w:val="4"/>
        <w:numPr>
          <w:ilvl w:val="3"/>
          <w:numId w:val="1"/>
        </w:numPr>
        <w:ind w:left="-567"/>
        <w:rPr>
          <w:color w:val="00000A"/>
        </w:rPr>
      </w:pPr>
      <w:r>
        <w:rPr>
          <w:color w:val="00000A"/>
        </w:rPr>
        <w:t>2.2.2.17. Музыка</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w:t>
      </w:r>
      <w:r w:rsidRPr="00F442D0">
        <w:rPr>
          <w:rFonts w:eastAsia="Times New Roman"/>
          <w:lang w:val="ru-RU" w:eastAsia="ru-RU"/>
        </w:rPr>
        <w:lastRenderedPageBreak/>
        <w:t>различных видах музыкально-творческой деятельности.</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Освоение предмета «Музыка» направлено на:</w:t>
      </w:r>
    </w:p>
    <w:p w:rsidR="005E6CBC" w:rsidRPr="00F442D0" w:rsidRDefault="00412E89">
      <w:pPr>
        <w:pStyle w:val="affff0"/>
        <w:widowControl/>
        <w:numPr>
          <w:ilvl w:val="0"/>
          <w:numId w:val="211"/>
        </w:numPr>
        <w:tabs>
          <w:tab w:val="left" w:pos="1134"/>
        </w:tabs>
        <w:ind w:left="-567"/>
        <w:jc w:val="both"/>
        <w:rPr>
          <w:sz w:val="24"/>
          <w:szCs w:val="24"/>
          <w:lang w:val="ru-RU"/>
        </w:rPr>
      </w:pPr>
      <w:r w:rsidRPr="00F442D0">
        <w:rPr>
          <w:sz w:val="24"/>
          <w:szCs w:val="24"/>
          <w:lang w:val="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5E6CBC" w:rsidRPr="00F442D0" w:rsidRDefault="00412E89">
      <w:pPr>
        <w:pStyle w:val="affff0"/>
        <w:widowControl/>
        <w:numPr>
          <w:ilvl w:val="0"/>
          <w:numId w:val="211"/>
        </w:numPr>
        <w:tabs>
          <w:tab w:val="left" w:pos="1134"/>
        </w:tabs>
        <w:ind w:left="-567"/>
        <w:jc w:val="both"/>
        <w:rPr>
          <w:sz w:val="24"/>
          <w:szCs w:val="24"/>
          <w:lang w:val="ru-RU"/>
        </w:rPr>
      </w:pPr>
      <w:r w:rsidRPr="00F442D0">
        <w:rPr>
          <w:sz w:val="24"/>
          <w:szCs w:val="24"/>
          <w:lang w:val="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5E6CBC" w:rsidRPr="00F442D0" w:rsidRDefault="00412E89">
      <w:pPr>
        <w:pStyle w:val="affff0"/>
        <w:widowControl/>
        <w:numPr>
          <w:ilvl w:val="0"/>
          <w:numId w:val="211"/>
        </w:numPr>
        <w:tabs>
          <w:tab w:val="left" w:pos="1134"/>
        </w:tabs>
        <w:ind w:left="-567"/>
        <w:jc w:val="both"/>
        <w:rPr>
          <w:sz w:val="24"/>
          <w:szCs w:val="24"/>
          <w:lang w:val="ru-RU"/>
        </w:rPr>
      </w:pPr>
      <w:r w:rsidRPr="00F442D0">
        <w:rPr>
          <w:sz w:val="24"/>
          <w:szCs w:val="24"/>
          <w:lang w:val="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5E6CBC" w:rsidRPr="00F442D0" w:rsidRDefault="00412E89">
      <w:pPr>
        <w:pStyle w:val="affff0"/>
        <w:widowControl/>
        <w:numPr>
          <w:ilvl w:val="0"/>
          <w:numId w:val="211"/>
        </w:numPr>
        <w:tabs>
          <w:tab w:val="left" w:pos="1134"/>
        </w:tabs>
        <w:ind w:left="-567"/>
        <w:jc w:val="both"/>
        <w:rPr>
          <w:sz w:val="24"/>
          <w:szCs w:val="24"/>
          <w:lang w:val="ru-RU"/>
        </w:rPr>
      </w:pPr>
      <w:r w:rsidRPr="00F442D0">
        <w:rPr>
          <w:sz w:val="24"/>
          <w:szCs w:val="24"/>
          <w:lang w:val="ru-RU"/>
        </w:rPr>
        <w:t>развитие способности к эстетическому освоению мира, способности оценивать произведения искусства по законам гармонии и красоты;</w:t>
      </w:r>
    </w:p>
    <w:p w:rsidR="005E6CBC" w:rsidRPr="00F442D0" w:rsidRDefault="00412E89">
      <w:pPr>
        <w:pStyle w:val="affff0"/>
        <w:widowControl/>
        <w:numPr>
          <w:ilvl w:val="0"/>
          <w:numId w:val="211"/>
        </w:numPr>
        <w:tabs>
          <w:tab w:val="left" w:pos="1134"/>
        </w:tabs>
        <w:ind w:left="-567"/>
        <w:jc w:val="both"/>
        <w:rPr>
          <w:sz w:val="24"/>
          <w:szCs w:val="24"/>
          <w:lang w:val="ru-RU"/>
        </w:rPr>
      </w:pPr>
      <w:r w:rsidRPr="00F442D0">
        <w:rPr>
          <w:sz w:val="24"/>
          <w:szCs w:val="24"/>
          <w:lang w:val="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5E6CBC" w:rsidRPr="00F442D0" w:rsidRDefault="00412E89">
      <w:pPr>
        <w:ind w:left="-567" w:firstLine="141"/>
        <w:jc w:val="both"/>
        <w:rPr>
          <w:rFonts w:eastAsia="Times New Roman"/>
          <w:lang w:val="ru-RU" w:eastAsia="ru-RU"/>
        </w:rPr>
      </w:pPr>
      <w:r w:rsidRPr="00F442D0">
        <w:rPr>
          <w:rFonts w:eastAsia="Times New Roman"/>
          <w:lang w:val="ru-RU"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5E6CBC" w:rsidRPr="00F442D0" w:rsidRDefault="005E6CBC">
      <w:pPr>
        <w:ind w:left="-567" w:firstLine="141"/>
        <w:jc w:val="both"/>
        <w:rPr>
          <w:lang w:val="ru-RU"/>
        </w:rPr>
      </w:pPr>
    </w:p>
    <w:p w:rsidR="005E6CBC" w:rsidRPr="00F442D0" w:rsidRDefault="00412E89">
      <w:pPr>
        <w:ind w:left="-567" w:firstLine="141"/>
        <w:jc w:val="both"/>
        <w:rPr>
          <w:b/>
          <w:lang w:val="ru-RU"/>
        </w:rPr>
      </w:pPr>
      <w:r w:rsidRPr="00F442D0">
        <w:rPr>
          <w:b/>
          <w:lang w:val="ru-RU"/>
        </w:rPr>
        <w:t>Музыка как вид искусства</w:t>
      </w:r>
    </w:p>
    <w:p w:rsidR="005E6CBC" w:rsidRPr="00F442D0" w:rsidRDefault="00412E89">
      <w:pPr>
        <w:ind w:left="-567" w:firstLine="141"/>
        <w:jc w:val="both"/>
        <w:rPr>
          <w:lang w:val="ru-RU"/>
        </w:rPr>
      </w:pPr>
      <w:r w:rsidRPr="00F442D0">
        <w:rPr>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442D0">
        <w:rPr>
          <w:i/>
          <w:lang w:val="ru-RU"/>
        </w:rPr>
        <w:t xml:space="preserve"> сонатно-симфонический цикл, сюита), </w:t>
      </w:r>
      <w:r w:rsidRPr="00F442D0">
        <w:rPr>
          <w:lang w:val="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E6CBC" w:rsidRPr="00F442D0" w:rsidRDefault="00412E89">
      <w:pPr>
        <w:ind w:left="-567" w:firstLine="141"/>
        <w:jc w:val="both"/>
        <w:rPr>
          <w:b/>
          <w:lang w:val="ru-RU"/>
        </w:rPr>
      </w:pPr>
      <w:r w:rsidRPr="00F442D0">
        <w:rPr>
          <w:b/>
          <w:lang w:val="ru-RU"/>
        </w:rPr>
        <w:t>Народное музыкальное творчество</w:t>
      </w:r>
    </w:p>
    <w:p w:rsidR="005E6CBC" w:rsidRPr="00F442D0" w:rsidRDefault="00412E89">
      <w:pPr>
        <w:ind w:left="-567" w:firstLine="141"/>
        <w:jc w:val="both"/>
        <w:rPr>
          <w:lang w:val="ru-RU"/>
        </w:rPr>
      </w:pPr>
      <w:r w:rsidRPr="00F442D0">
        <w:rPr>
          <w:lang w:val="ru-RU"/>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442D0">
        <w:rPr>
          <w:i/>
          <w:lang w:val="ru-RU"/>
        </w:rPr>
        <w:t xml:space="preserve">Различные исполнительские типы художественного общения (хоровое, соревновательное, сказительное). </w:t>
      </w:r>
      <w:r w:rsidRPr="00F442D0">
        <w:rPr>
          <w:lang w:val="ru-RU"/>
        </w:rPr>
        <w:t xml:space="preserve">Музыкальный фольклор народов России. </w:t>
      </w:r>
      <w:r w:rsidRPr="00F442D0">
        <w:rPr>
          <w:lang w:val="ru-RU"/>
        </w:rPr>
        <w:lastRenderedPageBreak/>
        <w:t>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E6CBC" w:rsidRPr="00F442D0" w:rsidRDefault="00412E89">
      <w:pPr>
        <w:ind w:left="-567" w:firstLine="141"/>
        <w:contextualSpacing/>
        <w:jc w:val="both"/>
        <w:rPr>
          <w:b/>
          <w:lang w:val="ru-RU"/>
        </w:rPr>
      </w:pPr>
      <w:r w:rsidRPr="00F442D0">
        <w:rPr>
          <w:b/>
          <w:lang w:val="ru-RU"/>
        </w:rPr>
        <w:t xml:space="preserve">Русская музыка от эпохи средневековья до рубежа </w:t>
      </w:r>
      <w:r>
        <w:rPr>
          <w:b/>
          <w:lang w:val="en-US"/>
        </w:rPr>
        <w:t>XIX</w:t>
      </w:r>
      <w:r w:rsidRPr="00F442D0">
        <w:rPr>
          <w:b/>
          <w:lang w:val="ru-RU"/>
        </w:rPr>
        <w:t>-ХХ вв.</w:t>
      </w:r>
    </w:p>
    <w:p w:rsidR="005E6CBC" w:rsidRPr="00F442D0" w:rsidRDefault="00412E89">
      <w:pPr>
        <w:ind w:left="-567" w:firstLine="141"/>
        <w:contextualSpacing/>
        <w:jc w:val="both"/>
        <w:rPr>
          <w:lang w:val="ru-RU"/>
        </w:rPr>
      </w:pPr>
      <w:r w:rsidRPr="00F442D0">
        <w:rPr>
          <w:lang w:val="ru-RU"/>
        </w:rPr>
        <w:t xml:space="preserve">Древнерусская духовная музыка. </w:t>
      </w:r>
      <w:r w:rsidRPr="00F442D0">
        <w:rPr>
          <w:i/>
          <w:lang w:val="ru-RU"/>
        </w:rPr>
        <w:t>Знаменный распев как основа древнерусской храмовой музыки.</w:t>
      </w:r>
      <w:r w:rsidRPr="00F442D0">
        <w:rPr>
          <w:lang w:val="ru-RU"/>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t> </w:t>
      </w:r>
      <w:r w:rsidRPr="00F442D0">
        <w:rPr>
          <w:lang w:val="ru-RU"/>
        </w:rPr>
        <w:t>Глинка, М.П.</w:t>
      </w:r>
      <w:r>
        <w:t> </w:t>
      </w:r>
      <w:r w:rsidRPr="00F442D0">
        <w:rPr>
          <w:lang w:val="ru-RU"/>
        </w:rPr>
        <w:t>Мусоргский, А.П.</w:t>
      </w:r>
      <w:r>
        <w:t> </w:t>
      </w:r>
      <w:r w:rsidRPr="00F442D0">
        <w:rPr>
          <w:lang w:val="ru-RU"/>
        </w:rPr>
        <w:t>Бородин, Н.А.</w:t>
      </w:r>
      <w:r>
        <w:t> </w:t>
      </w:r>
      <w:r w:rsidRPr="00F442D0">
        <w:rPr>
          <w:lang w:val="ru-RU"/>
        </w:rPr>
        <w:t>Римский-Корсаков, П.И.</w:t>
      </w:r>
      <w:r>
        <w:t> </w:t>
      </w:r>
      <w:r w:rsidRPr="00F442D0">
        <w:rPr>
          <w:lang w:val="ru-RU"/>
        </w:rPr>
        <w:t>Чайковский, С.В.</w:t>
      </w:r>
      <w:r>
        <w:t> </w:t>
      </w:r>
      <w:r w:rsidRPr="00F442D0">
        <w:rPr>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E6CBC" w:rsidRPr="00F442D0" w:rsidRDefault="00412E89">
      <w:pPr>
        <w:ind w:left="-567" w:firstLine="141"/>
        <w:contextualSpacing/>
        <w:jc w:val="both"/>
        <w:rPr>
          <w:b/>
          <w:lang w:val="ru-RU"/>
        </w:rPr>
      </w:pPr>
      <w:r w:rsidRPr="00F442D0">
        <w:rPr>
          <w:b/>
          <w:lang w:val="ru-RU"/>
        </w:rPr>
        <w:t xml:space="preserve">Зарубежная музыка от эпохи средневековья до рубежа </w:t>
      </w:r>
      <w:r>
        <w:rPr>
          <w:b/>
          <w:lang w:val="en-US"/>
        </w:rPr>
        <w:t>XI</w:t>
      </w:r>
      <w:r w:rsidRPr="00F442D0">
        <w:rPr>
          <w:b/>
          <w:lang w:val="ru-RU"/>
        </w:rPr>
        <w:t>Х-</w:t>
      </w:r>
      <w:r>
        <w:rPr>
          <w:b/>
          <w:lang w:val="en-US"/>
        </w:rPr>
        <w:t>X</w:t>
      </w:r>
      <w:r w:rsidRPr="00F442D0">
        <w:rPr>
          <w:b/>
          <w:lang w:val="ru-RU"/>
        </w:rPr>
        <w:t>Х</w:t>
      </w:r>
      <w:r>
        <w:rPr>
          <w:b/>
        </w:rPr>
        <w:t> </w:t>
      </w:r>
      <w:r w:rsidRPr="00F442D0">
        <w:rPr>
          <w:b/>
          <w:lang w:val="ru-RU"/>
        </w:rPr>
        <w:t>вв.</w:t>
      </w:r>
    </w:p>
    <w:p w:rsidR="005E6CBC" w:rsidRPr="00F442D0" w:rsidRDefault="00412E89">
      <w:pPr>
        <w:ind w:left="-567" w:firstLine="141"/>
        <w:contextualSpacing/>
        <w:jc w:val="both"/>
        <w:rPr>
          <w:i/>
          <w:lang w:val="ru-RU"/>
        </w:rPr>
      </w:pPr>
      <w:r w:rsidRPr="00F442D0">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t> </w:t>
      </w:r>
      <w:r w:rsidRPr="00F442D0">
        <w:rPr>
          <w:lang w:val="ru-RU"/>
        </w:rPr>
        <w:t>Бах – выдающийся музыкант эпохи Барокко. Венская классическая школа (Й.</w:t>
      </w:r>
      <w:r>
        <w:t> </w:t>
      </w:r>
      <w:r w:rsidRPr="00F442D0">
        <w:rPr>
          <w:lang w:val="ru-RU"/>
        </w:rPr>
        <w:t>Гайдн, В.</w:t>
      </w:r>
      <w:r>
        <w:t> </w:t>
      </w:r>
      <w:r w:rsidRPr="00F442D0">
        <w:rPr>
          <w:lang w:val="ru-RU"/>
        </w:rPr>
        <w:t>Моцарт, Л.</w:t>
      </w:r>
      <w:r>
        <w:t> </w:t>
      </w:r>
      <w:r w:rsidRPr="00F442D0">
        <w:rPr>
          <w:lang w:val="ru-RU"/>
        </w:rPr>
        <w:t>Бетховен). Творчество композиторов-романтиков Ф.</w:t>
      </w:r>
      <w:r>
        <w:t> </w:t>
      </w:r>
      <w:r w:rsidRPr="00F442D0">
        <w:rPr>
          <w:lang w:val="ru-RU"/>
        </w:rPr>
        <w:t>Шопен, Ф.</w:t>
      </w:r>
      <w:r>
        <w:t> </w:t>
      </w:r>
      <w:r w:rsidRPr="00F442D0">
        <w:rPr>
          <w:lang w:val="ru-RU"/>
        </w:rPr>
        <w:t>Лист, Р.</w:t>
      </w:r>
      <w:r>
        <w:t> </w:t>
      </w:r>
      <w:r w:rsidRPr="00F442D0">
        <w:rPr>
          <w:lang w:val="ru-RU"/>
        </w:rPr>
        <w:t>Шуман, Ф. Шуберт, Э.</w:t>
      </w:r>
      <w:r>
        <w:rPr>
          <w:lang w:val="en-US"/>
        </w:rPr>
        <w:t> </w:t>
      </w:r>
      <w:r w:rsidRPr="00F442D0">
        <w:rPr>
          <w:lang w:val="ru-RU"/>
        </w:rPr>
        <w:t xml:space="preserve">Григ). Оперный жанр в творчестве композиторов </w:t>
      </w:r>
      <w:r>
        <w:rPr>
          <w:lang w:val="en-US"/>
        </w:rPr>
        <w:t>XIX</w:t>
      </w:r>
      <w:r w:rsidRPr="00F442D0">
        <w:rPr>
          <w:lang w:val="ru-RU"/>
        </w:rPr>
        <w:t xml:space="preserve"> века (Ж. Бизе, Дж. </w:t>
      </w:r>
      <w:r w:rsidRPr="0085337B">
        <w:rPr>
          <w:lang w:val="ru-RU"/>
        </w:rPr>
        <w:t xml:space="preserve">Верди). </w:t>
      </w:r>
      <w:r w:rsidRPr="00F442D0">
        <w:rPr>
          <w:lang w:val="ru-RU"/>
        </w:rPr>
        <w:t xml:space="preserve">Основные жанры светской музыки (соната, симфония, камерно-инструментальная и вокальная музыка, опера, балет). </w:t>
      </w:r>
      <w:r w:rsidRPr="00F442D0">
        <w:rPr>
          <w:i/>
          <w:lang w:val="ru-RU"/>
        </w:rPr>
        <w:t xml:space="preserve">Развитие жанров светской музыки </w:t>
      </w:r>
      <w:r w:rsidRPr="00F442D0">
        <w:rPr>
          <w:lang w:val="ru-RU"/>
        </w:rPr>
        <w:t xml:space="preserve">Основные жанры светской музыки </w:t>
      </w:r>
      <w:r>
        <w:rPr>
          <w:lang w:val="en-US"/>
        </w:rPr>
        <w:t>XIX</w:t>
      </w:r>
      <w:r w:rsidRPr="00F442D0">
        <w:rPr>
          <w:lang w:val="ru-RU"/>
        </w:rPr>
        <w:t xml:space="preserve"> века (соната, симфония, камерно-инструментальная и вокальная музыка, опера, балет). </w:t>
      </w:r>
      <w:r w:rsidRPr="00F442D0">
        <w:rPr>
          <w:i/>
          <w:lang w:val="ru-RU"/>
        </w:rPr>
        <w:t>Развитие жанров светской музыки (камерная инструментальная и вокальная музыка, концерт, симфония, опера, балет).</w:t>
      </w:r>
    </w:p>
    <w:p w:rsidR="005E6CBC" w:rsidRPr="00F442D0" w:rsidRDefault="00412E89">
      <w:pPr>
        <w:ind w:left="-567" w:firstLine="141"/>
        <w:contextualSpacing/>
        <w:jc w:val="both"/>
        <w:rPr>
          <w:b/>
          <w:lang w:val="ru-RU"/>
        </w:rPr>
      </w:pPr>
      <w:r w:rsidRPr="00F442D0">
        <w:rPr>
          <w:b/>
          <w:lang w:val="ru-RU"/>
        </w:rPr>
        <w:t xml:space="preserve">Русская и зарубежная музыкальная культура </w:t>
      </w:r>
      <w:r>
        <w:rPr>
          <w:b/>
          <w:lang w:val="en-US"/>
        </w:rPr>
        <w:t>XX</w:t>
      </w:r>
      <w:r w:rsidRPr="00F442D0">
        <w:rPr>
          <w:b/>
          <w:lang w:val="ru-RU"/>
        </w:rPr>
        <w:t xml:space="preserve"> в.</w:t>
      </w:r>
    </w:p>
    <w:p w:rsidR="005E6CBC" w:rsidRPr="00F442D0" w:rsidRDefault="00412E89">
      <w:pPr>
        <w:ind w:left="-567" w:firstLine="141"/>
        <w:jc w:val="both"/>
        <w:rPr>
          <w:lang w:val="ru-RU"/>
        </w:rPr>
      </w:pPr>
      <w:r w:rsidRPr="00F442D0">
        <w:rPr>
          <w:lang w:val="ru-RU"/>
        </w:rPr>
        <w:t>Знакомство с творчеством всемирно известных отечественных композиторов (И.Ф.</w:t>
      </w:r>
      <w:r>
        <w:t> </w:t>
      </w:r>
      <w:r w:rsidRPr="00F442D0">
        <w:rPr>
          <w:lang w:val="ru-RU"/>
        </w:rPr>
        <w:t>Стравинский, С.С. Прокофьев, Д.Д. Шостакович, Г.В. Свиридов, Р.</w:t>
      </w:r>
      <w:r>
        <w:t> </w:t>
      </w:r>
      <w:r w:rsidRPr="00F442D0">
        <w:rPr>
          <w:lang w:val="ru-RU"/>
        </w:rPr>
        <w:t xml:space="preserve">Щедрин, </w:t>
      </w:r>
      <w:r w:rsidRPr="00F442D0">
        <w:rPr>
          <w:i/>
          <w:lang w:val="ru-RU"/>
        </w:rPr>
        <w:t>А.И.</w:t>
      </w:r>
      <w:r>
        <w:rPr>
          <w:i/>
        </w:rPr>
        <w:t> </w:t>
      </w:r>
      <w:r w:rsidRPr="00F442D0">
        <w:rPr>
          <w:i/>
          <w:lang w:val="ru-RU"/>
        </w:rPr>
        <w:t>Хачатурян, А.Г. Шнитке)</w:t>
      </w:r>
      <w:r w:rsidRPr="00F442D0">
        <w:rPr>
          <w:lang w:val="ru-RU"/>
        </w:rPr>
        <w:t xml:space="preserve"> и зарубежных композиторов ХХ столетия (К.</w:t>
      </w:r>
      <w:r>
        <w:t> </w:t>
      </w:r>
      <w:r w:rsidRPr="00F442D0">
        <w:rPr>
          <w:lang w:val="ru-RU"/>
        </w:rPr>
        <w:t xml:space="preserve">Дебюсси, </w:t>
      </w:r>
      <w:r w:rsidRPr="00F442D0">
        <w:rPr>
          <w:i/>
          <w:lang w:val="ru-RU"/>
        </w:rPr>
        <w:t>К.</w:t>
      </w:r>
      <w:r>
        <w:rPr>
          <w:i/>
        </w:rPr>
        <w:t> </w:t>
      </w:r>
      <w:r w:rsidRPr="00F442D0">
        <w:rPr>
          <w:i/>
          <w:lang w:val="ru-RU"/>
        </w:rPr>
        <w:t>Орф, М.</w:t>
      </w:r>
      <w:r>
        <w:rPr>
          <w:i/>
        </w:rPr>
        <w:t> </w:t>
      </w:r>
      <w:r w:rsidRPr="00F442D0">
        <w:rPr>
          <w:i/>
          <w:lang w:val="ru-RU"/>
        </w:rPr>
        <w:t>Равель, Б. Бриттен, А. Шенберг).</w:t>
      </w:r>
      <w:r w:rsidRPr="00F442D0">
        <w:rPr>
          <w:lang w:val="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5E6CBC" w:rsidRPr="00F442D0" w:rsidRDefault="00412E89">
      <w:pPr>
        <w:tabs>
          <w:tab w:val="left" w:pos="1985"/>
        </w:tabs>
        <w:ind w:left="-567" w:firstLine="141"/>
        <w:contextualSpacing/>
        <w:jc w:val="both"/>
        <w:rPr>
          <w:b/>
          <w:lang w:val="ru-RU"/>
        </w:rPr>
      </w:pPr>
      <w:r w:rsidRPr="00F442D0">
        <w:rPr>
          <w:b/>
          <w:lang w:val="ru-RU"/>
        </w:rPr>
        <w:t>Современная музыкальная жизнь</w:t>
      </w:r>
    </w:p>
    <w:p w:rsidR="005E6CBC" w:rsidRPr="00F442D0" w:rsidRDefault="00412E89">
      <w:pPr>
        <w:ind w:left="-567" w:firstLine="141"/>
        <w:jc w:val="both"/>
        <w:rPr>
          <w:lang w:val="ru-RU"/>
        </w:rPr>
      </w:pPr>
      <w:r w:rsidRPr="00F442D0">
        <w:rPr>
          <w:lang w:val="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w:t>
      </w:r>
      <w:r>
        <w:t> </w:t>
      </w:r>
      <w:r w:rsidRPr="00F442D0">
        <w:rPr>
          <w:lang w:val="ru-RU"/>
        </w:rPr>
        <w:t>Шаляпин, Д.Ф.</w:t>
      </w:r>
      <w:r>
        <w:t> </w:t>
      </w:r>
      <w:r w:rsidRPr="00F442D0">
        <w:rPr>
          <w:lang w:val="ru-RU"/>
        </w:rPr>
        <w:t>Ойстрах, А.В.</w:t>
      </w:r>
      <w:r>
        <w:t> </w:t>
      </w:r>
      <w:r w:rsidRPr="00F442D0">
        <w:rPr>
          <w:lang w:val="ru-RU"/>
        </w:rPr>
        <w:t>Свешников; Д.А.</w:t>
      </w:r>
      <w:r>
        <w:t> </w:t>
      </w:r>
      <w:r w:rsidRPr="00F442D0">
        <w:rPr>
          <w:lang w:val="ru-RU"/>
        </w:rPr>
        <w:t>Хворостовский, А.Ю.</w:t>
      </w:r>
      <w:r>
        <w:t> </w:t>
      </w:r>
      <w:r w:rsidRPr="00F442D0">
        <w:rPr>
          <w:lang w:val="ru-RU"/>
        </w:rPr>
        <w:t>Нетребко, В.Т.</w:t>
      </w:r>
      <w:r>
        <w:t> </w:t>
      </w:r>
      <w:r w:rsidRPr="00F442D0">
        <w:rPr>
          <w:lang w:val="ru-RU"/>
        </w:rPr>
        <w:t>Спиваков, Н.Л.</w:t>
      </w:r>
      <w:r>
        <w:t> </w:t>
      </w:r>
      <w:r w:rsidRPr="00F442D0">
        <w:rPr>
          <w:lang w:val="ru-RU"/>
        </w:rPr>
        <w:t>Луганский, Д.Л.</w:t>
      </w:r>
      <w:r>
        <w:t> </w:t>
      </w:r>
      <w:r w:rsidRPr="00F442D0">
        <w:rPr>
          <w:lang w:val="ru-RU"/>
        </w:rPr>
        <w:t>Мацуев и др.) и зарубежных исполнителей (Э. Карузо, М. Каллас; Л.</w:t>
      </w:r>
      <w:r>
        <w:t> </w:t>
      </w:r>
      <w:r w:rsidRPr="00F442D0">
        <w:rPr>
          <w:lang w:val="ru-RU"/>
        </w:rPr>
        <w:t>Паваротти, М.</w:t>
      </w:r>
      <w:r>
        <w:t> </w:t>
      </w:r>
      <w:r w:rsidRPr="00F442D0">
        <w:rPr>
          <w:lang w:val="ru-RU"/>
        </w:rPr>
        <w:t>Кабалье, В.</w:t>
      </w:r>
      <w:r>
        <w:t> </w:t>
      </w:r>
      <w:r w:rsidRPr="00F442D0">
        <w:rPr>
          <w:lang w:val="ru-RU"/>
        </w:rPr>
        <w:t>Клиберн, В.</w:t>
      </w:r>
      <w:r>
        <w:t> </w:t>
      </w:r>
      <w:r w:rsidRPr="00F442D0">
        <w:rPr>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E6CBC" w:rsidRPr="00F442D0" w:rsidRDefault="00412E89">
      <w:pPr>
        <w:ind w:left="-567" w:firstLine="141"/>
        <w:contextualSpacing/>
        <w:jc w:val="both"/>
        <w:rPr>
          <w:b/>
          <w:lang w:val="ru-RU"/>
        </w:rPr>
      </w:pPr>
      <w:r w:rsidRPr="00F442D0">
        <w:rPr>
          <w:b/>
          <w:lang w:val="ru-RU"/>
        </w:rPr>
        <w:t>Значение музыки в жизни человека</w:t>
      </w:r>
    </w:p>
    <w:p w:rsidR="005E6CBC" w:rsidRPr="00F442D0" w:rsidRDefault="00412E89">
      <w:pPr>
        <w:ind w:left="-567" w:firstLine="141"/>
        <w:jc w:val="both"/>
        <w:rPr>
          <w:lang w:val="ru-RU"/>
        </w:rPr>
      </w:pPr>
      <w:r w:rsidRPr="00F442D0">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5E6CBC" w:rsidRPr="00F442D0" w:rsidRDefault="00412E89">
      <w:pPr>
        <w:ind w:left="-567" w:firstLine="141"/>
        <w:contextualSpacing/>
        <w:jc w:val="center"/>
        <w:rPr>
          <w:b/>
          <w:lang w:val="ru-RU"/>
        </w:rPr>
      </w:pPr>
      <w:r w:rsidRPr="00F442D0">
        <w:rPr>
          <w:b/>
          <w:lang w:val="ru-RU"/>
        </w:rPr>
        <w:t xml:space="preserve">Перечень музыкальных произведений для использования в обеспечении </w:t>
      </w:r>
      <w:r w:rsidRPr="00F442D0">
        <w:rPr>
          <w:b/>
          <w:lang w:val="ru-RU"/>
        </w:rPr>
        <w:lastRenderedPageBreak/>
        <w:t>образовательных результатов по выбору образовательной организации для использования в обеспечении образовательных результатов</w:t>
      </w:r>
    </w:p>
    <w:p w:rsidR="005E6CBC" w:rsidRDefault="00412E89">
      <w:pPr>
        <w:numPr>
          <w:ilvl w:val="0"/>
          <w:numId w:val="209"/>
        </w:numPr>
        <w:ind w:left="-567"/>
        <w:contextualSpacing/>
        <w:jc w:val="both"/>
      </w:pPr>
      <w:r>
        <w:t>Ч. Айвз. «Космический пейзаж».</w:t>
      </w:r>
    </w:p>
    <w:p w:rsidR="005E6CBC" w:rsidRDefault="00412E89">
      <w:pPr>
        <w:numPr>
          <w:ilvl w:val="0"/>
          <w:numId w:val="209"/>
        </w:numPr>
        <w:ind w:left="-567"/>
        <w:contextualSpacing/>
        <w:jc w:val="both"/>
      </w:pPr>
      <w:r>
        <w:t>Г. Аллегри. «Мизерере» («Помилуй»).</w:t>
      </w:r>
    </w:p>
    <w:p w:rsidR="005E6CBC" w:rsidRDefault="00412E89">
      <w:pPr>
        <w:numPr>
          <w:ilvl w:val="0"/>
          <w:numId w:val="209"/>
        </w:numPr>
        <w:ind w:left="-567"/>
        <w:contextualSpacing/>
        <w:jc w:val="both"/>
      </w:pPr>
      <w:r w:rsidRPr="00F442D0">
        <w:rPr>
          <w:lang w:val="ru-RU"/>
        </w:rPr>
        <w:t xml:space="preserve">Американский народный блюз «Роллем Пит» и «Город Нью-Йорк» (обр. </w:t>
      </w:r>
      <w:r>
        <w:t>Дж. Сильвермена, перевод С. Болотина).</w:t>
      </w:r>
    </w:p>
    <w:p w:rsidR="005E6CBC" w:rsidRPr="00F442D0" w:rsidRDefault="00412E89">
      <w:pPr>
        <w:numPr>
          <w:ilvl w:val="0"/>
          <w:numId w:val="209"/>
        </w:numPr>
        <w:ind w:left="-567"/>
        <w:contextualSpacing/>
        <w:jc w:val="both"/>
        <w:rPr>
          <w:lang w:val="ru-RU"/>
        </w:rPr>
      </w:pPr>
      <w:r w:rsidRPr="00F442D0">
        <w:rPr>
          <w:lang w:val="ru-RU"/>
        </w:rPr>
        <w:t>Л. Армстронг. «Блюз Западной окраины».</w:t>
      </w:r>
    </w:p>
    <w:p w:rsidR="005E6CBC" w:rsidRDefault="00412E89">
      <w:pPr>
        <w:numPr>
          <w:ilvl w:val="0"/>
          <w:numId w:val="209"/>
        </w:numPr>
        <w:ind w:left="-567"/>
        <w:contextualSpacing/>
        <w:jc w:val="both"/>
      </w:pPr>
      <w:r>
        <w:t>Э. Артемьев. «Мозаика».</w:t>
      </w:r>
    </w:p>
    <w:p w:rsidR="005E6CBC" w:rsidRDefault="00412E89">
      <w:pPr>
        <w:numPr>
          <w:ilvl w:val="0"/>
          <w:numId w:val="209"/>
        </w:numPr>
        <w:ind w:left="-567"/>
        <w:contextualSpacing/>
        <w:jc w:val="both"/>
      </w:pPr>
      <w:r w:rsidRPr="00F442D0">
        <w:rPr>
          <w:lang w:val="ru-RU"/>
        </w:rPr>
        <w:t>И. Бах. Маленькая прелюдия для органа соль минор (обр. для ф-но Д.Б.</w:t>
      </w:r>
      <w:r>
        <w:t> </w:t>
      </w:r>
      <w:r w:rsidRPr="00F442D0">
        <w:rPr>
          <w:lang w:val="ru-RU"/>
        </w:rPr>
        <w:t xml:space="preserve">Кабалевского). Токката и фуга ре минор для органа. Органная фуга соль минор. Органная фуга ля минор. Прелюдия до мажор (ХТК, том </w:t>
      </w:r>
      <w:r>
        <w:t>Ι</w:t>
      </w:r>
      <w:r w:rsidRPr="00F442D0">
        <w:rPr>
          <w:lang w:val="ru-RU"/>
        </w:rPr>
        <w:t xml:space="preserve">). Фуга ре диез минор (ХТК, том </w:t>
      </w:r>
      <w:r>
        <w:t>Ι</w:t>
      </w:r>
      <w:r w:rsidRPr="00F442D0">
        <w:rPr>
          <w:lang w:val="ru-RU"/>
        </w:rPr>
        <w:t>). Итальянский концерт. Прелюдия № 8 ми минор («12 маленьких прелюдий для начинающих»). Высокая месса си минор (хор «</w:t>
      </w:r>
      <w:r>
        <w:t>Kirie</w:t>
      </w:r>
      <w:r w:rsidRPr="00F442D0">
        <w:rPr>
          <w:lang w:val="ru-RU"/>
        </w:rPr>
        <w:t>» (№ 1), хор «</w:t>
      </w:r>
      <w:r>
        <w:t>Gloria</w:t>
      </w:r>
      <w:r w:rsidRPr="00F442D0">
        <w:rPr>
          <w:lang w:val="ru-RU"/>
        </w:rPr>
        <w:t>» (№</w:t>
      </w:r>
      <w:r>
        <w:t> </w:t>
      </w:r>
      <w:r w:rsidRPr="00F442D0">
        <w:rPr>
          <w:lang w:val="ru-RU"/>
        </w:rPr>
        <w:t>4), ария альта «</w:t>
      </w:r>
      <w:r>
        <w:rPr>
          <w:lang w:val="en-US"/>
        </w:rPr>
        <w:t>A</w:t>
      </w:r>
      <w:r>
        <w:t>gnus</w:t>
      </w:r>
      <w:r w:rsidRPr="00F442D0">
        <w:rPr>
          <w:lang w:val="ru-RU"/>
        </w:rPr>
        <w:t xml:space="preserve"> </w:t>
      </w:r>
      <w:r>
        <w:t>Dei</w:t>
      </w:r>
      <w:r w:rsidRPr="00F442D0">
        <w:rPr>
          <w:lang w:val="ru-RU"/>
        </w:rPr>
        <w:t>» (№ 23), хор «</w:t>
      </w:r>
      <w:r>
        <w:t>S</w:t>
      </w:r>
      <w:r>
        <w:rPr>
          <w:lang w:val="en-US"/>
        </w:rPr>
        <w:t>a</w:t>
      </w:r>
      <w:r>
        <w:t>nctus</w:t>
      </w:r>
      <w:r w:rsidRPr="00F442D0">
        <w:rPr>
          <w:lang w:val="ru-RU"/>
        </w:rPr>
        <w:t>» (№</w:t>
      </w:r>
      <w:r>
        <w:t> </w:t>
      </w:r>
      <w:r w:rsidRPr="00F442D0">
        <w:rPr>
          <w:lang w:val="ru-RU"/>
        </w:rPr>
        <w:t>20)). Оратория «Страсти по Матфею» (ария альта № 47). Сюита № 2 (7 часть «Шутка»). И.</w:t>
      </w:r>
      <w:r>
        <w:t> </w:t>
      </w:r>
      <w:r w:rsidRPr="00F442D0">
        <w:rPr>
          <w:lang w:val="ru-RU"/>
        </w:rPr>
        <w:t xml:space="preserve">Бах-Ф. Бузони. </w:t>
      </w:r>
      <w:r>
        <w:t>Чакона из Партиты № 2 для скрипки соло.</w:t>
      </w:r>
    </w:p>
    <w:p w:rsidR="005E6CBC" w:rsidRDefault="00412E89">
      <w:pPr>
        <w:numPr>
          <w:ilvl w:val="0"/>
          <w:numId w:val="209"/>
        </w:numPr>
        <w:ind w:left="-567"/>
        <w:contextualSpacing/>
        <w:jc w:val="both"/>
        <w:rPr>
          <w:lang w:val="en-US"/>
        </w:rPr>
      </w:pPr>
      <w:r>
        <w:t>И</w:t>
      </w:r>
      <w:r>
        <w:rPr>
          <w:lang w:val="it-IT"/>
        </w:rPr>
        <w:t xml:space="preserve">. </w:t>
      </w:r>
      <w:r>
        <w:t>Бах</w:t>
      </w:r>
      <w:r>
        <w:rPr>
          <w:lang w:val="it-IT"/>
        </w:rPr>
        <w:t>-</w:t>
      </w:r>
      <w:r>
        <w:t>Ш</w:t>
      </w:r>
      <w:r>
        <w:rPr>
          <w:lang w:val="it-IT"/>
        </w:rPr>
        <w:t xml:space="preserve">. </w:t>
      </w:r>
      <w:r>
        <w:t>Гуно</w:t>
      </w:r>
      <w:r>
        <w:rPr>
          <w:lang w:val="en-US"/>
        </w:rPr>
        <w:t>.</w:t>
      </w:r>
      <w:r>
        <w:rPr>
          <w:lang w:val="it-IT"/>
        </w:rPr>
        <w:t xml:space="preserve"> «Ave Maria»</w:t>
      </w:r>
      <w:r>
        <w:rPr>
          <w:lang w:val="en-US"/>
        </w:rPr>
        <w:t>.</w:t>
      </w:r>
    </w:p>
    <w:p w:rsidR="005E6CBC" w:rsidRPr="00F442D0" w:rsidRDefault="00412E89">
      <w:pPr>
        <w:numPr>
          <w:ilvl w:val="0"/>
          <w:numId w:val="209"/>
        </w:numPr>
        <w:ind w:left="-567"/>
        <w:contextualSpacing/>
        <w:jc w:val="both"/>
        <w:rPr>
          <w:lang w:val="ru-RU"/>
        </w:rPr>
      </w:pPr>
      <w:r w:rsidRPr="00F442D0">
        <w:rPr>
          <w:lang w:val="ru-RU"/>
        </w:rPr>
        <w:t>М. Березовский. Хоровой концерт «Не отвержи мене во время старости».</w:t>
      </w:r>
    </w:p>
    <w:p w:rsidR="005E6CBC" w:rsidRPr="00F442D0" w:rsidRDefault="00412E89">
      <w:pPr>
        <w:numPr>
          <w:ilvl w:val="0"/>
          <w:numId w:val="209"/>
        </w:numPr>
        <w:ind w:left="-567"/>
        <w:contextualSpacing/>
        <w:jc w:val="both"/>
        <w:rPr>
          <w:lang w:val="ru-RU"/>
        </w:rPr>
      </w:pPr>
      <w:r w:rsidRPr="00F442D0">
        <w:rPr>
          <w:lang w:val="ru-RU"/>
        </w:rPr>
        <w:t>Л. Бернстайн. Мюзикл «Вестсайдская история» (песня Тони «Мария!», песня и танец девушек «Америка», дуэт Тони и Марии, сцена драки).</w:t>
      </w:r>
    </w:p>
    <w:p w:rsidR="005E6CBC" w:rsidRDefault="00412E89">
      <w:pPr>
        <w:numPr>
          <w:ilvl w:val="0"/>
          <w:numId w:val="209"/>
        </w:numPr>
        <w:ind w:left="-567"/>
        <w:contextualSpacing/>
        <w:jc w:val="both"/>
      </w:pPr>
      <w:r w:rsidRPr="00F442D0">
        <w:rPr>
          <w:lang w:val="ru-RU"/>
        </w:rPr>
        <w:t xml:space="preserve">Л. Бетховен. Симфония № 5. Соната № 7 (экспозиция </w:t>
      </w:r>
      <w:r>
        <w:t>Ι</w:t>
      </w:r>
      <w:r w:rsidRPr="00F442D0">
        <w:rPr>
          <w:lang w:val="ru-RU"/>
        </w:rPr>
        <w:t xml:space="preserve"> части). Соната № 8 («Патетическая»). Соната № 14 («Лунная»). Соната № 20 (</w:t>
      </w:r>
      <w:r>
        <w:t>ΙΙ</w:t>
      </w:r>
      <w:r w:rsidRPr="00F442D0">
        <w:rPr>
          <w:lang w:val="ru-RU"/>
        </w:rPr>
        <w:t xml:space="preserve"> часть, менуэт). Соната № 23 («Аппассионата»). Рондо-каприччио «Ярость по поводу утерянного гроша». Экосез ми бемоль мажор. Концерт № 4 для ф-но с орк. (фрагмент </w:t>
      </w:r>
      <w:r>
        <w:t>ΙΙ</w:t>
      </w:r>
      <w:r w:rsidRPr="00F442D0">
        <w:rPr>
          <w:lang w:val="ru-RU"/>
        </w:rPr>
        <w:t xml:space="preserve"> части). Музыка к трагедии И. Гете «Эгмонт» (Увертюра. Песня Клерхен). </w:t>
      </w:r>
      <w:r>
        <w:t>Шотландская песня «Верный Джонни».</w:t>
      </w:r>
    </w:p>
    <w:p w:rsidR="005E6CBC" w:rsidRPr="00F442D0" w:rsidRDefault="00412E89">
      <w:pPr>
        <w:numPr>
          <w:ilvl w:val="0"/>
          <w:numId w:val="209"/>
        </w:numPr>
        <w:ind w:left="-567"/>
        <w:contextualSpacing/>
        <w:jc w:val="both"/>
        <w:rPr>
          <w:lang w:val="ru-RU"/>
        </w:rPr>
      </w:pPr>
      <w:r w:rsidRPr="00F442D0">
        <w:rPr>
          <w:lang w:val="ru-RU"/>
        </w:rPr>
        <w:t xml:space="preserve">Ж. Бизе. Опера «Кармен» (фрагменты:Увертюра, Хабанера из </w:t>
      </w:r>
      <w:r>
        <w:t>I</w:t>
      </w:r>
      <w:r w:rsidRPr="00F442D0">
        <w:rPr>
          <w:lang w:val="ru-RU"/>
        </w:rPr>
        <w:t xml:space="preserve"> д., Сегедилья, Сцена гадания).</w:t>
      </w:r>
    </w:p>
    <w:p w:rsidR="005E6CBC" w:rsidRPr="00F442D0" w:rsidRDefault="00412E89">
      <w:pPr>
        <w:numPr>
          <w:ilvl w:val="0"/>
          <w:numId w:val="209"/>
        </w:numPr>
        <w:ind w:left="-567"/>
        <w:contextualSpacing/>
        <w:jc w:val="both"/>
        <w:rPr>
          <w:lang w:val="ru-RU"/>
        </w:rPr>
      </w:pPr>
      <w:r w:rsidRPr="00F442D0">
        <w:rPr>
          <w:lang w:val="ru-RU"/>
        </w:rPr>
        <w:t>Ж.</w:t>
      </w:r>
      <w:r>
        <w:t> </w:t>
      </w:r>
      <w:r w:rsidRPr="00F442D0">
        <w:rPr>
          <w:lang w:val="ru-RU"/>
        </w:rPr>
        <w:t>Бизе-Р.</w:t>
      </w:r>
      <w:r>
        <w:t> </w:t>
      </w:r>
      <w:r w:rsidRPr="00F442D0">
        <w:rPr>
          <w:lang w:val="ru-RU"/>
        </w:rPr>
        <w:t>Щедрин. Балет «Кармен-сюита» (Вступление (№</w:t>
      </w:r>
      <w:r>
        <w:t> </w:t>
      </w:r>
      <w:r w:rsidRPr="00F442D0">
        <w:rPr>
          <w:lang w:val="ru-RU"/>
        </w:rPr>
        <w:t>1). Танец (№</w:t>
      </w:r>
      <w:r>
        <w:t> </w:t>
      </w:r>
      <w:r w:rsidRPr="00F442D0">
        <w:rPr>
          <w:lang w:val="ru-RU"/>
        </w:rPr>
        <w:t>2) Развод караула (№</w:t>
      </w:r>
      <w:r>
        <w:t> </w:t>
      </w:r>
      <w:r w:rsidRPr="00F442D0">
        <w:rPr>
          <w:lang w:val="ru-RU"/>
        </w:rPr>
        <w:t>4). Выход Кармен и Хабанера (№</w:t>
      </w:r>
      <w:r>
        <w:t> </w:t>
      </w:r>
      <w:r w:rsidRPr="00F442D0">
        <w:rPr>
          <w:lang w:val="ru-RU"/>
        </w:rPr>
        <w:t>5). Вторая интермеццо (№</w:t>
      </w:r>
      <w:r>
        <w:t> </w:t>
      </w:r>
      <w:r w:rsidRPr="00F442D0">
        <w:rPr>
          <w:lang w:val="ru-RU"/>
        </w:rPr>
        <w:t>7). Болеро (№</w:t>
      </w:r>
      <w:r>
        <w:t> </w:t>
      </w:r>
      <w:r w:rsidRPr="00F442D0">
        <w:rPr>
          <w:lang w:val="ru-RU"/>
        </w:rPr>
        <w:t>8). Тореро (№</w:t>
      </w:r>
      <w:r>
        <w:t> </w:t>
      </w:r>
      <w:r w:rsidRPr="00F442D0">
        <w:rPr>
          <w:lang w:val="ru-RU"/>
        </w:rPr>
        <w:t>9). Тореро и Кармен (№</w:t>
      </w:r>
      <w:r>
        <w:t> </w:t>
      </w:r>
      <w:r w:rsidRPr="00F442D0">
        <w:rPr>
          <w:lang w:val="ru-RU"/>
        </w:rPr>
        <w:t>10). Адажио (№</w:t>
      </w:r>
      <w:r>
        <w:t> </w:t>
      </w:r>
      <w:r w:rsidRPr="00F442D0">
        <w:rPr>
          <w:lang w:val="ru-RU"/>
        </w:rPr>
        <w:t>11). Гадание (№</w:t>
      </w:r>
      <w:r>
        <w:t> </w:t>
      </w:r>
      <w:r w:rsidRPr="00F442D0">
        <w:rPr>
          <w:lang w:val="ru-RU"/>
        </w:rPr>
        <w:t>12). Финал (№</w:t>
      </w:r>
      <w:r>
        <w:t> </w:t>
      </w:r>
      <w:r w:rsidRPr="00F442D0">
        <w:rPr>
          <w:lang w:val="ru-RU"/>
        </w:rPr>
        <w:t xml:space="preserve">13). </w:t>
      </w:r>
    </w:p>
    <w:p w:rsidR="005E6CBC" w:rsidRPr="00F442D0" w:rsidRDefault="00412E89">
      <w:pPr>
        <w:numPr>
          <w:ilvl w:val="0"/>
          <w:numId w:val="209"/>
        </w:numPr>
        <w:ind w:left="-567"/>
        <w:contextualSpacing/>
        <w:jc w:val="both"/>
        <w:rPr>
          <w:lang w:val="ru-RU"/>
        </w:rPr>
      </w:pPr>
      <w:r w:rsidRPr="00F442D0">
        <w:rPr>
          <w:lang w:val="ru-RU"/>
        </w:rPr>
        <w:t>А.</w:t>
      </w:r>
      <w:r>
        <w:t> </w:t>
      </w:r>
      <w:r w:rsidRPr="00F442D0">
        <w:rPr>
          <w:lang w:val="ru-RU"/>
        </w:rPr>
        <w:t xml:space="preserve">Бородин. Квартет № 2 (Ноктюрн, </w:t>
      </w:r>
      <w:r>
        <w:t>III</w:t>
      </w:r>
      <w:r w:rsidRPr="00F442D0">
        <w:rPr>
          <w:lang w:val="ru-RU"/>
        </w:rPr>
        <w:t xml:space="preserve"> ч.). Симфония № 2 «Богатырская» (экспозиция, </w:t>
      </w:r>
      <w:r>
        <w:t>Ι</w:t>
      </w:r>
      <w:r w:rsidRPr="00F442D0">
        <w:rPr>
          <w:lang w:val="ru-RU"/>
        </w:rPr>
        <w:t xml:space="preserve"> ч.). Опера «Князь Игорь» (Хор из пролога «Солнцу красному слава!», Ария Князя Игоря из </w:t>
      </w:r>
      <w:r>
        <w:t>II</w:t>
      </w:r>
      <w:r w:rsidRPr="00F442D0">
        <w:rPr>
          <w:lang w:val="ru-RU"/>
        </w:rPr>
        <w:t xml:space="preserve"> д., Половецкая пляска с хором из </w:t>
      </w:r>
      <w:r>
        <w:t>II</w:t>
      </w:r>
      <w:r w:rsidRPr="00F442D0">
        <w:rPr>
          <w:lang w:val="ru-RU"/>
        </w:rPr>
        <w:t xml:space="preserve"> д., Плач Ярославны из </w:t>
      </w:r>
      <w:r>
        <w:t>IV</w:t>
      </w:r>
      <w:r w:rsidRPr="00F442D0">
        <w:rPr>
          <w:lang w:val="ru-RU"/>
        </w:rPr>
        <w:t xml:space="preserve"> д.).</w:t>
      </w:r>
    </w:p>
    <w:p w:rsidR="005E6CBC" w:rsidRPr="00F442D0" w:rsidRDefault="00412E89">
      <w:pPr>
        <w:numPr>
          <w:ilvl w:val="0"/>
          <w:numId w:val="209"/>
        </w:numPr>
        <w:ind w:left="-567"/>
        <w:contextualSpacing/>
        <w:jc w:val="both"/>
        <w:rPr>
          <w:lang w:val="ru-RU"/>
        </w:rPr>
      </w:pPr>
      <w:r w:rsidRPr="00F442D0">
        <w:rPr>
          <w:lang w:val="ru-RU"/>
        </w:rPr>
        <w:t>Д. Бортнянский. Херувимская песня №</w:t>
      </w:r>
      <w:r>
        <w:t> </w:t>
      </w:r>
      <w:r w:rsidRPr="00F442D0">
        <w:rPr>
          <w:lang w:val="ru-RU"/>
        </w:rPr>
        <w:t>7. «Слава Отцу и Сыну и Святому Духу».</w:t>
      </w:r>
    </w:p>
    <w:p w:rsidR="005E6CBC" w:rsidRDefault="00412E89">
      <w:pPr>
        <w:numPr>
          <w:ilvl w:val="0"/>
          <w:numId w:val="209"/>
        </w:numPr>
        <w:ind w:left="-567"/>
        <w:contextualSpacing/>
        <w:jc w:val="both"/>
      </w:pPr>
      <w:r>
        <w:t>Ж. Брель. Вальс.</w:t>
      </w:r>
    </w:p>
    <w:p w:rsidR="005E6CBC" w:rsidRPr="00F442D0" w:rsidRDefault="00412E89">
      <w:pPr>
        <w:numPr>
          <w:ilvl w:val="0"/>
          <w:numId w:val="209"/>
        </w:numPr>
        <w:ind w:left="-567"/>
        <w:contextualSpacing/>
        <w:jc w:val="both"/>
        <w:rPr>
          <w:lang w:val="ru-RU"/>
        </w:rPr>
      </w:pPr>
      <w:r w:rsidRPr="00F442D0">
        <w:rPr>
          <w:lang w:val="ru-RU"/>
        </w:rPr>
        <w:t>Дж. Верди. Опера «Риголетто» (Песенка Герцога, Финал).</w:t>
      </w:r>
    </w:p>
    <w:p w:rsidR="005E6CBC" w:rsidRPr="00F442D0" w:rsidRDefault="00412E89">
      <w:pPr>
        <w:numPr>
          <w:ilvl w:val="0"/>
          <w:numId w:val="209"/>
        </w:numPr>
        <w:ind w:left="-567"/>
        <w:contextualSpacing/>
        <w:jc w:val="both"/>
        <w:rPr>
          <w:lang w:val="ru-RU"/>
        </w:rPr>
      </w:pPr>
      <w:r w:rsidRPr="00F442D0">
        <w:rPr>
          <w:lang w:val="ru-RU"/>
        </w:rPr>
        <w:t>А. Вивальди. Цикл концертов для скрипки соло, струнного квинтета, органа и чембало «Времена года» («Весна», «Зима»).</w:t>
      </w:r>
    </w:p>
    <w:p w:rsidR="005E6CBC" w:rsidRPr="00F442D0" w:rsidRDefault="00412E89">
      <w:pPr>
        <w:numPr>
          <w:ilvl w:val="0"/>
          <w:numId w:val="209"/>
        </w:numPr>
        <w:ind w:left="-567"/>
        <w:contextualSpacing/>
        <w:jc w:val="both"/>
        <w:rPr>
          <w:lang w:val="ru-RU"/>
        </w:rPr>
      </w:pPr>
      <w:r w:rsidRPr="00F442D0">
        <w:rPr>
          <w:lang w:val="ru-RU"/>
        </w:rPr>
        <w:t>Э. Вила Лобос. «Бразильская бахиана» №</w:t>
      </w:r>
      <w:r>
        <w:t> </w:t>
      </w:r>
      <w:r w:rsidRPr="00F442D0">
        <w:rPr>
          <w:lang w:val="ru-RU"/>
        </w:rPr>
        <w:t>5 (ария для сопрано и виолончелей).</w:t>
      </w:r>
    </w:p>
    <w:p w:rsidR="005E6CBC" w:rsidRDefault="00412E89">
      <w:pPr>
        <w:numPr>
          <w:ilvl w:val="0"/>
          <w:numId w:val="209"/>
        </w:numPr>
        <w:ind w:left="-567"/>
        <w:contextualSpacing/>
        <w:jc w:val="both"/>
      </w:pPr>
      <w:r w:rsidRPr="00F442D0">
        <w:rPr>
          <w:lang w:val="ru-RU"/>
        </w:rPr>
        <w:t xml:space="preserve">А. Варламов. «Горные вершины» (сл. М. Лермонтова). «Красный сарафан» (сл. </w:t>
      </w:r>
      <w:r>
        <w:t>Г. Цыганова).</w:t>
      </w:r>
    </w:p>
    <w:p w:rsidR="005E6CBC" w:rsidRDefault="00412E89">
      <w:pPr>
        <w:numPr>
          <w:ilvl w:val="0"/>
          <w:numId w:val="209"/>
        </w:numPr>
        <w:ind w:left="-567"/>
        <w:contextualSpacing/>
        <w:jc w:val="both"/>
      </w:pPr>
      <w:r w:rsidRPr="00F442D0">
        <w:rPr>
          <w:lang w:val="ru-RU"/>
        </w:rPr>
        <w:t>В. Гаврилин «Перезвоны». По прочтении В.</w:t>
      </w:r>
      <w:r>
        <w:t> </w:t>
      </w:r>
      <w:r w:rsidRPr="00F442D0">
        <w:rPr>
          <w:lang w:val="ru-RU"/>
        </w:rPr>
        <w:t>Шукшина (симфония-действо для солистов, хора, гобоя и ударных): «Весело на душе» (№</w:t>
      </w:r>
      <w:r>
        <w:t> </w:t>
      </w:r>
      <w:r w:rsidRPr="00F442D0">
        <w:rPr>
          <w:lang w:val="ru-RU"/>
        </w:rPr>
        <w:t>1), «Смерть разбойника» (№</w:t>
      </w:r>
      <w:r>
        <w:t> </w:t>
      </w:r>
      <w:r w:rsidRPr="00F442D0">
        <w:rPr>
          <w:lang w:val="ru-RU"/>
        </w:rPr>
        <w:t>2), «Ерунда» (№</w:t>
      </w:r>
      <w:r>
        <w:t> </w:t>
      </w:r>
      <w:r w:rsidRPr="00F442D0">
        <w:rPr>
          <w:lang w:val="ru-RU"/>
        </w:rPr>
        <w:t>4), «Ти-ри-ри» (№</w:t>
      </w:r>
      <w:r>
        <w:t> </w:t>
      </w:r>
      <w:r w:rsidRPr="00F442D0">
        <w:rPr>
          <w:lang w:val="ru-RU"/>
        </w:rPr>
        <w:t xml:space="preserve">8), «Вечерняя музыка» (№ 10), «Молитва» (№ 17). </w:t>
      </w:r>
      <w:r>
        <w:t>Вокальный цикл «Времена года» («Весна», «Осень»).</w:t>
      </w:r>
    </w:p>
    <w:p w:rsidR="005E6CBC" w:rsidRPr="00F442D0" w:rsidRDefault="00412E89">
      <w:pPr>
        <w:numPr>
          <w:ilvl w:val="0"/>
          <w:numId w:val="209"/>
        </w:numPr>
        <w:ind w:left="-567"/>
        <w:contextualSpacing/>
        <w:jc w:val="both"/>
        <w:rPr>
          <w:lang w:val="ru-RU"/>
        </w:rPr>
      </w:pPr>
      <w:r w:rsidRPr="00F442D0">
        <w:rPr>
          <w:lang w:val="ru-RU"/>
        </w:rPr>
        <w:t xml:space="preserve">Й. Гайдн. Симфония № 103 («С тремоло литавр»). </w:t>
      </w:r>
      <w:r>
        <w:rPr>
          <w:lang w:val="en-US"/>
        </w:rPr>
        <w:t>I</w:t>
      </w:r>
      <w:r w:rsidRPr="00F442D0">
        <w:rPr>
          <w:lang w:val="ru-RU"/>
        </w:rPr>
        <w:t xml:space="preserve"> часть, </w:t>
      </w:r>
      <w:r>
        <w:rPr>
          <w:lang w:val="en-US"/>
        </w:rPr>
        <w:t>IV</w:t>
      </w:r>
      <w:r w:rsidRPr="00F442D0">
        <w:rPr>
          <w:lang w:val="ru-RU"/>
        </w:rPr>
        <w:t xml:space="preserve"> часть. </w:t>
      </w:r>
    </w:p>
    <w:p w:rsidR="005E6CBC" w:rsidRPr="00F442D0" w:rsidRDefault="00412E89">
      <w:pPr>
        <w:numPr>
          <w:ilvl w:val="0"/>
          <w:numId w:val="209"/>
        </w:numPr>
        <w:ind w:left="-567"/>
        <w:contextualSpacing/>
        <w:jc w:val="both"/>
        <w:rPr>
          <w:lang w:val="ru-RU"/>
        </w:rPr>
      </w:pPr>
      <w:r w:rsidRPr="00F442D0">
        <w:rPr>
          <w:lang w:val="ru-RU"/>
        </w:rPr>
        <w:t>Г. Гендель. Пассакалия из сюиты соль минор. Хор «Аллилуйя» (№</w:t>
      </w:r>
      <w:r>
        <w:t> </w:t>
      </w:r>
      <w:r w:rsidRPr="00F442D0">
        <w:rPr>
          <w:lang w:val="ru-RU"/>
        </w:rPr>
        <w:t>44) из оратории «Мессия».</w:t>
      </w:r>
    </w:p>
    <w:p w:rsidR="005E6CBC" w:rsidRDefault="00412E89">
      <w:pPr>
        <w:numPr>
          <w:ilvl w:val="0"/>
          <w:numId w:val="209"/>
        </w:numPr>
        <w:ind w:left="-567"/>
        <w:contextualSpacing/>
        <w:jc w:val="both"/>
      </w:pPr>
      <w:r w:rsidRPr="00F442D0">
        <w:rPr>
          <w:lang w:val="ru-RU"/>
        </w:rPr>
        <w:t xml:space="preserve">Дж. Гершвин. Опера «Порги и Бесс» (Колыбельная Клары из </w:t>
      </w:r>
      <w:r>
        <w:t>I</w:t>
      </w:r>
      <w:r w:rsidRPr="00F442D0">
        <w:rPr>
          <w:lang w:val="ru-RU"/>
        </w:rPr>
        <w:t xml:space="preserve"> д., Песня Порги из </w:t>
      </w:r>
      <w:r>
        <w:t>II</w:t>
      </w:r>
      <w:r w:rsidRPr="00F442D0">
        <w:rPr>
          <w:lang w:val="ru-RU"/>
        </w:rPr>
        <w:t xml:space="preserve"> д., Дуэт Порги и Бесс из </w:t>
      </w:r>
      <w:r>
        <w:t>II</w:t>
      </w:r>
      <w:r w:rsidRPr="00F442D0">
        <w:rPr>
          <w:lang w:val="ru-RU"/>
        </w:rPr>
        <w:t xml:space="preserve"> д., Песенка Спортинг Лайфа из </w:t>
      </w:r>
      <w:r>
        <w:t>II</w:t>
      </w:r>
      <w:r w:rsidRPr="00F442D0">
        <w:rPr>
          <w:lang w:val="ru-RU"/>
        </w:rPr>
        <w:t xml:space="preserve"> д.). Концерт для ф-но с оркестром (</w:t>
      </w:r>
      <w:r>
        <w:t>Ι</w:t>
      </w:r>
      <w:r w:rsidRPr="00F442D0">
        <w:rPr>
          <w:lang w:val="ru-RU"/>
        </w:rPr>
        <w:t xml:space="preserve"> часть). Рапсодия в блюзовых тонах. </w:t>
      </w:r>
      <w:r>
        <w:t>«Любимый мой» (сл. А. Гершвина, русский текст Т. Сикорской).</w:t>
      </w:r>
    </w:p>
    <w:p w:rsidR="005E6CBC" w:rsidRPr="00F442D0" w:rsidRDefault="00412E89">
      <w:pPr>
        <w:numPr>
          <w:ilvl w:val="0"/>
          <w:numId w:val="209"/>
        </w:numPr>
        <w:ind w:left="-567"/>
        <w:contextualSpacing/>
        <w:jc w:val="both"/>
        <w:rPr>
          <w:lang w:val="ru-RU"/>
        </w:rPr>
      </w:pPr>
      <w:r w:rsidRPr="00F442D0">
        <w:rPr>
          <w:lang w:val="ru-RU"/>
        </w:rPr>
        <w:lastRenderedPageBreak/>
        <w:t xml:space="preserve">М. Глинка. Опера «Иван Сусанин» (Рондо Антониды из </w:t>
      </w:r>
      <w:r>
        <w:t>I</w:t>
      </w:r>
      <w:r w:rsidRPr="00F442D0">
        <w:rPr>
          <w:lang w:val="ru-RU"/>
        </w:rPr>
        <w:t xml:space="preserve"> д., хор «Разгулялися, разливалися», романс Антониды, Полонез, Краковяк, Мазурка из </w:t>
      </w:r>
      <w:r>
        <w:t>II</w:t>
      </w:r>
      <w:r w:rsidRPr="00F442D0">
        <w:rPr>
          <w:lang w:val="ru-RU"/>
        </w:rPr>
        <w:t xml:space="preserve"> д., Песня Вани из </w:t>
      </w:r>
      <w:r>
        <w:t>III</w:t>
      </w:r>
      <w:r w:rsidRPr="00F442D0">
        <w:rPr>
          <w:lang w:val="ru-RU"/>
        </w:rPr>
        <w:t xml:space="preserve"> д., Хор поляков из </w:t>
      </w:r>
      <w:r>
        <w:t>IV</w:t>
      </w:r>
      <w:r w:rsidRPr="00F442D0">
        <w:rPr>
          <w:lang w:val="ru-RU"/>
        </w:rPr>
        <w:t xml:space="preserve"> д., Ария Сусанина из </w:t>
      </w:r>
      <w:r>
        <w:t>IV</w:t>
      </w:r>
      <w:r w:rsidRPr="00F442D0">
        <w:rPr>
          <w:lang w:val="ru-RU"/>
        </w:rPr>
        <w:t xml:space="preserve">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w:t>
      </w:r>
      <w:r>
        <w:t> </w:t>
      </w:r>
      <w:r w:rsidRPr="00F442D0">
        <w:rPr>
          <w:lang w:val="ru-RU"/>
        </w:rPr>
        <w:t>Кукольника).</w:t>
      </w:r>
    </w:p>
    <w:p w:rsidR="005E6CBC" w:rsidRPr="00F442D0" w:rsidRDefault="00412E89">
      <w:pPr>
        <w:numPr>
          <w:ilvl w:val="0"/>
          <w:numId w:val="209"/>
        </w:numPr>
        <w:ind w:left="-567"/>
        <w:contextualSpacing/>
        <w:jc w:val="both"/>
        <w:rPr>
          <w:lang w:val="ru-RU"/>
        </w:rPr>
      </w:pPr>
      <w:r w:rsidRPr="00F442D0">
        <w:rPr>
          <w:lang w:val="ru-RU"/>
        </w:rPr>
        <w:t>М. Глинка-М. Балакирев. «Жаворонок» (фортепианная пьеса).</w:t>
      </w:r>
    </w:p>
    <w:p w:rsidR="005E6CBC" w:rsidRPr="00F442D0" w:rsidRDefault="00412E89">
      <w:pPr>
        <w:numPr>
          <w:ilvl w:val="0"/>
          <w:numId w:val="209"/>
        </w:numPr>
        <w:ind w:left="-567"/>
        <w:contextualSpacing/>
        <w:jc w:val="both"/>
        <w:rPr>
          <w:lang w:val="ru-RU"/>
        </w:rPr>
      </w:pPr>
      <w:r w:rsidRPr="00F442D0">
        <w:rPr>
          <w:lang w:val="ru-RU"/>
        </w:rPr>
        <w:t>К. Глюк. Опера «Орфей и Эвридика» (хор «Струн золотых напев», Мелодия, Хор фурий).</w:t>
      </w:r>
    </w:p>
    <w:p w:rsidR="005E6CBC" w:rsidRPr="00F442D0" w:rsidRDefault="00412E89">
      <w:pPr>
        <w:numPr>
          <w:ilvl w:val="0"/>
          <w:numId w:val="209"/>
        </w:numPr>
        <w:ind w:left="-567"/>
        <w:contextualSpacing/>
        <w:jc w:val="both"/>
        <w:rPr>
          <w:lang w:val="ru-RU"/>
        </w:rPr>
      </w:pPr>
      <w:r w:rsidRPr="00F442D0">
        <w:rPr>
          <w:lang w:val="ru-RU"/>
        </w:rPr>
        <w:t>Э. Григ. Музыка к драме Г. Ибсена «Пер Гюнт» (Песня Сольвейг, «Смерть Озе»). Соната для виолончели и фортепиано» (</w:t>
      </w:r>
      <w:r>
        <w:t>Ι</w:t>
      </w:r>
      <w:r w:rsidRPr="00F442D0">
        <w:rPr>
          <w:lang w:val="ru-RU"/>
        </w:rPr>
        <w:t xml:space="preserve"> часть).</w:t>
      </w:r>
    </w:p>
    <w:p w:rsidR="005E6CBC" w:rsidRDefault="00412E89">
      <w:pPr>
        <w:numPr>
          <w:ilvl w:val="0"/>
          <w:numId w:val="209"/>
        </w:numPr>
        <w:ind w:left="-567"/>
        <w:contextualSpacing/>
        <w:jc w:val="both"/>
      </w:pPr>
      <w:r w:rsidRPr="00F442D0">
        <w:rPr>
          <w:lang w:val="ru-RU"/>
        </w:rPr>
        <w:t xml:space="preserve">А. Гурилев. «Домик-крошечка» (сл. С. Любецкого). «Вьется ласточка сизокрылая» (сл. </w:t>
      </w:r>
      <w:r>
        <w:t>Н. Грекова). «Колокольчик» (сл. И. Макарова).</w:t>
      </w:r>
    </w:p>
    <w:p w:rsidR="005E6CBC" w:rsidRDefault="00412E89">
      <w:pPr>
        <w:numPr>
          <w:ilvl w:val="0"/>
          <w:numId w:val="209"/>
        </w:numPr>
        <w:ind w:left="-567"/>
        <w:contextualSpacing/>
        <w:jc w:val="both"/>
      </w:pPr>
      <w:r w:rsidRPr="00F442D0">
        <w:rPr>
          <w:lang w:val="ru-RU"/>
        </w:rPr>
        <w:t xml:space="preserve">К. Дебюсси. Ноктюрн «Празднества». «Бергамасская сюита» («Лунный свет»). </w:t>
      </w:r>
      <w:r>
        <w:t>Фортепианная сюита «Детский уголок» («Кукольный кэк-уок»).</w:t>
      </w:r>
    </w:p>
    <w:p w:rsidR="005E6CBC" w:rsidRDefault="00412E89">
      <w:pPr>
        <w:numPr>
          <w:ilvl w:val="0"/>
          <w:numId w:val="209"/>
        </w:numPr>
        <w:ind w:left="-567"/>
        <w:contextualSpacing/>
        <w:jc w:val="both"/>
      </w:pPr>
      <w:r>
        <w:t>Б. Дварионас. «Деревянная лошадка».</w:t>
      </w:r>
    </w:p>
    <w:p w:rsidR="005E6CBC" w:rsidRPr="00F442D0" w:rsidRDefault="00412E89">
      <w:pPr>
        <w:numPr>
          <w:ilvl w:val="0"/>
          <w:numId w:val="209"/>
        </w:numPr>
        <w:ind w:left="-567"/>
        <w:contextualSpacing/>
        <w:jc w:val="both"/>
        <w:rPr>
          <w:lang w:val="ru-RU"/>
        </w:rPr>
      </w:pPr>
      <w:r w:rsidRPr="00F442D0">
        <w:rPr>
          <w:lang w:val="ru-RU"/>
        </w:rPr>
        <w:t>И. Дунаевский. Марш из к/ф «Веселые ребята» (сл. В. Лебедева-Кумача). Оперетта «Белая акация» (Вальс, Песня об Одессе, Выход Ларисы и семи кавалеров).</w:t>
      </w:r>
    </w:p>
    <w:p w:rsidR="005E6CBC" w:rsidRPr="00F442D0" w:rsidRDefault="00412E89">
      <w:pPr>
        <w:numPr>
          <w:ilvl w:val="0"/>
          <w:numId w:val="209"/>
        </w:numPr>
        <w:ind w:left="-567"/>
        <w:contextualSpacing/>
        <w:jc w:val="both"/>
        <w:rPr>
          <w:lang w:val="ru-RU"/>
        </w:rPr>
      </w:pPr>
      <w:r w:rsidRPr="00F442D0">
        <w:rPr>
          <w:lang w:val="ru-RU"/>
        </w:rPr>
        <w:t>А. Журбин. Рок-опера «Орфей и Эвридика» (фрагменты по выбору учителя).</w:t>
      </w:r>
    </w:p>
    <w:p w:rsidR="005E6CBC" w:rsidRDefault="00412E89">
      <w:pPr>
        <w:numPr>
          <w:ilvl w:val="0"/>
          <w:numId w:val="209"/>
        </w:numPr>
        <w:ind w:left="-567"/>
        <w:contextualSpacing/>
        <w:jc w:val="both"/>
      </w:pPr>
      <w:r>
        <w:t>Знаменный распев.</w:t>
      </w:r>
    </w:p>
    <w:p w:rsidR="005E6CBC" w:rsidRPr="00F442D0" w:rsidRDefault="00412E89">
      <w:pPr>
        <w:numPr>
          <w:ilvl w:val="0"/>
          <w:numId w:val="209"/>
        </w:numPr>
        <w:ind w:left="-567"/>
        <w:contextualSpacing/>
        <w:jc w:val="both"/>
        <w:rPr>
          <w:lang w:val="ru-RU"/>
        </w:rPr>
      </w:pPr>
      <w:r w:rsidRPr="00F442D0">
        <w:rPr>
          <w:lang w:val="ru-RU"/>
        </w:rPr>
        <w:t>Д. Кабалевский. Опера «Кола Брюньон» (Увертюра, Монолог Кола). Концерт № 3 для ф-но с оркестром (Финал). «Реквием» на стихи Р.</w:t>
      </w:r>
      <w:r>
        <w:t> </w:t>
      </w:r>
      <w:r w:rsidRPr="00F442D0">
        <w:rPr>
          <w:lang w:val="ru-RU"/>
        </w:rPr>
        <w:t>Рождественского («Наши дети», «Помните!»). «Школьные годы».</w:t>
      </w:r>
    </w:p>
    <w:p w:rsidR="005E6CBC" w:rsidRPr="00F442D0" w:rsidRDefault="00412E89">
      <w:pPr>
        <w:numPr>
          <w:ilvl w:val="0"/>
          <w:numId w:val="209"/>
        </w:numPr>
        <w:ind w:left="-567"/>
        <w:contextualSpacing/>
        <w:jc w:val="both"/>
        <w:rPr>
          <w:lang w:val="ru-RU"/>
        </w:rPr>
      </w:pPr>
      <w:r w:rsidRPr="00F442D0">
        <w:rPr>
          <w:lang w:val="ru-RU"/>
        </w:rPr>
        <w:t xml:space="preserve">В. Калинников. Симфония № 1 (соль минор, </w:t>
      </w:r>
      <w:r>
        <w:t>I</w:t>
      </w:r>
      <w:r w:rsidRPr="00F442D0">
        <w:rPr>
          <w:lang w:val="ru-RU"/>
        </w:rPr>
        <w:t xml:space="preserve"> часть).</w:t>
      </w:r>
    </w:p>
    <w:p w:rsidR="005E6CBC" w:rsidRPr="00F442D0" w:rsidRDefault="00412E89">
      <w:pPr>
        <w:numPr>
          <w:ilvl w:val="0"/>
          <w:numId w:val="209"/>
        </w:numPr>
        <w:ind w:left="-567"/>
        <w:contextualSpacing/>
        <w:jc w:val="both"/>
        <w:rPr>
          <w:lang w:val="ru-RU"/>
        </w:rPr>
      </w:pPr>
      <w:r w:rsidRPr="00F442D0">
        <w:rPr>
          <w:lang w:val="ru-RU"/>
        </w:rPr>
        <w:t>К. Караев. Балет «Тропою грома» (Танец черных).</w:t>
      </w:r>
    </w:p>
    <w:p w:rsidR="005E6CBC" w:rsidRDefault="00412E89">
      <w:pPr>
        <w:numPr>
          <w:ilvl w:val="0"/>
          <w:numId w:val="209"/>
        </w:numPr>
        <w:ind w:left="-567"/>
        <w:contextualSpacing/>
        <w:jc w:val="both"/>
        <w:rPr>
          <w:lang w:val="en-US"/>
        </w:rPr>
      </w:pPr>
      <w:r>
        <w:t>Д. Каччини. «</w:t>
      </w:r>
      <w:r>
        <w:rPr>
          <w:lang w:val="en-US"/>
        </w:rPr>
        <w:t>Ave</w:t>
      </w:r>
      <w:r>
        <w:t xml:space="preserve"> </w:t>
      </w:r>
      <w:r>
        <w:rPr>
          <w:lang w:val="en-US"/>
        </w:rPr>
        <w:t>Maria».</w:t>
      </w:r>
    </w:p>
    <w:p w:rsidR="005E6CBC" w:rsidRPr="00F442D0" w:rsidRDefault="00412E89">
      <w:pPr>
        <w:numPr>
          <w:ilvl w:val="0"/>
          <w:numId w:val="209"/>
        </w:numPr>
        <w:ind w:left="-567"/>
        <w:contextualSpacing/>
        <w:jc w:val="both"/>
        <w:rPr>
          <w:lang w:val="ru-RU"/>
        </w:rPr>
      </w:pPr>
      <w:r w:rsidRPr="00F442D0">
        <w:rPr>
          <w:lang w:val="ru-RU"/>
        </w:rPr>
        <w:t>В. Кикта. Фрески Софии Киевской (концертная симфония для арфы с оркестром) (фрагменты по усмотрению учителя). «Мой край тополиный» (сл. И.</w:t>
      </w:r>
      <w:r>
        <w:t> </w:t>
      </w:r>
      <w:r w:rsidRPr="00F442D0">
        <w:rPr>
          <w:lang w:val="ru-RU"/>
        </w:rPr>
        <w:t>Векшегоновой).</w:t>
      </w:r>
    </w:p>
    <w:p w:rsidR="005E6CBC" w:rsidRDefault="00412E89">
      <w:pPr>
        <w:numPr>
          <w:ilvl w:val="0"/>
          <w:numId w:val="209"/>
        </w:numPr>
        <w:ind w:left="-567"/>
        <w:contextualSpacing/>
        <w:jc w:val="both"/>
      </w:pPr>
      <w:r>
        <w:t>В. Лаурушас. «В путь».</w:t>
      </w:r>
    </w:p>
    <w:p w:rsidR="005E6CBC" w:rsidRPr="00F442D0" w:rsidRDefault="00412E89">
      <w:pPr>
        <w:numPr>
          <w:ilvl w:val="0"/>
          <w:numId w:val="209"/>
        </w:numPr>
        <w:ind w:left="-567"/>
        <w:contextualSpacing/>
        <w:jc w:val="both"/>
        <w:rPr>
          <w:lang w:val="ru-RU"/>
        </w:rPr>
      </w:pPr>
      <w:r w:rsidRPr="00F442D0">
        <w:rPr>
          <w:lang w:val="ru-RU"/>
        </w:rPr>
        <w:t>Ф. Лист. Венгерская рапсодия № 2. Этюд Паганини (№ 6).</w:t>
      </w:r>
    </w:p>
    <w:p w:rsidR="005E6CBC" w:rsidRPr="00F442D0" w:rsidRDefault="00412E89">
      <w:pPr>
        <w:numPr>
          <w:ilvl w:val="0"/>
          <w:numId w:val="209"/>
        </w:numPr>
        <w:ind w:left="-567"/>
        <w:contextualSpacing/>
        <w:jc w:val="both"/>
        <w:rPr>
          <w:lang w:val="ru-RU"/>
        </w:rPr>
      </w:pPr>
      <w:r w:rsidRPr="00F442D0">
        <w:rPr>
          <w:lang w:val="ru-RU"/>
        </w:rPr>
        <w:t>И. Лученок. «Хатынь» (ст. Г. Петренко).</w:t>
      </w:r>
    </w:p>
    <w:p w:rsidR="005E6CBC" w:rsidRPr="00F442D0" w:rsidRDefault="00412E89">
      <w:pPr>
        <w:numPr>
          <w:ilvl w:val="0"/>
          <w:numId w:val="209"/>
        </w:numPr>
        <w:ind w:left="-567"/>
        <w:contextualSpacing/>
        <w:jc w:val="both"/>
        <w:rPr>
          <w:lang w:val="ru-RU"/>
        </w:rPr>
      </w:pPr>
      <w:r w:rsidRPr="00F442D0">
        <w:rPr>
          <w:lang w:val="ru-RU"/>
        </w:rPr>
        <w:t>А. Лядов. Кикимора (народное сказание для оркестра).</w:t>
      </w:r>
    </w:p>
    <w:p w:rsidR="005E6CBC" w:rsidRDefault="00412E89">
      <w:pPr>
        <w:numPr>
          <w:ilvl w:val="0"/>
          <w:numId w:val="209"/>
        </w:numPr>
        <w:ind w:left="-567"/>
        <w:contextualSpacing/>
        <w:jc w:val="both"/>
      </w:pPr>
      <w:r>
        <w:t>Ф. Лэй. «История любви».</w:t>
      </w:r>
    </w:p>
    <w:p w:rsidR="005E6CBC" w:rsidRDefault="00412E89">
      <w:pPr>
        <w:numPr>
          <w:ilvl w:val="0"/>
          <w:numId w:val="209"/>
        </w:numPr>
        <w:ind w:left="-567"/>
        <w:contextualSpacing/>
        <w:jc w:val="both"/>
      </w:pPr>
      <w:r>
        <w:t>Мадригалы эпохи Возрождения.</w:t>
      </w:r>
    </w:p>
    <w:p w:rsidR="005E6CBC" w:rsidRDefault="00412E89">
      <w:pPr>
        <w:numPr>
          <w:ilvl w:val="0"/>
          <w:numId w:val="209"/>
        </w:numPr>
        <w:ind w:left="-567"/>
        <w:contextualSpacing/>
        <w:jc w:val="both"/>
      </w:pPr>
      <w:r>
        <w:t>Р. де Лиль. «Марсельеза».</w:t>
      </w:r>
    </w:p>
    <w:p w:rsidR="005E6CBC" w:rsidRPr="00F442D0" w:rsidRDefault="00412E89">
      <w:pPr>
        <w:numPr>
          <w:ilvl w:val="0"/>
          <w:numId w:val="209"/>
        </w:numPr>
        <w:ind w:left="-567"/>
        <w:contextualSpacing/>
        <w:jc w:val="both"/>
        <w:rPr>
          <w:lang w:val="ru-RU"/>
        </w:rPr>
      </w:pPr>
      <w:r w:rsidRPr="00F442D0">
        <w:rPr>
          <w:lang w:val="ru-RU"/>
        </w:rPr>
        <w:t>А. Марчелло. Концерт для гобоя с оркестром ре минор (</w:t>
      </w:r>
      <w:r>
        <w:t>II</w:t>
      </w:r>
      <w:r w:rsidRPr="00F442D0">
        <w:rPr>
          <w:lang w:val="ru-RU"/>
        </w:rPr>
        <w:t xml:space="preserve"> часть, Адажио).</w:t>
      </w:r>
    </w:p>
    <w:p w:rsidR="005E6CBC" w:rsidRPr="00F442D0" w:rsidRDefault="00412E89">
      <w:pPr>
        <w:numPr>
          <w:ilvl w:val="0"/>
          <w:numId w:val="209"/>
        </w:numPr>
        <w:ind w:left="-567"/>
        <w:contextualSpacing/>
        <w:jc w:val="both"/>
        <w:rPr>
          <w:lang w:val="ru-RU"/>
        </w:rPr>
      </w:pPr>
      <w:r w:rsidRPr="00F442D0">
        <w:rPr>
          <w:lang w:val="ru-RU"/>
        </w:rPr>
        <w:t>М. Матвеев. «Матушка, матушка, что во поле пыльно».</w:t>
      </w:r>
    </w:p>
    <w:p w:rsidR="005E6CBC" w:rsidRDefault="00412E89">
      <w:pPr>
        <w:numPr>
          <w:ilvl w:val="0"/>
          <w:numId w:val="209"/>
        </w:numPr>
        <w:ind w:left="-567"/>
        <w:contextualSpacing/>
        <w:jc w:val="both"/>
      </w:pPr>
      <w:r>
        <w:t>Д. Мийо. «Бразилейра».</w:t>
      </w:r>
    </w:p>
    <w:p w:rsidR="005E6CBC" w:rsidRPr="00F442D0" w:rsidRDefault="00412E89">
      <w:pPr>
        <w:numPr>
          <w:ilvl w:val="0"/>
          <w:numId w:val="209"/>
        </w:numPr>
        <w:ind w:left="-567"/>
        <w:contextualSpacing/>
        <w:jc w:val="both"/>
        <w:rPr>
          <w:lang w:val="ru-RU"/>
        </w:rPr>
      </w:pPr>
      <w:r w:rsidRPr="00F442D0">
        <w:rPr>
          <w:lang w:val="ru-RU"/>
        </w:rPr>
        <w:t>И. Морозов. Балет «Айболит» (фрагменты: Полечка, Морское плавание, Галоп).</w:t>
      </w:r>
    </w:p>
    <w:p w:rsidR="005E6CBC" w:rsidRDefault="00412E89">
      <w:pPr>
        <w:numPr>
          <w:ilvl w:val="0"/>
          <w:numId w:val="209"/>
        </w:numPr>
        <w:ind w:left="-567"/>
        <w:contextualSpacing/>
        <w:jc w:val="both"/>
      </w:pPr>
      <w:r w:rsidRPr="00F442D0">
        <w:rPr>
          <w:lang w:val="ru-RU"/>
        </w:rPr>
        <w:t xml:space="preserve">В. Моцарт. Фантазия для фортепиано до минор. Фантазия для фортепиано ре минор. Соната до мажор (эксп. </w:t>
      </w:r>
      <w:r>
        <w:t>Ι</w:t>
      </w:r>
      <w:r w:rsidRPr="00F442D0">
        <w:rPr>
          <w:lang w:val="ru-RU"/>
        </w:rPr>
        <w:t xml:space="preserve"> ч.). «Маленькая ночная серенада» (Рондо). </w:t>
      </w:r>
      <w:r w:rsidRPr="0085337B">
        <w:rPr>
          <w:lang w:val="ru-RU"/>
        </w:rPr>
        <w:t xml:space="preserve">Симфония № 40. Симфония № 41 (фрагмент </w:t>
      </w:r>
      <w:r>
        <w:t>ΙΙ</w:t>
      </w:r>
      <w:r w:rsidRPr="0085337B">
        <w:rPr>
          <w:lang w:val="ru-RU"/>
        </w:rPr>
        <w:t xml:space="preserve"> ч.). Реквием («</w:t>
      </w:r>
      <w:r w:rsidRPr="00F442D0">
        <w:t>Dies</w:t>
      </w:r>
      <w:r w:rsidRPr="0085337B">
        <w:rPr>
          <w:lang w:val="ru-RU"/>
        </w:rPr>
        <w:t xml:space="preserve"> </w:t>
      </w:r>
      <w:r w:rsidRPr="00F442D0">
        <w:t>ire</w:t>
      </w:r>
      <w:r w:rsidRPr="0085337B">
        <w:rPr>
          <w:lang w:val="ru-RU"/>
        </w:rPr>
        <w:t>», «</w:t>
      </w:r>
      <w:r>
        <w:t>Lacrimoza</w:t>
      </w:r>
      <w:r w:rsidRPr="0085337B">
        <w:rPr>
          <w:lang w:val="ru-RU"/>
        </w:rPr>
        <w:t>»). Соната № 11 (</w:t>
      </w:r>
      <w:r>
        <w:t>I</w:t>
      </w:r>
      <w:r w:rsidRPr="0085337B">
        <w:rPr>
          <w:lang w:val="ru-RU"/>
        </w:rPr>
        <w:t xml:space="preserve">, </w:t>
      </w:r>
      <w:r>
        <w:t>II</w:t>
      </w:r>
      <w:r w:rsidRPr="0085337B">
        <w:rPr>
          <w:lang w:val="ru-RU"/>
        </w:rPr>
        <w:t xml:space="preserve">, </w:t>
      </w:r>
      <w:r>
        <w:t>III</w:t>
      </w:r>
      <w:r w:rsidRPr="0085337B">
        <w:rPr>
          <w:lang w:val="ru-RU"/>
        </w:rPr>
        <w:t xml:space="preserve"> ч.). </w:t>
      </w:r>
      <w:r>
        <w:t>Фрагменты из оперы «Волшебная флейта». Мотет «</w:t>
      </w:r>
      <w:r>
        <w:rPr>
          <w:lang w:val="en-US"/>
        </w:rPr>
        <w:t>Ave</w:t>
      </w:r>
      <w:r>
        <w:t xml:space="preserve">, </w:t>
      </w:r>
      <w:r>
        <w:rPr>
          <w:lang w:val="en-US"/>
        </w:rPr>
        <w:t>verum</w:t>
      </w:r>
      <w:r>
        <w:t xml:space="preserve"> </w:t>
      </w:r>
      <w:r>
        <w:rPr>
          <w:bCs/>
          <w:shd w:val="clear" w:color="auto" w:fill="FFFFFF"/>
        </w:rPr>
        <w:t>corpus</w:t>
      </w:r>
      <w:r>
        <w:t>».</w:t>
      </w:r>
    </w:p>
    <w:p w:rsidR="005E6CBC" w:rsidRPr="00F442D0" w:rsidRDefault="00412E89">
      <w:pPr>
        <w:numPr>
          <w:ilvl w:val="0"/>
          <w:numId w:val="209"/>
        </w:numPr>
        <w:ind w:left="-567"/>
        <w:contextualSpacing/>
        <w:jc w:val="both"/>
        <w:rPr>
          <w:lang w:val="ru-RU"/>
        </w:rPr>
      </w:pPr>
      <w:r w:rsidRPr="00F442D0">
        <w:rPr>
          <w:lang w:val="ru-RU"/>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5E6CBC" w:rsidRPr="00F442D0" w:rsidRDefault="00412E89">
      <w:pPr>
        <w:numPr>
          <w:ilvl w:val="0"/>
          <w:numId w:val="209"/>
        </w:numPr>
        <w:ind w:left="-567"/>
        <w:contextualSpacing/>
        <w:jc w:val="both"/>
        <w:rPr>
          <w:lang w:val="ru-RU"/>
        </w:rPr>
      </w:pPr>
      <w:r w:rsidRPr="00F442D0">
        <w:rPr>
          <w:lang w:val="ru-RU"/>
        </w:rPr>
        <w:t>Н. Мясковский. Симфония № 6 (экспозиция финала).</w:t>
      </w:r>
    </w:p>
    <w:p w:rsidR="005E6CBC" w:rsidRPr="00F442D0" w:rsidRDefault="00412E89">
      <w:pPr>
        <w:numPr>
          <w:ilvl w:val="0"/>
          <w:numId w:val="209"/>
        </w:numPr>
        <w:ind w:left="-567"/>
        <w:contextualSpacing/>
        <w:jc w:val="both"/>
        <w:rPr>
          <w:lang w:val="ru-RU"/>
        </w:rPr>
      </w:pPr>
      <w:r w:rsidRPr="00F442D0">
        <w:rPr>
          <w:lang w:val="ru-RU"/>
        </w:rPr>
        <w:t>Народные музыкальные произведения России, народов РФ и стран мира по выбору образовательной организации.</w:t>
      </w:r>
    </w:p>
    <w:p w:rsidR="005E6CBC" w:rsidRDefault="00412E89">
      <w:pPr>
        <w:numPr>
          <w:ilvl w:val="0"/>
          <w:numId w:val="209"/>
        </w:numPr>
        <w:ind w:left="-567"/>
        <w:contextualSpacing/>
        <w:jc w:val="both"/>
      </w:pPr>
      <w:r>
        <w:t>Негритянский спиричуэл.</w:t>
      </w:r>
    </w:p>
    <w:p w:rsidR="005E6CBC" w:rsidRPr="00F442D0" w:rsidRDefault="00412E89">
      <w:pPr>
        <w:numPr>
          <w:ilvl w:val="0"/>
          <w:numId w:val="209"/>
        </w:numPr>
        <w:ind w:left="-567"/>
        <w:contextualSpacing/>
        <w:jc w:val="both"/>
        <w:rPr>
          <w:lang w:val="ru-RU"/>
        </w:rPr>
      </w:pPr>
      <w:r w:rsidRPr="00F442D0">
        <w:rPr>
          <w:lang w:val="ru-RU"/>
        </w:rPr>
        <w:t>М. Огинский. Полонез ре минор («Прощание с Родиной»).</w:t>
      </w:r>
    </w:p>
    <w:p w:rsidR="005E6CBC" w:rsidRPr="00F442D0" w:rsidRDefault="00412E89">
      <w:pPr>
        <w:numPr>
          <w:ilvl w:val="0"/>
          <w:numId w:val="209"/>
        </w:numPr>
        <w:ind w:left="-567"/>
        <w:contextualSpacing/>
        <w:jc w:val="both"/>
        <w:rPr>
          <w:lang w:val="ru-RU"/>
        </w:rPr>
      </w:pPr>
      <w:r w:rsidRPr="00F442D0">
        <w:rPr>
          <w:lang w:val="ru-RU"/>
        </w:rPr>
        <w:t>К. Орф. Сценическая кантата для певцов, хора и оркестра «Кармина Бурана». (</w:t>
      </w:r>
      <w:r w:rsidRPr="00F442D0">
        <w:rPr>
          <w:shd w:val="clear" w:color="auto" w:fill="FFFFFF"/>
          <w:lang w:val="ru-RU"/>
        </w:rPr>
        <w:t xml:space="preserve">«Песни Бойерна: Мирские песни для исполнения певцами и хорами, совместно с </w:t>
      </w:r>
      <w:r w:rsidRPr="00F442D0">
        <w:rPr>
          <w:shd w:val="clear" w:color="auto" w:fill="FFFFFF"/>
          <w:lang w:val="ru-RU"/>
        </w:rPr>
        <w:lastRenderedPageBreak/>
        <w:t>инструментами и магическими изображениями») (фрагменты по выбору учителя</w:t>
      </w:r>
      <w:r w:rsidRPr="00F442D0">
        <w:rPr>
          <w:lang w:val="ru-RU"/>
        </w:rPr>
        <w:t>).</w:t>
      </w:r>
    </w:p>
    <w:p w:rsidR="005E6CBC" w:rsidRPr="00F442D0" w:rsidRDefault="00412E89">
      <w:pPr>
        <w:numPr>
          <w:ilvl w:val="0"/>
          <w:numId w:val="209"/>
        </w:numPr>
        <w:ind w:left="-567"/>
        <w:contextualSpacing/>
        <w:jc w:val="both"/>
        <w:rPr>
          <w:lang w:val="ru-RU"/>
        </w:rPr>
      </w:pPr>
      <w:r w:rsidRPr="00F442D0">
        <w:rPr>
          <w:lang w:val="ru-RU"/>
        </w:rPr>
        <w:t>Дж. Перголези «</w:t>
      </w:r>
      <w:r>
        <w:rPr>
          <w:lang w:val="en-US"/>
        </w:rPr>
        <w:t>Stabat</w:t>
      </w:r>
      <w:r w:rsidRPr="00F442D0">
        <w:rPr>
          <w:lang w:val="ru-RU"/>
        </w:rPr>
        <w:t xml:space="preserve"> </w:t>
      </w:r>
      <w:r>
        <w:rPr>
          <w:lang w:val="en-US"/>
        </w:rPr>
        <w:t>mater</w:t>
      </w:r>
      <w:r w:rsidRPr="00F442D0">
        <w:rPr>
          <w:lang w:val="ru-RU"/>
        </w:rPr>
        <w:t>» (фрагменты по выбору учителя).</w:t>
      </w:r>
    </w:p>
    <w:p w:rsidR="005E6CBC" w:rsidRPr="00F442D0" w:rsidRDefault="00412E89">
      <w:pPr>
        <w:numPr>
          <w:ilvl w:val="0"/>
          <w:numId w:val="209"/>
        </w:numPr>
        <w:ind w:left="-567"/>
        <w:contextualSpacing/>
        <w:jc w:val="both"/>
        <w:rPr>
          <w:lang w:val="ru-RU"/>
        </w:rPr>
      </w:pPr>
      <w:r w:rsidRPr="00F442D0">
        <w:rPr>
          <w:lang w:val="ru-RU"/>
        </w:rPr>
        <w:t>С. Прокофьев. Опера «Война и мир» (Ария Кутузова, Вальс). Соната № 2 (</w:t>
      </w:r>
      <w:r>
        <w:t>Ι</w:t>
      </w:r>
      <w:r w:rsidRPr="00F442D0">
        <w:rPr>
          <w:lang w:val="ru-RU"/>
        </w:rPr>
        <w:t xml:space="preserve"> ч.). Симфония № 1 («Классическая». </w:t>
      </w:r>
      <w:r>
        <w:t>Ι</w:t>
      </w:r>
      <w:r w:rsidRPr="00F442D0">
        <w:rPr>
          <w:lang w:val="ru-RU"/>
        </w:rPr>
        <w:t xml:space="preserve"> ч., </w:t>
      </w:r>
      <w:r>
        <w:t>ΙΙ</w:t>
      </w:r>
      <w:r w:rsidRPr="00F442D0">
        <w:rPr>
          <w:lang w:val="ru-RU"/>
        </w:rPr>
        <w:t xml:space="preserve"> ч., </w:t>
      </w:r>
      <w:r>
        <w:t>III</w:t>
      </w:r>
      <w:r w:rsidRPr="00F442D0">
        <w:rPr>
          <w:lang w:val="ru-RU"/>
        </w:rPr>
        <w:t xml:space="preserve"> ч. Гавот, </w:t>
      </w:r>
      <w:r>
        <w:t>IV</w:t>
      </w:r>
      <w:r w:rsidRPr="00F442D0">
        <w:rPr>
          <w:lang w:val="ru-RU"/>
        </w:rPr>
        <w:t xml:space="preserve">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5E6CBC" w:rsidRDefault="00412E89">
      <w:pPr>
        <w:numPr>
          <w:ilvl w:val="0"/>
          <w:numId w:val="209"/>
        </w:numPr>
        <w:ind w:left="-567"/>
        <w:contextualSpacing/>
        <w:jc w:val="both"/>
      </w:pPr>
      <w:r>
        <w:t>М. Равель. «Болеро».</w:t>
      </w:r>
    </w:p>
    <w:p w:rsidR="005E6CBC" w:rsidRPr="00F442D0" w:rsidRDefault="00412E89">
      <w:pPr>
        <w:numPr>
          <w:ilvl w:val="0"/>
          <w:numId w:val="209"/>
        </w:numPr>
        <w:ind w:left="-567"/>
        <w:contextualSpacing/>
        <w:jc w:val="both"/>
        <w:rPr>
          <w:lang w:val="ru-RU"/>
        </w:rPr>
      </w:pPr>
      <w:r w:rsidRPr="00F442D0">
        <w:rPr>
          <w:lang w:val="ru-RU"/>
        </w:rPr>
        <w:t>С. Рахманинов. Концерт № 2 для ф-но с оркестром (</w:t>
      </w:r>
      <w:r>
        <w:t>Ι</w:t>
      </w:r>
      <w:r w:rsidRPr="00F442D0">
        <w:rPr>
          <w:lang w:val="ru-RU"/>
        </w:rPr>
        <w:t xml:space="preserve"> часть). Концерт № 3 для ф-но с оркестром (</w:t>
      </w:r>
      <w:r>
        <w:t>Ι</w:t>
      </w:r>
      <w:r w:rsidRPr="00F442D0">
        <w:rPr>
          <w:lang w:val="ru-RU"/>
        </w:rPr>
        <w:t xml:space="preserve"> часть). «Вокализ». Романс «Весенние воды» (сл. Ф.</w:t>
      </w:r>
      <w:r>
        <w:t> </w:t>
      </w:r>
      <w:r w:rsidRPr="00F442D0">
        <w:rPr>
          <w:lang w:val="ru-RU"/>
        </w:rPr>
        <w:t xml:space="preserve">Тютчева). Романс «Островок» (сл. </w:t>
      </w:r>
      <w:r w:rsidRPr="0085337B">
        <w:rPr>
          <w:lang w:val="ru-RU"/>
        </w:rPr>
        <w:t xml:space="preserve">К. Бальмонта, из Шелли). </w:t>
      </w:r>
      <w:r w:rsidRPr="00F442D0">
        <w:rPr>
          <w:lang w:val="ru-RU"/>
        </w:rPr>
        <w:t>Романс «Сирень» (сл.</w:t>
      </w:r>
      <w:r>
        <w:t> </w:t>
      </w:r>
      <w:r w:rsidRPr="00F442D0">
        <w:rPr>
          <w:lang w:val="ru-RU"/>
        </w:rPr>
        <w:t>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5E6CBC" w:rsidRPr="00F442D0" w:rsidRDefault="00412E89">
      <w:pPr>
        <w:numPr>
          <w:ilvl w:val="0"/>
          <w:numId w:val="209"/>
        </w:numPr>
        <w:ind w:left="-567"/>
        <w:contextualSpacing/>
        <w:jc w:val="both"/>
        <w:rPr>
          <w:lang w:val="ru-RU"/>
        </w:rPr>
      </w:pPr>
      <w:r w:rsidRPr="00F442D0">
        <w:rPr>
          <w:lang w:val="ru-RU"/>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w:t>
      </w:r>
      <w:r>
        <w:t>ΙΙΙ</w:t>
      </w:r>
      <w:r w:rsidRPr="00F442D0">
        <w:rPr>
          <w:lang w:val="ru-RU"/>
        </w:rPr>
        <w:t xml:space="preserve"> д.), Сцена таяния Снегурочки «Люблю и таю» </w:t>
      </w:r>
      <w:r w:rsidRPr="0085337B">
        <w:rPr>
          <w:lang w:val="ru-RU"/>
        </w:rPr>
        <w:t>(</w:t>
      </w:r>
      <w:r>
        <w:t>Ι</w:t>
      </w:r>
      <w:r>
        <w:rPr>
          <w:lang w:val="en-US"/>
        </w:rPr>
        <w:t>V</w:t>
      </w:r>
      <w:r w:rsidRPr="0085337B">
        <w:rPr>
          <w:lang w:val="ru-RU"/>
        </w:rPr>
        <w:t xml:space="preserve"> д.)). </w:t>
      </w:r>
      <w:r w:rsidRPr="00F442D0">
        <w:rPr>
          <w:lang w:val="ru-RU"/>
        </w:rPr>
        <w:t>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t>I</w:t>
      </w:r>
      <w:r w:rsidRPr="00F442D0">
        <w:rPr>
          <w:lang w:val="ru-RU"/>
        </w:rPr>
        <w:t xml:space="preserve"> часть). Романс «Горные вершины» (ст. М. Лермонтова).</w:t>
      </w:r>
    </w:p>
    <w:p w:rsidR="005E6CBC" w:rsidRPr="00F442D0" w:rsidRDefault="00412E89">
      <w:pPr>
        <w:numPr>
          <w:ilvl w:val="0"/>
          <w:numId w:val="209"/>
        </w:numPr>
        <w:ind w:left="-567"/>
        <w:contextualSpacing/>
        <w:jc w:val="both"/>
        <w:rPr>
          <w:lang w:val="ru-RU"/>
        </w:rPr>
      </w:pPr>
      <w:r w:rsidRPr="00F442D0">
        <w:rPr>
          <w:lang w:val="ru-RU"/>
        </w:rPr>
        <w:t>А. Рубинштейн. Романс «Горные вершины» (ст. М. Лермонтова).</w:t>
      </w:r>
    </w:p>
    <w:p w:rsidR="005E6CBC" w:rsidRPr="00F442D0" w:rsidRDefault="00412E89">
      <w:pPr>
        <w:numPr>
          <w:ilvl w:val="0"/>
          <w:numId w:val="209"/>
        </w:numPr>
        <w:ind w:left="-567"/>
        <w:contextualSpacing/>
        <w:jc w:val="both"/>
        <w:rPr>
          <w:lang w:val="ru-RU"/>
        </w:rPr>
      </w:pPr>
      <w:r w:rsidRPr="00F442D0">
        <w:rPr>
          <w:lang w:val="ru-RU"/>
        </w:rPr>
        <w:t>Ян Сибелиус. Музыка к пьесе А. Ярнефельта «Куолема» («Грустный вальс»).</w:t>
      </w:r>
    </w:p>
    <w:p w:rsidR="005E6CBC" w:rsidRDefault="00412E89">
      <w:pPr>
        <w:numPr>
          <w:ilvl w:val="0"/>
          <w:numId w:val="209"/>
        </w:numPr>
        <w:ind w:left="-567"/>
        <w:contextualSpacing/>
        <w:jc w:val="both"/>
      </w:pPr>
      <w:r w:rsidRPr="00F442D0">
        <w:rPr>
          <w:lang w:val="ru-RU"/>
        </w:rPr>
        <w:t xml:space="preserve">П. Сигер «Песня о молоте». </w:t>
      </w:r>
      <w:r>
        <w:t>«Все преодолеем».</w:t>
      </w:r>
    </w:p>
    <w:p w:rsidR="005E6CBC" w:rsidRPr="00F442D0" w:rsidRDefault="00412E89">
      <w:pPr>
        <w:numPr>
          <w:ilvl w:val="0"/>
          <w:numId w:val="209"/>
        </w:numPr>
        <w:ind w:left="-567"/>
        <w:contextualSpacing/>
        <w:jc w:val="both"/>
        <w:rPr>
          <w:lang w:val="ru-RU"/>
        </w:rPr>
      </w:pPr>
      <w:r w:rsidRPr="00F442D0">
        <w:rPr>
          <w:lang w:val="ru-RU"/>
        </w:rPr>
        <w:t>Г. Свиридов. Кантата «Памяти С. Есенина» (</w:t>
      </w:r>
      <w:r>
        <w:t>ΙΙ</w:t>
      </w:r>
      <w:r w:rsidRPr="00F442D0">
        <w:rPr>
          <w:lang w:val="ru-RU"/>
        </w:rPr>
        <w:t xml:space="preserve"> ч. «Поет зима, аукает»). Сюита «Время, вперед!» (</w:t>
      </w:r>
      <w:r>
        <w:rPr>
          <w:lang w:val="en-US"/>
        </w:rPr>
        <w:t>VI</w:t>
      </w:r>
      <w:r w:rsidRPr="00F442D0">
        <w:rPr>
          <w:lang w:val="ru-RU"/>
        </w:rPr>
        <w:t xml:space="preserve"> ч.). «Музыкальные иллюстрации к повести А.</w:t>
      </w:r>
      <w:r>
        <w:t> </w:t>
      </w:r>
      <w:r w:rsidRPr="00F442D0">
        <w:rPr>
          <w:lang w:val="ru-RU"/>
        </w:rPr>
        <w:t>Пушкина «Метель» («Тройка», «Вальс», «Весна и осень», «Романс», «Пастораль», «Военный марш», «Венчание»). Музыка к драме А.</w:t>
      </w:r>
      <w:r>
        <w:t> </w:t>
      </w:r>
      <w:r w:rsidRPr="00F442D0">
        <w:rPr>
          <w:lang w:val="ru-RU"/>
        </w:rPr>
        <w:t>Толстого «Царь Федор Иоанович» («Любовь святая»).</w:t>
      </w:r>
    </w:p>
    <w:p w:rsidR="005E6CBC" w:rsidRPr="00F442D0" w:rsidRDefault="00412E89">
      <w:pPr>
        <w:numPr>
          <w:ilvl w:val="0"/>
          <w:numId w:val="209"/>
        </w:numPr>
        <w:ind w:left="-567"/>
        <w:contextualSpacing/>
        <w:jc w:val="both"/>
        <w:rPr>
          <w:lang w:val="ru-RU"/>
        </w:rPr>
      </w:pPr>
      <w:r w:rsidRPr="00F442D0">
        <w:rPr>
          <w:lang w:val="ru-RU"/>
        </w:rPr>
        <w:t>А. Скрябин. Этюд № 12 (ре диез минор). Прелюдия № 4 (ми бемоль минор).</w:t>
      </w:r>
    </w:p>
    <w:p w:rsidR="005E6CBC" w:rsidRPr="00F442D0" w:rsidRDefault="00412E89">
      <w:pPr>
        <w:numPr>
          <w:ilvl w:val="0"/>
          <w:numId w:val="209"/>
        </w:numPr>
        <w:ind w:left="-567"/>
        <w:contextualSpacing/>
        <w:jc w:val="both"/>
        <w:rPr>
          <w:lang w:val="ru-RU"/>
        </w:rPr>
      </w:pPr>
      <w:r w:rsidRPr="00F442D0">
        <w:rPr>
          <w:lang w:val="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5E6CBC" w:rsidRDefault="00412E89">
      <w:pPr>
        <w:numPr>
          <w:ilvl w:val="0"/>
          <w:numId w:val="209"/>
        </w:numPr>
        <w:ind w:left="-567"/>
        <w:contextualSpacing/>
        <w:jc w:val="both"/>
      </w:pPr>
      <w:r w:rsidRPr="00F442D0">
        <w:rPr>
          <w:lang w:val="ru-RU"/>
        </w:rPr>
        <w:t xml:space="preserve">М. Теодоракис «На побережье тайном». </w:t>
      </w:r>
      <w:r>
        <w:t>«Я – фронт».</w:t>
      </w:r>
    </w:p>
    <w:p w:rsidR="005E6CBC" w:rsidRPr="00F442D0" w:rsidRDefault="00412E89">
      <w:pPr>
        <w:numPr>
          <w:ilvl w:val="0"/>
          <w:numId w:val="209"/>
        </w:numPr>
        <w:ind w:left="-567"/>
        <w:contextualSpacing/>
        <w:jc w:val="both"/>
        <w:rPr>
          <w:lang w:val="ru-RU"/>
        </w:rPr>
      </w:pPr>
      <w:r w:rsidRPr="00F442D0">
        <w:rPr>
          <w:lang w:val="ru-RU"/>
        </w:rPr>
        <w:t xml:space="preserve">Б. Тищенко. Балет «Ярославна» (Плач Ярославны из </w:t>
      </w:r>
      <w:r>
        <w:t>ΙΙΙ</w:t>
      </w:r>
      <w:r w:rsidRPr="00F442D0">
        <w:rPr>
          <w:lang w:val="ru-RU"/>
        </w:rPr>
        <w:t xml:space="preserve"> действия, другие фрагменты по выбору учителя).</w:t>
      </w:r>
    </w:p>
    <w:p w:rsidR="005E6CBC" w:rsidRPr="00F442D0" w:rsidRDefault="00412E89">
      <w:pPr>
        <w:numPr>
          <w:ilvl w:val="0"/>
          <w:numId w:val="209"/>
        </w:numPr>
        <w:ind w:left="-567"/>
        <w:contextualSpacing/>
        <w:jc w:val="both"/>
        <w:rPr>
          <w:lang w:val="ru-RU"/>
        </w:rPr>
      </w:pPr>
      <w:r w:rsidRPr="00F442D0">
        <w:rPr>
          <w:lang w:val="ru-RU"/>
        </w:rPr>
        <w:t>Э.</w:t>
      </w:r>
      <w:r>
        <w:t> </w:t>
      </w:r>
      <w:r w:rsidRPr="00F442D0">
        <w:rPr>
          <w:lang w:val="ru-RU"/>
        </w:rPr>
        <w:t>Уэббер. Рок-опера «Иисус Христос – суперзвезда» (фрагменты по выбору учителя). Мюзикл «Кошки», либретто по Т. Элиоту (фрагменты по выбору учителя).</w:t>
      </w:r>
    </w:p>
    <w:p w:rsidR="005E6CBC" w:rsidRDefault="00412E89">
      <w:pPr>
        <w:numPr>
          <w:ilvl w:val="0"/>
          <w:numId w:val="209"/>
        </w:numPr>
        <w:ind w:left="-567"/>
        <w:contextualSpacing/>
        <w:jc w:val="both"/>
      </w:pPr>
      <w:r w:rsidRPr="00F442D0">
        <w:rPr>
          <w:lang w:val="ru-RU"/>
        </w:rPr>
        <w:t>А. Хачатурян. Балет «Гаянэ» (Танец с саблями, Колыбельная). Концерт для скрипки с оркестром (</w:t>
      </w:r>
      <w:r>
        <w:t>I</w:t>
      </w:r>
      <w:r w:rsidRPr="00F442D0">
        <w:rPr>
          <w:lang w:val="ru-RU"/>
        </w:rPr>
        <w:t xml:space="preserve"> ч., </w:t>
      </w:r>
      <w:r>
        <w:t>II</w:t>
      </w:r>
      <w:r w:rsidRPr="00F442D0">
        <w:rPr>
          <w:lang w:val="ru-RU"/>
        </w:rPr>
        <w:t xml:space="preserve"> ч., </w:t>
      </w:r>
      <w:r>
        <w:t>ΙΙΙ</w:t>
      </w:r>
      <w:r w:rsidRPr="00F442D0">
        <w:rPr>
          <w:lang w:val="ru-RU"/>
        </w:rPr>
        <w:t xml:space="preserve"> ч.). </w:t>
      </w:r>
      <w:r>
        <w:t>Музыка к драме М. Лермонтова «Маскарад» (Галоп, Вальс).</w:t>
      </w:r>
    </w:p>
    <w:p w:rsidR="005E6CBC" w:rsidRPr="00F442D0" w:rsidRDefault="00412E89">
      <w:pPr>
        <w:numPr>
          <w:ilvl w:val="0"/>
          <w:numId w:val="209"/>
        </w:numPr>
        <w:ind w:left="-567"/>
        <w:contextualSpacing/>
        <w:jc w:val="both"/>
        <w:rPr>
          <w:lang w:val="ru-RU"/>
        </w:rPr>
      </w:pPr>
      <w:r w:rsidRPr="00F442D0">
        <w:rPr>
          <w:lang w:val="ru-RU"/>
        </w:rPr>
        <w:t>К. Хачатурян. Балет «Чиполлино» (фрагменты).</w:t>
      </w:r>
    </w:p>
    <w:p w:rsidR="005E6CBC" w:rsidRPr="0085337B" w:rsidRDefault="00412E89">
      <w:pPr>
        <w:numPr>
          <w:ilvl w:val="0"/>
          <w:numId w:val="209"/>
        </w:numPr>
        <w:ind w:left="-567"/>
        <w:contextualSpacing/>
        <w:jc w:val="both"/>
        <w:rPr>
          <w:lang w:val="ru-RU"/>
        </w:rPr>
      </w:pPr>
      <w:r w:rsidRPr="00F442D0">
        <w:rPr>
          <w:lang w:val="ru-RU"/>
        </w:rPr>
        <w:t xml:space="preserve">Т. Хренников. Сюита из балета «Любовью за любовь» (Увертюра. Общее адажио. Сцена заговора. Общий танец. Дуэт Беатриче и Бенедикта. </w:t>
      </w:r>
      <w:r w:rsidRPr="0085337B">
        <w:rPr>
          <w:lang w:val="ru-RU"/>
        </w:rPr>
        <w:t xml:space="preserve">Гимн любви). </w:t>
      </w:r>
    </w:p>
    <w:p w:rsidR="005E6CBC" w:rsidRPr="00F442D0" w:rsidRDefault="00412E89">
      <w:pPr>
        <w:numPr>
          <w:ilvl w:val="0"/>
          <w:numId w:val="209"/>
        </w:numPr>
        <w:ind w:left="-567"/>
        <w:contextualSpacing/>
        <w:jc w:val="both"/>
        <w:rPr>
          <w:lang w:val="ru-RU"/>
        </w:rPr>
      </w:pPr>
      <w:r w:rsidRPr="00F442D0">
        <w:rPr>
          <w:lang w:val="ru-RU"/>
        </w:rPr>
        <w:t>П.</w:t>
      </w:r>
      <w:r>
        <w:t> </w:t>
      </w:r>
      <w:r w:rsidRPr="00F442D0">
        <w:rPr>
          <w:lang w:val="ru-RU"/>
        </w:rPr>
        <w:t xml:space="preserve">Чайковский. Вступление к опере «Евгений Онегин». </w:t>
      </w:r>
      <w:r w:rsidRPr="0085337B">
        <w:rPr>
          <w:lang w:val="ru-RU"/>
        </w:rPr>
        <w:t>Симфония № 4 (</w:t>
      </w:r>
      <w:r>
        <w:t>ΙΙΙ</w:t>
      </w:r>
      <w:r w:rsidRPr="0085337B">
        <w:rPr>
          <w:lang w:val="ru-RU"/>
        </w:rPr>
        <w:t xml:space="preserve"> ч.). Симфония № 5 (</w:t>
      </w:r>
      <w:r>
        <w:t>I</w:t>
      </w:r>
      <w:r w:rsidRPr="0085337B">
        <w:rPr>
          <w:lang w:val="ru-RU"/>
        </w:rPr>
        <w:t xml:space="preserve"> ч., </w:t>
      </w:r>
      <w:r>
        <w:t>III</w:t>
      </w:r>
      <w:r w:rsidRPr="0085337B">
        <w:rPr>
          <w:lang w:val="ru-RU"/>
        </w:rPr>
        <w:t xml:space="preserve"> ч. Вальс, </w:t>
      </w:r>
      <w:r>
        <w:t>IV</w:t>
      </w:r>
      <w:r w:rsidRPr="0085337B">
        <w:rPr>
          <w:lang w:val="ru-RU"/>
        </w:rPr>
        <w:t xml:space="preserve"> ч. Финал). </w:t>
      </w:r>
      <w:r w:rsidRPr="00F442D0">
        <w:rPr>
          <w:lang w:val="ru-RU"/>
        </w:rPr>
        <w:t>Симфония № 6. Концерт № 1 для ф-но с оркестром (</w:t>
      </w:r>
      <w:r>
        <w:t>ΙΙ</w:t>
      </w:r>
      <w:r w:rsidRPr="00F442D0">
        <w:rPr>
          <w:lang w:val="ru-RU"/>
        </w:rPr>
        <w:t xml:space="preserve"> ч., </w:t>
      </w:r>
      <w:r>
        <w:t>ΙΙΙ</w:t>
      </w:r>
      <w:r w:rsidRPr="00F442D0">
        <w:rPr>
          <w:lang w:val="ru-RU"/>
        </w:rPr>
        <w:t xml:space="preserve"> ч.). Увертюра-фантазия «Ромео и Джульетта». Торжественная увертюра «1812 год». Сюита №</w:t>
      </w:r>
      <w:r>
        <w:t> </w:t>
      </w:r>
      <w:r w:rsidRPr="00F442D0">
        <w:rPr>
          <w:lang w:val="ru-RU"/>
        </w:rPr>
        <w:t>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5E6CBC" w:rsidRPr="00F442D0" w:rsidRDefault="00412E89">
      <w:pPr>
        <w:numPr>
          <w:ilvl w:val="0"/>
          <w:numId w:val="209"/>
        </w:numPr>
        <w:ind w:left="-567"/>
        <w:contextualSpacing/>
        <w:jc w:val="both"/>
        <w:rPr>
          <w:lang w:val="ru-RU"/>
        </w:rPr>
      </w:pPr>
      <w:r w:rsidRPr="00F442D0">
        <w:rPr>
          <w:lang w:val="ru-RU"/>
        </w:rPr>
        <w:t>П. Чесноков. «Да исправится молитва моя».</w:t>
      </w:r>
    </w:p>
    <w:p w:rsidR="005E6CBC" w:rsidRDefault="00412E89">
      <w:pPr>
        <w:numPr>
          <w:ilvl w:val="0"/>
          <w:numId w:val="209"/>
        </w:numPr>
        <w:ind w:left="-567"/>
        <w:contextualSpacing/>
        <w:jc w:val="both"/>
      </w:pPr>
      <w:r w:rsidRPr="00F442D0">
        <w:rPr>
          <w:lang w:val="ru-RU"/>
        </w:rPr>
        <w:t xml:space="preserve">М. Чюрленис. Прелюдия ре минор. Прелюдия ми минор. Прелюдия ля минор. </w:t>
      </w:r>
      <w:r>
        <w:lastRenderedPageBreak/>
        <w:t>Симфоническая поэма «Море».</w:t>
      </w:r>
    </w:p>
    <w:p w:rsidR="005E6CBC" w:rsidRPr="00F442D0" w:rsidRDefault="00412E89">
      <w:pPr>
        <w:numPr>
          <w:ilvl w:val="0"/>
          <w:numId w:val="209"/>
        </w:numPr>
        <w:ind w:left="-567"/>
        <w:contextualSpacing/>
        <w:jc w:val="both"/>
        <w:rPr>
          <w:lang w:val="ru-RU"/>
        </w:rPr>
      </w:pPr>
      <w:r w:rsidRPr="0085337B">
        <w:rPr>
          <w:lang w:val="ru-RU"/>
        </w:rPr>
        <w:t xml:space="preserve">А. Шнитке. Кончерто гроссо. </w:t>
      </w:r>
      <w:r w:rsidRPr="00F442D0">
        <w:rPr>
          <w:lang w:val="ru-RU"/>
        </w:rPr>
        <w:t>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w:t>
      </w:r>
      <w:r>
        <w:t> </w:t>
      </w:r>
      <w:r w:rsidRPr="00F442D0">
        <w:rPr>
          <w:lang w:val="ru-RU"/>
        </w:rPr>
        <w:t>4),Чиновники (№ 5).</w:t>
      </w:r>
    </w:p>
    <w:p w:rsidR="005E6CBC" w:rsidRPr="00F442D0" w:rsidRDefault="00412E89">
      <w:pPr>
        <w:numPr>
          <w:ilvl w:val="0"/>
          <w:numId w:val="209"/>
        </w:numPr>
        <w:ind w:left="-567"/>
        <w:contextualSpacing/>
        <w:jc w:val="both"/>
        <w:rPr>
          <w:lang w:val="ru-RU"/>
        </w:rPr>
      </w:pPr>
      <w:r w:rsidRPr="00F442D0">
        <w:rPr>
          <w:lang w:val="ru-RU"/>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5E6CBC" w:rsidRPr="00F442D0" w:rsidRDefault="00412E89">
      <w:pPr>
        <w:numPr>
          <w:ilvl w:val="0"/>
          <w:numId w:val="209"/>
        </w:numPr>
        <w:ind w:left="-567"/>
        <w:contextualSpacing/>
        <w:jc w:val="both"/>
        <w:rPr>
          <w:lang w:val="ru-RU"/>
        </w:rPr>
      </w:pPr>
      <w:r w:rsidRPr="00F442D0">
        <w:rPr>
          <w:lang w:val="ru-RU"/>
        </w:rPr>
        <w:t>Д. Шостакович. Симфония № 7 «Ленинградская». «Праздничная увертюра».</w:t>
      </w:r>
    </w:p>
    <w:p w:rsidR="005E6CBC" w:rsidRPr="00F442D0" w:rsidRDefault="00412E89">
      <w:pPr>
        <w:numPr>
          <w:ilvl w:val="0"/>
          <w:numId w:val="209"/>
        </w:numPr>
        <w:ind w:left="-567"/>
        <w:contextualSpacing/>
        <w:jc w:val="both"/>
        <w:rPr>
          <w:lang w:val="ru-RU"/>
        </w:rPr>
      </w:pPr>
      <w:r w:rsidRPr="0085337B">
        <w:rPr>
          <w:lang w:val="ru-RU"/>
        </w:rPr>
        <w:t xml:space="preserve">И. Штраус. «Полька-пиццикато». </w:t>
      </w:r>
      <w:r w:rsidRPr="00F442D0">
        <w:rPr>
          <w:lang w:val="ru-RU"/>
        </w:rPr>
        <w:t xml:space="preserve">Вальс из оперетты «Летучая мышь». </w:t>
      </w:r>
    </w:p>
    <w:p w:rsidR="005E6CBC" w:rsidRPr="00F442D0" w:rsidRDefault="00412E89">
      <w:pPr>
        <w:numPr>
          <w:ilvl w:val="0"/>
          <w:numId w:val="209"/>
        </w:numPr>
        <w:ind w:left="-567"/>
        <w:contextualSpacing/>
        <w:jc w:val="both"/>
        <w:rPr>
          <w:lang w:val="ru-RU"/>
        </w:rPr>
      </w:pPr>
      <w:r w:rsidRPr="0085337B">
        <w:rPr>
          <w:lang w:val="ru-RU"/>
        </w:rPr>
        <w:t xml:space="preserve">Ф. Шуберт. Симфония № 8 («Неоконченная»). </w:t>
      </w:r>
      <w:r w:rsidRPr="00F442D0">
        <w:rPr>
          <w:lang w:val="ru-RU"/>
        </w:rPr>
        <w:t>Вокальный цикл на ст. В. Мюллера «Прекрасная мельничиха» («В путь»). «Лесной царь» (ст. И. Гете). «Шарманщик» (ст. В Мюллера»). «Серенада» (сл. Л.</w:t>
      </w:r>
      <w:r>
        <w:t> </w:t>
      </w:r>
      <w:r w:rsidRPr="00F442D0">
        <w:rPr>
          <w:lang w:val="ru-RU"/>
        </w:rPr>
        <w:t>Рельштаба, перевод Н. Огарева). «</w:t>
      </w:r>
      <w:r>
        <w:rPr>
          <w:lang w:val="en-US"/>
        </w:rPr>
        <w:t>Ave</w:t>
      </w:r>
      <w:r w:rsidRPr="00F442D0">
        <w:rPr>
          <w:lang w:val="ru-RU"/>
        </w:rPr>
        <w:t xml:space="preserve"> </w:t>
      </w:r>
      <w:r>
        <w:rPr>
          <w:lang w:val="en-US"/>
        </w:rPr>
        <w:t>Maria</w:t>
      </w:r>
      <w:r w:rsidRPr="00F442D0">
        <w:rPr>
          <w:lang w:val="ru-RU"/>
        </w:rPr>
        <w:t>» (сл. В. Скотта).</w:t>
      </w:r>
    </w:p>
    <w:p w:rsidR="005E6CBC" w:rsidRPr="00F442D0" w:rsidRDefault="00412E89">
      <w:pPr>
        <w:numPr>
          <w:ilvl w:val="0"/>
          <w:numId w:val="209"/>
        </w:numPr>
        <w:ind w:left="-567"/>
        <w:contextualSpacing/>
        <w:jc w:val="both"/>
        <w:rPr>
          <w:lang w:val="ru-RU"/>
        </w:rPr>
      </w:pPr>
      <w:r w:rsidRPr="00F442D0">
        <w:rPr>
          <w:lang w:val="ru-RU"/>
        </w:rPr>
        <w:t>Р. Щедрин. Опера «Не только любовь». (Песня и частушки Варвары).</w:t>
      </w:r>
    </w:p>
    <w:p w:rsidR="005E6CBC" w:rsidRDefault="00412E89">
      <w:pPr>
        <w:numPr>
          <w:ilvl w:val="0"/>
          <w:numId w:val="209"/>
        </w:numPr>
        <w:ind w:left="-567"/>
        <w:contextualSpacing/>
        <w:jc w:val="both"/>
      </w:pPr>
      <w:r>
        <w:t>Д. Эллингтон. «Караван».</w:t>
      </w:r>
    </w:p>
    <w:p w:rsidR="005E6CBC" w:rsidRDefault="00412E89">
      <w:pPr>
        <w:pStyle w:val="affff6"/>
        <w:spacing w:line="240" w:lineRule="auto"/>
        <w:ind w:left="-567" w:firstLine="141"/>
        <w:rPr>
          <w:sz w:val="24"/>
          <w:szCs w:val="24"/>
        </w:rPr>
      </w:pPr>
      <w:r>
        <w:rPr>
          <w:sz w:val="24"/>
          <w:szCs w:val="24"/>
        </w:rPr>
        <w:t>А. Эшпай. «Венгерские напевы».</w:t>
      </w:r>
    </w:p>
    <w:p w:rsidR="005E6CBC" w:rsidRDefault="00412E89">
      <w:pPr>
        <w:pStyle w:val="4"/>
        <w:numPr>
          <w:ilvl w:val="3"/>
          <w:numId w:val="1"/>
        </w:numPr>
        <w:ind w:left="-567"/>
        <w:rPr>
          <w:rFonts w:ascii="Times New Roman" w:hAnsi="Times New Roman" w:cs="Times New Roman"/>
          <w:color w:val="00000A"/>
        </w:rPr>
      </w:pPr>
      <w:r>
        <w:rPr>
          <w:rFonts w:ascii="Times New Roman" w:hAnsi="Times New Roman" w:cs="Times New Roman"/>
          <w:color w:val="00000A"/>
        </w:rPr>
        <w:t>2.2.2.18. Технология</w:t>
      </w:r>
    </w:p>
    <w:p w:rsidR="005E6CBC" w:rsidRPr="00F442D0" w:rsidRDefault="00412E89">
      <w:pPr>
        <w:ind w:left="-567" w:firstLine="141"/>
        <w:jc w:val="both"/>
        <w:rPr>
          <w:b/>
          <w:lang w:val="ru-RU"/>
        </w:rPr>
      </w:pPr>
      <w:r w:rsidRPr="00F442D0">
        <w:rPr>
          <w:b/>
          <w:lang w:val="ru-RU"/>
        </w:rPr>
        <w:t>Цели и задачи технологического образования</w:t>
      </w:r>
    </w:p>
    <w:p w:rsidR="005E6CBC" w:rsidRPr="00F442D0" w:rsidRDefault="00412E89">
      <w:pPr>
        <w:tabs>
          <w:tab w:val="left" w:pos="851"/>
        </w:tabs>
        <w:ind w:left="-567" w:firstLine="141"/>
        <w:jc w:val="both"/>
        <w:rPr>
          <w:lang w:val="ru-RU"/>
        </w:rPr>
      </w:pPr>
      <w:r w:rsidRPr="00F442D0">
        <w:rPr>
          <w:lang w:val="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5E6CBC" w:rsidRPr="00F442D0" w:rsidRDefault="00412E89">
      <w:pPr>
        <w:tabs>
          <w:tab w:val="left" w:pos="851"/>
        </w:tabs>
        <w:ind w:left="-567" w:firstLine="141"/>
        <w:jc w:val="both"/>
        <w:rPr>
          <w:lang w:val="ru-RU"/>
        </w:rPr>
      </w:pPr>
      <w:r w:rsidRPr="00F442D0">
        <w:rPr>
          <w:lang w:val="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5E6CBC" w:rsidRPr="00F442D0" w:rsidRDefault="00412E89">
      <w:pPr>
        <w:tabs>
          <w:tab w:val="left" w:pos="851"/>
        </w:tabs>
        <w:ind w:left="-567" w:firstLine="141"/>
        <w:jc w:val="both"/>
        <w:rPr>
          <w:lang w:val="ru-RU"/>
        </w:rPr>
      </w:pPr>
      <w:r w:rsidRPr="00F442D0">
        <w:rPr>
          <w:lang w:val="ru-RU"/>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w:t>
      </w:r>
      <w:r w:rsidRPr="00F442D0">
        <w:rPr>
          <w:lang w:val="ru-RU"/>
        </w:rPr>
        <w:lastRenderedPageBreak/>
        <w:t>содержание, адекватное требованиям ФГОС к освоению обучающимися принципов и алгоритмов проектной деятельности.</w:t>
      </w:r>
    </w:p>
    <w:p w:rsidR="005E6CBC" w:rsidRPr="00F442D0" w:rsidRDefault="00412E89">
      <w:pPr>
        <w:tabs>
          <w:tab w:val="left" w:pos="851"/>
        </w:tabs>
        <w:ind w:left="-567" w:firstLine="141"/>
        <w:jc w:val="both"/>
        <w:rPr>
          <w:lang w:val="ru-RU"/>
        </w:rPr>
      </w:pPr>
      <w:r w:rsidRPr="00F442D0">
        <w:rPr>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5E6CBC" w:rsidRDefault="00412E89">
      <w:pPr>
        <w:tabs>
          <w:tab w:val="left" w:pos="851"/>
        </w:tabs>
        <w:ind w:left="-567" w:firstLine="141"/>
        <w:jc w:val="both"/>
      </w:pPr>
      <w:r>
        <w:t>Цели программы:</w:t>
      </w:r>
    </w:p>
    <w:p w:rsidR="005E6CBC" w:rsidRPr="00F442D0" w:rsidRDefault="00412E89">
      <w:pPr>
        <w:pStyle w:val="affff0"/>
        <w:widowControl/>
        <w:numPr>
          <w:ilvl w:val="0"/>
          <w:numId w:val="213"/>
        </w:numPr>
        <w:tabs>
          <w:tab w:val="left" w:pos="851"/>
          <w:tab w:val="left" w:pos="1134"/>
        </w:tabs>
        <w:ind w:left="-567"/>
        <w:jc w:val="both"/>
        <w:rPr>
          <w:sz w:val="24"/>
          <w:szCs w:val="24"/>
          <w:lang w:val="ru-RU"/>
        </w:rPr>
      </w:pPr>
      <w:r w:rsidRPr="00F442D0">
        <w:rPr>
          <w:sz w:val="24"/>
          <w:szCs w:val="24"/>
          <w:lang w:val="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5E6CBC" w:rsidRPr="00F442D0" w:rsidRDefault="00412E89">
      <w:pPr>
        <w:pStyle w:val="affff0"/>
        <w:widowControl/>
        <w:numPr>
          <w:ilvl w:val="0"/>
          <w:numId w:val="213"/>
        </w:numPr>
        <w:tabs>
          <w:tab w:val="left" w:pos="851"/>
          <w:tab w:val="left" w:pos="1134"/>
        </w:tabs>
        <w:ind w:left="-567"/>
        <w:jc w:val="both"/>
        <w:rPr>
          <w:sz w:val="24"/>
          <w:szCs w:val="24"/>
          <w:lang w:val="ru-RU"/>
        </w:rPr>
      </w:pPr>
      <w:r w:rsidRPr="00F442D0">
        <w:rPr>
          <w:sz w:val="24"/>
          <w:szCs w:val="24"/>
          <w:lang w:val="ru-RU"/>
        </w:rPr>
        <w:t>Формирование технологической культуры и проектно-технологического мышления обучающихся.</w:t>
      </w:r>
    </w:p>
    <w:p w:rsidR="005E6CBC" w:rsidRPr="00F442D0" w:rsidRDefault="00412E89">
      <w:pPr>
        <w:pStyle w:val="affff0"/>
        <w:widowControl/>
        <w:numPr>
          <w:ilvl w:val="0"/>
          <w:numId w:val="213"/>
        </w:numPr>
        <w:tabs>
          <w:tab w:val="left" w:pos="851"/>
          <w:tab w:val="left" w:pos="1134"/>
        </w:tabs>
        <w:ind w:left="-567"/>
        <w:jc w:val="both"/>
        <w:rPr>
          <w:sz w:val="24"/>
          <w:szCs w:val="24"/>
          <w:lang w:val="ru-RU"/>
        </w:rPr>
      </w:pPr>
      <w:r w:rsidRPr="00F442D0">
        <w:rPr>
          <w:sz w:val="24"/>
          <w:szCs w:val="24"/>
          <w:lang w:val="ru-RU"/>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5E6CBC" w:rsidRPr="00F442D0" w:rsidRDefault="00412E89">
      <w:pPr>
        <w:tabs>
          <w:tab w:val="left" w:pos="851"/>
        </w:tabs>
        <w:ind w:left="-567" w:firstLine="141"/>
        <w:jc w:val="both"/>
        <w:rPr>
          <w:lang w:val="ru-RU"/>
        </w:rPr>
      </w:pPr>
      <w:r w:rsidRPr="00F442D0">
        <w:rPr>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5E6CBC" w:rsidRPr="00F442D0" w:rsidRDefault="00412E89">
      <w:pPr>
        <w:tabs>
          <w:tab w:val="left" w:pos="851"/>
        </w:tabs>
        <w:ind w:left="-567" w:firstLine="141"/>
        <w:jc w:val="both"/>
        <w:rPr>
          <w:lang w:val="ru-RU"/>
        </w:rPr>
      </w:pPr>
      <w:r w:rsidRPr="00F442D0">
        <w:rPr>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5E6CBC" w:rsidRDefault="00412E89">
      <w:pPr>
        <w:tabs>
          <w:tab w:val="left" w:pos="851"/>
        </w:tabs>
        <w:ind w:left="-567" w:firstLine="141"/>
        <w:jc w:val="both"/>
      </w:pPr>
      <w:r w:rsidRPr="00F442D0">
        <w:rPr>
          <w:lang w:val="ru-RU"/>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r>
        <w:t>В рамках внеурочной деятельности активность обучающихся связана:</w:t>
      </w:r>
    </w:p>
    <w:p w:rsidR="005E6CBC" w:rsidRPr="00F442D0" w:rsidRDefault="00412E89">
      <w:pPr>
        <w:pStyle w:val="affff0"/>
        <w:widowControl/>
        <w:numPr>
          <w:ilvl w:val="0"/>
          <w:numId w:val="214"/>
        </w:numPr>
        <w:tabs>
          <w:tab w:val="left" w:pos="1134"/>
        </w:tabs>
        <w:ind w:left="-567"/>
        <w:jc w:val="both"/>
        <w:rPr>
          <w:sz w:val="24"/>
          <w:szCs w:val="24"/>
          <w:lang w:val="ru-RU"/>
        </w:rPr>
      </w:pPr>
      <w:r w:rsidRPr="00F442D0">
        <w:rPr>
          <w:sz w:val="24"/>
          <w:szCs w:val="24"/>
          <w:lang w:val="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5E6CBC" w:rsidRPr="00F442D0" w:rsidRDefault="00412E89">
      <w:pPr>
        <w:pStyle w:val="affff0"/>
        <w:widowControl/>
        <w:numPr>
          <w:ilvl w:val="0"/>
          <w:numId w:val="214"/>
        </w:numPr>
        <w:tabs>
          <w:tab w:val="left" w:pos="1134"/>
        </w:tabs>
        <w:ind w:left="-567"/>
        <w:jc w:val="both"/>
        <w:rPr>
          <w:sz w:val="24"/>
          <w:szCs w:val="24"/>
          <w:lang w:val="ru-RU"/>
        </w:rPr>
      </w:pPr>
      <w:r w:rsidRPr="00F442D0">
        <w:rPr>
          <w:sz w:val="24"/>
          <w:szCs w:val="24"/>
          <w:lang w:val="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5E6CBC" w:rsidRPr="00F442D0" w:rsidRDefault="00412E89">
      <w:pPr>
        <w:pStyle w:val="affff0"/>
        <w:widowControl/>
        <w:numPr>
          <w:ilvl w:val="0"/>
          <w:numId w:val="214"/>
        </w:numPr>
        <w:tabs>
          <w:tab w:val="left" w:pos="1134"/>
        </w:tabs>
        <w:ind w:left="-567"/>
        <w:jc w:val="both"/>
        <w:rPr>
          <w:sz w:val="24"/>
          <w:szCs w:val="24"/>
          <w:lang w:val="ru-RU"/>
        </w:rPr>
      </w:pPr>
      <w:r w:rsidRPr="00F442D0">
        <w:rPr>
          <w:sz w:val="24"/>
          <w:szCs w:val="24"/>
          <w:lang w:val="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5E6CBC" w:rsidRPr="00F442D0" w:rsidRDefault="00412E89">
      <w:pPr>
        <w:pStyle w:val="affff0"/>
        <w:widowControl/>
        <w:numPr>
          <w:ilvl w:val="0"/>
          <w:numId w:val="214"/>
        </w:numPr>
        <w:tabs>
          <w:tab w:val="left" w:pos="1134"/>
        </w:tabs>
        <w:ind w:left="-567"/>
        <w:jc w:val="both"/>
        <w:rPr>
          <w:sz w:val="24"/>
          <w:szCs w:val="24"/>
          <w:lang w:val="ru-RU"/>
        </w:rPr>
      </w:pPr>
      <w:r w:rsidRPr="00F442D0">
        <w:rPr>
          <w:sz w:val="24"/>
          <w:szCs w:val="24"/>
          <w:lang w:val="ru-RU"/>
        </w:rPr>
        <w:lastRenderedPageBreak/>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5E6CBC" w:rsidRPr="00F442D0" w:rsidRDefault="00412E89">
      <w:pPr>
        <w:tabs>
          <w:tab w:val="left" w:pos="851"/>
        </w:tabs>
        <w:ind w:left="-567" w:firstLine="141"/>
        <w:jc w:val="both"/>
        <w:rPr>
          <w:lang w:val="ru-RU"/>
        </w:rPr>
      </w:pPr>
      <w:r w:rsidRPr="00F442D0">
        <w:rPr>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5E6CBC" w:rsidRPr="00F442D0" w:rsidRDefault="00412E89">
      <w:pPr>
        <w:tabs>
          <w:tab w:val="left" w:pos="851"/>
        </w:tabs>
        <w:ind w:left="-567" w:firstLine="141"/>
        <w:jc w:val="both"/>
        <w:rPr>
          <w:lang w:val="ru-RU"/>
        </w:rPr>
      </w:pPr>
      <w:r w:rsidRPr="00F442D0">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5E6CBC" w:rsidRPr="00F442D0" w:rsidRDefault="00412E89">
      <w:pPr>
        <w:tabs>
          <w:tab w:val="left" w:pos="851"/>
        </w:tabs>
        <w:ind w:left="-567" w:firstLine="141"/>
        <w:jc w:val="both"/>
        <w:rPr>
          <w:lang w:val="ru-RU"/>
        </w:rPr>
      </w:pPr>
      <w:r w:rsidRPr="00F442D0">
        <w:rPr>
          <w:b/>
          <w:lang w:val="ru-RU"/>
        </w:rPr>
        <w:t>Первый блок</w:t>
      </w:r>
      <w:r w:rsidRPr="00F442D0">
        <w:rPr>
          <w:lang w:val="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E6CBC" w:rsidRPr="00F442D0" w:rsidRDefault="00412E89">
      <w:pPr>
        <w:tabs>
          <w:tab w:val="left" w:pos="851"/>
        </w:tabs>
        <w:ind w:left="-567" w:firstLine="141"/>
        <w:jc w:val="both"/>
        <w:rPr>
          <w:lang w:val="ru-RU"/>
        </w:rPr>
      </w:pPr>
      <w:r w:rsidRPr="00F442D0">
        <w:rPr>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5E6CBC" w:rsidRPr="00F442D0" w:rsidRDefault="00412E89">
      <w:pPr>
        <w:tabs>
          <w:tab w:val="left" w:pos="851"/>
        </w:tabs>
        <w:ind w:left="-567" w:firstLine="141"/>
        <w:jc w:val="both"/>
        <w:rPr>
          <w:lang w:val="ru-RU"/>
        </w:rPr>
      </w:pPr>
      <w:r w:rsidRPr="00F442D0">
        <w:rPr>
          <w:b/>
          <w:lang w:val="ru-RU"/>
        </w:rPr>
        <w:t>Второй блок</w:t>
      </w:r>
      <w:r w:rsidRPr="00F442D0">
        <w:rPr>
          <w:lang w:val="ru-RU"/>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5E6CBC" w:rsidRPr="00F442D0" w:rsidRDefault="00412E89">
      <w:pPr>
        <w:tabs>
          <w:tab w:val="left" w:pos="851"/>
        </w:tabs>
        <w:ind w:left="-567" w:firstLine="141"/>
        <w:jc w:val="both"/>
        <w:rPr>
          <w:lang w:val="ru-RU"/>
        </w:rPr>
      </w:pPr>
      <w:r w:rsidRPr="00F442D0">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5E6CBC" w:rsidRPr="00F442D0" w:rsidRDefault="00412E89">
      <w:pPr>
        <w:tabs>
          <w:tab w:val="left" w:pos="851"/>
        </w:tabs>
        <w:ind w:left="-567" w:firstLine="141"/>
        <w:jc w:val="both"/>
        <w:rPr>
          <w:lang w:val="ru-RU"/>
        </w:rPr>
      </w:pPr>
      <w:r w:rsidRPr="00F442D0">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5E6CBC" w:rsidRPr="00F442D0" w:rsidRDefault="00412E89">
      <w:pPr>
        <w:tabs>
          <w:tab w:val="left" w:pos="851"/>
        </w:tabs>
        <w:ind w:left="-567" w:firstLine="141"/>
        <w:jc w:val="both"/>
        <w:rPr>
          <w:lang w:val="ru-RU"/>
        </w:rPr>
      </w:pPr>
      <w:r w:rsidRPr="00F442D0">
        <w:rPr>
          <w:lang w:val="ru-RU"/>
        </w:rPr>
        <w:t>Блок 2 реализуется в следующих организационных формах:</w:t>
      </w:r>
    </w:p>
    <w:p w:rsidR="005E6CBC" w:rsidRPr="00F442D0" w:rsidRDefault="00412E89">
      <w:pPr>
        <w:tabs>
          <w:tab w:val="left" w:pos="0"/>
          <w:tab w:val="left" w:pos="851"/>
        </w:tabs>
        <w:ind w:left="-567" w:firstLine="141"/>
        <w:contextualSpacing/>
        <w:jc w:val="both"/>
        <w:rPr>
          <w:lang w:val="ru-RU"/>
        </w:rPr>
      </w:pPr>
      <w:r w:rsidRPr="00F442D0">
        <w:rPr>
          <w:lang w:val="ru-RU"/>
        </w:rPr>
        <w:t>теоретическое обучение и формирование информационной основы проектной деятельности – в рамках урочной деятельности;</w:t>
      </w:r>
    </w:p>
    <w:p w:rsidR="005E6CBC" w:rsidRPr="00F442D0" w:rsidRDefault="00412E89">
      <w:pPr>
        <w:tabs>
          <w:tab w:val="left" w:pos="0"/>
          <w:tab w:val="left" w:pos="851"/>
        </w:tabs>
        <w:ind w:left="-567" w:firstLine="141"/>
        <w:contextualSpacing/>
        <w:jc w:val="both"/>
        <w:rPr>
          <w:lang w:val="ru-RU"/>
        </w:rPr>
      </w:pPr>
      <w:r w:rsidRPr="00F442D0">
        <w:rPr>
          <w:lang w:val="ru-RU"/>
        </w:rPr>
        <w:t>практические работы в средах моделирования и конструирования – в рамках урочной деятельности;</w:t>
      </w:r>
    </w:p>
    <w:p w:rsidR="005E6CBC" w:rsidRPr="00F442D0" w:rsidRDefault="00412E89">
      <w:pPr>
        <w:tabs>
          <w:tab w:val="left" w:pos="851"/>
        </w:tabs>
        <w:ind w:left="-567" w:firstLine="141"/>
        <w:jc w:val="both"/>
        <w:rPr>
          <w:lang w:val="ru-RU"/>
        </w:rPr>
      </w:pPr>
      <w:r w:rsidRPr="00F442D0">
        <w:rPr>
          <w:lang w:val="ru-RU"/>
        </w:rPr>
        <w:t>проектная деятельность в рамках урочной и внеурочной деятельности.</w:t>
      </w:r>
    </w:p>
    <w:p w:rsidR="005E6CBC" w:rsidRPr="00F442D0" w:rsidRDefault="00412E89">
      <w:pPr>
        <w:tabs>
          <w:tab w:val="left" w:pos="851"/>
        </w:tabs>
        <w:ind w:left="-567" w:firstLine="141"/>
        <w:jc w:val="both"/>
        <w:rPr>
          <w:lang w:val="ru-RU"/>
        </w:rPr>
      </w:pPr>
      <w:r w:rsidRPr="00F442D0">
        <w:rPr>
          <w:b/>
          <w:lang w:val="ru-RU"/>
        </w:rPr>
        <w:t xml:space="preserve">Третий блок </w:t>
      </w:r>
      <w:r w:rsidRPr="00F442D0">
        <w:rPr>
          <w:lang w:val="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5E6CBC" w:rsidRPr="00F442D0" w:rsidRDefault="00412E89">
      <w:pPr>
        <w:tabs>
          <w:tab w:val="left" w:pos="851"/>
        </w:tabs>
        <w:ind w:left="-567" w:firstLine="141"/>
        <w:jc w:val="both"/>
        <w:rPr>
          <w:lang w:val="ru-RU"/>
        </w:rPr>
      </w:pPr>
      <w:r w:rsidRPr="00F442D0">
        <w:rPr>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5E6CBC" w:rsidRPr="00F442D0" w:rsidRDefault="00412E89">
      <w:pPr>
        <w:tabs>
          <w:tab w:val="left" w:pos="851"/>
        </w:tabs>
        <w:ind w:left="-567" w:firstLine="141"/>
        <w:jc w:val="both"/>
        <w:rPr>
          <w:lang w:val="ru-RU"/>
        </w:rPr>
      </w:pPr>
      <w:r w:rsidRPr="00F442D0">
        <w:rPr>
          <w:lang w:val="ru-RU"/>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5E6CBC" w:rsidRPr="00F442D0" w:rsidRDefault="00412E89">
      <w:pPr>
        <w:tabs>
          <w:tab w:val="left" w:pos="851"/>
        </w:tabs>
        <w:ind w:left="-567" w:firstLine="141"/>
        <w:jc w:val="both"/>
        <w:rPr>
          <w:b/>
          <w:lang w:val="ru-RU"/>
        </w:rPr>
      </w:pPr>
      <w:r w:rsidRPr="00F442D0">
        <w:rPr>
          <w:b/>
          <w:lang w:val="ru-RU"/>
        </w:rPr>
        <w:t>Современные материальные, информационные и гуманитарные технологии и перспективы их развития</w:t>
      </w:r>
    </w:p>
    <w:p w:rsidR="005E6CBC" w:rsidRPr="00F442D0" w:rsidRDefault="00412E89">
      <w:pPr>
        <w:tabs>
          <w:tab w:val="left" w:pos="851"/>
        </w:tabs>
        <w:ind w:left="-567" w:firstLine="141"/>
        <w:jc w:val="both"/>
        <w:rPr>
          <w:lang w:val="ru-RU"/>
        </w:rPr>
      </w:pPr>
      <w:r w:rsidRPr="00F442D0">
        <w:rPr>
          <w:lang w:val="ru-RU"/>
        </w:rPr>
        <w:t xml:space="preserve">Потребности и технологии. Потребности. Иерархия потребностей. Общественные потребности. Потребности и цели. </w:t>
      </w:r>
      <w:r w:rsidRPr="0085337B">
        <w:rPr>
          <w:lang w:val="ru-RU"/>
        </w:rPr>
        <w:t xml:space="preserve">Развитие потребностей и развитие технологий. Реклама. Принципы организации рекламы. </w:t>
      </w:r>
      <w:r w:rsidRPr="00F442D0">
        <w:rPr>
          <w:lang w:val="ru-RU"/>
        </w:rPr>
        <w:t xml:space="preserve">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5E6CBC" w:rsidRPr="00F442D0" w:rsidRDefault="00412E89">
      <w:pPr>
        <w:tabs>
          <w:tab w:val="left" w:pos="851"/>
        </w:tabs>
        <w:ind w:left="-567" w:firstLine="141"/>
        <w:jc w:val="both"/>
        <w:rPr>
          <w:lang w:val="ru-RU"/>
        </w:rPr>
      </w:pPr>
      <w:r w:rsidRPr="00F442D0">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5E6CBC" w:rsidRPr="00F442D0" w:rsidRDefault="00412E89">
      <w:pPr>
        <w:pStyle w:val="-11"/>
        <w:ind w:left="-567" w:firstLine="141"/>
        <w:jc w:val="both"/>
        <w:rPr>
          <w:lang w:val="ru-RU"/>
        </w:rPr>
      </w:pPr>
      <w:r w:rsidRPr="00F442D0">
        <w:rPr>
          <w:lang w:val="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5E6CBC" w:rsidRPr="00F442D0" w:rsidRDefault="00412E89">
      <w:pPr>
        <w:pStyle w:val="-11"/>
        <w:ind w:left="-567" w:firstLine="141"/>
        <w:jc w:val="both"/>
        <w:rPr>
          <w:lang w:val="ru-RU"/>
        </w:rPr>
      </w:pPr>
      <w:r w:rsidRPr="00F442D0">
        <w:rPr>
          <w:lang w:val="ru-RU"/>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Pr="0085337B">
        <w:rPr>
          <w:lang w:val="ru-RU"/>
        </w:rPr>
        <w:t xml:space="preserve">Робототехника. Системы автоматического управления. </w:t>
      </w:r>
      <w:r w:rsidRPr="00F442D0">
        <w:rPr>
          <w:lang w:val="ru-RU"/>
        </w:rPr>
        <w:t>Программирование работы устройств.</w:t>
      </w:r>
    </w:p>
    <w:p w:rsidR="005E6CBC" w:rsidRPr="00F442D0" w:rsidRDefault="00412E89">
      <w:pPr>
        <w:pStyle w:val="-11"/>
        <w:ind w:left="-567" w:firstLine="141"/>
        <w:jc w:val="both"/>
        <w:rPr>
          <w:lang w:val="ru-RU"/>
        </w:rPr>
      </w:pPr>
      <w:r w:rsidRPr="00F442D0">
        <w:rPr>
          <w:lang w:val="ru-RU"/>
        </w:rPr>
        <w:t xml:space="preserve">Производственные технологии. Промышленные технологии. Технологии сельского хозяйства. </w:t>
      </w:r>
    </w:p>
    <w:p w:rsidR="005E6CBC" w:rsidRPr="00F442D0" w:rsidRDefault="00412E89">
      <w:pPr>
        <w:pStyle w:val="-11"/>
        <w:ind w:left="-567" w:firstLine="141"/>
        <w:jc w:val="both"/>
        <w:rPr>
          <w:lang w:val="ru-RU"/>
        </w:rPr>
      </w:pPr>
      <w:r w:rsidRPr="00F442D0">
        <w:rPr>
          <w:lang w:val="ru-RU"/>
        </w:rPr>
        <w:t xml:space="preserve">Технологии возведения, ремонта и содержания зданий и сооружений. </w:t>
      </w:r>
    </w:p>
    <w:p w:rsidR="005E6CBC" w:rsidRPr="00F442D0" w:rsidRDefault="00412E89">
      <w:pPr>
        <w:pStyle w:val="-11"/>
        <w:ind w:left="-567" w:firstLine="141"/>
        <w:jc w:val="both"/>
        <w:rPr>
          <w:lang w:val="ru-RU"/>
        </w:rPr>
      </w:pPr>
      <w:r w:rsidRPr="00F442D0">
        <w:rPr>
          <w:lang w:val="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5E6CBC" w:rsidRPr="00F442D0" w:rsidRDefault="00412E89">
      <w:pPr>
        <w:pStyle w:val="-11"/>
        <w:ind w:left="-567" w:firstLine="141"/>
        <w:jc w:val="both"/>
        <w:rPr>
          <w:lang w:val="ru-RU"/>
        </w:rPr>
      </w:pPr>
      <w:r w:rsidRPr="00F442D0">
        <w:rPr>
          <w:lang w:val="ru-RU"/>
        </w:rPr>
        <w:t>Автоматизация производства. Производственные технологии автоматизированного производства.</w:t>
      </w:r>
    </w:p>
    <w:p w:rsidR="005E6CBC" w:rsidRPr="00F442D0" w:rsidRDefault="00412E89">
      <w:pPr>
        <w:pStyle w:val="-11"/>
        <w:ind w:left="-567" w:firstLine="141"/>
        <w:jc w:val="both"/>
        <w:rPr>
          <w:lang w:val="ru-RU"/>
        </w:rPr>
      </w:pPr>
      <w:r w:rsidRPr="00F442D0">
        <w:rPr>
          <w:lang w:val="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5E6CBC" w:rsidRPr="00F442D0" w:rsidRDefault="00412E89">
      <w:pPr>
        <w:pStyle w:val="-11"/>
        <w:ind w:left="-567" w:firstLine="141"/>
        <w:jc w:val="both"/>
        <w:rPr>
          <w:lang w:val="ru-RU"/>
        </w:rPr>
      </w:pPr>
      <w:r w:rsidRPr="00F442D0">
        <w:rPr>
          <w:lang w:val="ru-RU"/>
        </w:rPr>
        <w:t>Специфика социальных технологий. Технологии работы с общественным мнением. Социальные сети как технология. Технологии сферы услуг.</w:t>
      </w:r>
    </w:p>
    <w:p w:rsidR="005E6CBC" w:rsidRPr="00F442D0" w:rsidRDefault="00412E89">
      <w:pPr>
        <w:pStyle w:val="-11"/>
        <w:ind w:left="-567" w:firstLine="141"/>
        <w:jc w:val="both"/>
        <w:rPr>
          <w:lang w:val="ru-RU"/>
        </w:rPr>
      </w:pPr>
      <w:r w:rsidRPr="00F442D0">
        <w:rPr>
          <w:lang w:val="ru-RU"/>
        </w:rPr>
        <w:t xml:space="preserve">Современные промышленные технологии получения продуктов питания. </w:t>
      </w:r>
    </w:p>
    <w:p w:rsidR="005E6CBC" w:rsidRPr="00F442D0" w:rsidRDefault="00412E89">
      <w:pPr>
        <w:pStyle w:val="-11"/>
        <w:ind w:left="-567" w:firstLine="141"/>
        <w:jc w:val="both"/>
        <w:rPr>
          <w:lang w:val="ru-RU"/>
        </w:rPr>
      </w:pPr>
      <w:r w:rsidRPr="00F442D0">
        <w:rPr>
          <w:lang w:val="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5E6CBC" w:rsidRPr="00F442D0" w:rsidRDefault="00412E89">
      <w:pPr>
        <w:pStyle w:val="-11"/>
        <w:ind w:left="-567" w:firstLine="141"/>
        <w:jc w:val="both"/>
        <w:rPr>
          <w:lang w:val="ru-RU"/>
        </w:rPr>
      </w:pPr>
      <w:r w:rsidRPr="00F442D0">
        <w:rPr>
          <w:lang w:val="ru-RU"/>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r w:rsidRPr="00F442D0">
        <w:rPr>
          <w:lang w:val="ru-RU"/>
        </w:rPr>
        <w:lastRenderedPageBreak/>
        <w:t>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5E6CBC" w:rsidRPr="00F442D0" w:rsidRDefault="00412E89">
      <w:pPr>
        <w:pStyle w:val="-11"/>
        <w:ind w:left="-567" w:firstLine="141"/>
        <w:jc w:val="both"/>
        <w:rPr>
          <w:lang w:val="ru-RU"/>
        </w:rPr>
      </w:pPr>
      <w:r w:rsidRPr="00F442D0">
        <w:rPr>
          <w:lang w:val="ru-RU"/>
        </w:rPr>
        <w:t>Управление в современном производстве. Роль метрологии в современном производстве. Инновационные предприятия. Трансферт технологий.</w:t>
      </w:r>
    </w:p>
    <w:p w:rsidR="005E6CBC" w:rsidRPr="00F442D0" w:rsidRDefault="00412E89">
      <w:pPr>
        <w:pStyle w:val="-11"/>
        <w:ind w:left="-567" w:firstLine="141"/>
        <w:jc w:val="both"/>
        <w:rPr>
          <w:lang w:val="ru-RU"/>
        </w:rPr>
      </w:pPr>
      <w:r w:rsidRPr="00F442D0">
        <w:rPr>
          <w:lang w:val="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E6CBC" w:rsidRPr="00F442D0" w:rsidRDefault="00412E89">
      <w:pPr>
        <w:pStyle w:val="-11"/>
        <w:ind w:left="-567" w:firstLine="141"/>
        <w:jc w:val="both"/>
        <w:rPr>
          <w:lang w:val="ru-RU" w:eastAsia="en-US"/>
        </w:rPr>
      </w:pPr>
      <w:r w:rsidRPr="00F442D0">
        <w:rPr>
          <w:lang w:val="ru-RU"/>
        </w:rPr>
        <w:t>Технологии в сфере быта</w:t>
      </w:r>
      <w:r w:rsidRPr="00F442D0">
        <w:rPr>
          <w:lang w:val="ru-RU" w:eastAsia="en-US"/>
        </w:rPr>
        <w:t xml:space="preserve">. </w:t>
      </w:r>
    </w:p>
    <w:p w:rsidR="005E6CBC" w:rsidRPr="00F442D0" w:rsidRDefault="00412E89">
      <w:pPr>
        <w:pStyle w:val="-11"/>
        <w:ind w:left="-567" w:firstLine="141"/>
        <w:jc w:val="both"/>
        <w:rPr>
          <w:lang w:val="ru-RU"/>
        </w:rPr>
      </w:pPr>
      <w:r w:rsidRPr="00F442D0">
        <w:rPr>
          <w:lang w:val="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5E6CBC" w:rsidRPr="00F442D0" w:rsidRDefault="00412E89">
      <w:pPr>
        <w:pStyle w:val="-11"/>
        <w:ind w:left="-567" w:firstLine="141"/>
        <w:jc w:val="both"/>
        <w:rPr>
          <w:lang w:val="ru-RU"/>
        </w:rPr>
      </w:pPr>
      <w:r w:rsidRPr="00F442D0">
        <w:rPr>
          <w:lang w:val="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5E6CBC" w:rsidRPr="00F442D0" w:rsidRDefault="00412E89">
      <w:pPr>
        <w:pStyle w:val="-11"/>
        <w:ind w:left="-567" w:firstLine="141"/>
        <w:jc w:val="both"/>
        <w:rPr>
          <w:lang w:val="ru-RU"/>
        </w:rPr>
      </w:pPr>
      <w:r w:rsidRPr="00F442D0">
        <w:rPr>
          <w:lang w:val="ru-RU"/>
        </w:rPr>
        <w:t xml:space="preserve">Способы обработки продуктов питания и потребительские качества пищи. </w:t>
      </w:r>
    </w:p>
    <w:p w:rsidR="005E6CBC" w:rsidRPr="00F442D0" w:rsidRDefault="00412E89">
      <w:pPr>
        <w:pStyle w:val="-11"/>
        <w:ind w:left="-567" w:firstLine="141"/>
        <w:jc w:val="both"/>
        <w:rPr>
          <w:lang w:val="ru-RU"/>
        </w:rPr>
      </w:pPr>
      <w:r w:rsidRPr="00F442D0">
        <w:rPr>
          <w:lang w:val="ru-RU"/>
        </w:rPr>
        <w:t>Культура потребления: выбор продукта / услуги.</w:t>
      </w:r>
    </w:p>
    <w:p w:rsidR="005E6CBC" w:rsidRPr="00F442D0" w:rsidRDefault="00412E89">
      <w:pPr>
        <w:pStyle w:val="-11"/>
        <w:ind w:left="-567" w:firstLine="141"/>
        <w:jc w:val="both"/>
        <w:rPr>
          <w:b/>
          <w:lang w:val="ru-RU" w:eastAsia="en-US"/>
        </w:rPr>
      </w:pPr>
      <w:r w:rsidRPr="00F442D0">
        <w:rPr>
          <w:b/>
          <w:lang w:val="ru-RU" w:eastAsia="en-US"/>
        </w:rPr>
        <w:t>Формирование технологической культуры и проектно-технологического мышления обучающихся</w:t>
      </w:r>
    </w:p>
    <w:p w:rsidR="005E6CBC" w:rsidRPr="00F442D0" w:rsidRDefault="00412E89">
      <w:pPr>
        <w:pStyle w:val="-11"/>
        <w:ind w:left="-567" w:firstLine="141"/>
        <w:jc w:val="both"/>
        <w:rPr>
          <w:lang w:val="ru-RU"/>
        </w:rPr>
      </w:pPr>
      <w:r w:rsidRPr="00F442D0">
        <w:rPr>
          <w:lang w:val="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5E6CBC" w:rsidRPr="00F442D0" w:rsidRDefault="00412E89">
      <w:pPr>
        <w:pStyle w:val="-11"/>
        <w:ind w:left="-567" w:firstLine="141"/>
        <w:jc w:val="both"/>
        <w:rPr>
          <w:lang w:val="ru-RU"/>
        </w:rPr>
      </w:pPr>
      <w:r w:rsidRPr="00F442D0">
        <w:rPr>
          <w:lang w:val="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5E6CBC" w:rsidRPr="00F442D0" w:rsidRDefault="00412E89">
      <w:pPr>
        <w:pStyle w:val="-11"/>
        <w:ind w:left="-567" w:firstLine="141"/>
        <w:jc w:val="both"/>
        <w:rPr>
          <w:lang w:val="ru-RU"/>
        </w:rPr>
      </w:pPr>
      <w:r w:rsidRPr="00F442D0">
        <w:rPr>
          <w:lang w:val="ru-RU"/>
        </w:rPr>
        <w:t xml:space="preserve">Порядок действий по сборке конструкции / механизма. Способы соединения деталей. Технологический узел. Понятие модели. </w:t>
      </w:r>
    </w:p>
    <w:p w:rsidR="005E6CBC" w:rsidRPr="00F442D0" w:rsidRDefault="00412E89">
      <w:pPr>
        <w:pStyle w:val="-11"/>
        <w:ind w:left="-567" w:firstLine="141"/>
        <w:jc w:val="both"/>
        <w:rPr>
          <w:lang w:val="ru-RU"/>
        </w:rPr>
      </w:pPr>
      <w:r w:rsidRPr="00F442D0">
        <w:rPr>
          <w:lang w:val="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w:t>
      </w:r>
      <w:r w:rsidRPr="0085337B">
        <w:rPr>
          <w:lang w:val="ru-RU"/>
        </w:rPr>
        <w:t xml:space="preserve">Конструкции. Основные характеристики конструкций. </w:t>
      </w:r>
      <w:r w:rsidRPr="00F442D0">
        <w:rPr>
          <w:lang w:val="ru-RU"/>
        </w:rPr>
        <w:t xml:space="preserve">Порядок действий по проектированию конструкции / механизма, удовлетворяющей(-его) заданным условиям. </w:t>
      </w:r>
      <w:r w:rsidRPr="0085337B">
        <w:rPr>
          <w:lang w:val="ru-RU"/>
        </w:rPr>
        <w:t xml:space="preserve">Моделирование. Функции моделей. </w:t>
      </w:r>
      <w:r w:rsidRPr="00F442D0">
        <w:rPr>
          <w:lang w:val="ru-RU"/>
        </w:rPr>
        <w:t xml:space="preserve">Использование моделей в процессе проектирования технологической системы. Простые механизмы как часть технологических систем. </w:t>
      </w:r>
      <w:r w:rsidRPr="00F442D0">
        <w:rPr>
          <w:i/>
          <w:lang w:val="ru-RU"/>
        </w:rPr>
        <w:t xml:space="preserve">Робототехника и среда конструирования. </w:t>
      </w:r>
      <w:r w:rsidRPr="00F442D0">
        <w:rPr>
          <w:lang w:val="ru-RU"/>
        </w:rPr>
        <w:t>Виды движения. Кинематические схемы</w:t>
      </w:r>
    </w:p>
    <w:p w:rsidR="005E6CBC" w:rsidRPr="00F442D0" w:rsidRDefault="00412E89">
      <w:pPr>
        <w:pStyle w:val="-11"/>
        <w:ind w:left="-567" w:firstLine="141"/>
        <w:jc w:val="both"/>
        <w:rPr>
          <w:lang w:val="ru-RU"/>
        </w:rPr>
      </w:pPr>
      <w:r w:rsidRPr="00F442D0">
        <w:rPr>
          <w:lang w:val="ru-RU"/>
        </w:rPr>
        <w:t>Анализ и синтез как средства решения задачи. Техника проведения морфологического анализа.</w:t>
      </w:r>
    </w:p>
    <w:p w:rsidR="005E6CBC" w:rsidRPr="0085337B" w:rsidRDefault="00412E89">
      <w:pPr>
        <w:pStyle w:val="-11"/>
        <w:ind w:left="-567" w:firstLine="141"/>
        <w:jc w:val="both"/>
        <w:rPr>
          <w:lang w:val="ru-RU"/>
        </w:rPr>
      </w:pPr>
      <w:r w:rsidRPr="00F442D0">
        <w:rPr>
          <w:lang w:val="ru-RU"/>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w:t>
      </w:r>
      <w:r w:rsidRPr="0085337B">
        <w:rPr>
          <w:lang w:val="ru-RU"/>
        </w:rPr>
        <w:t>Бюджет проекта. Фандрайзинг. Специфика фандрайзинга для разных типов проектов.</w:t>
      </w:r>
    </w:p>
    <w:p w:rsidR="005E6CBC" w:rsidRPr="00F442D0" w:rsidRDefault="00412E89">
      <w:pPr>
        <w:pStyle w:val="-11"/>
        <w:ind w:left="-567" w:firstLine="141"/>
        <w:jc w:val="both"/>
        <w:rPr>
          <w:lang w:val="ru-RU"/>
        </w:rPr>
      </w:pPr>
      <w:r w:rsidRPr="00F442D0">
        <w:rPr>
          <w:lang w:val="ru-RU"/>
        </w:rPr>
        <w:t xml:space="preserve">Способы продвижения продукта на рынке. Сегментация рынка. Позиционирование продукта. Маркетинговый план. </w:t>
      </w:r>
    </w:p>
    <w:p w:rsidR="005E6CBC" w:rsidRPr="00F442D0" w:rsidRDefault="00412E89">
      <w:pPr>
        <w:pStyle w:val="-11"/>
        <w:ind w:left="-567" w:firstLine="141"/>
        <w:jc w:val="both"/>
        <w:rPr>
          <w:lang w:val="ru-RU"/>
        </w:rPr>
      </w:pPr>
      <w:r w:rsidRPr="00F442D0">
        <w:rPr>
          <w:lang w:val="ru-RU"/>
        </w:rPr>
        <w:t xml:space="preserve">Опыт проектирования, конструирования, моделирования. </w:t>
      </w:r>
    </w:p>
    <w:p w:rsidR="005E6CBC" w:rsidRPr="00F442D0" w:rsidRDefault="00412E89">
      <w:pPr>
        <w:pStyle w:val="-11"/>
        <w:ind w:left="-567" w:firstLine="141"/>
        <w:jc w:val="both"/>
        <w:rPr>
          <w:lang w:val="ru-RU"/>
        </w:rPr>
      </w:pPr>
      <w:r w:rsidRPr="00F442D0">
        <w:rPr>
          <w:lang w:val="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5E6CBC" w:rsidRPr="00F442D0" w:rsidRDefault="00412E89">
      <w:pPr>
        <w:pStyle w:val="-11"/>
        <w:ind w:left="-567" w:firstLine="141"/>
        <w:jc w:val="both"/>
        <w:rPr>
          <w:lang w:val="ru-RU"/>
        </w:rPr>
      </w:pPr>
      <w:r w:rsidRPr="00F442D0">
        <w:rPr>
          <w:lang w:val="ru-RU"/>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w:t>
      </w:r>
      <w:r w:rsidRPr="00F442D0">
        <w:rPr>
          <w:lang w:val="ru-RU"/>
        </w:rPr>
        <w:lastRenderedPageBreak/>
        <w:t>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5E6CBC" w:rsidRPr="00F442D0" w:rsidRDefault="00412E89">
      <w:pPr>
        <w:pStyle w:val="-11"/>
        <w:ind w:left="-567" w:firstLine="141"/>
        <w:jc w:val="both"/>
        <w:rPr>
          <w:i/>
          <w:lang w:val="ru-RU"/>
        </w:rPr>
      </w:pPr>
      <w:r w:rsidRPr="00F442D0">
        <w:rPr>
          <w:lang w:val="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F442D0">
        <w:rPr>
          <w:i/>
          <w:lang w:val="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5E6CBC" w:rsidRPr="00F442D0" w:rsidRDefault="00412E89">
      <w:pPr>
        <w:pStyle w:val="-11"/>
        <w:ind w:left="-567" w:firstLine="141"/>
        <w:jc w:val="both"/>
        <w:rPr>
          <w:lang w:val="ru-RU"/>
        </w:rPr>
      </w:pPr>
      <w:r w:rsidRPr="00F442D0">
        <w:rPr>
          <w:lang w:val="ru-RU"/>
        </w:rPr>
        <w:t>Составление технологической карты известного технологического процесса. Апробация путей оптимизации технологического процесса.</w:t>
      </w:r>
    </w:p>
    <w:p w:rsidR="005E6CBC" w:rsidRPr="00F442D0" w:rsidRDefault="00412E89">
      <w:pPr>
        <w:pStyle w:val="-11"/>
        <w:ind w:left="-567" w:firstLine="141"/>
        <w:jc w:val="both"/>
        <w:rPr>
          <w:lang w:val="ru-RU"/>
        </w:rPr>
      </w:pPr>
      <w:r w:rsidRPr="00F442D0">
        <w:rPr>
          <w:lang w:val="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5E6CBC" w:rsidRPr="00F442D0" w:rsidRDefault="00412E89">
      <w:pPr>
        <w:pStyle w:val="-11"/>
        <w:ind w:left="-567" w:firstLine="141"/>
        <w:jc w:val="both"/>
        <w:rPr>
          <w:lang w:val="ru-RU"/>
        </w:rPr>
      </w:pPr>
      <w:r w:rsidRPr="00F442D0">
        <w:rPr>
          <w:lang w:val="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5E6CBC" w:rsidRPr="00F442D0" w:rsidRDefault="00412E89">
      <w:pPr>
        <w:pStyle w:val="-11"/>
        <w:ind w:left="-567" w:firstLine="141"/>
        <w:jc w:val="both"/>
        <w:rPr>
          <w:lang w:val="ru-RU"/>
        </w:rPr>
      </w:pPr>
      <w:r w:rsidRPr="00F442D0">
        <w:rPr>
          <w:lang w:val="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5E6CBC" w:rsidRPr="00F442D0" w:rsidRDefault="00412E89">
      <w:pPr>
        <w:pStyle w:val="-11"/>
        <w:ind w:left="-567" w:firstLine="141"/>
        <w:jc w:val="both"/>
        <w:rPr>
          <w:lang w:val="ru-RU"/>
        </w:rPr>
      </w:pPr>
      <w:r w:rsidRPr="00F442D0">
        <w:rPr>
          <w:lang w:val="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5E6CBC" w:rsidRPr="00F442D0" w:rsidRDefault="00412E89">
      <w:pPr>
        <w:pStyle w:val="-11"/>
        <w:ind w:left="-567" w:firstLine="141"/>
        <w:jc w:val="both"/>
        <w:rPr>
          <w:lang w:val="ru-RU"/>
        </w:rPr>
      </w:pPr>
      <w:r w:rsidRPr="00F442D0">
        <w:rPr>
          <w:lang w:val="ru-RU"/>
        </w:rPr>
        <w:t>Разработка и изготовление материального продукта. Апробация полученного материального продукта. Модернизация материального продукта.</w:t>
      </w:r>
    </w:p>
    <w:p w:rsidR="005E6CBC" w:rsidRPr="00F442D0" w:rsidRDefault="00412E89">
      <w:pPr>
        <w:pStyle w:val="-11"/>
        <w:ind w:left="-567" w:firstLine="141"/>
        <w:jc w:val="both"/>
        <w:rPr>
          <w:lang w:val="ru-RU"/>
        </w:rPr>
      </w:pPr>
      <w:r w:rsidRPr="00F442D0">
        <w:rPr>
          <w:lang w:val="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5E6CBC" w:rsidRPr="00F442D0" w:rsidRDefault="00412E89">
      <w:pPr>
        <w:pStyle w:val="-11"/>
        <w:ind w:left="-567" w:firstLine="141"/>
        <w:jc w:val="both"/>
        <w:rPr>
          <w:vertAlign w:val="superscript"/>
          <w:lang w:val="ru-RU"/>
        </w:rPr>
      </w:pPr>
      <w:r w:rsidRPr="00F442D0">
        <w:rPr>
          <w:lang w:val="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Style w:val="afff3"/>
        </w:rPr>
        <w:footnoteReference w:id="9"/>
      </w:r>
      <w:r w:rsidRPr="00F442D0">
        <w:rPr>
          <w:vertAlign w:val="superscript"/>
          <w:lang w:val="ru-RU"/>
        </w:rPr>
        <w:t>.</w:t>
      </w:r>
    </w:p>
    <w:p w:rsidR="005E6CBC" w:rsidRPr="00F442D0" w:rsidRDefault="00412E89">
      <w:pPr>
        <w:pStyle w:val="-11"/>
        <w:ind w:left="-567" w:firstLine="141"/>
        <w:jc w:val="both"/>
        <w:rPr>
          <w:lang w:val="ru-RU"/>
        </w:rPr>
      </w:pPr>
      <w:r w:rsidRPr="00F442D0">
        <w:rPr>
          <w:lang w:val="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5E6CBC" w:rsidRPr="00F442D0" w:rsidRDefault="00412E89">
      <w:pPr>
        <w:pStyle w:val="-11"/>
        <w:ind w:left="-567" w:firstLine="141"/>
        <w:jc w:val="both"/>
        <w:rPr>
          <w:lang w:val="ru-RU"/>
        </w:rPr>
      </w:pPr>
      <w:r w:rsidRPr="00F442D0">
        <w:rPr>
          <w:lang w:val="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5E6CBC" w:rsidRPr="00F442D0" w:rsidRDefault="00412E89">
      <w:pPr>
        <w:pStyle w:val="-11"/>
        <w:ind w:left="-567" w:firstLine="141"/>
        <w:jc w:val="both"/>
        <w:rPr>
          <w:lang w:val="ru-RU"/>
        </w:rPr>
      </w:pPr>
      <w:r w:rsidRPr="00F442D0">
        <w:rPr>
          <w:lang w:val="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5E6CBC" w:rsidRPr="00F442D0" w:rsidRDefault="00412E89">
      <w:pPr>
        <w:pStyle w:val="-11"/>
        <w:ind w:left="-567" w:firstLine="141"/>
        <w:jc w:val="both"/>
        <w:rPr>
          <w:lang w:val="ru-RU"/>
        </w:rPr>
      </w:pPr>
      <w:r w:rsidRPr="00F442D0">
        <w:rPr>
          <w:lang w:val="ru-RU"/>
        </w:rPr>
        <w:lastRenderedPageBreak/>
        <w:t>Разработка проектного замысла в рамках избранного обучающимся вида проекта.</w:t>
      </w:r>
    </w:p>
    <w:p w:rsidR="005E6CBC" w:rsidRPr="00F442D0" w:rsidRDefault="00412E89">
      <w:pPr>
        <w:pStyle w:val="-11"/>
        <w:ind w:left="-567" w:firstLine="141"/>
        <w:jc w:val="both"/>
        <w:rPr>
          <w:b/>
          <w:lang w:val="ru-RU" w:eastAsia="en-US"/>
        </w:rPr>
      </w:pPr>
      <w:r w:rsidRPr="00F442D0">
        <w:rPr>
          <w:b/>
          <w:lang w:val="ru-RU" w:eastAsia="en-US"/>
        </w:rPr>
        <w:t>Построение образовательных траекторий и планов в области профессионального самоопределения</w:t>
      </w:r>
    </w:p>
    <w:p w:rsidR="005E6CBC" w:rsidRPr="00F442D0" w:rsidRDefault="00412E89">
      <w:pPr>
        <w:pStyle w:val="-11"/>
        <w:ind w:left="-567" w:firstLine="141"/>
        <w:jc w:val="both"/>
        <w:rPr>
          <w:lang w:val="ru-RU"/>
        </w:rPr>
      </w:pPr>
      <w:r w:rsidRPr="00F442D0">
        <w:rPr>
          <w:lang w:val="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5E6CBC" w:rsidRPr="00F442D0" w:rsidRDefault="00412E89">
      <w:pPr>
        <w:pStyle w:val="-11"/>
        <w:ind w:left="-567" w:firstLine="141"/>
        <w:jc w:val="both"/>
        <w:rPr>
          <w:lang w:val="ru-RU"/>
        </w:rPr>
      </w:pPr>
      <w:r w:rsidRPr="00F442D0">
        <w:rPr>
          <w:lang w:val="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F442D0">
        <w:rPr>
          <w:i/>
          <w:lang w:val="ru-RU"/>
        </w:rPr>
        <w:t>Стратегии профессиональной карьеры.</w:t>
      </w:r>
      <w:r w:rsidRPr="00F442D0">
        <w:rPr>
          <w:lang w:val="ru-RU"/>
        </w:rPr>
        <w:t xml:space="preserve"> Современные требования к кадрам. Концепции «обучения для жизни» и «обучения через всю жизнь». </w:t>
      </w:r>
    </w:p>
    <w:p w:rsidR="005E6CBC" w:rsidRPr="00F442D0" w:rsidRDefault="00412E89">
      <w:pPr>
        <w:pStyle w:val="-11"/>
        <w:ind w:left="-567" w:firstLine="141"/>
        <w:jc w:val="both"/>
        <w:rPr>
          <w:lang w:val="ru-RU"/>
        </w:rPr>
      </w:pPr>
      <w:r w:rsidRPr="00F442D0">
        <w:rPr>
          <w:lang w:val="ru-RU"/>
        </w:rPr>
        <w:t xml:space="preserve">Система профильного обучения: права, обязанности и возможности. </w:t>
      </w:r>
    </w:p>
    <w:p w:rsidR="005E6CBC" w:rsidRDefault="00412E89">
      <w:pPr>
        <w:pStyle w:val="-11"/>
        <w:ind w:left="-567" w:firstLine="141"/>
        <w:jc w:val="both"/>
      </w:pPr>
      <w:r w:rsidRPr="00F442D0">
        <w:rPr>
          <w:lang w:val="ru-RU"/>
        </w:rPr>
        <w:t xml:space="preserve">Предпрофессиональные пробы в реальных и / или модельных условиях, дающие представление о деятельности в определенной сфере. </w:t>
      </w:r>
      <w:r>
        <w:t>Опыт принятия ответственного решения при выборе краткосрочного курса.</w:t>
      </w:r>
    </w:p>
    <w:p w:rsidR="005E6CBC" w:rsidRDefault="005E6CBC">
      <w:pPr>
        <w:ind w:left="-567" w:firstLine="141"/>
        <w:jc w:val="both"/>
        <w:rPr>
          <w:b/>
        </w:rPr>
      </w:pPr>
    </w:p>
    <w:p w:rsidR="005E6CBC" w:rsidRDefault="00412E89">
      <w:pPr>
        <w:pStyle w:val="4"/>
        <w:numPr>
          <w:ilvl w:val="3"/>
          <w:numId w:val="1"/>
        </w:numPr>
        <w:ind w:left="-567"/>
        <w:rPr>
          <w:rFonts w:ascii="Times New Roman" w:hAnsi="Times New Roman" w:cs="Times New Roman"/>
          <w:color w:val="00000A"/>
        </w:rPr>
      </w:pPr>
      <w:r>
        <w:rPr>
          <w:rFonts w:ascii="Times New Roman" w:hAnsi="Times New Roman" w:cs="Times New Roman"/>
          <w:color w:val="00000A"/>
        </w:rPr>
        <w:t>2.2.2.19. Физическая культура</w:t>
      </w:r>
    </w:p>
    <w:p w:rsidR="005E6CBC" w:rsidRPr="00F442D0" w:rsidRDefault="00412E89">
      <w:pPr>
        <w:tabs>
          <w:tab w:val="left" w:pos="1134"/>
        </w:tabs>
        <w:ind w:left="-567" w:firstLine="141"/>
        <w:jc w:val="both"/>
        <w:rPr>
          <w:lang w:val="ru-RU"/>
        </w:rPr>
      </w:pPr>
      <w:r w:rsidRPr="00F442D0">
        <w:rPr>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5E6CBC" w:rsidRPr="00F442D0" w:rsidRDefault="00412E89">
      <w:pPr>
        <w:tabs>
          <w:tab w:val="left" w:pos="1134"/>
        </w:tabs>
        <w:ind w:left="-567" w:firstLine="141"/>
        <w:jc w:val="both"/>
        <w:rPr>
          <w:lang w:val="ru-RU"/>
        </w:rPr>
      </w:pPr>
      <w:r w:rsidRPr="00F442D0">
        <w:rPr>
          <w:lang w:val="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5E6CBC" w:rsidRPr="00F442D0" w:rsidRDefault="00412E89">
      <w:pPr>
        <w:tabs>
          <w:tab w:val="left" w:pos="1134"/>
        </w:tabs>
        <w:ind w:left="-567" w:firstLine="141"/>
        <w:jc w:val="both"/>
        <w:rPr>
          <w:lang w:val="ru-RU"/>
        </w:rPr>
      </w:pPr>
      <w:r w:rsidRPr="00F442D0">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5E6CBC" w:rsidRPr="00F442D0" w:rsidRDefault="00412E89">
      <w:pPr>
        <w:tabs>
          <w:tab w:val="left" w:pos="1134"/>
        </w:tabs>
        <w:ind w:left="-567" w:firstLine="141"/>
        <w:jc w:val="both"/>
        <w:rPr>
          <w:lang w:val="ru-RU"/>
        </w:rPr>
      </w:pPr>
      <w:r w:rsidRPr="00F442D0">
        <w:rPr>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5E6CBC" w:rsidRPr="00F442D0" w:rsidRDefault="00412E89">
      <w:pPr>
        <w:pStyle w:val="affff0"/>
        <w:ind w:left="-567" w:firstLine="141"/>
        <w:jc w:val="both"/>
        <w:rPr>
          <w:b/>
          <w:sz w:val="24"/>
          <w:szCs w:val="24"/>
          <w:lang w:val="ru-RU"/>
        </w:rPr>
      </w:pPr>
      <w:r w:rsidRPr="00F442D0">
        <w:rPr>
          <w:b/>
          <w:sz w:val="24"/>
          <w:szCs w:val="24"/>
          <w:lang w:val="ru-RU"/>
        </w:rPr>
        <w:t xml:space="preserve">Физическая культура как область знаний </w:t>
      </w:r>
    </w:p>
    <w:p w:rsidR="005E6CBC" w:rsidRPr="00F442D0" w:rsidRDefault="00412E89">
      <w:pPr>
        <w:pStyle w:val="affff0"/>
        <w:ind w:left="-567" w:firstLine="141"/>
        <w:jc w:val="both"/>
        <w:rPr>
          <w:b/>
          <w:sz w:val="24"/>
          <w:szCs w:val="24"/>
          <w:lang w:val="ru-RU"/>
        </w:rPr>
      </w:pPr>
      <w:r w:rsidRPr="00F442D0">
        <w:rPr>
          <w:b/>
          <w:sz w:val="24"/>
          <w:szCs w:val="24"/>
          <w:lang w:val="ru-RU"/>
        </w:rPr>
        <w:t>История и современное развитие физической культуры</w:t>
      </w:r>
    </w:p>
    <w:p w:rsidR="005E6CBC" w:rsidRPr="00F442D0" w:rsidRDefault="00412E89">
      <w:pPr>
        <w:pStyle w:val="affff0"/>
        <w:ind w:left="-567" w:firstLine="141"/>
        <w:jc w:val="both"/>
        <w:rPr>
          <w:sz w:val="24"/>
          <w:szCs w:val="24"/>
          <w:lang w:val="ru-RU"/>
        </w:rPr>
      </w:pPr>
      <w:r w:rsidRPr="00F442D0">
        <w:rPr>
          <w:i/>
          <w:sz w:val="24"/>
          <w:szCs w:val="24"/>
          <w:lang w:val="ru-RU"/>
        </w:rPr>
        <w:t xml:space="preserve">Олимпийские игры древности. Возрождение Олимпийских игр и олимпийского движения. </w:t>
      </w:r>
      <w:r w:rsidRPr="0085337B">
        <w:rPr>
          <w:i/>
          <w:sz w:val="24"/>
          <w:szCs w:val="24"/>
          <w:lang w:val="ru-RU"/>
        </w:rPr>
        <w:t>Олимпийское движение в России</w:t>
      </w:r>
      <w:r w:rsidRPr="0085337B">
        <w:rPr>
          <w:sz w:val="24"/>
          <w:szCs w:val="24"/>
          <w:lang w:val="ru-RU"/>
        </w:rPr>
        <w:t xml:space="preserve">. </w:t>
      </w:r>
      <w:r w:rsidRPr="0085337B">
        <w:rPr>
          <w:i/>
          <w:sz w:val="24"/>
          <w:szCs w:val="24"/>
          <w:lang w:val="ru-RU"/>
        </w:rPr>
        <w:t>Современные Олимпийские игры.</w:t>
      </w:r>
      <w:r w:rsidRPr="0085337B">
        <w:rPr>
          <w:sz w:val="24"/>
          <w:szCs w:val="24"/>
          <w:lang w:val="ru-RU"/>
        </w:rPr>
        <w:t xml:space="preserve"> </w:t>
      </w:r>
      <w:r w:rsidRPr="00F442D0">
        <w:rPr>
          <w:sz w:val="24"/>
          <w:szCs w:val="24"/>
          <w:lang w:val="ru-RU"/>
        </w:rPr>
        <w:t xml:space="preserve">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E6CBC" w:rsidRPr="00F442D0" w:rsidRDefault="00412E89">
      <w:pPr>
        <w:pStyle w:val="affff0"/>
        <w:ind w:left="-567" w:firstLine="141"/>
        <w:jc w:val="both"/>
        <w:rPr>
          <w:b/>
          <w:sz w:val="24"/>
          <w:szCs w:val="24"/>
          <w:lang w:val="ru-RU"/>
        </w:rPr>
      </w:pPr>
      <w:r w:rsidRPr="00F442D0">
        <w:rPr>
          <w:b/>
          <w:sz w:val="24"/>
          <w:szCs w:val="24"/>
          <w:lang w:val="ru-RU"/>
        </w:rPr>
        <w:t>Современное представление о физической культуре (основные понятия)</w:t>
      </w:r>
    </w:p>
    <w:p w:rsidR="005E6CBC" w:rsidRPr="00F442D0" w:rsidRDefault="00412E89">
      <w:pPr>
        <w:ind w:left="-567" w:firstLine="141"/>
        <w:jc w:val="both"/>
        <w:rPr>
          <w:i/>
          <w:lang w:val="ru-RU"/>
        </w:rPr>
      </w:pPr>
      <w:r w:rsidRPr="00F442D0">
        <w:rPr>
          <w:lang w:val="ru-RU"/>
        </w:rPr>
        <w:t xml:space="preserve">Физическое развитие человека. </w:t>
      </w:r>
      <w:r w:rsidRPr="00F442D0">
        <w:rPr>
          <w:i/>
          <w:lang w:val="ru-RU"/>
        </w:rPr>
        <w:t>Физическая подготовка, ее связь с укреплением здоровья, развитием физических качеств.</w:t>
      </w:r>
      <w:r w:rsidRPr="00F442D0">
        <w:rPr>
          <w:lang w:val="ru-RU"/>
        </w:rPr>
        <w:t xml:space="preserve"> Организация и планирование самостоятельных занятий по развитию физических качеств. Техника движений и ее </w:t>
      </w:r>
      <w:r w:rsidRPr="00F442D0">
        <w:rPr>
          <w:lang w:val="ru-RU"/>
        </w:rPr>
        <w:lastRenderedPageBreak/>
        <w:t xml:space="preserve">основные показатели. </w:t>
      </w:r>
      <w:r w:rsidRPr="00F442D0">
        <w:rPr>
          <w:i/>
          <w:lang w:val="ru-RU"/>
        </w:rPr>
        <w:t>Спорт и спортивная подготовка</w:t>
      </w:r>
      <w:r w:rsidRPr="00F442D0">
        <w:rPr>
          <w:lang w:val="ru-RU"/>
        </w:rPr>
        <w:t xml:space="preserve">. </w:t>
      </w:r>
      <w:r w:rsidRPr="00F442D0">
        <w:rPr>
          <w:i/>
          <w:lang w:val="ru-RU"/>
        </w:rPr>
        <w:t>Всероссийский физкультурно-спортивный комплекс «Готов к труду и обороне».</w:t>
      </w:r>
    </w:p>
    <w:p w:rsidR="005E6CBC" w:rsidRPr="00F442D0" w:rsidRDefault="00412E89">
      <w:pPr>
        <w:pStyle w:val="affff0"/>
        <w:ind w:left="-567" w:firstLine="141"/>
        <w:jc w:val="both"/>
        <w:rPr>
          <w:b/>
          <w:sz w:val="24"/>
          <w:szCs w:val="24"/>
          <w:lang w:val="ru-RU"/>
        </w:rPr>
      </w:pPr>
      <w:r w:rsidRPr="00F442D0">
        <w:rPr>
          <w:b/>
          <w:sz w:val="24"/>
          <w:szCs w:val="24"/>
          <w:lang w:val="ru-RU"/>
        </w:rPr>
        <w:t>Физическая культура человека</w:t>
      </w:r>
    </w:p>
    <w:p w:rsidR="005E6CBC" w:rsidRPr="00F442D0" w:rsidRDefault="00412E89">
      <w:pPr>
        <w:tabs>
          <w:tab w:val="left" w:pos="0"/>
        </w:tabs>
        <w:ind w:left="-567" w:firstLine="141"/>
        <w:jc w:val="both"/>
        <w:rPr>
          <w:b/>
          <w:lang w:val="ru-RU"/>
        </w:rPr>
      </w:pPr>
      <w:r w:rsidRPr="00F442D0">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F442D0">
        <w:rPr>
          <w:b/>
          <w:lang w:val="ru-RU"/>
        </w:rPr>
        <w:t xml:space="preserve">Способы двигательной (физкультурной) деятельности </w:t>
      </w:r>
    </w:p>
    <w:p w:rsidR="005E6CBC" w:rsidRPr="00F442D0" w:rsidRDefault="00412E89">
      <w:pPr>
        <w:tabs>
          <w:tab w:val="left" w:pos="0"/>
        </w:tabs>
        <w:ind w:left="-567" w:firstLine="141"/>
        <w:jc w:val="both"/>
        <w:rPr>
          <w:b/>
          <w:lang w:val="ru-RU"/>
        </w:rPr>
      </w:pPr>
      <w:r w:rsidRPr="00F442D0">
        <w:rPr>
          <w:b/>
          <w:lang w:val="ru-RU"/>
        </w:rPr>
        <w:t>Организация и проведение самостоятельных занятий физической культурой</w:t>
      </w:r>
    </w:p>
    <w:p w:rsidR="005E6CBC" w:rsidRDefault="00412E89">
      <w:pPr>
        <w:pStyle w:val="affff0"/>
        <w:widowControl/>
        <w:numPr>
          <w:ilvl w:val="0"/>
          <w:numId w:val="212"/>
        </w:numPr>
        <w:ind w:left="-567"/>
        <w:jc w:val="both"/>
        <w:rPr>
          <w:sz w:val="24"/>
          <w:szCs w:val="24"/>
        </w:rPr>
      </w:pPr>
      <w:r w:rsidRPr="00F442D0">
        <w:rPr>
          <w:sz w:val="24"/>
          <w:szCs w:val="24"/>
          <w:lang w:val="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F442D0">
        <w:rPr>
          <w:i/>
          <w:sz w:val="24"/>
          <w:szCs w:val="24"/>
          <w:lang w:val="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442D0">
        <w:rPr>
          <w:sz w:val="24"/>
          <w:szCs w:val="24"/>
          <w:lang w:val="ru-RU"/>
        </w:rPr>
        <w:t xml:space="preserve"> </w:t>
      </w:r>
      <w:r>
        <w:rPr>
          <w:sz w:val="24"/>
          <w:szCs w:val="24"/>
        </w:rPr>
        <w:t xml:space="preserve">Организация досуга средствами физической культуры. </w:t>
      </w:r>
    </w:p>
    <w:p w:rsidR="005E6CBC" w:rsidRDefault="00412E89">
      <w:pPr>
        <w:pStyle w:val="affff0"/>
        <w:ind w:left="-567" w:firstLine="141"/>
        <w:jc w:val="both"/>
        <w:rPr>
          <w:b/>
          <w:sz w:val="24"/>
          <w:szCs w:val="24"/>
        </w:rPr>
      </w:pPr>
      <w:r>
        <w:rPr>
          <w:b/>
          <w:sz w:val="24"/>
          <w:szCs w:val="24"/>
        </w:rPr>
        <w:t xml:space="preserve">Оценка эффективности занятий физической культурой </w:t>
      </w:r>
    </w:p>
    <w:p w:rsidR="005E6CBC" w:rsidRPr="00F442D0" w:rsidRDefault="00412E89">
      <w:pPr>
        <w:ind w:left="-567" w:firstLine="141"/>
        <w:jc w:val="both"/>
        <w:rPr>
          <w:lang w:val="ru-RU"/>
        </w:rPr>
      </w:pPr>
      <w:r w:rsidRPr="00F442D0">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E6CBC" w:rsidRPr="00F442D0" w:rsidRDefault="00412E89">
      <w:pPr>
        <w:pStyle w:val="affff0"/>
        <w:ind w:left="-567" w:firstLine="141"/>
        <w:jc w:val="both"/>
        <w:rPr>
          <w:b/>
          <w:sz w:val="24"/>
          <w:szCs w:val="24"/>
          <w:lang w:val="ru-RU"/>
        </w:rPr>
      </w:pPr>
      <w:r w:rsidRPr="00F442D0">
        <w:rPr>
          <w:b/>
          <w:sz w:val="24"/>
          <w:szCs w:val="24"/>
          <w:lang w:val="ru-RU"/>
        </w:rPr>
        <w:t>Физическое совершенствование</w:t>
      </w:r>
    </w:p>
    <w:p w:rsidR="005E6CBC" w:rsidRPr="00F442D0" w:rsidRDefault="00412E89">
      <w:pPr>
        <w:pStyle w:val="affff0"/>
        <w:ind w:left="-567" w:firstLine="141"/>
        <w:jc w:val="both"/>
        <w:rPr>
          <w:b/>
          <w:sz w:val="24"/>
          <w:szCs w:val="24"/>
          <w:lang w:val="ru-RU"/>
        </w:rPr>
      </w:pPr>
      <w:r w:rsidRPr="00F442D0">
        <w:rPr>
          <w:b/>
          <w:sz w:val="24"/>
          <w:szCs w:val="24"/>
          <w:lang w:val="ru-RU"/>
        </w:rPr>
        <w:t>Физкультурно-оздоровительная деятельность</w:t>
      </w:r>
    </w:p>
    <w:p w:rsidR="005E6CBC" w:rsidRPr="00F442D0" w:rsidRDefault="00412E89">
      <w:pPr>
        <w:ind w:left="-567" w:firstLine="141"/>
        <w:jc w:val="both"/>
        <w:rPr>
          <w:i/>
          <w:lang w:val="ru-RU"/>
        </w:rPr>
      </w:pPr>
      <w:r w:rsidRPr="00F442D0">
        <w:rPr>
          <w:lang w:val="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442D0">
        <w:rPr>
          <w:i/>
          <w:lang w:val="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5E6CBC" w:rsidRPr="00F442D0" w:rsidRDefault="00412E89">
      <w:pPr>
        <w:pStyle w:val="affff0"/>
        <w:ind w:left="-567" w:firstLine="141"/>
        <w:jc w:val="both"/>
        <w:rPr>
          <w:rStyle w:val="afff3"/>
          <w:b/>
          <w:sz w:val="24"/>
          <w:szCs w:val="24"/>
          <w:lang w:val="ru-RU"/>
        </w:rPr>
      </w:pPr>
      <w:r w:rsidRPr="00F442D0">
        <w:rPr>
          <w:b/>
          <w:sz w:val="24"/>
          <w:szCs w:val="24"/>
          <w:lang w:val="ru-RU"/>
        </w:rPr>
        <w:t>Спортивно-оздоровительная деятельность</w:t>
      </w:r>
      <w:r>
        <w:rPr>
          <w:rStyle w:val="afff3"/>
          <w:b/>
          <w:sz w:val="24"/>
          <w:szCs w:val="24"/>
        </w:rPr>
        <w:footnoteReference w:id="10"/>
      </w:r>
    </w:p>
    <w:p w:rsidR="005E6CBC" w:rsidRPr="00F442D0" w:rsidRDefault="00412E89">
      <w:pPr>
        <w:ind w:left="-567" w:firstLine="141"/>
        <w:jc w:val="both"/>
        <w:rPr>
          <w:lang w:val="ru-RU"/>
        </w:rPr>
      </w:pPr>
      <w:r w:rsidRPr="00F442D0">
        <w:rPr>
          <w:lang w:val="ru-RU"/>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F442D0">
        <w:rPr>
          <w:i/>
          <w:lang w:val="ru-RU"/>
        </w:rPr>
        <w:t>мини-футбол</w:t>
      </w:r>
      <w:r w:rsidRPr="00F442D0">
        <w:rPr>
          <w:lang w:val="ru-RU"/>
        </w:rPr>
        <w:t xml:space="preserve">, волейбол, баскетбол. Правила спортивных игр. Игры по правилам. </w:t>
      </w:r>
      <w:r w:rsidRPr="00F442D0">
        <w:rPr>
          <w:i/>
          <w:lang w:val="ru-RU"/>
        </w:rPr>
        <w:t xml:space="preserve">Национальные виды спорта: технико-тактические действия и правила. </w:t>
      </w:r>
      <w:r w:rsidRPr="0085337B">
        <w:rPr>
          <w:i/>
          <w:lang w:val="ru-RU"/>
        </w:rPr>
        <w:t xml:space="preserve">Плавание. Вхождение в воду и передвижения по дну бассейна. </w:t>
      </w:r>
      <w:r w:rsidRPr="00F442D0">
        <w:rPr>
          <w:i/>
          <w:lang w:val="ru-RU"/>
        </w:rPr>
        <w:t>Подводящие упражнения в лежании на воде, всплывании и скольжении. Плавание на груди и спине вольным стилем.</w:t>
      </w:r>
      <w:r w:rsidRPr="00F442D0">
        <w:rPr>
          <w:lang w:val="ru-RU"/>
        </w:rPr>
        <w:t xml:space="preserve"> Лыжные гонки:</w:t>
      </w:r>
      <w:r>
        <w:rPr>
          <w:rStyle w:val="afff3"/>
        </w:rPr>
        <w:footnoteReference w:id="11"/>
      </w:r>
      <w:r w:rsidRPr="00F442D0">
        <w:rPr>
          <w:lang w:val="ru-RU"/>
        </w:rPr>
        <w:t xml:space="preserve"> передвижение на лыжах </w:t>
      </w:r>
      <w:r w:rsidRPr="00F442D0">
        <w:rPr>
          <w:lang w:val="ru-RU"/>
        </w:rPr>
        <w:lastRenderedPageBreak/>
        <w:t>разными способами. Подъемы, спуски, повороты, торможения.</w:t>
      </w:r>
    </w:p>
    <w:p w:rsidR="005E6CBC" w:rsidRPr="00F442D0" w:rsidRDefault="00412E89">
      <w:pPr>
        <w:pStyle w:val="affff0"/>
        <w:ind w:left="-567" w:firstLine="141"/>
        <w:jc w:val="both"/>
        <w:rPr>
          <w:b/>
          <w:sz w:val="24"/>
          <w:szCs w:val="24"/>
          <w:lang w:val="ru-RU"/>
        </w:rPr>
      </w:pPr>
      <w:r w:rsidRPr="00F442D0">
        <w:rPr>
          <w:b/>
          <w:sz w:val="24"/>
          <w:szCs w:val="24"/>
          <w:lang w:val="ru-RU"/>
        </w:rPr>
        <w:t>Прикладно-ориентированная физкультурная деятельность</w:t>
      </w:r>
    </w:p>
    <w:p w:rsidR="005E6CBC" w:rsidRPr="00F442D0" w:rsidRDefault="00412E89">
      <w:pPr>
        <w:ind w:left="-567" w:firstLine="141"/>
        <w:jc w:val="both"/>
        <w:rPr>
          <w:lang w:val="ru-RU"/>
        </w:rPr>
      </w:pPr>
      <w:r w:rsidRPr="00F442D0">
        <w:rPr>
          <w:i/>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F442D0">
        <w:rPr>
          <w:lang w:val="ru-RU"/>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5E6CBC" w:rsidRPr="00F442D0" w:rsidRDefault="005E6CBC">
      <w:pPr>
        <w:ind w:left="-567" w:firstLine="141"/>
        <w:jc w:val="both"/>
        <w:rPr>
          <w:lang w:val="ru-RU"/>
        </w:rPr>
      </w:pPr>
    </w:p>
    <w:p w:rsidR="005E6CBC" w:rsidRDefault="00412E89">
      <w:pPr>
        <w:pStyle w:val="4"/>
        <w:numPr>
          <w:ilvl w:val="3"/>
          <w:numId w:val="1"/>
        </w:numPr>
        <w:ind w:left="-567"/>
        <w:rPr>
          <w:rFonts w:ascii="Times New Roman" w:hAnsi="Times New Roman" w:cs="Times New Roman"/>
          <w:color w:val="00000A"/>
        </w:rPr>
      </w:pPr>
      <w:r>
        <w:rPr>
          <w:rFonts w:ascii="Times New Roman" w:hAnsi="Times New Roman" w:cs="Times New Roman"/>
          <w:color w:val="00000A"/>
        </w:rPr>
        <w:t>2.2.2.20. Основы безопасности жизнедеятельности</w:t>
      </w:r>
    </w:p>
    <w:p w:rsidR="005E6CBC" w:rsidRPr="00F442D0" w:rsidRDefault="00412E89">
      <w:pPr>
        <w:ind w:left="-567" w:firstLine="141"/>
        <w:jc w:val="both"/>
        <w:rPr>
          <w:lang w:val="ru-RU"/>
        </w:rPr>
      </w:pPr>
      <w:r w:rsidRPr="00F442D0">
        <w:rPr>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E6CBC" w:rsidRPr="00F442D0" w:rsidRDefault="00412E89">
      <w:pPr>
        <w:overflowPunct w:val="0"/>
        <w:ind w:left="-567" w:firstLine="141"/>
        <w:jc w:val="both"/>
        <w:rPr>
          <w:lang w:val="ru-RU"/>
        </w:rPr>
      </w:pPr>
      <w:r w:rsidRPr="00F442D0">
        <w:rPr>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E6CBC" w:rsidRPr="00F442D0" w:rsidRDefault="00412E89">
      <w:pPr>
        <w:overflowPunct w:val="0"/>
        <w:ind w:left="-567" w:firstLine="141"/>
        <w:jc w:val="both"/>
        <w:rPr>
          <w:lang w:val="ru-RU"/>
        </w:rPr>
      </w:pPr>
      <w:r w:rsidRPr="00F442D0">
        <w:rPr>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E6CBC" w:rsidRPr="00F442D0" w:rsidRDefault="00412E89">
      <w:pPr>
        <w:overflowPunct w:val="0"/>
        <w:ind w:left="-567" w:firstLine="141"/>
        <w:jc w:val="both"/>
        <w:rPr>
          <w:lang w:val="ru-RU"/>
        </w:rPr>
      </w:pPr>
      <w:r w:rsidRPr="00F442D0">
        <w:rPr>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E6CBC" w:rsidRPr="00F442D0" w:rsidRDefault="00412E89">
      <w:pPr>
        <w:overflowPunct w:val="0"/>
        <w:ind w:left="-567" w:firstLine="141"/>
        <w:jc w:val="both"/>
        <w:rPr>
          <w:lang w:val="ru-RU"/>
        </w:rPr>
      </w:pPr>
      <w:r w:rsidRPr="00F442D0">
        <w:rPr>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E6CBC" w:rsidRPr="00F442D0" w:rsidRDefault="00412E89">
      <w:pPr>
        <w:ind w:left="-567" w:firstLine="141"/>
        <w:jc w:val="both"/>
        <w:rPr>
          <w:lang w:val="ru-RU"/>
        </w:rPr>
      </w:pPr>
      <w:r w:rsidRPr="00F442D0">
        <w:rPr>
          <w:lang w:val="ru-RU"/>
        </w:rPr>
        <w:t>Основы безопасности жизнедеятельности как учебный предмет обеспечивает:</w:t>
      </w:r>
    </w:p>
    <w:p w:rsidR="005E6CBC" w:rsidRPr="00F442D0" w:rsidRDefault="00412E89">
      <w:pPr>
        <w:numPr>
          <w:ilvl w:val="0"/>
          <w:numId w:val="215"/>
        </w:numPr>
        <w:tabs>
          <w:tab w:val="left" w:pos="1134"/>
        </w:tabs>
        <w:ind w:left="-567"/>
        <w:jc w:val="both"/>
        <w:rPr>
          <w:lang w:val="ru-RU"/>
        </w:rPr>
      </w:pPr>
      <w:r w:rsidRPr="00F442D0">
        <w:rPr>
          <w:lang w:val="ru-RU"/>
        </w:rPr>
        <w:t>освоение обучающимися знаний о безопасном поведении в повседневной жизнедеятельности;</w:t>
      </w:r>
    </w:p>
    <w:p w:rsidR="005E6CBC" w:rsidRPr="00F442D0" w:rsidRDefault="00412E89">
      <w:pPr>
        <w:numPr>
          <w:ilvl w:val="0"/>
          <w:numId w:val="215"/>
        </w:numPr>
        <w:tabs>
          <w:tab w:val="left" w:pos="1134"/>
        </w:tabs>
        <w:ind w:left="-567"/>
        <w:jc w:val="both"/>
        <w:rPr>
          <w:lang w:val="ru-RU"/>
        </w:rPr>
      </w:pPr>
      <w:r w:rsidRPr="00F442D0">
        <w:rPr>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E6CBC" w:rsidRPr="00F442D0" w:rsidRDefault="00412E89">
      <w:pPr>
        <w:numPr>
          <w:ilvl w:val="0"/>
          <w:numId w:val="215"/>
        </w:numPr>
        <w:tabs>
          <w:tab w:val="left" w:pos="1134"/>
        </w:tabs>
        <w:ind w:left="-567"/>
        <w:jc w:val="both"/>
        <w:rPr>
          <w:lang w:val="ru-RU"/>
        </w:rPr>
      </w:pPr>
      <w:r w:rsidRPr="00F442D0">
        <w:rPr>
          <w:lang w:val="ru-RU"/>
        </w:rPr>
        <w:t>понимание необходимости беречь и сохранять свое здоровье как индивидуальную и общественную ценность;</w:t>
      </w:r>
    </w:p>
    <w:p w:rsidR="005E6CBC" w:rsidRPr="00F442D0" w:rsidRDefault="00412E89">
      <w:pPr>
        <w:numPr>
          <w:ilvl w:val="0"/>
          <w:numId w:val="215"/>
        </w:numPr>
        <w:tabs>
          <w:tab w:val="left" w:pos="1134"/>
        </w:tabs>
        <w:ind w:left="-567"/>
        <w:jc w:val="both"/>
        <w:rPr>
          <w:lang w:val="ru-RU"/>
        </w:rPr>
      </w:pPr>
      <w:r w:rsidRPr="00F442D0">
        <w:rPr>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E6CBC" w:rsidRPr="00F442D0" w:rsidRDefault="00412E89">
      <w:pPr>
        <w:numPr>
          <w:ilvl w:val="0"/>
          <w:numId w:val="215"/>
        </w:numPr>
        <w:tabs>
          <w:tab w:val="left" w:pos="1134"/>
        </w:tabs>
        <w:ind w:left="-567"/>
        <w:jc w:val="both"/>
        <w:rPr>
          <w:lang w:val="ru-RU"/>
        </w:rPr>
      </w:pPr>
      <w:r w:rsidRPr="00F442D0">
        <w:rPr>
          <w:lang w:val="ru-RU"/>
        </w:rPr>
        <w:t>понимание необходимости сохранения природы и окружающей среды для полноценной жизни человека;</w:t>
      </w:r>
    </w:p>
    <w:p w:rsidR="005E6CBC" w:rsidRPr="00F442D0" w:rsidRDefault="00412E89">
      <w:pPr>
        <w:numPr>
          <w:ilvl w:val="0"/>
          <w:numId w:val="215"/>
        </w:numPr>
        <w:tabs>
          <w:tab w:val="left" w:pos="1134"/>
        </w:tabs>
        <w:ind w:left="-567"/>
        <w:jc w:val="both"/>
        <w:rPr>
          <w:lang w:val="ru-RU"/>
        </w:rPr>
      </w:pPr>
      <w:r w:rsidRPr="00F442D0">
        <w:rPr>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5E6CBC" w:rsidRPr="00F442D0" w:rsidRDefault="00412E89">
      <w:pPr>
        <w:numPr>
          <w:ilvl w:val="0"/>
          <w:numId w:val="215"/>
        </w:numPr>
        <w:tabs>
          <w:tab w:val="left" w:pos="1134"/>
        </w:tabs>
        <w:ind w:left="-567"/>
        <w:jc w:val="both"/>
        <w:rPr>
          <w:lang w:val="ru-RU"/>
        </w:rPr>
      </w:pPr>
      <w:r w:rsidRPr="00F442D0">
        <w:rPr>
          <w:lang w:val="ru-RU"/>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F442D0">
        <w:rPr>
          <w:lang w:val="ru-RU"/>
        </w:rPr>
        <w:lastRenderedPageBreak/>
        <w:t>природного, техногенного и социального характера, в том числе от экстремизма, терроризма и наркотизма;</w:t>
      </w:r>
    </w:p>
    <w:p w:rsidR="005E6CBC" w:rsidRPr="00F442D0" w:rsidRDefault="00412E89">
      <w:pPr>
        <w:numPr>
          <w:ilvl w:val="0"/>
          <w:numId w:val="215"/>
        </w:numPr>
        <w:tabs>
          <w:tab w:val="left" w:pos="1134"/>
        </w:tabs>
        <w:ind w:left="-567"/>
        <w:jc w:val="both"/>
        <w:rPr>
          <w:lang w:val="ru-RU"/>
        </w:rPr>
      </w:pPr>
      <w:r w:rsidRPr="00F442D0">
        <w:rPr>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E6CBC" w:rsidRPr="00F442D0" w:rsidRDefault="00412E89">
      <w:pPr>
        <w:numPr>
          <w:ilvl w:val="0"/>
          <w:numId w:val="215"/>
        </w:numPr>
        <w:tabs>
          <w:tab w:val="left" w:pos="1134"/>
        </w:tabs>
        <w:ind w:left="-567"/>
        <w:jc w:val="both"/>
        <w:rPr>
          <w:lang w:val="ru-RU"/>
        </w:rPr>
      </w:pPr>
      <w:r w:rsidRPr="00F442D0">
        <w:rPr>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E6CBC" w:rsidRPr="00F442D0" w:rsidRDefault="00412E89">
      <w:pPr>
        <w:numPr>
          <w:ilvl w:val="0"/>
          <w:numId w:val="215"/>
        </w:numPr>
        <w:tabs>
          <w:tab w:val="left" w:pos="1134"/>
        </w:tabs>
        <w:ind w:left="-567"/>
        <w:jc w:val="both"/>
        <w:rPr>
          <w:lang w:val="ru-RU"/>
        </w:rPr>
      </w:pPr>
      <w:r w:rsidRPr="00F442D0">
        <w:rPr>
          <w:lang w:val="ru-RU"/>
        </w:rPr>
        <w:t>освоение умений оказывать первую помощь пострадавшим;</w:t>
      </w:r>
    </w:p>
    <w:p w:rsidR="005E6CBC" w:rsidRPr="00F442D0" w:rsidRDefault="00412E89">
      <w:pPr>
        <w:numPr>
          <w:ilvl w:val="0"/>
          <w:numId w:val="215"/>
        </w:numPr>
        <w:tabs>
          <w:tab w:val="left" w:pos="1134"/>
        </w:tabs>
        <w:ind w:left="-567"/>
        <w:jc w:val="both"/>
        <w:rPr>
          <w:lang w:val="ru-RU"/>
        </w:rPr>
      </w:pPr>
      <w:r w:rsidRPr="00F442D0">
        <w:rPr>
          <w:lang w:val="ru-RU"/>
        </w:rPr>
        <w:t>освоение умений готовность проявлять предосторожность в ситуациях неопределенности;</w:t>
      </w:r>
    </w:p>
    <w:p w:rsidR="005E6CBC" w:rsidRPr="00F442D0" w:rsidRDefault="00412E89">
      <w:pPr>
        <w:numPr>
          <w:ilvl w:val="0"/>
          <w:numId w:val="215"/>
        </w:numPr>
        <w:tabs>
          <w:tab w:val="left" w:pos="1134"/>
        </w:tabs>
        <w:ind w:left="-567"/>
        <w:jc w:val="both"/>
        <w:rPr>
          <w:lang w:val="ru-RU"/>
        </w:rPr>
      </w:pPr>
      <w:r w:rsidRPr="00F442D0">
        <w:rPr>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E6CBC" w:rsidRPr="00F442D0" w:rsidRDefault="00412E89">
      <w:pPr>
        <w:numPr>
          <w:ilvl w:val="0"/>
          <w:numId w:val="215"/>
        </w:numPr>
        <w:tabs>
          <w:tab w:val="left" w:pos="1134"/>
        </w:tabs>
        <w:ind w:left="-567"/>
        <w:jc w:val="both"/>
        <w:rPr>
          <w:lang w:val="ru-RU"/>
        </w:rPr>
      </w:pPr>
      <w:r w:rsidRPr="00F442D0">
        <w:rPr>
          <w:lang w:val="ru-RU"/>
        </w:rPr>
        <w:t>освоение умений использовать средства индивидуальной и коллективной защиты.</w:t>
      </w:r>
    </w:p>
    <w:p w:rsidR="005E6CBC" w:rsidRPr="00F442D0" w:rsidRDefault="00412E89">
      <w:pPr>
        <w:numPr>
          <w:ilvl w:val="0"/>
          <w:numId w:val="215"/>
        </w:numPr>
        <w:tabs>
          <w:tab w:val="left" w:pos="1134"/>
        </w:tabs>
        <w:ind w:left="-567"/>
        <w:jc w:val="both"/>
        <w:rPr>
          <w:lang w:val="ru-RU"/>
        </w:rPr>
      </w:pPr>
      <w:r w:rsidRPr="00F442D0">
        <w:rPr>
          <w:lang w:val="ru-RU"/>
        </w:rPr>
        <w:t>Освоение и понимание учебного предмета «Основы безопасности жизнедеятельности» направлено на:</w:t>
      </w:r>
    </w:p>
    <w:p w:rsidR="005E6CBC" w:rsidRPr="00F442D0" w:rsidRDefault="00412E89">
      <w:pPr>
        <w:numPr>
          <w:ilvl w:val="0"/>
          <w:numId w:val="215"/>
        </w:numPr>
        <w:tabs>
          <w:tab w:val="left" w:pos="1134"/>
        </w:tabs>
        <w:ind w:left="-567"/>
        <w:jc w:val="both"/>
        <w:rPr>
          <w:lang w:val="ru-RU"/>
        </w:rPr>
      </w:pPr>
      <w:r w:rsidRPr="00F442D0">
        <w:rPr>
          <w:lang w:val="ru-RU"/>
        </w:rPr>
        <w:t>воспитание у обучающихся чувства ответственности за личную безопасность, ценностного отношения к своему здоровью и жизни;</w:t>
      </w:r>
    </w:p>
    <w:p w:rsidR="005E6CBC" w:rsidRPr="00F442D0" w:rsidRDefault="00412E89">
      <w:pPr>
        <w:numPr>
          <w:ilvl w:val="0"/>
          <w:numId w:val="215"/>
        </w:numPr>
        <w:tabs>
          <w:tab w:val="left" w:pos="1134"/>
        </w:tabs>
        <w:ind w:left="-567"/>
        <w:jc w:val="both"/>
        <w:rPr>
          <w:lang w:val="ru-RU"/>
        </w:rPr>
      </w:pPr>
      <w:r w:rsidRPr="00F442D0">
        <w:rPr>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E6CBC" w:rsidRPr="00F442D0" w:rsidRDefault="00412E89">
      <w:pPr>
        <w:numPr>
          <w:ilvl w:val="0"/>
          <w:numId w:val="215"/>
        </w:numPr>
        <w:tabs>
          <w:tab w:val="left" w:pos="1134"/>
        </w:tabs>
        <w:ind w:left="-567"/>
        <w:jc w:val="both"/>
        <w:rPr>
          <w:lang w:val="ru-RU"/>
        </w:rPr>
      </w:pPr>
      <w:r w:rsidRPr="00F442D0">
        <w:rPr>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5E6CBC" w:rsidRPr="00F442D0" w:rsidRDefault="00412E89">
      <w:pPr>
        <w:overflowPunct w:val="0"/>
        <w:ind w:left="-567" w:firstLine="141"/>
        <w:jc w:val="both"/>
        <w:rPr>
          <w:lang w:val="ru-RU"/>
        </w:rPr>
      </w:pPr>
      <w:r w:rsidRPr="00F442D0">
        <w:rPr>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E6CBC" w:rsidRPr="00F442D0" w:rsidRDefault="00412E89">
      <w:pPr>
        <w:overflowPunct w:val="0"/>
        <w:ind w:left="-567" w:firstLine="141"/>
        <w:jc w:val="both"/>
        <w:rPr>
          <w:rFonts w:eastAsia="Times New Roman"/>
          <w:lang w:val="ru-RU"/>
        </w:rPr>
      </w:pPr>
      <w:r w:rsidRPr="00F442D0">
        <w:rPr>
          <w:rFonts w:eastAsia="Times New Roman"/>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E6CBC" w:rsidRPr="00F442D0" w:rsidRDefault="005E6CBC">
      <w:pPr>
        <w:tabs>
          <w:tab w:val="left" w:pos="1134"/>
        </w:tabs>
        <w:overflowPunct w:val="0"/>
        <w:ind w:left="-567" w:firstLine="141"/>
        <w:jc w:val="both"/>
        <w:rPr>
          <w:lang w:val="ru-RU"/>
        </w:rPr>
      </w:pPr>
    </w:p>
    <w:p w:rsidR="005E6CBC" w:rsidRPr="00F442D0" w:rsidRDefault="005E6CBC">
      <w:pPr>
        <w:ind w:left="-567" w:firstLine="141"/>
        <w:jc w:val="both"/>
        <w:rPr>
          <w:lang w:val="ru-RU"/>
        </w:rPr>
      </w:pPr>
    </w:p>
    <w:p w:rsidR="005E6CBC" w:rsidRPr="00F442D0" w:rsidRDefault="00412E89">
      <w:pPr>
        <w:ind w:left="-567" w:firstLine="141"/>
        <w:jc w:val="both"/>
        <w:rPr>
          <w:b/>
          <w:bCs/>
          <w:lang w:val="ru-RU"/>
        </w:rPr>
      </w:pPr>
      <w:r w:rsidRPr="00F442D0">
        <w:rPr>
          <w:b/>
          <w:bCs/>
          <w:lang w:val="ru-RU"/>
        </w:rPr>
        <w:t>Основы безопасности личности, общества и государства</w:t>
      </w:r>
    </w:p>
    <w:p w:rsidR="005E6CBC" w:rsidRPr="00F442D0" w:rsidRDefault="00412E89">
      <w:pPr>
        <w:tabs>
          <w:tab w:val="left" w:pos="426"/>
        </w:tabs>
        <w:ind w:left="-567" w:firstLine="141"/>
        <w:jc w:val="both"/>
        <w:rPr>
          <w:b/>
          <w:bCs/>
          <w:shd w:val="clear" w:color="auto" w:fill="FFFFFF"/>
          <w:lang w:val="ru-RU"/>
        </w:rPr>
      </w:pPr>
      <w:r w:rsidRPr="00F442D0">
        <w:rPr>
          <w:b/>
          <w:bCs/>
          <w:shd w:val="clear" w:color="auto" w:fill="FFFFFF"/>
          <w:lang w:val="ru-RU"/>
        </w:rPr>
        <w:t xml:space="preserve">Основы комплексной безопасности </w:t>
      </w:r>
    </w:p>
    <w:p w:rsidR="005E6CBC" w:rsidRPr="00F442D0" w:rsidRDefault="00412E89">
      <w:pPr>
        <w:ind w:left="-567" w:firstLine="141"/>
        <w:jc w:val="both"/>
        <w:rPr>
          <w:i/>
          <w:lang w:val="ru-RU"/>
        </w:rPr>
      </w:pPr>
      <w:r w:rsidRPr="00F442D0">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w:t>
      </w:r>
      <w:r w:rsidRPr="00F442D0">
        <w:rPr>
          <w:lang w:val="ru-RU"/>
        </w:rPr>
        <w:lastRenderedPageBreak/>
        <w:t xml:space="preserve">компьютерами и др. </w:t>
      </w:r>
      <w:r w:rsidRPr="0085337B">
        <w:rPr>
          <w:lang w:val="ru-RU"/>
        </w:rPr>
        <w:t xml:space="preserve">Безопасность на дорогах. </w:t>
      </w:r>
      <w:r w:rsidRPr="00F442D0">
        <w:rPr>
          <w:lang w:val="ru-RU"/>
        </w:rPr>
        <w:t xml:space="preserve">Правила безопасного поведения пешехода, пассажира и велосипедиста. </w:t>
      </w:r>
      <w:r w:rsidRPr="00F442D0">
        <w:rPr>
          <w:i/>
          <w:lang w:val="ru-RU"/>
        </w:rPr>
        <w:t>Средства индивидуальной защиты велосипедиста.</w:t>
      </w:r>
      <w:r w:rsidRPr="00F442D0">
        <w:rPr>
          <w:lang w:val="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442D0">
        <w:rPr>
          <w:i/>
          <w:lang w:val="ru-RU"/>
        </w:rPr>
        <w:t>и поездках.</w:t>
      </w:r>
      <w:r w:rsidRPr="00F442D0">
        <w:rPr>
          <w:lang w:val="ru-RU"/>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F442D0">
        <w:rPr>
          <w:i/>
          <w:lang w:val="ru-RU"/>
        </w:rPr>
        <w:t>самозащита покупателя</w:t>
      </w:r>
      <w:r w:rsidRPr="00F442D0">
        <w:rPr>
          <w:lang w:val="ru-RU"/>
        </w:rPr>
        <w:t xml:space="preserve">). Элементарные способы самозащиты. </w:t>
      </w:r>
      <w:r w:rsidRPr="00F442D0">
        <w:rPr>
          <w:i/>
          <w:lang w:val="ru-RU"/>
        </w:rPr>
        <w:t>Информационная безопасность подростка.</w:t>
      </w:r>
    </w:p>
    <w:p w:rsidR="005E6CBC" w:rsidRPr="00F442D0" w:rsidRDefault="00412E89">
      <w:pPr>
        <w:tabs>
          <w:tab w:val="left" w:pos="426"/>
        </w:tabs>
        <w:ind w:left="-567" w:firstLine="141"/>
        <w:jc w:val="both"/>
        <w:rPr>
          <w:b/>
          <w:bCs/>
          <w:shd w:val="clear" w:color="auto" w:fill="FFFFFF"/>
          <w:lang w:val="ru-RU"/>
        </w:rPr>
      </w:pPr>
      <w:r w:rsidRPr="00F442D0">
        <w:rPr>
          <w:b/>
          <w:lang w:val="ru-RU"/>
        </w:rPr>
        <w:t xml:space="preserve">Защита населения Российской Федерации от чрезвычайных </w:t>
      </w:r>
      <w:r w:rsidRPr="00F442D0">
        <w:rPr>
          <w:b/>
          <w:bCs/>
          <w:shd w:val="clear" w:color="auto" w:fill="FFFFFF"/>
          <w:lang w:val="ru-RU"/>
        </w:rPr>
        <w:t>ситуаций</w:t>
      </w:r>
    </w:p>
    <w:p w:rsidR="005E6CBC" w:rsidRPr="00F442D0" w:rsidRDefault="00412E89">
      <w:pPr>
        <w:ind w:left="-567" w:firstLine="141"/>
        <w:jc w:val="both"/>
        <w:rPr>
          <w:lang w:val="ru-RU"/>
        </w:rPr>
      </w:pPr>
      <w:r w:rsidRPr="00F442D0">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E6CBC" w:rsidRPr="00F442D0" w:rsidRDefault="00412E89">
      <w:pPr>
        <w:tabs>
          <w:tab w:val="left" w:pos="426"/>
        </w:tabs>
        <w:ind w:left="-567" w:firstLine="141"/>
        <w:jc w:val="both"/>
        <w:rPr>
          <w:b/>
          <w:bCs/>
          <w:lang w:val="ru-RU"/>
        </w:rPr>
      </w:pPr>
      <w:r w:rsidRPr="00F442D0">
        <w:rPr>
          <w:b/>
          <w:bCs/>
          <w:lang w:val="ru-RU"/>
        </w:rPr>
        <w:t>Основы противодействия терроризму, экстремизму и наркотизму в Российской Федерации</w:t>
      </w:r>
    </w:p>
    <w:p w:rsidR="005E6CBC" w:rsidRPr="00F442D0" w:rsidRDefault="00412E89">
      <w:pPr>
        <w:tabs>
          <w:tab w:val="left" w:pos="0"/>
        </w:tabs>
        <w:ind w:left="-567" w:firstLine="141"/>
        <w:jc w:val="both"/>
        <w:rPr>
          <w:lang w:val="ru-RU"/>
        </w:rPr>
      </w:pPr>
      <w:r w:rsidRPr="00F442D0">
        <w:rPr>
          <w:lang w:val="ru-RU"/>
        </w:rPr>
        <w:t xml:space="preserve">Терроризм, экстремизм, наркотизм - сущность и угрозы безопасности личности и общества. </w:t>
      </w:r>
      <w:r w:rsidRPr="00F442D0">
        <w:rPr>
          <w:i/>
          <w:lang w:val="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442D0">
        <w:rPr>
          <w:lang w:val="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E6CBC" w:rsidRPr="00F442D0" w:rsidRDefault="00412E89">
      <w:pPr>
        <w:ind w:left="-567" w:firstLine="141"/>
        <w:jc w:val="both"/>
        <w:rPr>
          <w:b/>
          <w:bCs/>
          <w:lang w:val="ru-RU"/>
        </w:rPr>
      </w:pPr>
      <w:r w:rsidRPr="00F442D0">
        <w:rPr>
          <w:b/>
          <w:bCs/>
          <w:lang w:val="ru-RU"/>
        </w:rPr>
        <w:t>Основы медицинских знаний и здорового образа жизни</w:t>
      </w:r>
    </w:p>
    <w:p w:rsidR="005E6CBC" w:rsidRPr="00F442D0" w:rsidRDefault="00412E89">
      <w:pPr>
        <w:ind w:left="-567" w:firstLine="141"/>
        <w:jc w:val="both"/>
        <w:rPr>
          <w:bCs/>
          <w:i/>
          <w:lang w:val="ru-RU"/>
        </w:rPr>
      </w:pPr>
      <w:r w:rsidRPr="00F442D0">
        <w:rPr>
          <w:b/>
          <w:bCs/>
          <w:lang w:val="ru-RU"/>
        </w:rPr>
        <w:t xml:space="preserve">Основы здорового образа жизни </w:t>
      </w:r>
      <w:r w:rsidRPr="00F442D0">
        <w:rPr>
          <w:bCs/>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442D0">
        <w:rPr>
          <w:bCs/>
          <w:i/>
          <w:lang w:val="ru-RU"/>
        </w:rPr>
        <w:t>Семья в современном обществе. Права и обязанности супругов. Защита прав ребенка.</w:t>
      </w:r>
    </w:p>
    <w:p w:rsidR="005E6CBC" w:rsidRPr="00F442D0" w:rsidRDefault="00412E89">
      <w:pPr>
        <w:tabs>
          <w:tab w:val="left" w:pos="426"/>
        </w:tabs>
        <w:ind w:left="-567" w:firstLine="141"/>
        <w:jc w:val="both"/>
        <w:rPr>
          <w:b/>
          <w:bCs/>
          <w:lang w:val="ru-RU"/>
        </w:rPr>
      </w:pPr>
      <w:r w:rsidRPr="00F442D0">
        <w:rPr>
          <w:b/>
          <w:bCs/>
          <w:lang w:val="ru-RU"/>
        </w:rPr>
        <w:t>Основы медицинских знаний и оказание первой помощи</w:t>
      </w:r>
    </w:p>
    <w:p w:rsidR="005E6CBC" w:rsidRPr="00F442D0" w:rsidRDefault="00412E89">
      <w:pPr>
        <w:ind w:left="-567" w:firstLine="141"/>
        <w:jc w:val="both"/>
        <w:rPr>
          <w:i/>
          <w:lang w:val="ru-RU"/>
        </w:rPr>
      </w:pPr>
      <w:r w:rsidRPr="00F442D0">
        <w:rPr>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442D0">
        <w:rPr>
          <w:i/>
          <w:lang w:val="ru-RU"/>
        </w:rPr>
        <w:t>Основные неинфекционные и инфекционные заболевания,их профилактика</w:t>
      </w:r>
      <w:r w:rsidRPr="00F442D0">
        <w:rPr>
          <w:lang w:val="ru-RU"/>
        </w:rPr>
        <w:t>. Первая помощь при отравлениях. Первая помощь при тепловом (солнечном) ударе. Первая помощь при укусе насекомых и змей.</w:t>
      </w:r>
      <w:r w:rsidRPr="00F442D0">
        <w:rPr>
          <w:i/>
          <w:lang w:val="ru-RU"/>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E6CBC" w:rsidRPr="00F442D0" w:rsidRDefault="005E6CBC">
      <w:pPr>
        <w:ind w:left="-567" w:firstLine="141"/>
        <w:jc w:val="both"/>
        <w:rPr>
          <w:lang w:val="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F442D0" w:rsidRDefault="00F442D0">
      <w:pPr>
        <w:rPr>
          <w:rFonts w:eastAsia="Times New Roman"/>
          <w:b/>
          <w:bCs/>
          <w:lang w:val="ru-RU" w:eastAsia="ru-RU"/>
        </w:rPr>
      </w:pPr>
    </w:p>
    <w:p w:rsidR="005E6CBC" w:rsidRDefault="00A907AA" w:rsidP="00A907AA">
      <w:pPr>
        <w:jc w:val="center"/>
        <w:rPr>
          <w:rFonts w:eastAsia="Times New Roman"/>
          <w:b/>
          <w:bCs/>
          <w:lang w:val="ru-RU" w:eastAsia="ru-RU"/>
        </w:rPr>
      </w:pPr>
      <w:r>
        <w:rPr>
          <w:rFonts w:eastAsia="Times New Roman"/>
          <w:b/>
          <w:bCs/>
          <w:lang w:val="ru-RU" w:eastAsia="ru-RU"/>
        </w:rPr>
        <w:t>2.3. Программа воспита</w:t>
      </w:r>
      <w:r w:rsidR="00412E89" w:rsidRPr="0085337B">
        <w:rPr>
          <w:rFonts w:eastAsia="Times New Roman"/>
          <w:b/>
          <w:bCs/>
          <w:lang w:val="ru-RU" w:eastAsia="ru-RU"/>
        </w:rPr>
        <w:t>ния</w:t>
      </w:r>
    </w:p>
    <w:p w:rsidR="00F442D0" w:rsidRPr="00F442D0" w:rsidRDefault="00F442D0" w:rsidP="00F442D0">
      <w:pPr>
        <w:widowControl/>
        <w:tabs>
          <w:tab w:val="clear" w:pos="708"/>
        </w:tabs>
        <w:suppressAutoHyphens w:val="0"/>
        <w:jc w:val="center"/>
        <w:textAlignment w:val="auto"/>
        <w:rPr>
          <w:rFonts w:eastAsia="Times New Roman" w:cs="Times New Roman"/>
          <w:b/>
          <w:color w:val="auto"/>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sz w:val="40"/>
          <w:szCs w:val="40"/>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sz w:val="40"/>
          <w:szCs w:val="40"/>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sz w:val="40"/>
          <w:szCs w:val="40"/>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sz w:val="40"/>
          <w:szCs w:val="40"/>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sz w:val="40"/>
          <w:szCs w:val="40"/>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sz w:val="40"/>
          <w:szCs w:val="40"/>
          <w:lang w:val="ru-RU" w:eastAsia="ru-RU" w:bidi="ar-SA"/>
        </w:rPr>
      </w:pPr>
    </w:p>
    <w:p w:rsidR="00F442D0" w:rsidRPr="00F442D0" w:rsidRDefault="00F442D0" w:rsidP="00F442D0">
      <w:pPr>
        <w:widowControl/>
        <w:tabs>
          <w:tab w:val="clear" w:pos="708"/>
        </w:tabs>
        <w:suppressAutoHyphens w:val="0"/>
        <w:jc w:val="center"/>
        <w:textAlignment w:val="auto"/>
        <w:rPr>
          <w:rFonts w:eastAsia="Times New Roman" w:cs="Times New Roman"/>
          <w:b/>
          <w:color w:val="auto"/>
          <w:sz w:val="40"/>
          <w:szCs w:val="40"/>
          <w:lang w:val="ru-RU" w:eastAsia="ru-RU" w:bidi="ar-SA"/>
        </w:rPr>
      </w:pPr>
    </w:p>
    <w:p w:rsidR="00F442D0" w:rsidRPr="00F442D0" w:rsidRDefault="00A907AA" w:rsidP="00F442D0">
      <w:pPr>
        <w:widowControl/>
        <w:tabs>
          <w:tab w:val="clear" w:pos="708"/>
        </w:tabs>
        <w:suppressAutoHyphens w:val="0"/>
        <w:spacing w:after="200" w:line="276" w:lineRule="auto"/>
        <w:jc w:val="center"/>
        <w:textAlignment w:val="auto"/>
        <w:rPr>
          <w:rFonts w:eastAsia="Calibri" w:cs="Times New Roman"/>
          <w:b/>
          <w:color w:val="auto"/>
          <w:sz w:val="40"/>
          <w:szCs w:val="40"/>
          <w:lang w:val="ru-RU" w:eastAsia="en-US" w:bidi="ar-SA"/>
        </w:rPr>
      </w:pPr>
      <w:bookmarkStart w:id="13" w:name="_GoBack"/>
      <w:bookmarkEnd w:id="13"/>
      <w:r>
        <w:rPr>
          <w:rFonts w:eastAsia="Calibri" w:cs="Times New Roman"/>
          <w:b/>
          <w:color w:val="auto"/>
          <w:sz w:val="40"/>
          <w:szCs w:val="40"/>
          <w:lang w:val="ru-RU" w:eastAsia="en-US" w:bidi="ar-SA"/>
        </w:rPr>
        <w:t xml:space="preserve">РАБОЧАЯ </w:t>
      </w:r>
      <w:r w:rsidR="00F442D0" w:rsidRPr="00F442D0">
        <w:rPr>
          <w:rFonts w:eastAsia="Calibri" w:cs="Times New Roman"/>
          <w:b/>
          <w:color w:val="auto"/>
          <w:sz w:val="40"/>
          <w:szCs w:val="40"/>
          <w:lang w:val="ru-RU" w:eastAsia="en-US" w:bidi="ar-SA"/>
        </w:rPr>
        <w:t>ПРОГРАММА ВОСПИТАНИЯ</w:t>
      </w: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color w:val="auto"/>
          <w:sz w:val="40"/>
          <w:szCs w:val="40"/>
          <w:lang w:val="ru-RU" w:eastAsia="en-US" w:bidi="ar-SA"/>
        </w:rPr>
      </w:pPr>
      <w:r w:rsidRPr="00F442D0">
        <w:rPr>
          <w:rFonts w:eastAsia="Calibri" w:cs="Times New Roman"/>
          <w:b/>
          <w:color w:val="auto"/>
          <w:sz w:val="40"/>
          <w:szCs w:val="40"/>
          <w:lang w:val="ru-RU" w:eastAsia="en-US" w:bidi="ar-SA"/>
        </w:rPr>
        <w:t xml:space="preserve">МОУ СКАЛИНСКАЯ ОШ </w:t>
      </w: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color w:val="auto"/>
          <w:sz w:val="40"/>
          <w:szCs w:val="40"/>
          <w:lang w:val="ru-RU" w:eastAsia="en-US" w:bidi="ar-SA"/>
        </w:rPr>
      </w:pPr>
      <w:r w:rsidRPr="00F442D0">
        <w:rPr>
          <w:rFonts w:eastAsia="Calibri" w:cs="Times New Roman"/>
          <w:b/>
          <w:color w:val="auto"/>
          <w:sz w:val="40"/>
          <w:szCs w:val="40"/>
          <w:lang w:val="ru-RU" w:eastAsia="en-US" w:bidi="ar-SA"/>
        </w:rPr>
        <w:t>(уровень основного общего образования)</w:t>
      </w: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spacing w:after="200" w:line="276" w:lineRule="auto"/>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ПОЯСНИТЕЛЬНАЯ ЗАПИСКА</w:t>
      </w:r>
    </w:p>
    <w:p w:rsidR="00F442D0" w:rsidRPr="00F442D0" w:rsidRDefault="00F442D0" w:rsidP="00F442D0">
      <w:pPr>
        <w:widowControl/>
        <w:tabs>
          <w:tab w:val="clear" w:pos="708"/>
        </w:tabs>
        <w:suppressAutoHyphens w:val="0"/>
        <w:ind w:firstLine="708"/>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Рабочая программа воспитания МОУ Скалинская ОШ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является обязательной частью основных образовательных программ МОУ Скалинская 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Рабочая 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Данная программа воспитания показывает систему работы с обучающимися в школе. </w:t>
      </w:r>
    </w:p>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ОСОБЕННОСТИ ОРГАНИЗУЕМОГО В ШКОЛЕ</w:t>
      </w:r>
    </w:p>
    <w:p w:rsidR="00F442D0" w:rsidRPr="00F442D0" w:rsidRDefault="00F442D0" w:rsidP="00F442D0">
      <w:pPr>
        <w:widowControl/>
        <w:tabs>
          <w:tab w:val="clear" w:pos="708"/>
        </w:tabs>
        <w:suppressAutoHyphens w:val="0"/>
        <w:ind w:left="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ВОСПИТАТЕЛЬНОГО ПРОЦЕССА</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Процесс воспитания в МОУ Скалинская ОШ основывается на следующих принципах: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 нашей школе формирование жизненных идеалов, помогает найти образы для подражания в рамках гражданско- патриотического воспитания, музейной педагогике, что позволяет обучающимся сопоставить свои жизненные приоритеты с духовной высотой, героизмом идеала. Основными традициями воспитания в МОУ Скалинская ОШ являются следующие: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p w:rsidR="00F442D0" w:rsidRPr="00F442D0" w:rsidRDefault="00F442D0" w:rsidP="00CC431A">
      <w:pPr>
        <w:widowControl/>
        <w:numPr>
          <w:ilvl w:val="0"/>
          <w:numId w:val="246"/>
        </w:numPr>
        <w:tabs>
          <w:tab w:val="clear" w:pos="708"/>
        </w:tabs>
        <w:suppressAutoHyphens w:val="0"/>
        <w:spacing w:after="200" w:line="276" w:lineRule="auto"/>
        <w:contextualSpacing/>
        <w:jc w:val="center"/>
        <w:textAlignment w:val="auto"/>
        <w:rPr>
          <w:rFonts w:eastAsia="Calibri" w:cs="Times New Roman"/>
          <w:color w:val="auto"/>
          <w:kern w:val="1"/>
          <w:lang w:val="ru-RU" w:eastAsia="en-US" w:bidi="ar-SA"/>
        </w:rPr>
      </w:pPr>
      <w:r w:rsidRPr="00F442D0">
        <w:rPr>
          <w:rFonts w:eastAsia="Calibri" w:cs="Times New Roman"/>
          <w:b/>
          <w:color w:val="auto"/>
          <w:kern w:val="1"/>
          <w:lang w:val="ru-RU" w:eastAsia="en-US" w:bidi="ar-SA"/>
        </w:rPr>
        <w:t>ЦЕЛЬ И ЗАДАЧИ ВОСПИТАНИЯ</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Современный национальный воспитательный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многонационального народа Российской Федерации.  Исходя из этого, общей целью воспитания в МОУ Скалинская ОШ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Данная цель ориентирует педагогов, в первую очередь, на обеспечение позитивной динамики развития личности ребенка, а не только на обеспечение </w:t>
      </w:r>
      <w:r w:rsidRPr="00F442D0">
        <w:rPr>
          <w:rFonts w:eastAsia="Calibri" w:cs="Times New Roman"/>
          <w:color w:val="auto"/>
          <w:lang w:val="ru-RU" w:eastAsia="en-US" w:bidi="ar-SA"/>
        </w:rPr>
        <w:lastRenderedPageBreak/>
        <w:t xml:space="preserve">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Достижению поставленной цели воспитания обучающихся будет способствовать решение следующих основных задач: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инициировать и поддерживать деятельность детских общественных организаций (РДШ);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организовывать профориентационную работу с обучающимися;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Это то, чему предстоит уделять первостепенное, но не единственное внимание: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1. </w:t>
      </w:r>
      <w:r w:rsidRPr="00F442D0">
        <w:rPr>
          <w:rFonts w:eastAsia="Calibri" w:cs="Times New Roman"/>
          <w:i/>
          <w:color w:val="auto"/>
          <w:lang w:val="ru-RU" w:eastAsia="en-US" w:bidi="ar-SA"/>
        </w:rPr>
        <w:t>В воспитании детей подросткового возраста</w:t>
      </w:r>
      <w:r w:rsidRPr="00F442D0">
        <w:rPr>
          <w:rFonts w:eastAsia="Calibri" w:cs="Times New Roman"/>
          <w:color w:val="auto"/>
          <w:lang w:val="ru-RU" w:eastAsia="en-US" w:bidi="ar-SA"/>
        </w:rPr>
        <w:t xml:space="preserve"> (уровень основного общего образования) таким приоритетом является создание благоприятных условий для: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становления собственной жизненной позиции подростка, его собственных ценностных ориентаций;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утверждения себя как личность в системе отношений, свойственных взрослому миру; - развития социально значимых отношений школьников, и, прежде всего, ценностных отношений: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семье как главной опоре в жизни человека и источнику его счастья;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здоровью как залогу долгой и активной жизни человека, его хорошего настроения и оптимистичного взгляда на мир;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442D0" w:rsidRPr="00F442D0" w:rsidRDefault="00F442D0" w:rsidP="00F442D0">
      <w:pPr>
        <w:widowControl/>
        <w:tabs>
          <w:tab w:val="clear" w:pos="708"/>
        </w:tabs>
        <w:ind w:firstLine="567"/>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 xml:space="preserve">Выделение в общей цели воспитания целевых приоритетов, связанных с возрастными особенностями воспитанников, </w:t>
      </w:r>
      <w:r w:rsidRPr="00F442D0">
        <w:rPr>
          <w:rFonts w:eastAsia="Calibri" w:cs="Times New Roman"/>
          <w:i/>
          <w:color w:val="auto"/>
          <w:kern w:val="1"/>
          <w:lang w:val="ru-RU" w:eastAsia="en-US" w:bidi="ar-SA"/>
        </w:rPr>
        <w:t>не означает игнорирования других составляющих общей цели воспитания</w:t>
      </w:r>
      <w:r w:rsidRPr="00F442D0">
        <w:rPr>
          <w:rFonts w:eastAsia="Calibri" w:cs="Times New Roman"/>
          <w:color w:val="auto"/>
          <w:kern w:val="1"/>
          <w:lang w:val="ru-RU" w:eastAsia="en-US" w:bidi="ar-SA"/>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F442D0" w:rsidRPr="00F442D0" w:rsidRDefault="00F442D0" w:rsidP="00F442D0">
      <w:pPr>
        <w:widowControl/>
        <w:tabs>
          <w:tab w:val="clear" w:pos="708"/>
        </w:tabs>
        <w:ind w:firstLine="567"/>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 xml:space="preserve">Достижению поставленной цели воспитания школьников будет способствовать решение следующих основных </w:t>
      </w:r>
      <w:r w:rsidRPr="00F442D0">
        <w:rPr>
          <w:rFonts w:eastAsia="Calibri" w:cs="Times New Roman"/>
          <w:i/>
          <w:color w:val="auto"/>
          <w:kern w:val="1"/>
          <w:lang w:val="ru-RU" w:eastAsia="en-US" w:bidi="ar-SA"/>
        </w:rPr>
        <w:t>задач</w:t>
      </w:r>
      <w:r w:rsidRPr="00F442D0">
        <w:rPr>
          <w:rFonts w:eastAsia="Calibri" w:cs="Times New Roman"/>
          <w:color w:val="auto"/>
          <w:kern w:val="1"/>
          <w:lang w:val="ru-RU" w:eastAsia="en-US" w:bidi="ar-SA"/>
        </w:rPr>
        <w:t xml:space="preserve">: </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реализовывать потенциал классного руководства в воспитании школьников, поддерживать активное участие классных сообществ в жизни школы;</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 xml:space="preserve">инициировать и поддерживать ученическое самоуправление – как на уровне школы, так и на уровне классных сообществ; </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поддерживать деятельность функционирующих на базе школы детских общественных объединений и организаций;</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организовывать для школьников экскурсии, экспедиции, походы и реализовывать их воспитательный потенциал;</w:t>
      </w:r>
    </w:p>
    <w:p w:rsidR="00F442D0" w:rsidRPr="00F442D0" w:rsidRDefault="00F442D0" w:rsidP="00CC431A">
      <w:pPr>
        <w:widowControl/>
        <w:numPr>
          <w:ilvl w:val="0"/>
          <w:numId w:val="249"/>
        </w:numPr>
        <w:tabs>
          <w:tab w:val="clear" w:pos="708"/>
          <w:tab w:val="left" w:pos="1134"/>
        </w:tabs>
        <w:suppressAutoHyphens w:val="0"/>
        <w:spacing w:after="200" w:line="276" w:lineRule="auto"/>
        <w:ind w:right="282"/>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организовывать профориентационную работу со школьниками;</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 xml:space="preserve">организовать работу школьных медиа, реализовывать их воспитательный потенциал; </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lastRenderedPageBreak/>
        <w:t>развивать предметно-эстетическую среду школы и реализовывать ее воспитательные возможности;</w:t>
      </w:r>
    </w:p>
    <w:p w:rsidR="00F442D0" w:rsidRPr="00F442D0" w:rsidRDefault="00F442D0" w:rsidP="00CC431A">
      <w:pPr>
        <w:widowControl/>
        <w:numPr>
          <w:ilvl w:val="0"/>
          <w:numId w:val="249"/>
        </w:numPr>
        <w:tabs>
          <w:tab w:val="clear" w:pos="708"/>
          <w:tab w:val="left" w:pos="1134"/>
        </w:tabs>
        <w:suppressAutoHyphens w:val="0"/>
        <w:spacing w:after="200" w:line="276" w:lineRule="auto"/>
        <w:jc w:val="both"/>
        <w:textAlignment w:val="auto"/>
        <w:rPr>
          <w:rFonts w:eastAsia="№Е" w:cs="Times New Roman"/>
          <w:color w:val="auto"/>
          <w:kern w:val="1"/>
          <w:lang w:val="ru-RU" w:eastAsia="ru-RU" w:bidi="ar-SA"/>
        </w:rPr>
      </w:pPr>
      <w:r w:rsidRPr="00F442D0">
        <w:rPr>
          <w:rFonts w:eastAsia="Calibri" w:cs="Times New Roman"/>
          <w:color w:val="auto"/>
          <w:kern w:val="1"/>
          <w:lang w:val="ru-RU" w:eastAsia="en-US" w:bidi="ar-SA"/>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 ВИДЫ, ФОРМЫ И СОДЕРЖАНИЕ ДЕЯТЕЛЬНОСТИ</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Реализация цели и задач данной программы воспитания осуществляется в рамках следующих направлений - модулях воспитательной работы школы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b/>
          <w:color w:val="auto"/>
          <w:lang w:val="ru-RU" w:eastAsia="en-US" w:bidi="ar-SA"/>
        </w:rPr>
        <w:t xml:space="preserve">3.1. Модуль «Ключевые общешкольные дела»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Оно – коллективное, потому что планируется, готовится, совершается и обсуждается совместно школьниками и педагогами – как младшими, так и старшими.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Ключевые дела способствуют интенсификации общения детей и взрослых, ставят их в ответственную позицию к происходящему в школе. </w:t>
      </w:r>
    </w:p>
    <w:p w:rsidR="00F442D0" w:rsidRPr="00F442D0" w:rsidRDefault="00F442D0" w:rsidP="00F442D0">
      <w:pPr>
        <w:widowControl/>
        <w:tabs>
          <w:tab w:val="clear" w:pos="708"/>
        </w:tabs>
        <w:ind w:left="879"/>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Для</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этого</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Школе</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используются</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следующие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формы</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работ</w:t>
      </w:r>
    </w:p>
    <w:p w:rsidR="00F442D0" w:rsidRPr="00F442D0" w:rsidRDefault="00F442D0" w:rsidP="00F442D0">
      <w:pPr>
        <w:widowControl/>
        <w:tabs>
          <w:tab w:val="clear" w:pos="708"/>
        </w:tabs>
        <w:jc w:val="both"/>
        <w:textAlignment w:val="auto"/>
        <w:outlineLvl w:val="1"/>
        <w:rPr>
          <w:rFonts w:eastAsia="Times New Roman" w:cs="Times New Roman"/>
          <w:bCs/>
          <w:i/>
          <w:iCs/>
          <w:color w:val="auto"/>
          <w:kern w:val="1"/>
          <w:lang w:val="ru-RU" w:eastAsia="en-US" w:bidi="ar-SA"/>
        </w:rPr>
      </w:pPr>
      <w:r w:rsidRPr="00F442D0">
        <w:rPr>
          <w:rFonts w:eastAsia="Times New Roman" w:cs="Times New Roman"/>
          <w:bCs/>
          <w:i/>
          <w:iCs/>
          <w:color w:val="auto"/>
          <w:kern w:val="1"/>
          <w:lang w:val="ru-RU" w:eastAsia="en-US" w:bidi="ar-SA"/>
        </w:rPr>
        <w:t>На</w:t>
      </w:r>
      <w:r w:rsidRPr="00F442D0">
        <w:rPr>
          <w:rFonts w:eastAsia="Times New Roman" w:cs="Times New Roman"/>
          <w:bCs/>
          <w:i/>
          <w:iCs/>
          <w:color w:val="auto"/>
          <w:spacing w:val="-11"/>
          <w:kern w:val="1"/>
          <w:lang w:val="ru-RU" w:eastAsia="en-US" w:bidi="ar-SA"/>
        </w:rPr>
        <w:t xml:space="preserve"> </w:t>
      </w:r>
      <w:r w:rsidRPr="00F442D0">
        <w:rPr>
          <w:rFonts w:eastAsia="Times New Roman" w:cs="Times New Roman"/>
          <w:bCs/>
          <w:i/>
          <w:iCs/>
          <w:color w:val="auto"/>
          <w:kern w:val="1"/>
          <w:lang w:val="ru-RU" w:eastAsia="en-US" w:bidi="ar-SA"/>
        </w:rPr>
        <w:t>внешкольном</w:t>
      </w:r>
      <w:r w:rsidRPr="00F442D0">
        <w:rPr>
          <w:rFonts w:eastAsia="Times New Roman" w:cs="Times New Roman"/>
          <w:bCs/>
          <w:i/>
          <w:iCs/>
          <w:color w:val="auto"/>
          <w:spacing w:val="-10"/>
          <w:kern w:val="1"/>
          <w:lang w:val="ru-RU" w:eastAsia="en-US" w:bidi="ar-SA"/>
        </w:rPr>
        <w:t xml:space="preserve"> </w:t>
      </w:r>
      <w:r w:rsidRPr="00F442D0">
        <w:rPr>
          <w:rFonts w:eastAsia="Times New Roman" w:cs="Times New Roman"/>
          <w:bCs/>
          <w:i/>
          <w:iCs/>
          <w:color w:val="auto"/>
          <w:kern w:val="1"/>
          <w:lang w:val="ru-RU" w:eastAsia="en-US" w:bidi="ar-SA"/>
        </w:rPr>
        <w:t>уровне:/</w:t>
      </w:r>
    </w:p>
    <w:p w:rsidR="00F442D0" w:rsidRPr="00F442D0" w:rsidRDefault="00F442D0" w:rsidP="00F442D0">
      <w:pPr>
        <w:widowControl/>
        <w:tabs>
          <w:tab w:val="clear" w:pos="708"/>
          <w:tab w:val="left" w:pos="0"/>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социальные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проекты</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ежегодные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совместно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разрабатываемые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реализуемые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школьниками</w:t>
      </w:r>
      <w:r w:rsidRPr="00F442D0">
        <w:rPr>
          <w:rFonts w:eastAsia="Calibri" w:cs="Times New Roman"/>
          <w:color w:val="auto"/>
          <w:spacing w:val="-13"/>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3"/>
          <w:kern w:val="1"/>
          <w:lang w:val="ru-RU" w:eastAsia="en-US" w:bidi="ar-SA"/>
        </w:rPr>
        <w:t xml:space="preserve"> </w:t>
      </w:r>
      <w:r w:rsidRPr="00F442D0">
        <w:rPr>
          <w:rFonts w:eastAsia="Calibri" w:cs="Times New Roman"/>
          <w:color w:val="auto"/>
          <w:kern w:val="1"/>
          <w:lang w:val="ru-RU" w:eastAsia="en-US" w:bidi="ar-SA"/>
        </w:rPr>
        <w:t>педагогами</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комплексы</w:t>
      </w:r>
      <w:r w:rsidRPr="00F442D0">
        <w:rPr>
          <w:rFonts w:eastAsia="Calibri" w:cs="Times New Roman"/>
          <w:color w:val="auto"/>
          <w:spacing w:val="-13"/>
          <w:kern w:val="1"/>
          <w:lang w:val="ru-RU" w:eastAsia="en-US" w:bidi="ar-SA"/>
        </w:rPr>
        <w:t xml:space="preserve"> </w:t>
      </w:r>
      <w:r w:rsidRPr="00F442D0">
        <w:rPr>
          <w:rFonts w:eastAsia="Calibri" w:cs="Times New Roman"/>
          <w:color w:val="auto"/>
          <w:kern w:val="1"/>
          <w:lang w:val="ru-RU" w:eastAsia="en-US" w:bidi="ar-SA"/>
        </w:rPr>
        <w:t>дел</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(благотворительной,</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t>экологической,</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lastRenderedPageBreak/>
        <w:t>патриотической,</w:t>
      </w:r>
      <w:r w:rsidRPr="00F442D0">
        <w:rPr>
          <w:rFonts w:eastAsia="Calibri" w:cs="Times New Roman"/>
          <w:color w:val="auto"/>
          <w:spacing w:val="-58"/>
          <w:kern w:val="1"/>
          <w:lang w:val="ru-RU" w:eastAsia="en-US" w:bidi="ar-SA"/>
        </w:rPr>
        <w:t xml:space="preserve"> </w:t>
      </w:r>
      <w:r w:rsidRPr="00F442D0">
        <w:rPr>
          <w:rFonts w:eastAsia="Calibri" w:cs="Times New Roman"/>
          <w:color w:val="auto"/>
          <w:kern w:val="1"/>
          <w:lang w:val="ru-RU" w:eastAsia="en-US" w:bidi="ar-SA"/>
        </w:rPr>
        <w:t>трудовой</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направленности),</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ориентированные</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на</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преобразование</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окружающего</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школу</w:t>
      </w:r>
      <w:r w:rsidRPr="00F442D0">
        <w:rPr>
          <w:rFonts w:eastAsia="Calibri" w:cs="Times New Roman"/>
          <w:color w:val="auto"/>
          <w:spacing w:val="-14"/>
          <w:kern w:val="1"/>
          <w:lang w:val="ru-RU" w:eastAsia="en-US" w:bidi="ar-SA"/>
        </w:rPr>
        <w:t xml:space="preserve"> </w:t>
      </w:r>
      <w:r w:rsidRPr="00F442D0">
        <w:rPr>
          <w:rFonts w:eastAsia="Calibri" w:cs="Times New Roman"/>
          <w:color w:val="auto"/>
          <w:kern w:val="1"/>
          <w:lang w:val="ru-RU" w:eastAsia="en-US" w:bidi="ar-SA"/>
        </w:rPr>
        <w:t>социума:</w:t>
      </w:r>
    </w:p>
    <w:p w:rsidR="00F442D0" w:rsidRPr="00F442D0" w:rsidRDefault="00F442D0" w:rsidP="00F442D0">
      <w:pPr>
        <w:widowControl/>
        <w:tabs>
          <w:tab w:val="clear" w:pos="708"/>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-патриотическая</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акция</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«Бессмертный</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полк»</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t>(шествие</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жителей ст. Скалино</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учеников</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школы</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с</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портретами</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ветеранов</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Великой</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Отечественной</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войны</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проходит</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ежегодно);</w:t>
      </w:r>
    </w:p>
    <w:p w:rsidR="00F442D0" w:rsidRPr="00F442D0" w:rsidRDefault="00F442D0" w:rsidP="00F442D0">
      <w:pPr>
        <w:widowControl/>
        <w:tabs>
          <w:tab w:val="clear" w:pos="708"/>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-акция</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«Лыжный пробег «Русь»»</w:t>
      </w:r>
      <w:r w:rsidRPr="00F442D0">
        <w:rPr>
          <w:rFonts w:eastAsia="Calibri" w:cs="Times New Roman"/>
          <w:color w:val="auto"/>
          <w:spacing w:val="-10"/>
          <w:kern w:val="1"/>
          <w:lang w:val="ru-RU" w:eastAsia="en-US" w:bidi="ar-SA"/>
        </w:rPr>
        <w:t xml:space="preserve"> (отработка навыков выживания, встречи с ветеранами, интересными людьми, посещение памятников воинам) </w:t>
      </w:r>
      <w:r w:rsidRPr="00F442D0">
        <w:rPr>
          <w:rFonts w:eastAsia="Calibri" w:cs="Times New Roman"/>
          <w:color w:val="auto"/>
          <w:kern w:val="1"/>
          <w:lang w:val="ru-RU" w:eastAsia="en-US" w:bidi="ar-SA"/>
        </w:rPr>
        <w:t>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др.</w:t>
      </w:r>
    </w:p>
    <w:p w:rsidR="00F442D0" w:rsidRPr="00F442D0" w:rsidRDefault="00F442D0" w:rsidP="00F442D0">
      <w:pPr>
        <w:widowControl/>
        <w:tabs>
          <w:tab w:val="clear" w:pos="708"/>
          <w:tab w:val="left" w:pos="0"/>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общешкольные</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родительские</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ученические</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собрания,</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их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рамках</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обсуждаются насущные</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проблемы;</w:t>
      </w:r>
    </w:p>
    <w:p w:rsidR="00F442D0" w:rsidRPr="00F442D0" w:rsidRDefault="00F442D0" w:rsidP="00F442D0">
      <w:pPr>
        <w:widowControl/>
        <w:tabs>
          <w:tab w:val="clear" w:pos="708"/>
          <w:tab w:val="left" w:pos="0"/>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мероприятия</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по</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профилактике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правонарушений</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школе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(помимо</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профилактических</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мероприятий</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с</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обучающимися,</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проводится</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встреча</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родителей</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обучающихся</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с</w:t>
      </w:r>
    </w:p>
    <w:p w:rsidR="00F442D0" w:rsidRPr="00F442D0" w:rsidRDefault="00F442D0" w:rsidP="00F442D0">
      <w:pPr>
        <w:widowControl/>
        <w:tabs>
          <w:tab w:val="clear" w:pos="708"/>
          <w:tab w:val="left" w:pos="0"/>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представителями</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ПДН);</w:t>
      </w:r>
    </w:p>
    <w:p w:rsidR="00F442D0" w:rsidRPr="00F442D0" w:rsidRDefault="00F442D0" w:rsidP="00F442D0">
      <w:pPr>
        <w:widowControl/>
        <w:tabs>
          <w:tab w:val="clear" w:pos="708"/>
          <w:tab w:val="left" w:pos="0"/>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проводимые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для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жителей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поселка</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организуемые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совместно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семьями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учащихся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спортивные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состязания,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праздники,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которые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открывают</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возможности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для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творческой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самореализации</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школьников</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включают</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их в</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деятельную</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заботу</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об</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окружающих:</w:t>
      </w:r>
    </w:p>
    <w:p w:rsidR="00F442D0" w:rsidRPr="00F442D0" w:rsidRDefault="00F442D0" w:rsidP="00F442D0">
      <w:pPr>
        <w:widowControl/>
        <w:tabs>
          <w:tab w:val="clear" w:pos="708"/>
          <w:tab w:val="left" w:pos="463"/>
        </w:tabs>
        <w:ind w:right="996"/>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спортивно-оздоровительная</w:t>
      </w:r>
      <w:r w:rsidRPr="00F442D0">
        <w:rPr>
          <w:rFonts w:eastAsia="Calibri" w:cs="Times New Roman"/>
          <w:color w:val="auto"/>
          <w:spacing w:val="-14"/>
          <w:kern w:val="1"/>
          <w:lang w:val="ru-RU" w:eastAsia="en-US" w:bidi="ar-SA"/>
        </w:rPr>
        <w:t xml:space="preserve"> </w:t>
      </w:r>
      <w:r w:rsidRPr="00F442D0">
        <w:rPr>
          <w:rFonts w:eastAsia="Calibri" w:cs="Times New Roman"/>
          <w:color w:val="auto"/>
          <w:kern w:val="1"/>
          <w:lang w:val="ru-RU" w:eastAsia="en-US" w:bidi="ar-SA"/>
        </w:rPr>
        <w:t>деятельность:</w:t>
      </w:r>
      <w:r w:rsidRPr="00F442D0">
        <w:rPr>
          <w:rFonts w:eastAsia="Calibri" w:cs="Times New Roman"/>
          <w:color w:val="auto"/>
          <w:spacing w:val="-14"/>
          <w:kern w:val="1"/>
          <w:lang w:val="ru-RU" w:eastAsia="en-US" w:bidi="ar-SA"/>
        </w:rPr>
        <w:t xml:space="preserve"> </w:t>
      </w:r>
      <w:r w:rsidRPr="00F442D0">
        <w:rPr>
          <w:rFonts w:eastAsia="Calibri" w:cs="Times New Roman"/>
          <w:color w:val="auto"/>
          <w:kern w:val="1"/>
          <w:lang w:val="ru-RU" w:eastAsia="en-US" w:bidi="ar-SA"/>
        </w:rPr>
        <w:t>соревнование</w:t>
      </w:r>
      <w:r w:rsidRPr="00F442D0">
        <w:rPr>
          <w:rFonts w:eastAsia="Calibri" w:cs="Times New Roman"/>
          <w:color w:val="auto"/>
          <w:spacing w:val="-14"/>
          <w:kern w:val="1"/>
          <w:lang w:val="ru-RU" w:eastAsia="en-US" w:bidi="ar-SA"/>
        </w:rPr>
        <w:t xml:space="preserve"> </w:t>
      </w:r>
      <w:r w:rsidRPr="00F442D0">
        <w:rPr>
          <w:rFonts w:eastAsia="Calibri" w:cs="Times New Roman"/>
          <w:color w:val="auto"/>
          <w:kern w:val="1"/>
          <w:lang w:val="ru-RU" w:eastAsia="en-US" w:bidi="ar-SA"/>
        </w:rPr>
        <w:t>по</w:t>
      </w:r>
      <w:r w:rsidRPr="00F442D0">
        <w:rPr>
          <w:rFonts w:eastAsia="Calibri" w:cs="Times New Roman"/>
          <w:color w:val="auto"/>
          <w:spacing w:val="-13"/>
          <w:kern w:val="1"/>
          <w:lang w:val="ru-RU" w:eastAsia="en-US" w:bidi="ar-SA"/>
        </w:rPr>
        <w:t xml:space="preserve"> </w:t>
      </w:r>
      <w:r w:rsidRPr="00F442D0">
        <w:rPr>
          <w:rFonts w:eastAsia="Calibri" w:cs="Times New Roman"/>
          <w:color w:val="auto"/>
          <w:kern w:val="1"/>
          <w:lang w:val="ru-RU" w:eastAsia="en-US" w:bidi="ar-SA"/>
        </w:rPr>
        <w:t>волейболу,</w:t>
      </w:r>
      <w:r w:rsidRPr="00F442D0">
        <w:rPr>
          <w:rFonts w:eastAsia="Calibri" w:cs="Times New Roman"/>
          <w:color w:val="auto"/>
          <w:spacing w:val="-14"/>
          <w:kern w:val="1"/>
          <w:lang w:val="ru-RU" w:eastAsia="en-US" w:bidi="ar-SA"/>
        </w:rPr>
        <w:t xml:space="preserve"> </w:t>
      </w:r>
      <w:r w:rsidRPr="00F442D0">
        <w:rPr>
          <w:rFonts w:eastAsia="Calibri" w:cs="Times New Roman"/>
          <w:color w:val="auto"/>
          <w:kern w:val="1"/>
          <w:lang w:val="ru-RU" w:eastAsia="en-US" w:bidi="ar-SA"/>
        </w:rPr>
        <w:t>футболу,</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«Веселые</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старты» и т.д.;</w:t>
      </w:r>
    </w:p>
    <w:p w:rsidR="00F442D0" w:rsidRPr="00F442D0" w:rsidRDefault="00F442D0" w:rsidP="00F442D0">
      <w:pPr>
        <w:widowControl/>
        <w:tabs>
          <w:tab w:val="clear" w:pos="708"/>
          <w:tab w:val="left" w:pos="463"/>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досугово-развлекательная деятельность: праздники, концерты, конкурсные программы ко</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Дню</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матери,</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8</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Марта,</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выпускные</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вечера</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т.п.</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с</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участием</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родителей,</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бабушек</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дедушек;</w:t>
      </w:r>
    </w:p>
    <w:p w:rsidR="00F442D0" w:rsidRPr="00F442D0" w:rsidRDefault="00F442D0" w:rsidP="00F442D0">
      <w:pPr>
        <w:widowControl/>
        <w:tabs>
          <w:tab w:val="clear" w:pos="708"/>
          <w:tab w:val="left" w:pos="455"/>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участие в концертах в Скалинского клуба с вокальными, танцевальными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выступлениями</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школьников</w:t>
      </w:r>
      <w:r w:rsidRPr="00F442D0">
        <w:rPr>
          <w:rFonts w:eastAsia="Calibri" w:cs="Times New Roman"/>
          <w:color w:val="auto"/>
          <w:spacing w:val="44"/>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День</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пожилого</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человека,</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День</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защиты</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ребенка,</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на</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Масленицу,</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8</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Марта,</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9 Мая и др.</w:t>
      </w:r>
    </w:p>
    <w:p w:rsidR="00F442D0" w:rsidRPr="00F442D0" w:rsidRDefault="00F442D0" w:rsidP="00F442D0">
      <w:pPr>
        <w:widowControl/>
        <w:tabs>
          <w:tab w:val="clear" w:pos="708"/>
        </w:tabs>
        <w:suppressAutoHyphens w:val="0"/>
        <w:jc w:val="both"/>
        <w:textAlignment w:val="auto"/>
        <w:rPr>
          <w:rFonts w:eastAsia="Calibri" w:cs="Times New Roman"/>
          <w:color w:val="auto"/>
          <w:kern w:val="1"/>
          <w:lang w:val="ru-RU" w:eastAsia="en-US" w:bidi="ar-SA"/>
        </w:rPr>
      </w:pP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На школьном уровне</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в которых участвуют все классы школы; </w:t>
      </w:r>
    </w:p>
    <w:p w:rsidR="00F442D0" w:rsidRPr="00F442D0" w:rsidRDefault="00F442D0" w:rsidP="00F442D0">
      <w:pPr>
        <w:widowControl/>
        <w:tabs>
          <w:tab w:val="clear" w:pos="708"/>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День</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Учителя</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(поздравление</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учителей,</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концертная</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программа,</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подготовленная</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обучающимися);</w:t>
      </w:r>
    </w:p>
    <w:p w:rsidR="00F442D0" w:rsidRPr="00F442D0" w:rsidRDefault="00F442D0" w:rsidP="00F442D0">
      <w:pPr>
        <w:widowControl/>
        <w:tabs>
          <w:tab w:val="clear" w:pos="708"/>
        </w:tabs>
        <w:ind w:right="-1"/>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праздники, концерты, конкурсные программы</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в Новогодние праздники, Осенние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праздники,</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День</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матери,</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8</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Марта,</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День</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защитника</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Отечества,</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День</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Победы,</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выпускные</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вечера,</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«Первый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звонок»,</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«Последний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звонок»</w:t>
      </w:r>
      <w:r w:rsidRPr="00F442D0">
        <w:rPr>
          <w:rFonts w:eastAsia="Calibri" w:cs="Times New Roman"/>
          <w:color w:val="auto"/>
          <w:spacing w:val="56"/>
          <w:kern w:val="1"/>
          <w:lang w:val="ru-RU" w:eastAsia="en-US" w:bidi="ar-SA"/>
        </w:rPr>
        <w:t xml:space="preserve"> </w:t>
      </w:r>
      <w:r w:rsidRPr="00F442D0">
        <w:rPr>
          <w:rFonts w:eastAsia="Calibri" w:cs="Times New Roman"/>
          <w:color w:val="auto"/>
          <w:kern w:val="1"/>
          <w:lang w:val="ru-RU" w:eastAsia="en-US" w:bidi="ar-SA"/>
        </w:rPr>
        <w:t>и др.;</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w:t>
      </w:r>
    </w:p>
    <w:p w:rsidR="00F442D0" w:rsidRPr="00F442D0" w:rsidRDefault="00F442D0" w:rsidP="00F442D0">
      <w:pPr>
        <w:widowControl/>
        <w:tabs>
          <w:tab w:val="clear" w:pos="708"/>
          <w:tab w:val="left" w:pos="1024"/>
        </w:tabs>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«Посвящение</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первоклассники»;</w:t>
      </w:r>
    </w:p>
    <w:p w:rsidR="00F442D0" w:rsidRPr="00F442D0" w:rsidRDefault="00F442D0" w:rsidP="00F442D0">
      <w:pPr>
        <w:widowControl/>
        <w:tabs>
          <w:tab w:val="clear" w:pos="708"/>
          <w:tab w:val="left" w:pos="1024"/>
        </w:tabs>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«Посвящение</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пятиклассники»;</w:t>
      </w:r>
    </w:p>
    <w:p w:rsidR="00F442D0" w:rsidRPr="00F442D0" w:rsidRDefault="00F442D0" w:rsidP="00F442D0">
      <w:pPr>
        <w:widowControl/>
        <w:tabs>
          <w:tab w:val="clear" w:pos="708"/>
          <w:tab w:val="left" w:pos="1024"/>
        </w:tabs>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«Первый</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звонок»;</w:t>
      </w:r>
    </w:p>
    <w:p w:rsidR="00F442D0" w:rsidRPr="00F442D0" w:rsidRDefault="00F442D0" w:rsidP="00F442D0">
      <w:pPr>
        <w:widowControl/>
        <w:tabs>
          <w:tab w:val="clear" w:pos="708"/>
          <w:tab w:val="left" w:pos="1024"/>
        </w:tabs>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xml:space="preserve"> «Последний</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звонок»</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442D0" w:rsidRPr="00F442D0" w:rsidRDefault="00F442D0" w:rsidP="00F442D0">
      <w:pPr>
        <w:widowControl/>
        <w:tabs>
          <w:tab w:val="clear" w:pos="708"/>
        </w:tabs>
        <w:ind w:right="834"/>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общешкольные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линейки,</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проводимые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конце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каждой</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четверти</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с</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вручением</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грамот</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58"/>
          <w:kern w:val="1"/>
          <w:lang w:val="ru-RU" w:eastAsia="en-US" w:bidi="ar-SA"/>
        </w:rPr>
        <w:t xml:space="preserve"> </w:t>
      </w:r>
      <w:r w:rsidRPr="00F442D0">
        <w:rPr>
          <w:rFonts w:eastAsia="Calibri" w:cs="Times New Roman"/>
          <w:color w:val="auto"/>
          <w:kern w:val="1"/>
          <w:lang w:val="ru-RU" w:eastAsia="en-US" w:bidi="ar-SA"/>
        </w:rPr>
        <w:t>благодарностей;</w:t>
      </w:r>
    </w:p>
    <w:p w:rsidR="00F442D0" w:rsidRPr="00F442D0" w:rsidRDefault="00F442D0" w:rsidP="00F442D0">
      <w:pPr>
        <w:widowControl/>
        <w:tabs>
          <w:tab w:val="clear" w:pos="708"/>
        </w:tabs>
        <w:ind w:right="765"/>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-награждение</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на</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торжественной</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линейке</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«Последний</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звонок»</w:t>
      </w:r>
      <w:r w:rsidRPr="00F442D0">
        <w:rPr>
          <w:rFonts w:eastAsia="Calibri" w:cs="Times New Roman"/>
          <w:color w:val="auto"/>
          <w:spacing w:val="-14"/>
          <w:kern w:val="1"/>
          <w:lang w:val="ru-RU" w:eastAsia="en-US" w:bidi="ar-SA"/>
        </w:rPr>
        <w:t xml:space="preserve"> </w:t>
      </w:r>
      <w:r w:rsidRPr="00F442D0">
        <w:rPr>
          <w:rFonts w:eastAsia="Calibri" w:cs="Times New Roman"/>
          <w:color w:val="auto"/>
          <w:kern w:val="1"/>
          <w:lang w:val="ru-RU" w:eastAsia="en-US" w:bidi="ar-SA"/>
        </w:rPr>
        <w:t>по</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итогам</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учебного</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года</w:t>
      </w:r>
      <w:r w:rsidRPr="00F442D0">
        <w:rPr>
          <w:rFonts w:eastAsia="Calibri" w:cs="Times New Roman"/>
          <w:color w:val="auto"/>
          <w:spacing w:val="-58"/>
          <w:kern w:val="1"/>
          <w:lang w:val="ru-RU" w:eastAsia="en-US" w:bidi="ar-SA"/>
        </w:rPr>
        <w:t xml:space="preserve"> </w:t>
      </w:r>
      <w:r w:rsidRPr="00F442D0">
        <w:rPr>
          <w:rFonts w:eastAsia="Calibri" w:cs="Times New Roman"/>
          <w:color w:val="auto"/>
          <w:kern w:val="1"/>
          <w:lang w:val="ru-RU" w:eastAsia="en-US" w:bidi="ar-SA"/>
        </w:rPr>
        <w:t>Похвальными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листами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 грамотами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обучающихся.</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lastRenderedPageBreak/>
        <w:t>На уровне классов:</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 w:val="left" w:pos="1166"/>
        </w:tabs>
        <w:ind w:right="488"/>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выбор</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делегирование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представителей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классов</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общешкольные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советы</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дел,</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ответственных за</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подготовку</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общешкольных</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ключевых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дел;</w:t>
      </w:r>
    </w:p>
    <w:p w:rsidR="00F442D0" w:rsidRPr="00F442D0" w:rsidRDefault="00F442D0" w:rsidP="00F442D0">
      <w:pPr>
        <w:widowControl/>
        <w:tabs>
          <w:tab w:val="clear" w:pos="708"/>
          <w:tab w:val="left" w:pos="1166"/>
        </w:tabs>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участие</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школьных</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классов</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реализации</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общешкольных</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ключевых</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дел;</w:t>
      </w:r>
    </w:p>
    <w:p w:rsidR="00F442D0" w:rsidRPr="00F442D0" w:rsidRDefault="00F442D0" w:rsidP="00F442D0">
      <w:pPr>
        <w:widowControl/>
        <w:tabs>
          <w:tab w:val="clear" w:pos="708"/>
          <w:tab w:val="left" w:pos="1166"/>
        </w:tabs>
        <w:ind w:right="492"/>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проведение в рамках класса итогового анализа детьми общешкольных ключевых дел,</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участие представителей классов в итоговом анализе проведенных дел на уровне общешкольных</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советов</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дела.</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На индивидуальном уровне:</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индивидуальная помощь ребенку (при необходимости) в освоении навыков организации, подготовки, проведения и анализа ключевых дел;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3.2. Модуль «Классное руководство»</w:t>
      </w:r>
    </w:p>
    <w:p w:rsidR="00F442D0" w:rsidRPr="00F442D0" w:rsidRDefault="00F442D0" w:rsidP="00F442D0">
      <w:pPr>
        <w:widowControl/>
        <w:tabs>
          <w:tab w:val="clear" w:pos="708"/>
        </w:tabs>
        <w:suppressAutoHyphens w:val="0"/>
        <w:textAlignment w:val="auto"/>
        <w:rPr>
          <w:rFonts w:eastAsia="Calibri" w:cs="Times New Roman"/>
          <w:color w:val="auto"/>
          <w:spacing w:val="1"/>
          <w:lang w:val="ru-RU" w:eastAsia="en-US" w:bidi="ar-SA"/>
        </w:rPr>
      </w:pPr>
      <w:r w:rsidRPr="00F442D0">
        <w:rPr>
          <w:rFonts w:eastAsia="Calibri" w:cs="Times New Roman"/>
          <w:b/>
          <w:i/>
          <w:color w:val="auto"/>
          <w:lang w:val="ru-RU" w:eastAsia="en-US" w:bidi="ar-SA"/>
        </w:rPr>
        <w:t xml:space="preserve">Цель: </w:t>
      </w:r>
      <w:r w:rsidRPr="00F442D0">
        <w:rPr>
          <w:rFonts w:eastAsia="Calibri" w:cs="Times New Roman"/>
          <w:color w:val="auto"/>
          <w:lang w:val="ru-RU" w:eastAsia="en-US" w:bidi="ar-SA"/>
        </w:rPr>
        <w:t>осуществление воспитательного процесса внутри классного коллектива.</w:t>
      </w:r>
      <w:r w:rsidRPr="00F442D0">
        <w:rPr>
          <w:rFonts w:eastAsia="Calibri" w:cs="Times New Roman"/>
          <w:color w:val="auto"/>
          <w:spacing w:val="1"/>
          <w:lang w:val="ru-RU" w:eastAsia="en-US" w:bidi="ar-SA"/>
        </w:rPr>
        <w:t xml:space="preserve">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b/>
          <w:i/>
          <w:color w:val="auto"/>
          <w:lang w:val="ru-RU" w:eastAsia="en-US" w:bidi="ar-SA"/>
        </w:rPr>
        <w:t xml:space="preserve">Основные формы: </w:t>
      </w:r>
      <w:r w:rsidRPr="00F442D0">
        <w:rPr>
          <w:rFonts w:eastAsia="Calibri" w:cs="Times New Roman"/>
          <w:color w:val="auto"/>
          <w:lang w:val="ru-RU" w:eastAsia="en-US" w:bidi="ar-SA"/>
        </w:rPr>
        <w:t>совместные дела, классные часы, игры, беседы, работа с родителями,</w:t>
      </w:r>
      <w:r w:rsidRPr="00F442D0">
        <w:rPr>
          <w:rFonts w:eastAsia="Calibri" w:cs="Times New Roman"/>
          <w:color w:val="auto"/>
          <w:spacing w:val="-57"/>
          <w:lang w:val="ru-RU" w:eastAsia="en-US" w:bidi="ar-SA"/>
        </w:rPr>
        <w:t xml:space="preserve"> </w:t>
      </w:r>
      <w:r w:rsidRPr="00F442D0">
        <w:rPr>
          <w:rFonts w:eastAsia="Calibri" w:cs="Times New Roman"/>
          <w:color w:val="auto"/>
          <w:lang w:val="ru-RU" w:eastAsia="en-US" w:bidi="ar-SA"/>
        </w:rPr>
        <w:t>учителями</w:t>
      </w:r>
      <w:r w:rsidRPr="00F442D0">
        <w:rPr>
          <w:rFonts w:eastAsia="Calibri" w:cs="Times New Roman"/>
          <w:color w:val="auto"/>
          <w:spacing w:val="-1"/>
          <w:lang w:val="ru-RU" w:eastAsia="en-US" w:bidi="ar-SA"/>
        </w:rPr>
        <w:t xml:space="preserve"> </w:t>
      </w:r>
      <w:r w:rsidRPr="00F442D0">
        <w:rPr>
          <w:rFonts w:eastAsia="Calibri" w:cs="Times New Roman"/>
          <w:color w:val="auto"/>
          <w:lang w:val="ru-RU" w:eastAsia="en-US" w:bidi="ar-SA"/>
        </w:rPr>
        <w:t>предметниками</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Осуществляя работу с классом, педагог организует: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работу с классным коллективом;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индивидуальную работу с учащимися вверенного ему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работу с учителями, преподающими в данном классе;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работу с родителями учащихся или их законными представителями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Работа с классным коллективом</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педагогическое сопровождение ученического самоуправления класса, детской социальной активности, в том числе и РДШ;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поддержка детских инициатив и их педагогическое сопровождение;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 вовлечь в них детей с самыми разными потребностями и тем самым дать им возможность самореализоваться в них,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установить и упрочить доверительные отношения с учащимися класса, стать для них значимым взрослым, задающим образцы поведения в обществе;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сплочение коллектива класса через: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игры и тренинги на сплочение и командообразование, развитие само- управленческих начал и организаторских, лидерских качеств, умений и навыков;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походы и экскурсии, организуемые классными руководителями совместно с родителями;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 xml:space="preserve">Индивидуальная работа с учащимися: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мотивация ребенка на участие в жизни класса, школы, на участие в общественном детском/молодежном движении и самоуправлении;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мотивация школьников совместно с учителями-предметниками на участие в конкурсном и олимпиадном движении;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Работа с учителями, преподающими в классе</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привлечение учителей к участию в родительских собраниях класса для объединения усилий в деле обучения и воспитания детей.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Работа с родителями учащихся или их законными представителями</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регулярное информирование родителей о школьных успехах и проблемах их детей, о жизни класса в целом;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 привлечение членов семей школьников к организации и проведению дел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организация на базе класса семейных праздников, конкурсов, соревнований, направленных на сплочение семьи и школы. </w:t>
      </w:r>
    </w:p>
    <w:p w:rsidR="00F442D0" w:rsidRPr="00F442D0" w:rsidRDefault="00F442D0" w:rsidP="00F442D0">
      <w:pPr>
        <w:widowControl/>
        <w:tabs>
          <w:tab w:val="clear" w:pos="708"/>
        </w:tabs>
        <w:suppressAutoHyphens w:val="0"/>
        <w:ind w:firstLine="360"/>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Модуль 3.3. «Курсы внеурочной деятельности»</w:t>
      </w:r>
    </w:p>
    <w:p w:rsidR="00F442D0" w:rsidRPr="00F442D0" w:rsidRDefault="00F442D0" w:rsidP="00F442D0">
      <w:pPr>
        <w:widowControl/>
        <w:tabs>
          <w:tab w:val="clear" w:pos="708"/>
        </w:tabs>
        <w:ind w:right="644"/>
        <w:textAlignment w:val="auto"/>
        <w:rPr>
          <w:rFonts w:eastAsia="Calibri" w:cs="Times New Roman"/>
          <w:color w:val="auto"/>
          <w:kern w:val="1"/>
          <w:lang w:val="ru-RU" w:eastAsia="en-US" w:bidi="ar-SA"/>
        </w:rPr>
      </w:pPr>
      <w:r w:rsidRPr="00F442D0">
        <w:rPr>
          <w:rFonts w:eastAsia="Calibri" w:cs="Times New Roman"/>
          <w:b/>
          <w:i/>
          <w:color w:val="auto"/>
          <w:kern w:val="1"/>
          <w:lang w:val="ru-RU" w:eastAsia="en-US" w:bidi="ar-SA"/>
        </w:rPr>
        <w:t>Цель:</w:t>
      </w:r>
      <w:r w:rsidRPr="00F442D0">
        <w:rPr>
          <w:rFonts w:eastAsia="Calibri" w:cs="Times New Roman"/>
          <w:b/>
          <w:i/>
          <w:color w:val="auto"/>
          <w:spacing w:val="-5"/>
          <w:kern w:val="1"/>
          <w:lang w:val="ru-RU" w:eastAsia="en-US" w:bidi="ar-SA"/>
        </w:rPr>
        <w:t xml:space="preserve"> </w:t>
      </w:r>
      <w:r w:rsidRPr="00F442D0">
        <w:rPr>
          <w:rFonts w:eastAsia="Calibri" w:cs="Times New Roman"/>
          <w:color w:val="auto"/>
          <w:kern w:val="1"/>
          <w:lang w:val="ru-RU" w:eastAsia="en-US" w:bidi="ar-SA"/>
        </w:rPr>
        <w:t>осуществление</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процесса</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воспитания</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на</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занятиях</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курсов</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внеурочной</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деятельности и дополнительного образования.</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Воспитание на занятиях школьных курсов внеурочной деятельности осуществляется преимущественно через: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создание в детских коллективах традиций, задающих их членам определенные социально значимые формы поведения;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поощрение педагогами детских инициатив и детского самоуправления.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b/>
          <w:color w:val="auto"/>
          <w:lang w:val="ru-RU" w:eastAsia="en-US" w:bidi="ar-SA"/>
        </w:rPr>
        <w:t xml:space="preserve">Спортивно-оздоровительное направление. </w:t>
      </w:r>
      <w:r w:rsidRPr="00F442D0">
        <w:rPr>
          <w:rFonts w:eastAsia="Calibri" w:cs="Times New Roman"/>
          <w:color w:val="auto"/>
          <w:lang w:val="ru-RU" w:eastAsia="en-US" w:bidi="ar-SA"/>
        </w:rP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«Правильное питание», «Спортивный клуб».</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b/>
          <w:color w:val="auto"/>
          <w:lang w:val="ru-RU" w:eastAsia="en-US" w:bidi="ar-SA"/>
        </w:rPr>
        <w:t xml:space="preserve">Духовно-нравственное направление. </w:t>
      </w:r>
      <w:r w:rsidRPr="00F442D0">
        <w:rPr>
          <w:rFonts w:eastAsia="Calibri" w:cs="Times New Roman"/>
          <w:color w:val="auto"/>
          <w:lang w:val="ru-RU" w:eastAsia="en-US" w:bidi="ar-SA"/>
        </w:rPr>
        <w:t>Деятельность, направленная на воспитание у школьников любви к своему краю, культуре, природе, его истории, чувства гордости за свою малую Родину и Россию: «Юные туристы».</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b/>
          <w:color w:val="auto"/>
          <w:lang w:val="ru-RU" w:eastAsia="en-US" w:bidi="ar-SA"/>
        </w:rPr>
        <w:t>Общеинтеллектуальное направление</w:t>
      </w:r>
      <w:r w:rsidRPr="00F442D0">
        <w:rPr>
          <w:rFonts w:eastAsia="Calibri" w:cs="Times New Roman"/>
          <w:color w:val="auto"/>
          <w:lang w:val="ru-RU" w:eastAsia="en-US" w:bidi="ar-SA"/>
        </w:rPr>
        <w:t>.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«Основы проектной дятельности», «Функциональная грамотность».</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w:t>
      </w:r>
      <w:r w:rsidRPr="00F442D0">
        <w:rPr>
          <w:rFonts w:eastAsia="Calibri" w:cs="Times New Roman"/>
          <w:b/>
          <w:color w:val="auto"/>
          <w:lang w:val="ru-RU" w:eastAsia="en-US" w:bidi="ar-SA"/>
        </w:rPr>
        <w:t>Общекультурное направление</w:t>
      </w:r>
      <w:r w:rsidRPr="00F442D0">
        <w:rPr>
          <w:rFonts w:eastAsia="Calibri" w:cs="Times New Roman"/>
          <w:color w:val="auto"/>
          <w:lang w:val="ru-RU" w:eastAsia="en-US" w:bidi="ar-SA"/>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««Литературное краеведение».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b/>
          <w:color w:val="auto"/>
          <w:lang w:val="ru-RU" w:eastAsia="en-US" w:bidi="ar-SA"/>
        </w:rPr>
        <w:t>Социальное направление.</w:t>
      </w:r>
      <w:r w:rsidRPr="00F442D0">
        <w:rPr>
          <w:rFonts w:eastAsia="Calibri" w:cs="Times New Roman"/>
          <w:color w:val="auto"/>
          <w:lang w:val="ru-RU" w:eastAsia="en-US" w:bidi="ar-SA"/>
        </w:rPr>
        <w:t xml:space="preserve">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«Все цвета кроме черного», «Школа безопасности», «Школа Право» «Финансовая грамотность», «Лестница успеха». </w:t>
      </w:r>
    </w:p>
    <w:p w:rsidR="00F442D0" w:rsidRPr="00F442D0" w:rsidRDefault="00F442D0" w:rsidP="00F442D0">
      <w:pPr>
        <w:widowControl/>
        <w:tabs>
          <w:tab w:val="clear" w:pos="708"/>
        </w:tabs>
        <w:ind w:right="489"/>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xml:space="preserve">        Воспитывающая деятельность детских объединений дополнительного образования имеет две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важные составляющие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индивидуальную</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работу с каждым обучающимся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формирование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детского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коллектива.</w:t>
      </w:r>
    </w:p>
    <w:p w:rsidR="00F442D0" w:rsidRPr="00F442D0" w:rsidRDefault="00F442D0" w:rsidP="00F442D0">
      <w:pPr>
        <w:widowControl/>
        <w:tabs>
          <w:tab w:val="clear" w:pos="708"/>
        </w:tabs>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Организуя</w:t>
      </w:r>
      <w:r w:rsidRPr="00F442D0">
        <w:rPr>
          <w:rFonts w:eastAsia="Calibri" w:cs="Times New Roman"/>
          <w:color w:val="auto"/>
          <w:spacing w:val="18"/>
          <w:kern w:val="1"/>
          <w:lang w:val="ru-RU" w:eastAsia="en-US" w:bidi="ar-SA"/>
        </w:rPr>
        <w:t xml:space="preserve"> </w:t>
      </w:r>
      <w:r w:rsidRPr="00F442D0">
        <w:rPr>
          <w:rFonts w:eastAsia="Calibri" w:cs="Times New Roman"/>
          <w:color w:val="auto"/>
          <w:kern w:val="1"/>
          <w:lang w:val="ru-RU" w:eastAsia="en-US" w:bidi="ar-SA"/>
        </w:rPr>
        <w:t>индивидуальный</w:t>
      </w:r>
      <w:r w:rsidRPr="00F442D0">
        <w:rPr>
          <w:rFonts w:eastAsia="Calibri" w:cs="Times New Roman"/>
          <w:color w:val="auto"/>
          <w:spacing w:val="17"/>
          <w:kern w:val="1"/>
          <w:lang w:val="ru-RU" w:eastAsia="en-US" w:bidi="ar-SA"/>
        </w:rPr>
        <w:t xml:space="preserve"> </w:t>
      </w:r>
      <w:r w:rsidRPr="00F442D0">
        <w:rPr>
          <w:rFonts w:eastAsia="Calibri" w:cs="Times New Roman"/>
          <w:color w:val="auto"/>
          <w:kern w:val="1"/>
          <w:lang w:val="ru-RU" w:eastAsia="en-US" w:bidi="ar-SA"/>
        </w:rPr>
        <w:t>процесс,</w:t>
      </w:r>
      <w:r w:rsidRPr="00F442D0">
        <w:rPr>
          <w:rFonts w:eastAsia="Calibri" w:cs="Times New Roman"/>
          <w:color w:val="auto"/>
          <w:spacing w:val="19"/>
          <w:kern w:val="1"/>
          <w:lang w:val="ru-RU" w:eastAsia="en-US" w:bidi="ar-SA"/>
        </w:rPr>
        <w:t xml:space="preserve"> </w:t>
      </w:r>
      <w:r w:rsidRPr="00F442D0">
        <w:rPr>
          <w:rFonts w:eastAsia="Calibri" w:cs="Times New Roman"/>
          <w:color w:val="auto"/>
          <w:kern w:val="1"/>
          <w:lang w:val="ru-RU" w:eastAsia="en-US" w:bidi="ar-SA"/>
        </w:rPr>
        <w:t>педагог</w:t>
      </w:r>
      <w:r w:rsidRPr="00F442D0">
        <w:rPr>
          <w:rFonts w:eastAsia="Calibri" w:cs="Times New Roman"/>
          <w:color w:val="auto"/>
          <w:spacing w:val="19"/>
          <w:kern w:val="1"/>
          <w:lang w:val="ru-RU" w:eastAsia="en-US" w:bidi="ar-SA"/>
        </w:rPr>
        <w:t xml:space="preserve"> </w:t>
      </w:r>
      <w:r w:rsidRPr="00F442D0">
        <w:rPr>
          <w:rFonts w:eastAsia="Calibri" w:cs="Times New Roman"/>
          <w:color w:val="auto"/>
          <w:kern w:val="1"/>
          <w:lang w:val="ru-RU" w:eastAsia="en-US" w:bidi="ar-SA"/>
        </w:rPr>
        <w:t>дополнительного</w:t>
      </w:r>
      <w:r w:rsidRPr="00F442D0">
        <w:rPr>
          <w:rFonts w:eastAsia="Calibri" w:cs="Times New Roman"/>
          <w:color w:val="auto"/>
          <w:spacing w:val="18"/>
          <w:kern w:val="1"/>
          <w:lang w:val="ru-RU" w:eastAsia="en-US" w:bidi="ar-SA"/>
        </w:rPr>
        <w:t xml:space="preserve"> </w:t>
      </w:r>
      <w:r w:rsidRPr="00F442D0">
        <w:rPr>
          <w:rFonts w:eastAsia="Calibri" w:cs="Times New Roman"/>
          <w:color w:val="auto"/>
          <w:kern w:val="1"/>
          <w:lang w:val="ru-RU" w:eastAsia="en-US" w:bidi="ar-SA"/>
        </w:rPr>
        <w:t>образования</w:t>
      </w:r>
      <w:r w:rsidRPr="00F442D0">
        <w:rPr>
          <w:rFonts w:eastAsia="Calibri" w:cs="Times New Roman"/>
          <w:color w:val="auto"/>
          <w:spacing w:val="19"/>
          <w:kern w:val="1"/>
          <w:lang w:val="ru-RU" w:eastAsia="en-US" w:bidi="ar-SA"/>
        </w:rPr>
        <w:t xml:space="preserve"> </w:t>
      </w:r>
      <w:r w:rsidRPr="00F442D0">
        <w:rPr>
          <w:rFonts w:eastAsia="Calibri" w:cs="Times New Roman"/>
          <w:color w:val="auto"/>
          <w:kern w:val="1"/>
          <w:lang w:val="ru-RU" w:eastAsia="en-US" w:bidi="ar-SA"/>
        </w:rPr>
        <w:t>решает</w:t>
      </w:r>
      <w:r w:rsidRPr="00F442D0">
        <w:rPr>
          <w:rFonts w:eastAsia="Calibri" w:cs="Times New Roman"/>
          <w:color w:val="auto"/>
          <w:spacing w:val="20"/>
          <w:kern w:val="1"/>
          <w:lang w:val="ru-RU" w:eastAsia="en-US" w:bidi="ar-SA"/>
        </w:rPr>
        <w:t xml:space="preserve"> </w:t>
      </w:r>
      <w:r w:rsidRPr="00F442D0">
        <w:rPr>
          <w:rFonts w:eastAsia="Calibri" w:cs="Times New Roman"/>
          <w:color w:val="auto"/>
          <w:kern w:val="1"/>
          <w:lang w:val="ru-RU" w:eastAsia="en-US" w:bidi="ar-SA"/>
        </w:rPr>
        <w:t>целый</w:t>
      </w:r>
      <w:r w:rsidRPr="00F442D0">
        <w:rPr>
          <w:rFonts w:eastAsia="Calibri" w:cs="Times New Roman"/>
          <w:color w:val="auto"/>
          <w:spacing w:val="20"/>
          <w:kern w:val="1"/>
          <w:lang w:val="ru-RU" w:eastAsia="en-US" w:bidi="ar-SA"/>
        </w:rPr>
        <w:t xml:space="preserve"> </w:t>
      </w:r>
      <w:r w:rsidRPr="00F442D0">
        <w:rPr>
          <w:rFonts w:eastAsia="Calibri" w:cs="Times New Roman"/>
          <w:color w:val="auto"/>
          <w:kern w:val="1"/>
          <w:lang w:val="ru-RU" w:eastAsia="en-US" w:bidi="ar-SA"/>
        </w:rPr>
        <w:t>ряд</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педагогических</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задач:</w:t>
      </w:r>
    </w:p>
    <w:p w:rsidR="00F442D0" w:rsidRPr="00F442D0" w:rsidRDefault="00F442D0" w:rsidP="00F442D0">
      <w:pPr>
        <w:widowControl/>
        <w:tabs>
          <w:tab w:val="clear" w:pos="708"/>
          <w:tab w:val="left" w:pos="494"/>
        </w:tabs>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помогает</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ребенку</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адаптироваться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новом</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детском</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коллективе,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занять в</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нем</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достойное</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место;</w:t>
      </w:r>
    </w:p>
    <w:p w:rsidR="00F442D0" w:rsidRPr="00F442D0" w:rsidRDefault="00F442D0" w:rsidP="00F442D0">
      <w:pPr>
        <w:widowControl/>
        <w:tabs>
          <w:tab w:val="clear" w:pos="708"/>
          <w:tab w:val="left" w:pos="494"/>
        </w:tabs>
        <w:ind w:right="500"/>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выявляет</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развивает</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потенциальные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общие</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специальные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возможности</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способности</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обучающегося;</w:t>
      </w:r>
    </w:p>
    <w:p w:rsidR="00F442D0" w:rsidRPr="00F442D0" w:rsidRDefault="00F442D0" w:rsidP="00F442D0">
      <w:pPr>
        <w:widowControl/>
        <w:tabs>
          <w:tab w:val="clear" w:pos="708"/>
          <w:tab w:val="left" w:pos="494"/>
        </w:tabs>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формирует</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ребенке</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уверенность</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своих силах,</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стремление</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к</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постоянному</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саморазвитию;</w:t>
      </w:r>
    </w:p>
    <w:p w:rsidR="00F442D0" w:rsidRPr="00F442D0" w:rsidRDefault="00F442D0" w:rsidP="00F442D0">
      <w:pPr>
        <w:widowControl/>
        <w:tabs>
          <w:tab w:val="clear" w:pos="708"/>
          <w:tab w:val="left" w:pos="494"/>
        </w:tabs>
        <w:ind w:right="497"/>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способствует</w:t>
      </w:r>
      <w:r w:rsidRPr="00F442D0">
        <w:rPr>
          <w:rFonts w:eastAsia="Calibri" w:cs="Times New Roman"/>
          <w:color w:val="auto"/>
          <w:spacing w:val="16"/>
          <w:kern w:val="1"/>
          <w:lang w:val="ru-RU" w:eastAsia="en-US" w:bidi="ar-SA"/>
        </w:rPr>
        <w:t xml:space="preserve"> </w:t>
      </w:r>
      <w:r w:rsidRPr="00F442D0">
        <w:rPr>
          <w:rFonts w:eastAsia="Calibri" w:cs="Times New Roman"/>
          <w:color w:val="auto"/>
          <w:kern w:val="1"/>
          <w:lang w:val="ru-RU" w:eastAsia="en-US" w:bidi="ar-SA"/>
        </w:rPr>
        <w:t>удовлетворению</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его</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потребности</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самоутверждении</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признании,</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создает</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каждому</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«ситуацию</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успеха»</w:t>
      </w:r>
    </w:p>
    <w:p w:rsidR="00F442D0" w:rsidRPr="00F442D0" w:rsidRDefault="00F442D0" w:rsidP="00F442D0">
      <w:pPr>
        <w:widowControl/>
        <w:tabs>
          <w:tab w:val="clear" w:pos="708"/>
          <w:tab w:val="left" w:pos="494"/>
        </w:tabs>
        <w:ind w:right="497"/>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развивает</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ребенке</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психологическую</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уверенность</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перед</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публичными</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показами</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(выставками,</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выступлениями,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презентациями</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и др.);</w:t>
      </w:r>
    </w:p>
    <w:p w:rsidR="00F442D0" w:rsidRPr="00F442D0" w:rsidRDefault="00F442D0" w:rsidP="00F442D0">
      <w:pPr>
        <w:widowControl/>
        <w:tabs>
          <w:tab w:val="clear" w:pos="708"/>
          <w:tab w:val="left" w:pos="494"/>
        </w:tabs>
        <w:ind w:right="495"/>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формирует</w:t>
      </w:r>
      <w:r w:rsidRPr="00F442D0">
        <w:rPr>
          <w:rFonts w:eastAsia="Calibri" w:cs="Times New Roman"/>
          <w:color w:val="auto"/>
          <w:spacing w:val="13"/>
          <w:kern w:val="1"/>
          <w:lang w:val="ru-RU" w:eastAsia="en-US" w:bidi="ar-SA"/>
        </w:rPr>
        <w:t xml:space="preserve"> </w:t>
      </w:r>
      <w:r w:rsidRPr="00F442D0">
        <w:rPr>
          <w:rFonts w:eastAsia="Calibri" w:cs="Times New Roman"/>
          <w:color w:val="auto"/>
          <w:kern w:val="1"/>
          <w:lang w:val="ru-RU" w:eastAsia="en-US" w:bidi="ar-SA"/>
        </w:rPr>
        <w:t>у</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учащегося</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адекватность</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оценках</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самооценке,</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стремление</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к</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получению</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профессионального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анализа</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результатов совей работы;</w:t>
      </w:r>
    </w:p>
    <w:p w:rsidR="00F442D0" w:rsidRPr="00F442D0" w:rsidRDefault="00F442D0" w:rsidP="00F442D0">
      <w:pPr>
        <w:widowControl/>
        <w:tabs>
          <w:tab w:val="clear" w:pos="708"/>
          <w:tab w:val="left" w:pos="494"/>
        </w:tabs>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создает</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условия</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для</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развития</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творческих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способностей</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учащегося.</w:t>
      </w:r>
    </w:p>
    <w:p w:rsidR="00F442D0" w:rsidRPr="00F442D0" w:rsidRDefault="00F442D0" w:rsidP="00F442D0">
      <w:pPr>
        <w:widowControl/>
        <w:tabs>
          <w:tab w:val="clear" w:pos="708"/>
        </w:tabs>
        <w:ind w:right="644"/>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Влиять</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на</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формирование</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развитие</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детского</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коллектива</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объединении</w:t>
      </w:r>
      <w:r w:rsidRPr="00F442D0">
        <w:rPr>
          <w:rFonts w:eastAsia="Calibri" w:cs="Times New Roman"/>
          <w:color w:val="auto"/>
          <w:spacing w:val="6"/>
          <w:kern w:val="1"/>
          <w:lang w:val="ru-RU" w:eastAsia="en-US" w:bidi="ar-SA"/>
        </w:rPr>
        <w:t xml:space="preserve"> </w:t>
      </w:r>
      <w:r w:rsidRPr="00F442D0">
        <w:rPr>
          <w:rFonts w:eastAsia="Calibri" w:cs="Times New Roman"/>
          <w:color w:val="auto"/>
          <w:kern w:val="1"/>
          <w:lang w:val="ru-RU" w:eastAsia="en-US" w:bidi="ar-SA"/>
        </w:rPr>
        <w:t>дополнительного</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образования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педагог</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может через:</w:t>
      </w:r>
    </w:p>
    <w:p w:rsidR="00F442D0" w:rsidRPr="00F442D0" w:rsidRDefault="00F442D0" w:rsidP="00F442D0">
      <w:pPr>
        <w:widowControl/>
        <w:tabs>
          <w:tab w:val="clear" w:pos="708"/>
        </w:tabs>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а)</w:t>
      </w:r>
      <w:r w:rsidRPr="00F442D0">
        <w:rPr>
          <w:rFonts w:eastAsia="Calibri" w:cs="Times New Roman"/>
          <w:color w:val="auto"/>
          <w:spacing w:val="37"/>
          <w:kern w:val="1"/>
          <w:lang w:val="ru-RU" w:eastAsia="en-US" w:bidi="ar-SA"/>
        </w:rPr>
        <w:t xml:space="preserve"> </w:t>
      </w:r>
      <w:r w:rsidRPr="00F442D0">
        <w:rPr>
          <w:rFonts w:eastAsia="Calibri" w:cs="Times New Roman"/>
          <w:color w:val="auto"/>
          <w:kern w:val="1"/>
          <w:lang w:val="ru-RU" w:eastAsia="en-US" w:bidi="ar-SA"/>
        </w:rPr>
        <w:t>создание</w:t>
      </w:r>
      <w:r w:rsidRPr="00F442D0">
        <w:rPr>
          <w:rFonts w:eastAsia="Calibri" w:cs="Times New Roman"/>
          <w:color w:val="auto"/>
          <w:spacing w:val="37"/>
          <w:kern w:val="1"/>
          <w:lang w:val="ru-RU" w:eastAsia="en-US" w:bidi="ar-SA"/>
        </w:rPr>
        <w:t xml:space="preserve"> </w:t>
      </w:r>
      <w:r w:rsidRPr="00F442D0">
        <w:rPr>
          <w:rFonts w:eastAsia="Calibri" w:cs="Times New Roman"/>
          <w:color w:val="auto"/>
          <w:kern w:val="1"/>
          <w:lang w:val="ru-RU" w:eastAsia="en-US" w:bidi="ar-SA"/>
        </w:rPr>
        <w:t>доброжелательной</w:t>
      </w:r>
      <w:r w:rsidRPr="00F442D0">
        <w:rPr>
          <w:rFonts w:eastAsia="Calibri" w:cs="Times New Roman"/>
          <w:color w:val="auto"/>
          <w:spacing w:val="38"/>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37"/>
          <w:kern w:val="1"/>
          <w:lang w:val="ru-RU" w:eastAsia="en-US" w:bidi="ar-SA"/>
        </w:rPr>
        <w:t xml:space="preserve"> </w:t>
      </w:r>
      <w:r w:rsidRPr="00F442D0">
        <w:rPr>
          <w:rFonts w:eastAsia="Calibri" w:cs="Times New Roman"/>
          <w:color w:val="auto"/>
          <w:kern w:val="1"/>
          <w:lang w:val="ru-RU" w:eastAsia="en-US" w:bidi="ar-SA"/>
        </w:rPr>
        <w:t>комфортной</w:t>
      </w:r>
      <w:r w:rsidRPr="00F442D0">
        <w:rPr>
          <w:rFonts w:eastAsia="Calibri" w:cs="Times New Roman"/>
          <w:color w:val="auto"/>
          <w:spacing w:val="38"/>
          <w:kern w:val="1"/>
          <w:lang w:val="ru-RU" w:eastAsia="en-US" w:bidi="ar-SA"/>
        </w:rPr>
        <w:t xml:space="preserve"> </w:t>
      </w:r>
      <w:r w:rsidRPr="00F442D0">
        <w:rPr>
          <w:rFonts w:eastAsia="Calibri" w:cs="Times New Roman"/>
          <w:color w:val="auto"/>
          <w:kern w:val="1"/>
          <w:lang w:val="ru-RU" w:eastAsia="en-US" w:bidi="ar-SA"/>
        </w:rPr>
        <w:t>атмосферы,</w:t>
      </w:r>
      <w:r w:rsidRPr="00F442D0">
        <w:rPr>
          <w:rFonts w:eastAsia="Calibri" w:cs="Times New Roman"/>
          <w:color w:val="auto"/>
          <w:spacing w:val="38"/>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38"/>
          <w:kern w:val="1"/>
          <w:lang w:val="ru-RU" w:eastAsia="en-US" w:bidi="ar-SA"/>
        </w:rPr>
        <w:t xml:space="preserve"> </w:t>
      </w:r>
      <w:r w:rsidRPr="00F442D0">
        <w:rPr>
          <w:rFonts w:eastAsia="Calibri" w:cs="Times New Roman"/>
          <w:color w:val="auto"/>
          <w:kern w:val="1"/>
          <w:lang w:val="ru-RU" w:eastAsia="en-US" w:bidi="ar-SA"/>
        </w:rPr>
        <w:t>которой</w:t>
      </w:r>
      <w:r w:rsidRPr="00F442D0">
        <w:rPr>
          <w:rFonts w:eastAsia="Calibri" w:cs="Times New Roman"/>
          <w:color w:val="auto"/>
          <w:spacing w:val="38"/>
          <w:kern w:val="1"/>
          <w:lang w:val="ru-RU" w:eastAsia="en-US" w:bidi="ar-SA"/>
        </w:rPr>
        <w:t xml:space="preserve"> </w:t>
      </w:r>
      <w:r w:rsidRPr="00F442D0">
        <w:rPr>
          <w:rFonts w:eastAsia="Calibri" w:cs="Times New Roman"/>
          <w:color w:val="auto"/>
          <w:kern w:val="1"/>
          <w:lang w:val="ru-RU" w:eastAsia="en-US" w:bidi="ar-SA"/>
        </w:rPr>
        <w:t>каждый</w:t>
      </w:r>
      <w:r w:rsidRPr="00F442D0">
        <w:rPr>
          <w:rFonts w:eastAsia="Calibri" w:cs="Times New Roman"/>
          <w:color w:val="auto"/>
          <w:spacing w:val="39"/>
          <w:kern w:val="1"/>
          <w:lang w:val="ru-RU" w:eastAsia="en-US" w:bidi="ar-SA"/>
        </w:rPr>
        <w:t xml:space="preserve"> </w:t>
      </w:r>
      <w:r w:rsidRPr="00F442D0">
        <w:rPr>
          <w:rFonts w:eastAsia="Calibri" w:cs="Times New Roman"/>
          <w:color w:val="auto"/>
          <w:kern w:val="1"/>
          <w:lang w:val="ru-RU" w:eastAsia="en-US" w:bidi="ar-SA"/>
        </w:rPr>
        <w:t>ребенок</w:t>
      </w:r>
      <w:r w:rsidRPr="00F442D0">
        <w:rPr>
          <w:rFonts w:eastAsia="Calibri" w:cs="Times New Roman"/>
          <w:color w:val="auto"/>
          <w:spacing w:val="39"/>
          <w:kern w:val="1"/>
          <w:lang w:val="ru-RU" w:eastAsia="en-US" w:bidi="ar-SA"/>
        </w:rPr>
        <w:t xml:space="preserve"> </w:t>
      </w:r>
      <w:r w:rsidRPr="00F442D0">
        <w:rPr>
          <w:rFonts w:eastAsia="Calibri" w:cs="Times New Roman"/>
          <w:color w:val="auto"/>
          <w:kern w:val="1"/>
          <w:lang w:val="ru-RU" w:eastAsia="en-US" w:bidi="ar-SA"/>
        </w:rPr>
        <w:t>мог</w:t>
      </w:r>
      <w:r w:rsidRPr="00F442D0">
        <w:rPr>
          <w:rFonts w:eastAsia="Calibri" w:cs="Times New Roman"/>
          <w:color w:val="auto"/>
          <w:spacing w:val="37"/>
          <w:kern w:val="1"/>
          <w:lang w:val="ru-RU" w:eastAsia="en-US" w:bidi="ar-SA"/>
        </w:rPr>
        <w:t xml:space="preserve"> </w:t>
      </w:r>
      <w:r w:rsidRPr="00F442D0">
        <w:rPr>
          <w:rFonts w:eastAsia="Calibri" w:cs="Times New Roman"/>
          <w:color w:val="auto"/>
          <w:kern w:val="1"/>
          <w:lang w:val="ru-RU" w:eastAsia="en-US" w:bidi="ar-SA"/>
        </w:rPr>
        <w:t>бы</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ощутить себя необходимым</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и значимым;</w:t>
      </w:r>
    </w:p>
    <w:p w:rsidR="00F442D0" w:rsidRPr="00F442D0" w:rsidRDefault="00F442D0" w:rsidP="00F442D0">
      <w:pPr>
        <w:widowControl/>
        <w:tabs>
          <w:tab w:val="clear" w:pos="708"/>
        </w:tabs>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б)</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создание</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t>«ситуации</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успеха»</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для</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каждого</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обучающегося,</w:t>
      </w:r>
      <w:r w:rsidRPr="00F442D0">
        <w:rPr>
          <w:rFonts w:eastAsia="Calibri" w:cs="Times New Roman"/>
          <w:color w:val="auto"/>
          <w:spacing w:val="11"/>
          <w:kern w:val="1"/>
          <w:lang w:val="ru-RU" w:eastAsia="en-US" w:bidi="ar-SA"/>
        </w:rPr>
        <w:t xml:space="preserve"> </w:t>
      </w:r>
      <w:r w:rsidRPr="00F442D0">
        <w:rPr>
          <w:rFonts w:eastAsia="Calibri" w:cs="Times New Roman"/>
          <w:color w:val="auto"/>
          <w:kern w:val="1"/>
          <w:lang w:val="ru-RU" w:eastAsia="en-US" w:bidi="ar-SA"/>
        </w:rPr>
        <w:t>чтобы</w:t>
      </w:r>
      <w:r w:rsidRPr="00F442D0">
        <w:rPr>
          <w:rFonts w:eastAsia="Calibri" w:cs="Times New Roman"/>
          <w:color w:val="auto"/>
          <w:spacing w:val="9"/>
          <w:kern w:val="1"/>
          <w:lang w:val="ru-RU" w:eastAsia="en-US" w:bidi="ar-SA"/>
        </w:rPr>
        <w:t xml:space="preserve"> </w:t>
      </w:r>
      <w:r w:rsidRPr="00F442D0">
        <w:rPr>
          <w:rFonts w:eastAsia="Calibri" w:cs="Times New Roman"/>
          <w:color w:val="auto"/>
          <w:kern w:val="1"/>
          <w:lang w:val="ru-RU" w:eastAsia="en-US" w:bidi="ar-SA"/>
        </w:rPr>
        <w:t>научить</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t>самоутверждаться</w:t>
      </w:r>
      <w:r w:rsidRPr="00F442D0">
        <w:rPr>
          <w:rFonts w:eastAsia="Calibri" w:cs="Times New Roman"/>
          <w:color w:val="auto"/>
          <w:spacing w:val="10"/>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среде</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сверстников социально адекватным</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способом;</w:t>
      </w:r>
    </w:p>
    <w:p w:rsidR="00F442D0" w:rsidRPr="00F442D0" w:rsidRDefault="00F442D0" w:rsidP="00F442D0">
      <w:pPr>
        <w:widowControl/>
        <w:tabs>
          <w:tab w:val="clear" w:pos="708"/>
        </w:tabs>
        <w:ind w:right="644"/>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в)</w:t>
      </w:r>
      <w:r w:rsidRPr="00F442D0">
        <w:rPr>
          <w:rFonts w:eastAsia="Calibri" w:cs="Times New Roman"/>
          <w:color w:val="auto"/>
          <w:spacing w:val="34"/>
          <w:kern w:val="1"/>
          <w:lang w:val="ru-RU" w:eastAsia="en-US" w:bidi="ar-SA"/>
        </w:rPr>
        <w:t xml:space="preserve"> </w:t>
      </w:r>
      <w:r w:rsidRPr="00F442D0">
        <w:rPr>
          <w:rFonts w:eastAsia="Calibri" w:cs="Times New Roman"/>
          <w:color w:val="auto"/>
          <w:kern w:val="1"/>
          <w:lang w:val="ru-RU" w:eastAsia="en-US" w:bidi="ar-SA"/>
        </w:rPr>
        <w:t>использование</w:t>
      </w:r>
      <w:r w:rsidRPr="00F442D0">
        <w:rPr>
          <w:rFonts w:eastAsia="Calibri" w:cs="Times New Roman"/>
          <w:color w:val="auto"/>
          <w:spacing w:val="35"/>
          <w:kern w:val="1"/>
          <w:lang w:val="ru-RU" w:eastAsia="en-US" w:bidi="ar-SA"/>
        </w:rPr>
        <w:t xml:space="preserve"> </w:t>
      </w:r>
      <w:r w:rsidRPr="00F442D0">
        <w:rPr>
          <w:rFonts w:eastAsia="Calibri" w:cs="Times New Roman"/>
          <w:color w:val="auto"/>
          <w:kern w:val="1"/>
          <w:lang w:val="ru-RU" w:eastAsia="en-US" w:bidi="ar-SA"/>
        </w:rPr>
        <w:t>различных</w:t>
      </w:r>
      <w:r w:rsidRPr="00F442D0">
        <w:rPr>
          <w:rFonts w:eastAsia="Calibri" w:cs="Times New Roman"/>
          <w:color w:val="auto"/>
          <w:spacing w:val="38"/>
          <w:kern w:val="1"/>
          <w:lang w:val="ru-RU" w:eastAsia="en-US" w:bidi="ar-SA"/>
        </w:rPr>
        <w:t xml:space="preserve"> </w:t>
      </w:r>
      <w:r w:rsidRPr="00F442D0">
        <w:rPr>
          <w:rFonts w:eastAsia="Calibri" w:cs="Times New Roman"/>
          <w:color w:val="auto"/>
          <w:kern w:val="1"/>
          <w:lang w:val="ru-RU" w:eastAsia="en-US" w:bidi="ar-SA"/>
        </w:rPr>
        <w:t>форм</w:t>
      </w:r>
      <w:r w:rsidRPr="00F442D0">
        <w:rPr>
          <w:rFonts w:eastAsia="Calibri" w:cs="Times New Roman"/>
          <w:color w:val="auto"/>
          <w:spacing w:val="35"/>
          <w:kern w:val="1"/>
          <w:lang w:val="ru-RU" w:eastAsia="en-US" w:bidi="ar-SA"/>
        </w:rPr>
        <w:t xml:space="preserve"> </w:t>
      </w:r>
      <w:r w:rsidRPr="00F442D0">
        <w:rPr>
          <w:rFonts w:eastAsia="Calibri" w:cs="Times New Roman"/>
          <w:color w:val="auto"/>
          <w:kern w:val="1"/>
          <w:lang w:val="ru-RU" w:eastAsia="en-US" w:bidi="ar-SA"/>
        </w:rPr>
        <w:t>массовой</w:t>
      </w:r>
      <w:r w:rsidRPr="00F442D0">
        <w:rPr>
          <w:rFonts w:eastAsia="Calibri" w:cs="Times New Roman"/>
          <w:color w:val="auto"/>
          <w:spacing w:val="37"/>
          <w:kern w:val="1"/>
          <w:lang w:val="ru-RU" w:eastAsia="en-US" w:bidi="ar-SA"/>
        </w:rPr>
        <w:t xml:space="preserve"> </w:t>
      </w:r>
      <w:r w:rsidRPr="00F442D0">
        <w:rPr>
          <w:rFonts w:eastAsia="Calibri" w:cs="Times New Roman"/>
          <w:color w:val="auto"/>
          <w:kern w:val="1"/>
          <w:lang w:val="ru-RU" w:eastAsia="en-US" w:bidi="ar-SA"/>
        </w:rPr>
        <w:t>воспитательной</w:t>
      </w:r>
      <w:r w:rsidRPr="00F442D0">
        <w:rPr>
          <w:rFonts w:eastAsia="Calibri" w:cs="Times New Roman"/>
          <w:color w:val="auto"/>
          <w:spacing w:val="34"/>
          <w:kern w:val="1"/>
          <w:lang w:val="ru-RU" w:eastAsia="en-US" w:bidi="ar-SA"/>
        </w:rPr>
        <w:t xml:space="preserve"> </w:t>
      </w:r>
      <w:r w:rsidRPr="00F442D0">
        <w:rPr>
          <w:rFonts w:eastAsia="Calibri" w:cs="Times New Roman"/>
          <w:color w:val="auto"/>
          <w:kern w:val="1"/>
          <w:lang w:val="ru-RU" w:eastAsia="en-US" w:bidi="ar-SA"/>
        </w:rPr>
        <w:t>работы,</w:t>
      </w:r>
      <w:r w:rsidRPr="00F442D0">
        <w:rPr>
          <w:rFonts w:eastAsia="Calibri" w:cs="Times New Roman"/>
          <w:color w:val="auto"/>
          <w:spacing w:val="35"/>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35"/>
          <w:kern w:val="1"/>
          <w:lang w:val="ru-RU" w:eastAsia="en-US" w:bidi="ar-SA"/>
        </w:rPr>
        <w:t xml:space="preserve"> </w:t>
      </w:r>
      <w:r w:rsidRPr="00F442D0">
        <w:rPr>
          <w:rFonts w:eastAsia="Calibri" w:cs="Times New Roman"/>
          <w:color w:val="auto"/>
          <w:kern w:val="1"/>
          <w:lang w:val="ru-RU" w:eastAsia="en-US" w:bidi="ar-SA"/>
        </w:rPr>
        <w:t>которых</w:t>
      </w:r>
      <w:r w:rsidRPr="00F442D0">
        <w:rPr>
          <w:rFonts w:eastAsia="Calibri" w:cs="Times New Roman"/>
          <w:color w:val="auto"/>
          <w:spacing w:val="35"/>
          <w:kern w:val="1"/>
          <w:lang w:val="ru-RU" w:eastAsia="en-US" w:bidi="ar-SA"/>
        </w:rPr>
        <w:t xml:space="preserve"> </w:t>
      </w:r>
      <w:r w:rsidRPr="00F442D0">
        <w:rPr>
          <w:rFonts w:eastAsia="Calibri" w:cs="Times New Roman"/>
          <w:color w:val="auto"/>
          <w:kern w:val="1"/>
          <w:lang w:val="ru-RU" w:eastAsia="en-US" w:bidi="ar-SA"/>
        </w:rPr>
        <w:t>каждый</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обучающийся</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мог</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бы</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приобрести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социальный</w:t>
      </w:r>
      <w:r w:rsidRPr="00F442D0">
        <w:rPr>
          <w:rFonts w:eastAsia="Calibri" w:cs="Times New Roman"/>
          <w:color w:val="auto"/>
          <w:spacing w:val="-3"/>
          <w:kern w:val="1"/>
          <w:lang w:val="ru-RU" w:eastAsia="en-US" w:bidi="ar-SA"/>
        </w:rPr>
        <w:t xml:space="preserve"> </w:t>
      </w:r>
      <w:r w:rsidRPr="00F442D0">
        <w:rPr>
          <w:rFonts w:eastAsia="Calibri" w:cs="Times New Roman"/>
          <w:color w:val="auto"/>
          <w:kern w:val="1"/>
          <w:lang w:val="ru-RU" w:eastAsia="en-US" w:bidi="ar-SA"/>
        </w:rPr>
        <w:t>опыт,</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пробуя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себя</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разных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социальных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ролях;</w:t>
      </w:r>
    </w:p>
    <w:p w:rsidR="00F442D0" w:rsidRPr="00F442D0" w:rsidRDefault="00F442D0" w:rsidP="00F442D0">
      <w:pPr>
        <w:widowControl/>
        <w:tabs>
          <w:tab w:val="clear" w:pos="708"/>
        </w:tabs>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г)</w:t>
      </w:r>
      <w:r w:rsidRPr="00F442D0">
        <w:rPr>
          <w:rFonts w:eastAsia="Calibri" w:cs="Times New Roman"/>
          <w:color w:val="auto"/>
          <w:spacing w:val="29"/>
          <w:kern w:val="1"/>
          <w:lang w:val="ru-RU" w:eastAsia="en-US" w:bidi="ar-SA"/>
        </w:rPr>
        <w:t xml:space="preserve"> </w:t>
      </w:r>
      <w:r w:rsidRPr="00F442D0">
        <w:rPr>
          <w:rFonts w:eastAsia="Calibri" w:cs="Times New Roman"/>
          <w:color w:val="auto"/>
          <w:kern w:val="1"/>
          <w:lang w:val="ru-RU" w:eastAsia="en-US" w:bidi="ar-SA"/>
        </w:rPr>
        <w:t>создание</w:t>
      </w:r>
      <w:r w:rsidRPr="00F442D0">
        <w:rPr>
          <w:rFonts w:eastAsia="Calibri" w:cs="Times New Roman"/>
          <w:color w:val="auto"/>
          <w:spacing w:val="30"/>
          <w:kern w:val="1"/>
          <w:lang w:val="ru-RU" w:eastAsia="en-US" w:bidi="ar-SA"/>
        </w:rPr>
        <w:t xml:space="preserve"> </w:t>
      </w:r>
      <w:r w:rsidRPr="00F442D0">
        <w:rPr>
          <w:rFonts w:eastAsia="Calibri" w:cs="Times New Roman"/>
          <w:color w:val="auto"/>
          <w:kern w:val="1"/>
          <w:lang w:val="ru-RU" w:eastAsia="en-US" w:bidi="ar-SA"/>
        </w:rPr>
        <w:t>в</w:t>
      </w:r>
      <w:r w:rsidRPr="00F442D0">
        <w:rPr>
          <w:rFonts w:eastAsia="Calibri" w:cs="Times New Roman"/>
          <w:color w:val="auto"/>
          <w:spacing w:val="30"/>
          <w:kern w:val="1"/>
          <w:lang w:val="ru-RU" w:eastAsia="en-US" w:bidi="ar-SA"/>
        </w:rPr>
        <w:t xml:space="preserve"> </w:t>
      </w:r>
      <w:r w:rsidRPr="00F442D0">
        <w:rPr>
          <w:rFonts w:eastAsia="Calibri" w:cs="Times New Roman"/>
          <w:color w:val="auto"/>
          <w:kern w:val="1"/>
          <w:lang w:val="ru-RU" w:eastAsia="en-US" w:bidi="ar-SA"/>
        </w:rPr>
        <w:t>творческом</w:t>
      </w:r>
      <w:r w:rsidRPr="00F442D0">
        <w:rPr>
          <w:rFonts w:eastAsia="Calibri" w:cs="Times New Roman"/>
          <w:color w:val="auto"/>
          <w:spacing w:val="30"/>
          <w:kern w:val="1"/>
          <w:lang w:val="ru-RU" w:eastAsia="en-US" w:bidi="ar-SA"/>
        </w:rPr>
        <w:t xml:space="preserve"> </w:t>
      </w:r>
      <w:r w:rsidRPr="00F442D0">
        <w:rPr>
          <w:rFonts w:eastAsia="Calibri" w:cs="Times New Roman"/>
          <w:color w:val="auto"/>
          <w:kern w:val="1"/>
          <w:lang w:val="ru-RU" w:eastAsia="en-US" w:bidi="ar-SA"/>
        </w:rPr>
        <w:t>объединении</w:t>
      </w:r>
      <w:r w:rsidRPr="00F442D0">
        <w:rPr>
          <w:rFonts w:eastAsia="Calibri" w:cs="Times New Roman"/>
          <w:color w:val="auto"/>
          <w:spacing w:val="31"/>
          <w:kern w:val="1"/>
          <w:lang w:val="ru-RU" w:eastAsia="en-US" w:bidi="ar-SA"/>
        </w:rPr>
        <w:t xml:space="preserve"> </w:t>
      </w:r>
      <w:r w:rsidRPr="00F442D0">
        <w:rPr>
          <w:rFonts w:eastAsia="Calibri" w:cs="Times New Roman"/>
          <w:color w:val="auto"/>
          <w:kern w:val="1"/>
          <w:lang w:val="ru-RU" w:eastAsia="en-US" w:bidi="ar-SA"/>
        </w:rPr>
        <w:t>органов</w:t>
      </w:r>
      <w:r w:rsidRPr="00F442D0">
        <w:rPr>
          <w:rFonts w:eastAsia="Calibri" w:cs="Times New Roman"/>
          <w:color w:val="auto"/>
          <w:spacing w:val="30"/>
          <w:kern w:val="1"/>
          <w:lang w:val="ru-RU" w:eastAsia="en-US" w:bidi="ar-SA"/>
        </w:rPr>
        <w:t xml:space="preserve"> </w:t>
      </w:r>
      <w:r w:rsidRPr="00F442D0">
        <w:rPr>
          <w:rFonts w:eastAsia="Calibri" w:cs="Times New Roman"/>
          <w:color w:val="auto"/>
          <w:kern w:val="1"/>
          <w:lang w:val="ru-RU" w:eastAsia="en-US" w:bidi="ar-SA"/>
        </w:rPr>
        <w:t>детского</w:t>
      </w:r>
      <w:r w:rsidRPr="00F442D0">
        <w:rPr>
          <w:rFonts w:eastAsia="Calibri" w:cs="Times New Roman"/>
          <w:color w:val="auto"/>
          <w:spacing w:val="32"/>
          <w:kern w:val="1"/>
          <w:lang w:val="ru-RU" w:eastAsia="en-US" w:bidi="ar-SA"/>
        </w:rPr>
        <w:t xml:space="preserve"> </w:t>
      </w:r>
      <w:r w:rsidRPr="00F442D0">
        <w:rPr>
          <w:rFonts w:eastAsia="Calibri" w:cs="Times New Roman"/>
          <w:color w:val="auto"/>
          <w:kern w:val="1"/>
          <w:lang w:val="ru-RU" w:eastAsia="en-US" w:bidi="ar-SA"/>
        </w:rPr>
        <w:t>самоуправления,</w:t>
      </w:r>
      <w:r w:rsidRPr="00F442D0">
        <w:rPr>
          <w:rFonts w:eastAsia="Calibri" w:cs="Times New Roman"/>
          <w:color w:val="auto"/>
          <w:spacing w:val="31"/>
          <w:kern w:val="1"/>
          <w:lang w:val="ru-RU" w:eastAsia="en-US" w:bidi="ar-SA"/>
        </w:rPr>
        <w:t xml:space="preserve"> </w:t>
      </w:r>
      <w:r w:rsidRPr="00F442D0">
        <w:rPr>
          <w:rFonts w:eastAsia="Calibri" w:cs="Times New Roman"/>
          <w:color w:val="auto"/>
          <w:kern w:val="1"/>
          <w:lang w:val="ru-RU" w:eastAsia="en-US" w:bidi="ar-SA"/>
        </w:rPr>
        <w:t>способных</w:t>
      </w:r>
      <w:r w:rsidRPr="00F442D0">
        <w:rPr>
          <w:rFonts w:eastAsia="Calibri" w:cs="Times New Roman"/>
          <w:color w:val="auto"/>
          <w:spacing w:val="32"/>
          <w:kern w:val="1"/>
          <w:lang w:val="ru-RU" w:eastAsia="en-US" w:bidi="ar-SA"/>
        </w:rPr>
        <w:t xml:space="preserve"> </w:t>
      </w:r>
      <w:r w:rsidRPr="00F442D0">
        <w:rPr>
          <w:rFonts w:eastAsia="Calibri" w:cs="Times New Roman"/>
          <w:color w:val="auto"/>
          <w:kern w:val="1"/>
          <w:lang w:val="ru-RU" w:eastAsia="en-US" w:bidi="ar-SA"/>
        </w:rPr>
        <w:t>реально</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влиять</w:t>
      </w:r>
      <w:r w:rsidRPr="00F442D0">
        <w:rPr>
          <w:rFonts w:eastAsia="Calibri" w:cs="Times New Roman"/>
          <w:color w:val="auto"/>
          <w:spacing w:val="-2"/>
          <w:kern w:val="1"/>
          <w:lang w:val="ru-RU" w:eastAsia="en-US" w:bidi="ar-SA"/>
        </w:rPr>
        <w:t xml:space="preserve"> </w:t>
      </w:r>
      <w:r w:rsidRPr="00F442D0">
        <w:rPr>
          <w:rFonts w:eastAsia="Calibri" w:cs="Times New Roman"/>
          <w:color w:val="auto"/>
          <w:kern w:val="1"/>
          <w:lang w:val="ru-RU" w:eastAsia="en-US" w:bidi="ar-SA"/>
        </w:rPr>
        <w:t>на</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содержание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его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деятельности.</w:t>
      </w:r>
    </w:p>
    <w:p w:rsidR="00F442D0" w:rsidRPr="00F442D0" w:rsidRDefault="00F442D0" w:rsidP="00F442D0">
      <w:pPr>
        <w:widowControl/>
        <w:tabs>
          <w:tab w:val="clear" w:pos="708"/>
        </w:tabs>
        <w:ind w:right="491" w:firstLine="240"/>
        <w:jc w:val="both"/>
        <w:textAlignment w:val="auto"/>
        <w:rPr>
          <w:rFonts w:eastAsia="Calibri" w:cs="Times New Roman"/>
          <w:color w:val="auto"/>
          <w:spacing w:val="1"/>
          <w:kern w:val="1"/>
          <w:lang w:val="ru-RU" w:eastAsia="en-US" w:bidi="ar-SA"/>
        </w:rPr>
      </w:pPr>
      <w:r w:rsidRPr="00F442D0">
        <w:rPr>
          <w:rFonts w:eastAsia="Calibri" w:cs="Times New Roman"/>
          <w:color w:val="auto"/>
          <w:kern w:val="1"/>
          <w:lang w:val="ru-RU" w:eastAsia="en-US" w:bidi="ar-SA"/>
        </w:rPr>
        <w:t>Освоение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дополнительных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общеобразовательных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общеразвивающих</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программ</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осуществляется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использованием</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материальной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технической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базы</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цифрового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и</w:t>
      </w:r>
      <w:r w:rsidRPr="00F442D0">
        <w:rPr>
          <w:rFonts w:eastAsia="Calibri" w:cs="Times New Roman"/>
          <w:color w:val="auto"/>
          <w:spacing w:val="-57"/>
          <w:kern w:val="1"/>
          <w:lang w:val="ru-RU" w:eastAsia="en-US" w:bidi="ar-SA"/>
        </w:rPr>
        <w:t xml:space="preserve"> </w:t>
      </w:r>
      <w:r w:rsidRPr="00F442D0">
        <w:rPr>
          <w:rFonts w:eastAsia="Calibri" w:cs="Times New Roman"/>
          <w:color w:val="auto"/>
          <w:kern w:val="1"/>
          <w:lang w:val="ru-RU" w:eastAsia="en-US" w:bidi="ar-SA"/>
        </w:rPr>
        <w:t>гуманитарного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центра</w:t>
      </w:r>
      <w:r w:rsidRPr="00F442D0">
        <w:rPr>
          <w:rFonts w:eastAsia="Calibri" w:cs="Times New Roman"/>
          <w:color w:val="auto"/>
          <w:spacing w:val="-4"/>
          <w:kern w:val="1"/>
          <w:lang w:val="ru-RU" w:eastAsia="en-US" w:bidi="ar-SA"/>
        </w:rPr>
        <w:t xml:space="preserve"> </w:t>
      </w:r>
      <w:r w:rsidRPr="00F442D0">
        <w:rPr>
          <w:rFonts w:eastAsia="Calibri" w:cs="Times New Roman"/>
          <w:color w:val="auto"/>
          <w:kern w:val="1"/>
          <w:lang w:val="ru-RU" w:eastAsia="en-US" w:bidi="ar-SA"/>
        </w:rPr>
        <w:t>«Точка</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роста», ГОУ ДО ЯО ЦДЮТиЭк,, МОУ ДО Первомайский ДДТ.</w:t>
      </w:r>
      <w:r w:rsidRPr="00F442D0">
        <w:rPr>
          <w:rFonts w:eastAsia="Calibri" w:cs="Times New Roman"/>
          <w:color w:val="auto"/>
          <w:spacing w:val="1"/>
          <w:kern w:val="1"/>
          <w:lang w:val="ru-RU" w:eastAsia="en-US" w:bidi="ar-SA"/>
        </w:rPr>
        <w:t xml:space="preserve"> </w:t>
      </w:r>
    </w:p>
    <w:p w:rsidR="00F442D0" w:rsidRPr="00F442D0" w:rsidRDefault="00F442D0" w:rsidP="00F442D0">
      <w:pPr>
        <w:widowControl/>
        <w:tabs>
          <w:tab w:val="clear" w:pos="708"/>
        </w:tabs>
        <w:ind w:right="491" w:firstLine="240"/>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100%</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обучающиеся</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основной</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школы</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осваивают</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дополнительные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общеобразовательные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общеразвивающие</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программы</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по</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следующим</w:t>
      </w:r>
      <w:r w:rsidRPr="00F442D0">
        <w:rPr>
          <w:rFonts w:eastAsia="Calibri" w:cs="Times New Roman"/>
          <w:color w:val="auto"/>
          <w:spacing w:val="1"/>
          <w:kern w:val="1"/>
          <w:lang w:val="ru-RU" w:eastAsia="en-US" w:bidi="ar-SA"/>
        </w:rPr>
        <w:t xml:space="preserve"> </w:t>
      </w:r>
      <w:r w:rsidRPr="00F442D0">
        <w:rPr>
          <w:rFonts w:eastAsia="Calibri" w:cs="Times New Roman"/>
          <w:color w:val="auto"/>
          <w:kern w:val="1"/>
          <w:lang w:val="ru-RU" w:eastAsia="en-US" w:bidi="ar-SA"/>
        </w:rPr>
        <w:t>направлениям:</w:t>
      </w:r>
      <w:r w:rsidRPr="00F442D0">
        <w:rPr>
          <w:rFonts w:eastAsia="Calibri" w:cs="Times New Roman"/>
          <w:color w:val="auto"/>
          <w:spacing w:val="1"/>
          <w:kern w:val="1"/>
          <w:lang w:val="ru-RU" w:eastAsia="en-US" w:bidi="ar-SA"/>
        </w:rPr>
        <w:t xml:space="preserve"> </w:t>
      </w:r>
    </w:p>
    <w:p w:rsidR="00F442D0" w:rsidRPr="00F442D0" w:rsidRDefault="00F442D0" w:rsidP="00F442D0">
      <w:pPr>
        <w:widowControl/>
        <w:tabs>
          <w:tab w:val="clear" w:pos="708"/>
        </w:tabs>
        <w:textAlignment w:val="auto"/>
        <w:rPr>
          <w:rFonts w:eastAsia="Calibri" w:cs="Times New Roman"/>
          <w:color w:val="auto"/>
          <w:kern w:val="1"/>
          <w:lang w:val="ru-RU" w:eastAsia="en-US" w:bidi="ar-SA"/>
        </w:rPr>
      </w:pPr>
      <w:r w:rsidRPr="00F442D0">
        <w:rPr>
          <w:rFonts w:eastAsia="Calibri" w:cs="Times New Roman"/>
          <w:color w:val="auto"/>
          <w:kern w:val="1"/>
          <w:u w:val="single"/>
          <w:lang w:val="ru-RU" w:eastAsia="en-US" w:bidi="ar-SA"/>
        </w:rPr>
        <w:t>Техническая</w:t>
      </w:r>
      <w:r w:rsidRPr="00F442D0">
        <w:rPr>
          <w:rFonts w:eastAsia="Calibri" w:cs="Times New Roman"/>
          <w:color w:val="auto"/>
          <w:spacing w:val="-9"/>
          <w:kern w:val="1"/>
          <w:u w:val="single"/>
          <w:lang w:val="ru-RU" w:eastAsia="en-US" w:bidi="ar-SA"/>
        </w:rPr>
        <w:t xml:space="preserve"> </w:t>
      </w:r>
      <w:r w:rsidRPr="00F442D0">
        <w:rPr>
          <w:rFonts w:eastAsia="Calibri" w:cs="Times New Roman"/>
          <w:color w:val="auto"/>
          <w:kern w:val="1"/>
          <w:u w:val="single"/>
          <w:lang w:val="ru-RU" w:eastAsia="en-US" w:bidi="ar-SA"/>
        </w:rPr>
        <w:t>направленность:</w:t>
      </w:r>
    </w:p>
    <w:p w:rsidR="00F442D0" w:rsidRPr="00F442D0" w:rsidRDefault="00F442D0" w:rsidP="00F442D0">
      <w:pPr>
        <w:widowControl/>
        <w:tabs>
          <w:tab w:val="clear" w:pos="708"/>
          <w:tab w:val="left" w:pos="1599"/>
          <w:tab w:val="left" w:pos="1600"/>
        </w:tabs>
        <w:ind w:left="1599"/>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1. «Компьютерная</w:t>
      </w:r>
      <w:r w:rsidRPr="00F442D0">
        <w:rPr>
          <w:rFonts w:eastAsia="Calibri" w:cs="Times New Roman"/>
          <w:color w:val="auto"/>
          <w:spacing w:val="-12"/>
          <w:kern w:val="1"/>
          <w:lang w:val="ru-RU" w:eastAsia="en-US" w:bidi="ar-SA"/>
        </w:rPr>
        <w:t xml:space="preserve"> </w:t>
      </w:r>
      <w:r w:rsidRPr="00F442D0">
        <w:rPr>
          <w:rFonts w:eastAsia="Calibri" w:cs="Times New Roman"/>
          <w:color w:val="auto"/>
          <w:kern w:val="1"/>
          <w:lang w:val="ru-RU" w:eastAsia="en-US" w:bidi="ar-SA"/>
        </w:rPr>
        <w:t>грамотность»;</w:t>
      </w:r>
    </w:p>
    <w:p w:rsidR="00F442D0" w:rsidRPr="00F442D0" w:rsidRDefault="00F442D0" w:rsidP="00CC431A">
      <w:pPr>
        <w:widowControl/>
        <w:numPr>
          <w:ilvl w:val="0"/>
          <w:numId w:val="243"/>
        </w:numPr>
        <w:tabs>
          <w:tab w:val="clear" w:pos="708"/>
          <w:tab w:val="left" w:pos="1599"/>
          <w:tab w:val="left" w:pos="1600"/>
        </w:tabs>
        <w:suppressAutoHyphens w:val="0"/>
        <w:spacing w:after="200" w:line="276" w:lineRule="auto"/>
        <w:ind w:left="1599" w:hanging="361"/>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«Путь</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к</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вершинам</w:t>
      </w:r>
      <w:r w:rsidRPr="00F442D0">
        <w:rPr>
          <w:rFonts w:eastAsia="Calibri" w:cs="Times New Roman"/>
          <w:color w:val="auto"/>
          <w:spacing w:val="-8"/>
          <w:kern w:val="1"/>
          <w:lang w:val="ru-RU" w:eastAsia="en-US" w:bidi="ar-SA"/>
        </w:rPr>
        <w:t xml:space="preserve"> </w:t>
      </w:r>
      <w:r w:rsidRPr="00F442D0">
        <w:rPr>
          <w:rFonts w:eastAsia="Calibri" w:cs="Times New Roman"/>
          <w:color w:val="auto"/>
          <w:kern w:val="1"/>
          <w:lang w:val="ru-RU" w:eastAsia="en-US" w:bidi="ar-SA"/>
        </w:rPr>
        <w:t>(возможности</w:t>
      </w:r>
      <w:r w:rsidRPr="00F442D0">
        <w:rPr>
          <w:rFonts w:eastAsia="Calibri" w:cs="Times New Roman"/>
          <w:color w:val="auto"/>
          <w:spacing w:val="-7"/>
          <w:kern w:val="1"/>
          <w:lang w:val="ru-RU" w:eastAsia="en-US" w:bidi="ar-SA"/>
        </w:rPr>
        <w:t xml:space="preserve"> </w:t>
      </w:r>
      <w:r w:rsidRPr="00F442D0">
        <w:rPr>
          <w:rFonts w:eastAsia="Calibri" w:cs="Times New Roman"/>
          <w:color w:val="auto"/>
          <w:kern w:val="1"/>
          <w:lang w:val="ru-RU" w:eastAsia="en-US" w:bidi="ar-SA"/>
        </w:rPr>
        <w:t>квадракоптера)»;</w:t>
      </w:r>
    </w:p>
    <w:p w:rsidR="00F442D0" w:rsidRPr="00F442D0" w:rsidRDefault="00F442D0" w:rsidP="00CC431A">
      <w:pPr>
        <w:widowControl/>
        <w:numPr>
          <w:ilvl w:val="0"/>
          <w:numId w:val="243"/>
        </w:numPr>
        <w:tabs>
          <w:tab w:val="clear" w:pos="708"/>
          <w:tab w:val="left" w:pos="1599"/>
          <w:tab w:val="left" w:pos="1600"/>
        </w:tabs>
        <w:suppressAutoHyphens w:val="0"/>
        <w:spacing w:after="200" w:line="276" w:lineRule="auto"/>
        <w:ind w:left="1599" w:hanging="361"/>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lastRenderedPageBreak/>
        <w:t>«Основы</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3D</w:t>
      </w:r>
      <w:r w:rsidRPr="00F442D0">
        <w:rPr>
          <w:rFonts w:eastAsia="Calibri" w:cs="Times New Roman"/>
          <w:color w:val="auto"/>
          <w:spacing w:val="-5"/>
          <w:kern w:val="1"/>
          <w:lang w:val="ru-RU" w:eastAsia="en-US" w:bidi="ar-SA"/>
        </w:rPr>
        <w:t xml:space="preserve"> </w:t>
      </w:r>
      <w:r w:rsidRPr="00F442D0">
        <w:rPr>
          <w:rFonts w:eastAsia="Calibri" w:cs="Times New Roman"/>
          <w:color w:val="auto"/>
          <w:kern w:val="1"/>
          <w:lang w:val="ru-RU" w:eastAsia="en-US" w:bidi="ar-SA"/>
        </w:rPr>
        <w:t>моделирования;</w:t>
      </w:r>
    </w:p>
    <w:p w:rsidR="00F442D0" w:rsidRPr="00F442D0" w:rsidRDefault="00F442D0" w:rsidP="00CC431A">
      <w:pPr>
        <w:widowControl/>
        <w:numPr>
          <w:ilvl w:val="0"/>
          <w:numId w:val="243"/>
        </w:numPr>
        <w:tabs>
          <w:tab w:val="clear" w:pos="708"/>
          <w:tab w:val="left" w:pos="1599"/>
          <w:tab w:val="left" w:pos="1600"/>
        </w:tabs>
        <w:suppressAutoHyphens w:val="0"/>
        <w:spacing w:after="200" w:line="276" w:lineRule="auto"/>
        <w:ind w:left="312" w:right="-1" w:firstLine="926"/>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«Волшебный объектив».</w:t>
      </w:r>
      <w:r w:rsidRPr="00F442D0">
        <w:rPr>
          <w:rFonts w:eastAsia="Calibri" w:cs="Times New Roman"/>
          <w:color w:val="auto"/>
          <w:spacing w:val="1"/>
          <w:kern w:val="1"/>
          <w:lang w:val="ru-RU" w:eastAsia="en-US" w:bidi="ar-SA"/>
        </w:rPr>
        <w:t xml:space="preserve">  </w:t>
      </w:r>
    </w:p>
    <w:p w:rsidR="00F442D0" w:rsidRPr="00F442D0" w:rsidRDefault="00F442D0" w:rsidP="00F442D0">
      <w:pPr>
        <w:widowControl/>
        <w:tabs>
          <w:tab w:val="clear" w:pos="708"/>
          <w:tab w:val="left" w:pos="1599"/>
          <w:tab w:val="left" w:pos="1600"/>
        </w:tabs>
        <w:ind w:left="312" w:right="-1"/>
        <w:textAlignment w:val="auto"/>
        <w:rPr>
          <w:rFonts w:eastAsia="Calibri" w:cs="Times New Roman"/>
          <w:color w:val="auto"/>
          <w:kern w:val="1"/>
          <w:lang w:val="ru-RU" w:eastAsia="en-US" w:bidi="ar-SA"/>
        </w:rPr>
      </w:pPr>
      <w:r w:rsidRPr="00F442D0">
        <w:rPr>
          <w:rFonts w:eastAsia="Calibri" w:cs="Times New Roman"/>
          <w:color w:val="auto"/>
          <w:kern w:val="1"/>
          <w:u w:val="single"/>
          <w:lang w:val="ru-RU" w:eastAsia="en-US" w:bidi="ar-SA"/>
        </w:rPr>
        <w:t>Физкультурно-спортивная</w:t>
      </w:r>
      <w:r w:rsidRPr="00F442D0">
        <w:rPr>
          <w:rFonts w:eastAsia="Calibri" w:cs="Times New Roman"/>
          <w:color w:val="auto"/>
          <w:spacing w:val="-9"/>
          <w:kern w:val="1"/>
          <w:u w:val="single"/>
          <w:lang w:val="ru-RU" w:eastAsia="en-US" w:bidi="ar-SA"/>
        </w:rPr>
        <w:t xml:space="preserve"> </w:t>
      </w:r>
      <w:r w:rsidRPr="00F442D0">
        <w:rPr>
          <w:rFonts w:eastAsia="Calibri" w:cs="Times New Roman"/>
          <w:color w:val="auto"/>
          <w:kern w:val="1"/>
          <w:u w:val="single"/>
          <w:lang w:val="ru-RU" w:eastAsia="en-US" w:bidi="ar-SA"/>
        </w:rPr>
        <w:t>направленность:</w:t>
      </w:r>
    </w:p>
    <w:p w:rsidR="00F442D0" w:rsidRPr="00F442D0" w:rsidRDefault="00F442D0" w:rsidP="00CC431A">
      <w:pPr>
        <w:widowControl/>
        <w:numPr>
          <w:ilvl w:val="0"/>
          <w:numId w:val="246"/>
        </w:numPr>
        <w:tabs>
          <w:tab w:val="clear" w:pos="708"/>
          <w:tab w:val="left" w:pos="1021"/>
          <w:tab w:val="left" w:pos="1022"/>
        </w:tabs>
        <w:suppressAutoHyphens w:val="0"/>
        <w:spacing w:after="200" w:line="276" w:lineRule="auto"/>
        <w:ind w:left="1021" w:hanging="349"/>
        <w:textAlignment w:val="auto"/>
        <w:rPr>
          <w:rFonts w:eastAsia="Calibri" w:cs="Times New Roman"/>
          <w:color w:val="auto"/>
          <w:kern w:val="1"/>
          <w:lang w:val="ru-RU" w:eastAsia="en-US" w:bidi="ar-SA"/>
        </w:rPr>
      </w:pPr>
      <w:r w:rsidRPr="00F442D0">
        <w:rPr>
          <w:rFonts w:eastAsia="Calibri" w:cs="Times New Roman"/>
          <w:b/>
          <w:color w:val="auto"/>
          <w:kern w:val="1"/>
          <w:lang w:val="ru-RU" w:eastAsia="en-US" w:bidi="ar-SA"/>
        </w:rPr>
        <w:t>«</w:t>
      </w:r>
      <w:r w:rsidRPr="00F442D0">
        <w:rPr>
          <w:rFonts w:eastAsia="Calibri" w:cs="Times New Roman"/>
          <w:color w:val="auto"/>
          <w:kern w:val="1"/>
          <w:lang w:val="ru-RU" w:eastAsia="en-US" w:bidi="ar-SA"/>
        </w:rPr>
        <w:t>Шахматы», «Спортивные игры»</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3.4. Модуль «Школьный урок»</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Реализация школьными педагогами воспитательного потенциала урока предполагает следующее: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3.5. Модуль «Самоуправление»</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не всегда удается самостоятельно организовать свою деятельность, то классные руководители </w:t>
      </w:r>
      <w:r w:rsidRPr="00F442D0">
        <w:rPr>
          <w:rFonts w:eastAsia="Calibri" w:cs="Times New Roman"/>
          <w:color w:val="auto"/>
          <w:lang w:val="ru-RU" w:eastAsia="en-US" w:bidi="ar-SA"/>
        </w:rPr>
        <w:lastRenderedPageBreak/>
        <w:t xml:space="preserve">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Ученическое самоуправление в МОУ Скалинская ОШ осуществляется следующим образом.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На уровне школы</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через деятельность волонтерского отряда «3</w:t>
      </w:r>
      <w:r w:rsidRPr="00F442D0">
        <w:rPr>
          <w:rFonts w:eastAsia="Calibri" w:cs="Times New Roman"/>
          <w:color w:val="auto"/>
          <w:lang w:val="en-US" w:eastAsia="en-US" w:bidi="ar-SA"/>
        </w:rPr>
        <w:t>D</w:t>
      </w:r>
      <w:r w:rsidRPr="00F442D0">
        <w:rPr>
          <w:rFonts w:eastAsia="Calibri" w:cs="Times New Roman"/>
          <w:color w:val="auto"/>
          <w:lang w:val="ru-RU" w:eastAsia="en-US" w:bidi="ar-SA"/>
        </w:rPr>
        <w:t xml:space="preserve">. Добрая Дорога Детства», сбора актива (5-9 классы)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На уровне классов:</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через деятельность выборных органов самоуправления, отвечающих за различные направления работы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На индивидуальном уровне</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через вовлечение школьников с 5 по 9 класс в деятельность ученического самоуправления: планирование, организацию, проведение и анализ общешкольных и внутри классных дел;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3.6.  Модуль «Профориентация»</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Эта работа осуществляется через: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посещение профориентационных выставок, ярмарок профессий, дней открытых дверей в средних специальных учебных заведениях и вузах;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3.7 Модуль «Детские общественные объединения. РДШ».</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Деятельность первичных школьных отделений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школьных отделений детских и молодежных общественных объединений может стать любой школьник старше 8 лет/14 лет. Дети и родители самостоятельно принимают решение об участии в проектах РДШ. Детские и молодежные общественные организации развивают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Воспитание в детских и молодежных общественных организациях осуществляется через направления: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Личностное развитие</w:t>
      </w:r>
      <w:r w:rsidRPr="00F442D0">
        <w:rPr>
          <w:rFonts w:eastAsia="Calibri" w:cs="Times New Roman"/>
          <w:color w:val="auto"/>
          <w:lang w:val="ru-RU" w:eastAsia="en-US" w:bidi="ar-SA"/>
        </w:rPr>
        <w:t xml:space="preserve">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Гражданская активность</w:t>
      </w:r>
      <w:r w:rsidRPr="00F442D0">
        <w:rPr>
          <w:rFonts w:eastAsia="Calibri" w:cs="Times New Roman"/>
          <w:color w:val="auto"/>
          <w:lang w:val="ru-RU" w:eastAsia="en-US" w:bidi="ar-SA"/>
        </w:rPr>
        <w:t xml:space="preserve">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Военно-патриотическое направление</w:t>
      </w:r>
      <w:r w:rsidRPr="00F442D0">
        <w:rPr>
          <w:rFonts w:eastAsia="Calibri" w:cs="Times New Roman"/>
          <w:color w:val="auto"/>
          <w:lang w:val="ru-RU" w:eastAsia="en-US" w:bidi="ar-SA"/>
        </w:rPr>
        <w:t xml:space="preserve"> - деятельность отрядов юных инспекторов дорожного движения, дружины юных пожарных.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Информационно-медийное направление</w:t>
      </w:r>
      <w:r w:rsidRPr="00F442D0">
        <w:rPr>
          <w:rFonts w:eastAsia="Calibri" w:cs="Times New Roman"/>
          <w:color w:val="auto"/>
          <w:lang w:val="ru-RU" w:eastAsia="en-US" w:bidi="ar-SA"/>
        </w:rPr>
        <w:t xml:space="preserve">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где они учатся писать статьи, собирать фотоматериалы, вести блоги и сообщества в соцсетях.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u w:val="single"/>
          <w:lang w:val="ru-RU" w:eastAsia="en-US" w:bidi="ar-SA"/>
        </w:rPr>
        <w:t>Основными формами деятельности членов детских и молодежных общественных организаций являются</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участие в днях единых действий и в совместных социально значимых мероприятиях;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коллективно-творческая деятельность, забота о старших и младших;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информационно-просветительские мероприятия;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разработка и поддержка инициативных проектов обучающихся;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организация наставничества «Дети обучают детей» и др. </w:t>
      </w:r>
    </w:p>
    <w:p w:rsidR="00F442D0" w:rsidRPr="00F442D0" w:rsidRDefault="00F442D0" w:rsidP="00F442D0">
      <w:pPr>
        <w:widowControl/>
        <w:tabs>
          <w:tab w:val="clear" w:pos="708"/>
        </w:tabs>
        <w:suppressAutoHyphens w:val="0"/>
        <w:ind w:firstLine="360"/>
        <w:jc w:val="both"/>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3.8. Модуль «Организация предметно-эстетической среды»</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Окружающая ребенка предметно-эстетическая среда МОУ Скалинская 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Воспитывающее влияние на ребенка осуществляется через такие формы работы с предметно-эстетической средой школы как: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акцентирование внимания обучающихся посредством элементов предметно эстетической среды (стенды, плакаты, инсталляции) на важных для воспитания ценностях образовательной организации, ее традициях, правилах. </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3.9.  Модуль «Наставничество»</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Системообразующий модуль воспитательного пространства школы – это проект по наставничеству старших школьников над младшими ребятами.  Каждый классный коллектив 5-9 классов являются наставниками обучающихся 1-4 классов. Мероприятия плана воспитательной работы школы, реализуются через </w:t>
      </w:r>
      <w:r w:rsidRPr="00F442D0">
        <w:rPr>
          <w:rFonts w:eastAsia="Calibri" w:cs="Times New Roman"/>
          <w:color w:val="auto"/>
          <w:lang w:val="ru-RU" w:eastAsia="en-US" w:bidi="ar-SA"/>
        </w:rPr>
        <w:lastRenderedPageBreak/>
        <w:t xml:space="preserve">этот проект, где главным механизмом является принцип «равный обучает равного», от детей старшеклассников - детям младших классов.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На волонтерский (вожатский) отряд возлагается основная миссия – вовлечение учащихся начальной школы в игровой процесс, в общешкольные мероприятия, сопровождение младших школьников,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В начале года проводятся выборы ученического самоуправления, в каждом классном коллективе 5-9 классов определяется актив волонтерского отряда.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Юные вожатые организуют деятельность по следующим направлениям: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ежедневное сопровождение в рамках акции «Игровая перемена», сопровождение во время экскурсий, в столовую и т.д.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организация внутриклассных мероприятий подшефного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участие в событиях школы вожатской парой.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 xml:space="preserve">Предполагаемым результатом реализации модуля является: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color w:val="auto"/>
          <w:u w:val="single"/>
          <w:lang w:val="ru-RU" w:eastAsia="en-US" w:bidi="ar-SA"/>
        </w:rPr>
        <w:t>для младших школьников:</w:t>
      </w:r>
      <w:r w:rsidRPr="00F442D0">
        <w:rPr>
          <w:rFonts w:eastAsia="Calibri" w:cs="Times New Roman"/>
          <w:color w:val="auto"/>
          <w:lang w:val="ru-RU" w:eastAsia="en-US" w:bidi="ar-SA"/>
        </w:rPr>
        <w:t xml:space="preserve"> повышение самооценки обучающихся; приобретение опыта общения в разновозрастной группе.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color w:val="auto"/>
          <w:u w:val="single"/>
          <w:lang w:val="ru-RU" w:eastAsia="en-US" w:bidi="ar-SA"/>
        </w:rPr>
        <w:t>для вожатых:</w:t>
      </w:r>
      <w:r w:rsidRPr="00F442D0">
        <w:rPr>
          <w:rFonts w:eastAsia="Calibri" w:cs="Times New Roman"/>
          <w:color w:val="auto"/>
          <w:lang w:val="ru-RU" w:eastAsia="en-US" w:bidi="ar-SA"/>
        </w:rPr>
        <w:t xml:space="preserve"> пропедевтика родительской компетентности; создание площадки педагогической практики, с целью дальнейшего самоопределения; повышение самооценки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 </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3.10. Модуль «Работа с родителями»</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Работа с родителями или законными представителями обучающихся в МОУ Скалинская ОШ осуществляется в рамках следующих видов и форм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На школьном уровне</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общешкольное родительское собрание и Управляющий Совет, участвующий в управлении образовательной организацией и решении вопросов воспитания и социализации их детей;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общешкольные родительские собрания, происходящие в режиме обсуждения наиболее острых проблем обучения и воспитания обучающихся;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На уровне класса:</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 классный родительский комитет, участвующий в решении вопросов воспитания и социализации детей их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классные родительские собрания, происходящие в режиме обсуждения наиболее острых проблем обучения и воспитания обучающихся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На индивидуальном уровне: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работа специалистов по запросу родителей для решения острых конфликтных ситуаций;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помощь со стороны родителей в подготовке и проведении общешкольных и внутри классных мероприятий воспитательной направленности;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индивидуальное консультирование c целью координации воспитательных усилий педагогов и родителей (законных представителей). </w:t>
      </w:r>
    </w:p>
    <w:p w:rsidR="00F442D0" w:rsidRPr="00F442D0" w:rsidRDefault="00F442D0" w:rsidP="00F442D0">
      <w:pPr>
        <w:widowControl/>
        <w:tabs>
          <w:tab w:val="clear" w:pos="708"/>
          <w:tab w:val="left" w:pos="851"/>
        </w:tabs>
        <w:suppressAutoHyphens w:val="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3.11. Модуль «Экскурсии, экспедиции, походы»</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пешие прогулки, экскурсии или походы выходного дня, организуемые в классах их классными руководителями и родителями школьников: в музей, в планетарий, в «Квантроиум», на предприятие, на природу,</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вахты памяти;</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F442D0" w:rsidRPr="00F442D0" w:rsidRDefault="00F442D0" w:rsidP="00CC431A">
      <w:pPr>
        <w:widowControl/>
        <w:numPr>
          <w:ilvl w:val="0"/>
          <w:numId w:val="245"/>
        </w:numPr>
        <w:tabs>
          <w:tab w:val="clear" w:pos="708"/>
          <w:tab w:val="left" w:pos="885"/>
        </w:tabs>
        <w:suppressAutoHyphens w:val="0"/>
        <w:spacing w:after="200" w:line="276" w:lineRule="auto"/>
        <w:ind w:left="0" w:right="175" w:firstLine="567"/>
        <w:contextualSpacing/>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 xml:space="preserve">Игра «Зарница» с участием команд, сформированных из педагогов, детей и родителей школьников, включающий в себя, соревнование по технике </w:t>
      </w:r>
      <w:r w:rsidRPr="00F442D0">
        <w:rPr>
          <w:rFonts w:eastAsia="Calibri" w:cs="Times New Roman"/>
          <w:color w:val="auto"/>
          <w:kern w:val="1"/>
          <w:lang w:val="ru-RU" w:eastAsia="en-US" w:bidi="ar-SA"/>
        </w:rPr>
        <w:lastRenderedPageBreak/>
        <w:t>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песни, комбинированную эстафету;</w:t>
      </w:r>
    </w:p>
    <w:p w:rsidR="00F442D0" w:rsidRPr="00F442D0" w:rsidRDefault="00F442D0" w:rsidP="00CC431A">
      <w:pPr>
        <w:widowControl/>
        <w:numPr>
          <w:ilvl w:val="0"/>
          <w:numId w:val="245"/>
        </w:numPr>
        <w:tabs>
          <w:tab w:val="clear" w:pos="708"/>
          <w:tab w:val="left" w:pos="885"/>
        </w:tabs>
        <w:suppressAutoHyphens w:val="0"/>
        <w:spacing w:after="200" w:line="276" w:lineRule="auto"/>
        <w:ind w:left="0" w:right="175" w:firstLine="567"/>
        <w:contextualSpacing/>
        <w:jc w:val="both"/>
        <w:textAlignment w:val="auto"/>
        <w:rPr>
          <w:rFonts w:eastAsia="Calibri" w:cs="Times New Roman"/>
          <w:color w:val="auto"/>
          <w:kern w:val="1"/>
          <w:lang w:val="ru-RU" w:eastAsia="en-US" w:bidi="ar-SA"/>
        </w:rPr>
      </w:pPr>
      <w:r w:rsidRPr="00F442D0">
        <w:rPr>
          <w:rFonts w:eastAsia="Calibri" w:cs="Times New Roman"/>
          <w:color w:val="auto"/>
          <w:kern w:val="1"/>
          <w:lang w:val="ru-RU" w:eastAsia="en-US" w:bidi="ar-SA"/>
        </w:rPr>
        <w:t>Летние ПВД, ориентированный на организацию активного отдыха детей, обучение навыкам выживания в дикой природе, закаливание.</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4. ОСНОВНЫЕ НАПРАВЛЕНИЯ</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 xml:space="preserve"> САМОАНАЛИЗА ВОСПИТАТЕЛЬНОЙ РАБОТЫ</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Основными принципами</w:t>
      </w:r>
      <w:r w:rsidRPr="00F442D0">
        <w:rPr>
          <w:rFonts w:eastAsia="Calibri" w:cs="Times New Roman"/>
          <w:color w:val="auto"/>
          <w:lang w:val="ru-RU" w:eastAsia="en-US" w:bidi="ar-SA"/>
        </w:rPr>
        <w:t xml:space="preserve">, на основе которых осуществляется самоанализ воспитательной работы в образовательной организации, являются: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принцип</w:t>
      </w:r>
      <w:r w:rsidRPr="00F442D0">
        <w:rPr>
          <w:rFonts w:eastAsia="Calibri" w:cs="Times New Roman"/>
          <w:color w:val="auto"/>
          <w:lang w:val="ru-RU" w:eastAsia="en-US" w:bidi="ar-SA"/>
        </w:rPr>
        <w:t xml:space="preserve">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принцип</w:t>
      </w:r>
      <w:r w:rsidRPr="00F442D0">
        <w:rPr>
          <w:rFonts w:eastAsia="Calibri" w:cs="Times New Roman"/>
          <w:color w:val="auto"/>
          <w:lang w:val="ru-RU" w:eastAsia="en-US" w:bidi="ar-SA"/>
        </w:rPr>
        <w:t xml:space="preserve">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принцип</w:t>
      </w:r>
      <w:r w:rsidRPr="00F442D0">
        <w:rPr>
          <w:rFonts w:eastAsia="Calibri" w:cs="Times New Roman"/>
          <w:color w:val="auto"/>
          <w:lang w:val="ru-RU" w:eastAsia="en-US" w:bidi="ar-SA"/>
        </w:rPr>
        <w:t xml:space="preserve">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w:t>
      </w:r>
      <w:r w:rsidRPr="00F442D0">
        <w:rPr>
          <w:rFonts w:eastAsia="Calibri" w:cs="Times New Roman"/>
          <w:i/>
          <w:color w:val="auto"/>
          <w:lang w:val="ru-RU" w:eastAsia="en-US" w:bidi="ar-SA"/>
        </w:rPr>
        <w:t>принцип</w:t>
      </w:r>
      <w:r w:rsidRPr="00F442D0">
        <w:rPr>
          <w:rFonts w:eastAsia="Calibri" w:cs="Times New Roman"/>
          <w:color w:val="auto"/>
          <w:lang w:val="ru-RU" w:eastAsia="en-US" w:bidi="ar-SA"/>
        </w:rPr>
        <w:t xml:space="preserve">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Основными направлениями анализа организуемого в образовательной организации воспитательного процесса могут быть следующие</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1. Результаты воспитания, социализации и саморазвития школьников.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Критерием</w:t>
      </w:r>
      <w:r w:rsidRPr="00F442D0">
        <w:rPr>
          <w:rFonts w:eastAsia="Calibri" w:cs="Times New Roman"/>
          <w:color w:val="auto"/>
          <w:lang w:val="ru-RU" w:eastAsia="en-US" w:bidi="ar-SA"/>
        </w:rPr>
        <w:t xml:space="preserve">, на основе которого осуществляется данный анализ, </w:t>
      </w:r>
      <w:r w:rsidRPr="00F442D0">
        <w:rPr>
          <w:rFonts w:eastAsia="Calibri" w:cs="Times New Roman"/>
          <w:i/>
          <w:color w:val="auto"/>
          <w:lang w:val="ru-RU" w:eastAsia="en-US" w:bidi="ar-SA"/>
        </w:rPr>
        <w:t>является динамика личностного развития обучающихся каждого класса</w:t>
      </w:r>
      <w:r w:rsidRPr="00F442D0">
        <w:rPr>
          <w:rFonts w:eastAsia="Calibri" w:cs="Times New Roman"/>
          <w:color w:val="auto"/>
          <w:lang w:val="ru-RU" w:eastAsia="en-US" w:bidi="ar-SA"/>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2. Состояние организуемой в школе совместной деятельности детей и взрослых.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lastRenderedPageBreak/>
        <w:t>Критерием,</w:t>
      </w:r>
      <w:r w:rsidRPr="00F442D0">
        <w:rPr>
          <w:rFonts w:eastAsia="Calibri" w:cs="Times New Roman"/>
          <w:color w:val="auto"/>
          <w:lang w:val="ru-RU" w:eastAsia="en-US" w:bidi="ar-SA"/>
        </w:rPr>
        <w:t xml:space="preserve"> на основе которого осуществляется данный анализ, </w:t>
      </w:r>
      <w:r w:rsidRPr="00F442D0">
        <w:rPr>
          <w:rFonts w:eastAsia="Calibri" w:cs="Times New Roman"/>
          <w:i/>
          <w:color w:val="auto"/>
          <w:lang w:val="ru-RU" w:eastAsia="en-US" w:bidi="ar-SA"/>
        </w:rPr>
        <w:t>является наличие в образовательной организации интересной, событийно насыщенной и личностно развивающей совместной деятельности детей и взрослых</w:t>
      </w:r>
      <w:r w:rsidRPr="00F442D0">
        <w:rPr>
          <w:rFonts w:eastAsia="Calibri" w:cs="Times New Roman"/>
          <w:color w:val="auto"/>
          <w:lang w:val="ru-RU" w:eastAsia="en-US" w:bidi="ar-SA"/>
        </w:rPr>
        <w:t xml:space="preserve">. 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Внимание при этом сосредотачивается на вопросах, связанных с: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проводимых общешкольных ключевых дел;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совместной деятельности классных руководителей и их классов; - качеством организуемой в школе внеурочной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реализации личностно развивающего потенциала школьных уроков;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существующего в школе ученического самоуправления;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функционирующих на базе образовательной организации отделения РДШ, и т.д.;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проводимых в образовательной организации экскурсий, походов;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профориентационной работы образовательной организации; - качеством работы медиа образовательной организации;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организации предметно-эстетической среды школы;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качеством взаимодействия образовательной организации и семей обучающихся.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b/>
          <w:color w:val="auto"/>
          <w:lang w:val="ru-RU" w:eastAsia="en-US" w:bidi="ar-SA"/>
        </w:rPr>
        <w:t>Итогом самоанализа</w:t>
      </w:r>
      <w:r w:rsidRPr="00F442D0">
        <w:rPr>
          <w:rFonts w:eastAsia="Calibri" w:cs="Times New Roman"/>
          <w:color w:val="auto"/>
          <w:lang w:val="ru-RU" w:eastAsia="en-US" w:bidi="ar-SA"/>
        </w:rPr>
        <w:t xml:space="preserve"> организуемой в образовательной организации </w:t>
      </w:r>
      <w:r w:rsidRPr="00F442D0">
        <w:rPr>
          <w:rFonts w:eastAsia="Calibri" w:cs="Times New Roman"/>
          <w:b/>
          <w:color w:val="auto"/>
          <w:lang w:val="ru-RU" w:eastAsia="en-US" w:bidi="ar-SA"/>
        </w:rPr>
        <w:t xml:space="preserve">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F442D0" w:rsidRPr="00F442D0" w:rsidRDefault="00F442D0" w:rsidP="00F442D0">
      <w:pPr>
        <w:widowControl/>
        <w:tabs>
          <w:tab w:val="clear" w:pos="708"/>
        </w:tabs>
        <w:suppressAutoHyphens w:val="0"/>
        <w:ind w:firstLine="360"/>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ind w:firstLine="360"/>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ind w:firstLine="360"/>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ind w:firstLine="360"/>
        <w:jc w:val="center"/>
        <w:textAlignment w:val="auto"/>
        <w:rPr>
          <w:rFonts w:eastAsia="Calibri" w:cs="Times New Roman"/>
          <w:b/>
          <w:color w:val="auto"/>
          <w:lang w:val="ru-RU" w:eastAsia="en-US" w:bidi="ar-SA"/>
        </w:rPr>
      </w:pP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 xml:space="preserve"> ПЛАН ВОСПИТАТЕЛЬНОЙ РАБОТЫ </w:t>
      </w:r>
    </w:p>
    <w:p w:rsidR="00F442D0" w:rsidRPr="00F442D0" w:rsidRDefault="00F442D0" w:rsidP="00F442D0">
      <w:pPr>
        <w:widowControl/>
        <w:tabs>
          <w:tab w:val="clear" w:pos="708"/>
        </w:tabs>
        <w:suppressAutoHyphens w:val="0"/>
        <w:ind w:firstLine="360"/>
        <w:jc w:val="center"/>
        <w:textAlignment w:val="auto"/>
        <w:rPr>
          <w:rFonts w:eastAsia="Calibri" w:cs="Times New Roman"/>
          <w:b/>
          <w:color w:val="auto"/>
          <w:lang w:val="ru-RU" w:eastAsia="en-US" w:bidi="ar-SA"/>
        </w:rPr>
      </w:pPr>
      <w:r w:rsidRPr="00F442D0">
        <w:rPr>
          <w:rFonts w:eastAsia="Calibri" w:cs="Times New Roman"/>
          <w:b/>
          <w:color w:val="auto"/>
          <w:lang w:val="ru-RU" w:eastAsia="en-US" w:bidi="ar-SA"/>
        </w:rPr>
        <w:t xml:space="preserve">МОУ Скалинская ОШ на 2021-2022 уч.г.  </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(уровень основного общего образования)</w:t>
      </w:r>
    </w:p>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Пояснительная записка</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 соответствии с рабочей программой воспитания   МОУ Скалинская ОШ  на 2021-2022 уч. 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Цель плана воспитательной работы на 2021-2022 уч. г:</w:t>
      </w:r>
      <w:r w:rsidRPr="00F442D0">
        <w:rPr>
          <w:rFonts w:eastAsia="Calibri" w:cs="Times New Roman"/>
          <w:color w:val="auto"/>
          <w:lang w:val="ru-RU" w:eastAsia="en-US" w:bidi="ar-SA"/>
        </w:rPr>
        <w:t xml:space="preserve"> обеспечение позитивной динамики развития личности ребенка посредством вовлечения его в социально-значимую деятельность школы.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Задачи</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 интеграция содержания различных видов деятельности обучающихся на основе системности, целесообразности и не шаблонности воспитательной работы;                      корректировка плана воспитательной работы возможно с учетом текущих приказов, постановлений, писем, распоряжений Департамента образования мэрии г. Ярославля, Департамента образования Ярославской области..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создание и педагогическая поддержка деятельности детских общественных организаций (РДШ);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создание благоприятных условий для развития социально значимых отношений обучающихся как в классах, так и рамках образовательной организацией в целом;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инициирование и поддержка участия классов в общешкольных ключевых делах, оказание необходимой помощи обучающимся в их подготовке, проведении и анализе;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реализация воспитательных возможностей дополнительного образования и программ внеурочной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определение и реализация индивидуальных профессиональных маршрутов, обучающихся 6-9 кл. в рамках пилотной апробации регионального проекта ранней профессиональной ориентации школьников 6-9 классов «Билет в будущее»;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развитие ценностного отношения обучающихся и педагогов к своему здоровью посредством участия ВФСК ГТО;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формирование опыта ведения здорового образа жизни и заботы о здоровье других людей;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повысить ответственность педагогического коллектива за эффективность и качество подготовки одаренных учащихся;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активизировать работу по формированию команды педагогов, решающих проектные задачи, повысить их компетентность в данном направлении;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i/>
          <w:color w:val="auto"/>
          <w:lang w:val="ru-RU" w:eastAsia="en-US" w:bidi="ar-SA"/>
        </w:rPr>
        <w:t xml:space="preserve"> Реализация этих целей и задач предполагает</w:t>
      </w:r>
      <w:r w:rsidRPr="00F442D0">
        <w:rPr>
          <w:rFonts w:eastAsia="Calibri" w:cs="Times New Roman"/>
          <w:color w:val="auto"/>
          <w:lang w:val="ru-RU" w:eastAsia="en-US" w:bidi="ar-SA"/>
        </w:rPr>
        <w:t xml:space="preserve">: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Создание благоприятных условий и возможностей для полноценного развития личности, для охраны здоровья и жизни детей;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Создание условий проявления и мотивации творческой активности воспитанников в различных сферах социально значимой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Освоение и использование в практической деятельности новых педагогических технологий и методик воспитательной работы;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Развитие различных форм ученического самоуправления;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 Дальнейшее развитие и совершенствование системы дополнительного образования в школе.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 xml:space="preserve">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p>
    <w:tbl>
      <w:tblPr>
        <w:tblW w:w="10124" w:type="dxa"/>
        <w:tblInd w:w="-118" w:type="dxa"/>
        <w:tblLayout w:type="fixed"/>
        <w:tblLook w:val="0000" w:firstRow="0" w:lastRow="0" w:firstColumn="0" w:lastColumn="0" w:noHBand="0" w:noVBand="0"/>
      </w:tblPr>
      <w:tblGrid>
        <w:gridCol w:w="10"/>
        <w:gridCol w:w="1828"/>
        <w:gridCol w:w="1128"/>
        <w:gridCol w:w="1677"/>
        <w:gridCol w:w="17"/>
        <w:gridCol w:w="1259"/>
        <w:gridCol w:w="59"/>
        <w:gridCol w:w="9"/>
        <w:gridCol w:w="1066"/>
        <w:gridCol w:w="678"/>
        <w:gridCol w:w="1567"/>
        <w:gridCol w:w="567"/>
        <w:gridCol w:w="18"/>
        <w:gridCol w:w="241"/>
      </w:tblGrid>
      <w:tr w:rsidR="00F442D0" w:rsidRPr="00F442D0" w:rsidTr="00412E89">
        <w:trPr>
          <w:gridBefore w:val="1"/>
          <w:gridAfter w:val="3"/>
          <w:wBefore w:w="10" w:type="dxa"/>
          <w:wAfter w:w="826" w:type="dxa"/>
        </w:trPr>
        <w:tc>
          <w:tcPr>
            <w:tcW w:w="1828" w:type="dxa"/>
            <w:tcBorders>
              <w:bottom w:val="single" w:sz="4" w:space="0" w:color="00000A"/>
              <w:right w:val="single" w:sz="4" w:space="0" w:color="00000A"/>
            </w:tcBorders>
            <w:shd w:val="clear" w:color="auto" w:fill="FBE4D5"/>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Месяц</w:t>
            </w:r>
          </w:p>
        </w:tc>
        <w:tc>
          <w:tcPr>
            <w:tcW w:w="1128" w:type="dxa"/>
            <w:tcBorders>
              <w:left w:val="single" w:sz="4" w:space="0" w:color="00000A"/>
              <w:bottom w:val="single" w:sz="4" w:space="0" w:color="00000A"/>
              <w:right w:val="single" w:sz="4" w:space="0" w:color="00000A"/>
            </w:tcBorders>
            <w:shd w:val="clear" w:color="auto" w:fill="FBE4D5"/>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Дата</w:t>
            </w:r>
          </w:p>
        </w:tc>
        <w:tc>
          <w:tcPr>
            <w:tcW w:w="6332" w:type="dxa"/>
            <w:gridSpan w:val="8"/>
            <w:tcBorders>
              <w:left w:val="single" w:sz="4" w:space="0" w:color="00000A"/>
              <w:bottom w:val="single" w:sz="4" w:space="0" w:color="00000A"/>
            </w:tcBorders>
            <w:shd w:val="clear" w:color="auto" w:fill="FBE4D5"/>
          </w:tcPr>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Образовательное событие</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Сентябрь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знаний</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3</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окончания Второй мировой войны</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борьбы с терроризмом</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2 -8</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Неделя безопасности</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8</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Международный день распространения грамотности.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Начало блокады Ленинграда.</w:t>
            </w:r>
          </w:p>
        </w:tc>
      </w:tr>
      <w:tr w:rsidR="00F442D0" w:rsidRPr="00F442D0" w:rsidTr="00412E89">
        <w:trPr>
          <w:gridBefore w:val="1"/>
          <w:gridAfter w:val="3"/>
          <w:wBefore w:w="10" w:type="dxa"/>
          <w:wAfter w:w="826" w:type="dxa"/>
          <w:trHeight w:val="609"/>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Октябрь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гражданской обороны</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4</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Всемирный день защиты животных</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Международный День учителя</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16</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Всероссийский урок «Экология и Энергосбережение» в рамках Всероссийского фестиваля энергосбережения #ВместеЯрче</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26</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Международный день школьных библиотек</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28 - 30</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интернета.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Всероссийский урок безопасности школьников в сети Интернет.</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30</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Урок памяти (День памяти политических репрессий)</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Ноябрь</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4</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народного единства</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22 </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словаря</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26</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матери в России  </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Декабрь</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Всемирный день борьбы со СПИДом</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3</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Неизвестного Солдата</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Международный день добровольца в России</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9</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героев Отечества</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12</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Конституции РФ</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28 - 30</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Новогодние представления</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Январь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27</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Международный день памяти жертв Холокоста.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полного освобождения Ленинграда от фашисткой блокады (1944)</w:t>
            </w:r>
          </w:p>
        </w:tc>
      </w:tr>
      <w:tr w:rsidR="00F442D0" w:rsidRPr="00F442D0" w:rsidTr="00412E89">
        <w:trPr>
          <w:gridBefore w:val="1"/>
          <w:gridAfter w:val="3"/>
          <w:wBefore w:w="10" w:type="dxa"/>
          <w:wAfter w:w="826" w:type="dxa"/>
          <w:trHeight w:val="479"/>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Февраль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8</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российской науки </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15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памяти о россиянах, исполнявших служебный долг за пределами Отечества</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21</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Международный день родного языка</w:t>
            </w:r>
          </w:p>
        </w:tc>
      </w:tr>
      <w:tr w:rsidR="00F442D0" w:rsidRPr="00F442D0"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23</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защитника Отечества</w:t>
            </w:r>
          </w:p>
        </w:tc>
      </w:tr>
      <w:tr w:rsidR="00F442D0" w:rsidRPr="00F442D0" w:rsidTr="00412E89">
        <w:trPr>
          <w:gridBefore w:val="1"/>
          <w:gridAfter w:val="3"/>
          <w:wBefore w:w="10" w:type="dxa"/>
          <w:wAfter w:w="826" w:type="dxa"/>
          <w:trHeight w:val="515"/>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Март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Всемирный день гражданской обороны</w:t>
            </w:r>
          </w:p>
        </w:tc>
      </w:tr>
      <w:tr w:rsidR="00F442D0" w:rsidRPr="004A4294" w:rsidTr="00412E89">
        <w:trPr>
          <w:gridBefore w:val="1"/>
          <w:gridAfter w:val="3"/>
          <w:wBefore w:w="10" w:type="dxa"/>
          <w:wAfter w:w="826" w:type="dxa"/>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18</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воссоединения Крыма с Россией </w:t>
            </w:r>
          </w:p>
        </w:tc>
      </w:tr>
      <w:tr w:rsidR="00F442D0" w:rsidRPr="00F442D0" w:rsidTr="00412E89">
        <w:trPr>
          <w:gridBefore w:val="1"/>
          <w:gridAfter w:val="3"/>
          <w:wBefore w:w="10" w:type="dxa"/>
          <w:wAfter w:w="826" w:type="dxa"/>
          <w:trHeight w:val="473"/>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Апрель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1 </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птиц</w:t>
            </w:r>
          </w:p>
        </w:tc>
      </w:tr>
      <w:tr w:rsidR="00F442D0" w:rsidRPr="00F442D0" w:rsidTr="00412E89">
        <w:trPr>
          <w:gridBefore w:val="1"/>
          <w:gridAfter w:val="3"/>
          <w:wBefore w:w="10" w:type="dxa"/>
          <w:wAfter w:w="826" w:type="dxa"/>
          <w:trHeight w:val="573"/>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12 </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космонавтики.  </w:t>
            </w:r>
          </w:p>
        </w:tc>
      </w:tr>
      <w:tr w:rsidR="00F442D0" w:rsidRPr="00F442D0" w:rsidTr="00412E89">
        <w:trPr>
          <w:gridBefore w:val="1"/>
          <w:gridAfter w:val="3"/>
          <w:wBefore w:w="10" w:type="dxa"/>
          <w:wAfter w:w="826" w:type="dxa"/>
          <w:trHeight w:val="536"/>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Май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Труда</w:t>
            </w:r>
          </w:p>
        </w:tc>
      </w:tr>
      <w:tr w:rsidR="00F442D0" w:rsidRPr="004A4294" w:rsidTr="00412E89">
        <w:trPr>
          <w:gridBefore w:val="1"/>
          <w:gridAfter w:val="3"/>
          <w:wBefore w:w="10" w:type="dxa"/>
          <w:wAfter w:w="826" w:type="dxa"/>
          <w:trHeight w:val="616"/>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9</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Победы советского народа в ВОВ 1941 - 1945  </w:t>
            </w:r>
          </w:p>
        </w:tc>
      </w:tr>
      <w:tr w:rsidR="00F442D0" w:rsidRPr="00F442D0" w:rsidTr="00412E89">
        <w:trPr>
          <w:gridBefore w:val="1"/>
          <w:gridAfter w:val="3"/>
          <w:wBefore w:w="10" w:type="dxa"/>
          <w:wAfter w:w="826" w:type="dxa"/>
          <w:trHeight w:val="349"/>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15</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Международный день семьи</w:t>
            </w:r>
          </w:p>
        </w:tc>
      </w:tr>
      <w:tr w:rsidR="00F442D0" w:rsidRPr="004A4294" w:rsidTr="00412E89">
        <w:trPr>
          <w:gridBefore w:val="1"/>
          <w:gridAfter w:val="3"/>
          <w:wBefore w:w="10" w:type="dxa"/>
          <w:wAfter w:w="826" w:type="dxa"/>
          <w:trHeight w:val="355"/>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24</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славянской письменности и культуры</w:t>
            </w:r>
          </w:p>
        </w:tc>
      </w:tr>
      <w:tr w:rsidR="00F442D0" w:rsidRPr="004A4294" w:rsidTr="00412E89">
        <w:trPr>
          <w:gridBefore w:val="1"/>
          <w:gridAfter w:val="3"/>
          <w:wBefore w:w="10" w:type="dxa"/>
          <w:wAfter w:w="826" w:type="dxa"/>
          <w:trHeight w:val="659"/>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25</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Последний звонок 9 класс,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Праздник «До свидания, начальная школа»</w:t>
            </w:r>
          </w:p>
        </w:tc>
      </w:tr>
      <w:tr w:rsidR="00F442D0" w:rsidRPr="00F442D0" w:rsidTr="00412E89">
        <w:trPr>
          <w:gridBefore w:val="1"/>
          <w:gridAfter w:val="3"/>
          <w:wBefore w:w="10" w:type="dxa"/>
          <w:wAfter w:w="826" w:type="dxa"/>
          <w:trHeight w:val="385"/>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Июнь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Международный день защиты детей</w:t>
            </w:r>
          </w:p>
        </w:tc>
      </w:tr>
      <w:tr w:rsidR="00F442D0" w:rsidRPr="00F442D0" w:rsidTr="00412E89">
        <w:trPr>
          <w:gridBefore w:val="1"/>
          <w:gridAfter w:val="3"/>
          <w:wBefore w:w="10" w:type="dxa"/>
          <w:wAfter w:w="826" w:type="dxa"/>
          <w:trHeight w:val="417"/>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Всемирный день окружающей среды</w:t>
            </w:r>
          </w:p>
        </w:tc>
      </w:tr>
      <w:tr w:rsidR="00F442D0" w:rsidRPr="004A4294" w:rsidTr="00412E89">
        <w:trPr>
          <w:gridBefore w:val="1"/>
          <w:gridAfter w:val="3"/>
          <w:wBefore w:w="10" w:type="dxa"/>
          <w:wAfter w:w="826" w:type="dxa"/>
          <w:trHeight w:val="398"/>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6</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Русского языка — Пушкинский день России</w:t>
            </w:r>
          </w:p>
        </w:tc>
      </w:tr>
      <w:tr w:rsidR="00F442D0" w:rsidRPr="00F442D0" w:rsidTr="00412E89">
        <w:trPr>
          <w:gridBefore w:val="1"/>
          <w:gridAfter w:val="3"/>
          <w:wBefore w:w="10" w:type="dxa"/>
          <w:wAfter w:w="826" w:type="dxa"/>
          <w:trHeight w:val="459"/>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12</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России</w:t>
            </w:r>
          </w:p>
        </w:tc>
      </w:tr>
      <w:tr w:rsidR="00F442D0" w:rsidRPr="004A4294" w:rsidTr="00412E89">
        <w:trPr>
          <w:gridBefore w:val="1"/>
          <w:gridAfter w:val="3"/>
          <w:wBefore w:w="10" w:type="dxa"/>
          <w:wAfter w:w="826" w:type="dxa"/>
          <w:trHeight w:val="519"/>
        </w:trPr>
        <w:tc>
          <w:tcPr>
            <w:tcW w:w="1828" w:type="dxa"/>
            <w:tcBorders>
              <w:top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22</w:t>
            </w:r>
          </w:p>
        </w:tc>
        <w:tc>
          <w:tcPr>
            <w:tcW w:w="6332" w:type="dxa"/>
            <w:gridSpan w:val="8"/>
            <w:tcBorders>
              <w:top w:val="single" w:sz="4" w:space="0" w:color="00000A"/>
              <w:left w:val="single" w:sz="4" w:space="0" w:color="00000A"/>
              <w:bottom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памяти и скорби — день начала ВОВ</w:t>
            </w:r>
          </w:p>
        </w:tc>
      </w:tr>
      <w:tr w:rsidR="00F442D0" w:rsidRPr="004A4294" w:rsidTr="00412E89">
        <w:tblPrEx>
          <w:tblCellMar>
            <w:left w:w="113" w:type="dxa"/>
          </w:tblCellMar>
        </w:tblPrEx>
        <w:trPr>
          <w:gridAfter w:val="2"/>
          <w:wAfter w:w="259" w:type="dxa"/>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FBE4D5"/>
          </w:tcPr>
          <w:p w:rsidR="00F442D0" w:rsidRPr="00F442D0" w:rsidRDefault="00F442D0" w:rsidP="00F442D0">
            <w:pPr>
              <w:widowControl/>
              <w:tabs>
                <w:tab w:val="clear" w:pos="708"/>
              </w:tabs>
              <w:suppressAutoHyphens w:val="0"/>
              <w:ind w:firstLine="360"/>
              <w:jc w:val="center"/>
              <w:textAlignment w:val="auto"/>
              <w:rPr>
                <w:rFonts w:eastAsia="Calibri" w:cs="Times New Roman"/>
                <w:b/>
                <w:color w:val="auto"/>
                <w:lang w:val="ru-RU" w:eastAsia="en-US" w:bidi="ar-SA"/>
              </w:rPr>
            </w:pPr>
          </w:p>
          <w:p w:rsidR="00F442D0" w:rsidRPr="00F442D0" w:rsidRDefault="00A907AA" w:rsidP="00A907AA">
            <w:pPr>
              <w:widowControl/>
              <w:tabs>
                <w:tab w:val="clear" w:pos="708"/>
              </w:tabs>
              <w:suppressAutoHyphens w:val="0"/>
              <w:jc w:val="center"/>
              <w:textAlignment w:val="auto"/>
              <w:rPr>
                <w:rFonts w:eastAsia="Calibri" w:cs="Times New Roman"/>
                <w:color w:val="auto"/>
                <w:lang w:val="ru-RU" w:eastAsia="en-US" w:bidi="ar-SA"/>
              </w:rPr>
            </w:pPr>
            <w:r>
              <w:rPr>
                <w:rFonts w:eastAsia="Calibri" w:cs="Times New Roman"/>
                <w:b/>
                <w:color w:val="auto"/>
                <w:lang w:val="ru-RU" w:eastAsia="en-US" w:bidi="ar-SA"/>
              </w:rPr>
              <w:t xml:space="preserve">КАЛЕНДАРНЫЙ ПЛАН </w:t>
            </w:r>
            <w:r w:rsidR="00F442D0" w:rsidRPr="00F442D0">
              <w:rPr>
                <w:rFonts w:eastAsia="Calibri" w:cs="Times New Roman"/>
                <w:b/>
                <w:color w:val="auto"/>
                <w:lang w:val="ru-RU" w:eastAsia="en-US" w:bidi="ar-SA"/>
              </w:rPr>
              <w:t xml:space="preserve">ВОСПИТАТЕЛЬНОЙ РАБОТЫ ШКОЛЫ  НА 2021-2022  ГОД </w:t>
            </w:r>
            <w:r>
              <w:rPr>
                <w:rFonts w:eastAsia="Calibri" w:cs="Times New Roman"/>
                <w:b/>
                <w:color w:val="auto"/>
                <w:lang w:val="ru-RU" w:eastAsia="en-US" w:bidi="ar-SA"/>
              </w:rPr>
              <w:t xml:space="preserve"> </w:t>
            </w:r>
            <w:r w:rsidR="00F442D0" w:rsidRPr="00F442D0">
              <w:rPr>
                <w:rFonts w:eastAsia="Calibri" w:cs="Times New Roman"/>
                <w:b/>
                <w:color w:val="auto"/>
                <w:lang w:val="ru-RU" w:eastAsia="en-US" w:bidi="ar-SA"/>
              </w:rPr>
              <w:t>(УРОВЕНЬ ОСНОВНОГО ОБЩЕГО ОБРАЗОВАНИЯ)</w:t>
            </w:r>
          </w:p>
        </w:tc>
      </w:tr>
      <w:tr w:rsidR="00F442D0" w:rsidRPr="00F442D0" w:rsidTr="00412E89">
        <w:tblPrEx>
          <w:tblCellMar>
            <w:left w:w="113" w:type="dxa"/>
          </w:tblCellMar>
        </w:tblPrEx>
        <w:trPr>
          <w:gridAfter w:val="2"/>
          <w:wAfter w:w="259" w:type="dxa"/>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Ключевые общешкольные дела</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Мероприятия</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Классы</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Сроки</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Ответственные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знаний.  Торжественная линейка, посвящённая Дню знаний Тематические часы посвященные Году науки.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1.09</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 рук</w:t>
            </w:r>
          </w:p>
        </w:tc>
      </w:tr>
      <w:tr w:rsidR="00F442D0" w:rsidRPr="00F442D0" w:rsidTr="00412E89">
        <w:tblPrEx>
          <w:tblCellMar>
            <w:left w:w="113" w:type="dxa"/>
          </w:tblCellMar>
        </w:tblPrEx>
        <w:trPr>
          <w:gridAfter w:val="2"/>
          <w:wAfter w:w="259" w:type="dxa"/>
          <w:trHeight w:val="569"/>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борьбы с терроризмом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5 – 9  </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с 3.09. - 7.09.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ЗДВР, классные рук. </w:t>
            </w:r>
          </w:p>
        </w:tc>
      </w:tr>
      <w:tr w:rsidR="00F442D0" w:rsidRPr="00F442D0" w:rsidTr="00412E89">
        <w:tblPrEx>
          <w:tblCellMar>
            <w:left w:w="113" w:type="dxa"/>
          </w:tblCellMar>
        </w:tblPrEx>
        <w:trPr>
          <w:gridAfter w:val="2"/>
          <w:wAfter w:w="259" w:type="dxa"/>
          <w:trHeight w:val="559"/>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Месячник Безопасности Акция «Внимание, дети»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сентябрь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4A4294"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Трудовой десант (территория поселка, школы, благоустройство классных комнат)</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Сентябрь, октябрь, январь, май</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Совет учащихся 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здоровья (проведение спортивных праздников,  флешмобов, конкурсов, соревнований</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Октябрь, декабрь, февраль, апрель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Месячник «Наша жизнь в наших руках»</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ноябрь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народного единства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3.11.</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 урк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Месячник правовых знаний. КТД «Человек и общество»</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ноябрь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конституции. Исторические чтения по государственной символике, по истории создания конституции РФ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5-9  </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до 12.12</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учителя истории, обществознания</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КТД «Новогодний каллейдоскоп»</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декабрь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полного освобождения Ленинграда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27.01</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российской науки</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08.02</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Проекты «Великие изобретения человечества» Встречи с интересными людьми</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08.02</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День родного языка </w:t>
            </w:r>
          </w:p>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5-9  </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19.02</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КТД «День защитников Отечества»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февраль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КТД «Международный женский день»</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до 8.03</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Гагаринский урок  «Космос - это мы»</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5-9  </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12.04.21</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Акция «Ветеранам глубинки -внимание и забота»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до 9.05</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Конкурс чтецов, посвящённый Дню Победы</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29.04.</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Уроки мужества.  Митинг, посвященный Великой Победе</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07-09.05</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Участие в акции «Бессмертный полк»</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09.05</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 родители</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Праздничные мероприятия к Дню защиты детей </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5-8</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01.06</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4A4294" w:rsidTr="00412E89">
        <w:tblPrEx>
          <w:tblCellMar>
            <w:left w:w="113" w:type="dxa"/>
          </w:tblCellMar>
        </w:tblPrEx>
        <w:trPr>
          <w:gridAfter w:val="2"/>
          <w:wAfter w:w="259" w:type="dxa"/>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Классное руководство и  наставничество (согласно индивидуальным  планам работы классных руководителей, с включением тематических классных часов)</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Дела, события, мероприятия</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Классы</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Сроки</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Ответственные</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Урок знаний Классные часы, посв. Году науки</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1.09</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борьбы с терроризмом</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5-9  </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03-07.09</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184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Классный час - «Безопасность дорожного движения ДомШкола», Правила поведения в школе, общественных местах, по питанию, по профилактике детского травматизма, по ПДД- Правила внутреннего распорядка обучающихся - Интруктажи по ТБ</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до 11.09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601"/>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Акция «Внимание, дети»</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5-8  </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сентябрь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613"/>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Мы выбираем ГТО</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сентябрь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Единый урок «Безопасность в Интернете»</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28-30.09</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здоровья</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26.10</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Классные часы по формированию жизнестойкости, толерантности</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октябрь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Профилактика несчастных случаев на водных объектах в осенне-зимний период Проведение инструктажей</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Октябрь, ноябрь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Классные часы посвященные Дню народного единства»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Ноябрь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Классные часы «Здоровый образ жизни»</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ноябрь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Мастер – классы от мам на разные виды прикладного творчества и т.п.</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5-6</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29.11</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неизвестного солдата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03.12</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ЗДВР,  классные </w:t>
            </w:r>
            <w:r w:rsidRPr="00F442D0">
              <w:rPr>
                <w:rFonts w:eastAsia="Calibri" w:cs="Times New Roman"/>
                <w:color w:val="auto"/>
                <w:lang w:val="ru-RU" w:eastAsia="en-US" w:bidi="ar-SA"/>
              </w:rPr>
              <w:lastRenderedPageBreak/>
              <w:t>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lastRenderedPageBreak/>
              <w:t>День героев Отечества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9.12</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Классные часы «Экстремизм и терроризм»</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декабрь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КТД «Новогодний каллейдоскоп»</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декабрь</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Единый классный час «День полного освобождения Ленинграда»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27.01</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День защитников Отечества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до 23.02</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Поздравления девочек и мам</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до 7.03</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Классные часы «День космонавтики» Гагаринский урок. </w:t>
            </w:r>
          </w:p>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12.04</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Классный час «Наша семья в годы войны»</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21.04</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Классный час «Урок мужества»</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5-9   </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textAlignment w:val="auto"/>
              <w:rPr>
                <w:rFonts w:eastAsia="Calibri" w:cs="Times New Roman"/>
                <w:color w:val="auto"/>
                <w:lang w:val="ru-RU" w:eastAsia="en-US" w:bidi="ar-SA"/>
              </w:rPr>
            </w:pPr>
            <w:r w:rsidRPr="00F442D0">
              <w:rPr>
                <w:rFonts w:eastAsia="Calibri" w:cs="Times New Roman"/>
                <w:color w:val="auto"/>
                <w:lang w:val="ru-RU" w:eastAsia="en-US" w:bidi="ar-SA"/>
              </w:rPr>
              <w:t>до 7.05</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auto"/>
                <w:lang w:val="ru-RU" w:eastAsia="en-US" w:bidi="ar-SA"/>
              </w:rPr>
              <w:t>ЗДВР,  классные рук.</w:t>
            </w:r>
          </w:p>
        </w:tc>
      </w:tr>
      <w:tr w:rsidR="00F442D0" w:rsidRPr="00F442D0" w:rsidTr="00412E89">
        <w:tblPrEx>
          <w:tblCellMar>
            <w:left w:w="113" w:type="dxa"/>
          </w:tblCellMar>
        </w:tblPrEx>
        <w:trPr>
          <w:gridAfter w:val="2"/>
          <w:wAfter w:w="259" w:type="dxa"/>
          <w:trHeight w:val="58"/>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Курсы внеурочной деятельности</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Название курса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000000"/>
                <w:lang w:val="ru-RU" w:eastAsia="en-US" w:bidi="ar-SA"/>
              </w:rPr>
            </w:pP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p w:rsidR="00F442D0" w:rsidRPr="00F442D0" w:rsidRDefault="00F442D0" w:rsidP="00F442D0">
            <w:pPr>
              <w:widowControl/>
              <w:tabs>
                <w:tab w:val="clear" w:pos="708"/>
              </w:tabs>
              <w:suppressAutoHyphens w:val="0"/>
              <w:jc w:val="center"/>
              <w:textAlignment w:val="auto"/>
              <w:rPr>
                <w:rFonts w:eastAsia="Calibri" w:cs="Times New Roman"/>
                <w:color w:val="000000"/>
                <w:lang w:val="ru-RU" w:eastAsia="en-US" w:bidi="ar-SA"/>
              </w:rPr>
            </w:pP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center"/>
              <w:textAlignment w:val="auto"/>
              <w:rPr>
                <w:rFonts w:eastAsia="Calibri" w:cs="Times New Roman"/>
                <w:color w:val="auto"/>
                <w:lang w:val="ru-RU" w:eastAsia="en-US" w:bidi="ar-SA"/>
              </w:rPr>
            </w:pPr>
            <w:r w:rsidRPr="00F442D0">
              <w:rPr>
                <w:rFonts w:eastAsia="Calibri" w:cs="Times New Roman"/>
                <w:color w:val="000000"/>
                <w:lang w:val="ru-RU" w:eastAsia="en-US" w:bidi="ar-SA"/>
              </w:rPr>
              <w:t>Количество часов в неделю</w:t>
            </w:r>
          </w:p>
          <w:p w:rsidR="00F442D0" w:rsidRPr="00F442D0" w:rsidRDefault="00F442D0" w:rsidP="00F442D0">
            <w:pPr>
              <w:widowControl/>
              <w:tabs>
                <w:tab w:val="clear" w:pos="708"/>
              </w:tabs>
              <w:suppressAutoHyphens w:val="0"/>
              <w:ind w:firstLine="360"/>
              <w:jc w:val="both"/>
              <w:textAlignment w:val="auto"/>
              <w:rPr>
                <w:rFonts w:eastAsia="Calibri" w:cs="Times New Roman"/>
                <w:color w:val="000000"/>
                <w:lang w:val="ru-RU" w:eastAsia="en-US" w:bidi="ar-SA"/>
              </w:rPr>
            </w:pP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000000"/>
                <w:lang w:val="ru-RU" w:eastAsia="en-US" w:bidi="ar-SA"/>
              </w:rPr>
              <w:t>Ответственные</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По плану ОУ</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По приказу</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учителя</w:t>
            </w:r>
          </w:p>
        </w:tc>
      </w:tr>
      <w:tr w:rsidR="00F442D0" w:rsidRPr="004A4294" w:rsidTr="00412E89">
        <w:tblPrEx>
          <w:tblCellMar>
            <w:left w:w="113" w:type="dxa"/>
          </w:tblCellMar>
        </w:tblPrEx>
        <w:trPr>
          <w:gridAfter w:val="2"/>
          <w:wAfter w:w="259" w:type="dxa"/>
          <w:trHeight w:val="58"/>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Школьный урок (согласно индивидуальным планам работы учителей-предметников, с включением мероприятий программы по формированию навыков жизнестойкости учащихся)</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Дела, события, мероприятия</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Классы</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Сроки</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Ответственные</w:t>
            </w:r>
          </w:p>
        </w:tc>
      </w:tr>
      <w:tr w:rsidR="00F442D0" w:rsidRPr="00F442D0" w:rsidTr="00412E89">
        <w:tblPrEx>
          <w:tblCellMar>
            <w:left w:w="113" w:type="dxa"/>
          </w:tblCellMar>
        </w:tblPrEx>
        <w:trPr>
          <w:gridAfter w:val="2"/>
          <w:wAfter w:w="259" w:type="dxa"/>
          <w:trHeight w:val="58"/>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000000"/>
                <w:lang w:val="ru-RU" w:eastAsia="en-US" w:bidi="ar-SA"/>
              </w:rPr>
              <w:t>Организация и проведение уроков с использованием материала, ориентированного на формирование</w:t>
            </w:r>
            <w:r w:rsidRPr="00F442D0">
              <w:rPr>
                <w:rFonts w:eastAsia="Calibri" w:cs="Times New Roman"/>
                <w:color w:val="auto"/>
                <w:lang w:val="ru-RU" w:eastAsia="en-US" w:bidi="ar-SA"/>
              </w:rPr>
              <w:t xml:space="preserve"> </w:t>
            </w:r>
            <w:r w:rsidRPr="00F442D0">
              <w:rPr>
                <w:rFonts w:eastAsia="Calibri" w:cs="Times New Roman"/>
                <w:color w:val="000000"/>
                <w:lang w:val="ru-RU" w:eastAsia="en-US" w:bidi="ar-SA"/>
              </w:rPr>
              <w:t>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5-9</w:t>
            </w:r>
          </w:p>
        </w:tc>
        <w:tc>
          <w:tcPr>
            <w:tcW w:w="1753"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r w:rsidRPr="00F442D0">
              <w:rPr>
                <w:rFonts w:eastAsia="Calibri" w:cs="Times New Roman"/>
                <w:color w:val="auto"/>
                <w:lang w:val="ru-RU" w:eastAsia="en-US" w:bidi="ar-SA"/>
              </w:rPr>
              <w:t xml:space="preserve">В течение года </w:t>
            </w:r>
          </w:p>
          <w:p w:rsidR="00F442D0" w:rsidRPr="00F442D0" w:rsidRDefault="00F442D0" w:rsidP="00F442D0">
            <w:pPr>
              <w:widowControl/>
              <w:tabs>
                <w:tab w:val="clear" w:pos="708"/>
              </w:tabs>
              <w:suppressAutoHyphens w:val="0"/>
              <w:ind w:firstLine="360"/>
              <w:jc w:val="both"/>
              <w:textAlignment w:val="auto"/>
              <w:rPr>
                <w:rFonts w:eastAsia="Calibri" w:cs="Times New Roman"/>
                <w:color w:val="auto"/>
                <w:lang w:val="ru-RU" w:eastAsia="en-US" w:bidi="ar-SA"/>
              </w:rPr>
            </w:pP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color w:val="auto"/>
                <w:lang w:val="ru-RU" w:eastAsia="en-US" w:bidi="ar-SA"/>
              </w:rPr>
              <w:t>Педагоги-психологи, соц педагог</w:t>
            </w:r>
          </w:p>
        </w:tc>
      </w:tr>
      <w:tr w:rsidR="00F442D0" w:rsidRPr="00F442D0" w:rsidTr="00412E89">
        <w:tblPrEx>
          <w:tblCellMar>
            <w:left w:w="113" w:type="dxa"/>
          </w:tblCellMar>
        </w:tblPrEx>
        <w:trPr>
          <w:gridAfter w:val="2"/>
          <w:wAfter w:w="259" w:type="dxa"/>
          <w:trHeight w:val="109"/>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Всемирный день защиты животных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4.10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Учителя-предметники </w:t>
            </w:r>
          </w:p>
        </w:tc>
      </w:tr>
      <w:tr w:rsidR="00F442D0" w:rsidRPr="00F442D0" w:rsidTr="00412E89">
        <w:tblPrEx>
          <w:tblCellMar>
            <w:left w:w="113" w:type="dxa"/>
          </w:tblCellMar>
        </w:tblPrEx>
        <w:trPr>
          <w:gridAfter w:val="2"/>
          <w:wAfter w:w="259" w:type="dxa"/>
          <w:trHeight w:val="247"/>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Всероссийский урок «Экология и энергосбережение»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16.10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Учитель биологии, экологии </w:t>
            </w:r>
          </w:p>
        </w:tc>
      </w:tr>
      <w:tr w:rsidR="00F442D0" w:rsidRPr="00F442D0" w:rsidTr="00412E89">
        <w:tblPrEx>
          <w:tblCellMar>
            <w:left w:w="113" w:type="dxa"/>
          </w:tblCellMar>
        </w:tblPrEx>
        <w:trPr>
          <w:gridAfter w:val="2"/>
          <w:wAfter w:w="259" w:type="dxa"/>
          <w:trHeight w:val="247"/>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Урок мужества «Мы этой памяти верны»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ноябрь, декабрь, май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Учителя истории </w:t>
            </w:r>
          </w:p>
        </w:tc>
      </w:tr>
      <w:tr w:rsidR="00F442D0" w:rsidRPr="00F442D0" w:rsidTr="00412E89">
        <w:tblPrEx>
          <w:tblCellMar>
            <w:left w:w="113" w:type="dxa"/>
          </w:tblCellMar>
        </w:tblPrEx>
        <w:trPr>
          <w:gridAfter w:val="2"/>
          <w:wAfter w:w="259" w:type="dxa"/>
          <w:trHeight w:val="109"/>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День заповедников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январь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Учителя-предметники </w:t>
            </w:r>
          </w:p>
        </w:tc>
      </w:tr>
      <w:tr w:rsidR="00F442D0" w:rsidRPr="00F442D0" w:rsidTr="00412E89">
        <w:tblPrEx>
          <w:tblCellMar>
            <w:left w:w="113" w:type="dxa"/>
          </w:tblCellMar>
        </w:tblPrEx>
        <w:trPr>
          <w:gridAfter w:val="2"/>
          <w:wAfter w:w="259" w:type="dxa"/>
          <w:trHeight w:val="109"/>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День родного языка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19.02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Учителя-предметники </w:t>
            </w:r>
          </w:p>
        </w:tc>
      </w:tr>
      <w:tr w:rsidR="00F442D0" w:rsidRPr="00F442D0" w:rsidTr="00412E89">
        <w:tblPrEx>
          <w:tblCellMar>
            <w:left w:w="113" w:type="dxa"/>
          </w:tblCellMar>
        </w:tblPrEx>
        <w:trPr>
          <w:gridAfter w:val="2"/>
          <w:wAfter w:w="259" w:type="dxa"/>
          <w:trHeight w:val="109"/>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bCs/>
                <w:color w:val="000000"/>
                <w:lang w:val="ru-RU" w:eastAsia="en-US" w:bidi="ar-SA"/>
              </w:rPr>
              <w:t>Самоуправление</w:t>
            </w:r>
          </w:p>
        </w:tc>
      </w:tr>
      <w:tr w:rsidR="00F442D0" w:rsidRPr="00F442D0" w:rsidTr="00412E89">
        <w:tblPrEx>
          <w:tblCellMar>
            <w:left w:w="113" w:type="dxa"/>
          </w:tblCellMar>
        </w:tblPrEx>
        <w:trPr>
          <w:gridAfter w:val="2"/>
          <w:wAfter w:w="259" w:type="dxa"/>
          <w:trHeight w:val="177"/>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Дела, события, мероприятия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Сроки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w:t>
            </w:r>
          </w:p>
        </w:tc>
      </w:tr>
      <w:tr w:rsidR="00F442D0" w:rsidRPr="00F442D0" w:rsidTr="00412E89">
        <w:tblPrEx>
          <w:tblCellMar>
            <w:left w:w="113" w:type="dxa"/>
          </w:tblCellMar>
        </w:tblPrEx>
        <w:trPr>
          <w:gridAfter w:val="2"/>
          <w:wAfter w:w="259" w:type="dxa"/>
          <w:trHeight w:val="42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lastRenderedPageBreak/>
              <w:t xml:space="preserve">Распределение обязанностей между всеми учениками классных коллективов.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до 15.09.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w:t>
            </w:r>
          </w:p>
        </w:tc>
      </w:tr>
      <w:tr w:rsidR="00F442D0" w:rsidRPr="00F442D0" w:rsidTr="00412E89">
        <w:tblPrEx>
          <w:tblCellMar>
            <w:left w:w="113" w:type="dxa"/>
          </w:tblCellMar>
        </w:tblPrEx>
        <w:trPr>
          <w:gridAfter w:val="2"/>
          <w:wAfter w:w="259" w:type="dxa"/>
          <w:trHeight w:val="42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Работа школьных органов самоуправления- сбор актива и совет старшеклассников</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 течение года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Педагог-организатор, ЗДВР</w:t>
            </w:r>
          </w:p>
        </w:tc>
      </w:tr>
      <w:tr w:rsidR="00F442D0" w:rsidRPr="00F442D0" w:rsidTr="00412E89">
        <w:tblPrEx>
          <w:tblCellMar>
            <w:left w:w="113" w:type="dxa"/>
          </w:tblCellMar>
        </w:tblPrEx>
        <w:trPr>
          <w:gridAfter w:val="2"/>
          <w:wAfter w:w="259" w:type="dxa"/>
          <w:trHeight w:val="425"/>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bCs/>
                <w:color w:val="000000"/>
                <w:lang w:val="ru-RU" w:eastAsia="en-US" w:bidi="ar-SA"/>
              </w:rPr>
              <w:t>Профориентация</w:t>
            </w:r>
          </w:p>
        </w:tc>
      </w:tr>
      <w:tr w:rsidR="00F442D0" w:rsidRPr="00F442D0" w:rsidTr="00412E89">
        <w:tblPrEx>
          <w:tblCellMar>
            <w:left w:w="113" w:type="dxa"/>
          </w:tblCellMar>
        </w:tblPrEx>
        <w:trPr>
          <w:gridAfter w:val="2"/>
          <w:wAfter w:w="259" w:type="dxa"/>
          <w:trHeight w:val="109"/>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Дела, события, мероприятия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Сроки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w:t>
            </w:r>
          </w:p>
        </w:tc>
      </w:tr>
      <w:tr w:rsidR="00F442D0" w:rsidRPr="00F442D0" w:rsidTr="00412E89">
        <w:tblPrEx>
          <w:tblCellMar>
            <w:left w:w="113" w:type="dxa"/>
          </w:tblCellMar>
        </w:tblPrEx>
        <w:trPr>
          <w:gridAfter w:val="2"/>
          <w:wAfter w:w="259" w:type="dxa"/>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Мероприятие «Профессия моих родителей»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5-6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20.11 </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вожатые </w:t>
            </w:r>
          </w:p>
        </w:tc>
      </w:tr>
      <w:tr w:rsidR="00F442D0" w:rsidRPr="00F442D0" w:rsidTr="00412E89">
        <w:tblPrEx>
          <w:tblCellMar>
            <w:left w:w="113" w:type="dxa"/>
          </w:tblCellMar>
        </w:tblPrEx>
        <w:trPr>
          <w:gridAfter w:val="2"/>
          <w:wAfter w:w="259" w:type="dxa"/>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Трудовой десант (помощь в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санитарной очистке и благоустройстве территории школы)</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сентябрь, май</w:t>
            </w:r>
          </w:p>
        </w:tc>
        <w:tc>
          <w:tcPr>
            <w:tcW w:w="213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Совет учащихся, классные рук.</w:t>
            </w: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Дни открытых дверей в СУЗ</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По плану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Ярмарка профессий</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7-9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По плану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Проект «Проектория»</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По плану</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руководители</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9883" w:type="dxa"/>
            <w:gridSpan w:val="1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bCs/>
                <w:color w:val="000000"/>
                <w:lang w:val="ru-RU" w:eastAsia="en-US" w:bidi="ar-SA"/>
              </w:rPr>
              <w:t>Общественные детские и молодежные движения. РДШ</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109"/>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Дела, события, мероприятия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Сроки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Моё движение – РДШ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(прием в РДШ, чествование лидеров и активистов движения»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22.10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актив РДШ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Каждый ребенок –чемпион.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(знакомство с платформой СПОРТ.РДШ.РФ)</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24.09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247"/>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Представление конкурсов РДШ</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 течение года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Флешмоб «Единство РДШ» в честь Дня народного единства.</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8.11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руководители, совет старшеклассников</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24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РДШ. «Молодежь за ЗОЖ»</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8-9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12.11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Конституция моей страны</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10.12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руководители, совет старшеклассников</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385"/>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РДШ. Акция «Армейский чемоданчик»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19.02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Лидеры РДШ </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trHeight w:val="247"/>
        </w:trPr>
        <w:tc>
          <w:tcPr>
            <w:tcW w:w="4660" w:type="dxa"/>
            <w:gridSpan w:val="5"/>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РДШ: День книгодарения.</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Акция «Книга от вожатого» </w:t>
            </w:r>
          </w:p>
        </w:tc>
        <w:tc>
          <w:tcPr>
            <w:tcW w:w="1327"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744"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19.03 </w:t>
            </w:r>
          </w:p>
        </w:tc>
        <w:tc>
          <w:tcPr>
            <w:tcW w:w="215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Вожатые</w:t>
            </w:r>
          </w:p>
        </w:tc>
        <w:tc>
          <w:tcPr>
            <w:tcW w:w="241" w:type="dxa"/>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p>
        </w:tc>
      </w:tr>
      <w:tr w:rsidR="00F442D0" w:rsidRPr="00F442D0" w:rsidTr="00412E89">
        <w:tblPrEx>
          <w:tblCellMar>
            <w:left w:w="113" w:type="dxa"/>
          </w:tblCellMar>
        </w:tblPrEx>
        <w:trPr>
          <w:gridAfter w:val="2"/>
          <w:wAfter w:w="259" w:type="dxa"/>
          <w:trHeight w:val="107"/>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bCs/>
                <w:color w:val="000000"/>
                <w:lang w:val="ru-RU" w:eastAsia="en-US" w:bidi="ar-SA"/>
              </w:rPr>
              <w:t>Организация предметно-эстетической среды</w:t>
            </w:r>
          </w:p>
        </w:tc>
      </w:tr>
      <w:tr w:rsidR="00F442D0" w:rsidRPr="00F442D0" w:rsidTr="00412E89">
        <w:tblPrEx>
          <w:tblCellMar>
            <w:left w:w="113" w:type="dxa"/>
          </w:tblCellMar>
        </w:tblPrEx>
        <w:trPr>
          <w:gridAfter w:val="2"/>
          <w:wAfter w:w="259" w:type="dxa"/>
          <w:trHeight w:val="152"/>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Дела, события, мероприятия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Сроки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Оформление классных уголков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Тематика по </w:t>
            </w:r>
            <w:r w:rsidRPr="00F442D0">
              <w:rPr>
                <w:rFonts w:eastAsia="Calibri" w:cs="Times New Roman"/>
                <w:color w:val="000000"/>
                <w:lang w:val="ru-RU" w:eastAsia="en-US" w:bidi="ar-SA"/>
              </w:rPr>
              <w:lastRenderedPageBreak/>
              <w:t xml:space="preserve">плану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lastRenderedPageBreak/>
              <w:t xml:space="preserve">Советы классов </w:t>
            </w:r>
          </w:p>
        </w:tc>
      </w:tr>
      <w:tr w:rsidR="00F442D0" w:rsidRPr="00F442D0" w:rsidTr="00412E89">
        <w:tblPrEx>
          <w:tblCellMar>
            <w:left w:w="113" w:type="dxa"/>
          </w:tblCellMar>
        </w:tblPrEx>
        <w:trPr>
          <w:gridAfter w:val="2"/>
          <w:wAfter w:w="259" w:type="dxa"/>
          <w:trHeight w:val="250"/>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lastRenderedPageBreak/>
              <w:t xml:space="preserve">День учителя. Праздничное оформление и поздравления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5.10.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совет старшеклассников </w:t>
            </w:r>
          </w:p>
        </w:tc>
      </w:tr>
      <w:tr w:rsidR="00F442D0" w:rsidRPr="00F442D0" w:rsidTr="00412E89">
        <w:tblPrEx>
          <w:tblCellMar>
            <w:left w:w="113" w:type="dxa"/>
          </w:tblCellMar>
        </w:tblPrEx>
        <w:trPr>
          <w:gridAfter w:val="2"/>
          <w:wAfter w:w="259" w:type="dxa"/>
          <w:trHeight w:val="248"/>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Конкурс рисунков и поделок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«Семейные ценности»</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5-6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До 25.10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 </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Новогоднее украшение школы.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Мастерская Деда Мороза</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декабрь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вожатые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 </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Конкурс рисунков и поделок «Новогодний и рождественский сувенир»</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5-6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январь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 </w:t>
            </w:r>
          </w:p>
        </w:tc>
      </w:tr>
      <w:tr w:rsidR="00F442D0" w:rsidRPr="00F442D0" w:rsidTr="00412E89">
        <w:tblPrEx>
          <w:tblCellMar>
            <w:left w:w="113" w:type="dxa"/>
          </w:tblCellMar>
        </w:tblPrEx>
        <w:trPr>
          <w:gridAfter w:val="2"/>
          <w:wAfter w:w="259" w:type="dxa"/>
          <w:trHeight w:val="523"/>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Выставки творческих работ учащихся школы:</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«Путешествие по малой Родине»</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«Памятный май»</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сентябрь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май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 </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Акции «Зеленая Россия», «Зеленая весна», «Наш любимый школьный двор»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сентябрь, май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вожатые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 </w:t>
            </w:r>
          </w:p>
        </w:tc>
      </w:tr>
      <w:tr w:rsidR="00F442D0" w:rsidRPr="004A4294"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Выпуск поздравлений к Дню защитника Отечества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до 22.02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ЗДВР, классные руководители,</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актив класса </w:t>
            </w:r>
          </w:p>
        </w:tc>
      </w:tr>
      <w:tr w:rsidR="00F442D0" w:rsidRPr="004A4294" w:rsidTr="00412E89">
        <w:tblPrEx>
          <w:tblCellMar>
            <w:left w:w="113" w:type="dxa"/>
          </w:tblCellMar>
        </w:tblPrEx>
        <w:trPr>
          <w:gridAfter w:val="2"/>
          <w:wAfter w:w="259" w:type="dxa"/>
          <w:trHeight w:val="385"/>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Выпуск поздравлений к Дню 8 марта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до 08.03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 рук, актив класса </w:t>
            </w:r>
          </w:p>
        </w:tc>
      </w:tr>
      <w:tr w:rsidR="00F442D0" w:rsidRPr="00F442D0" w:rsidTr="00412E89">
        <w:tblPrEx>
          <w:tblCellMar>
            <w:left w:w="113" w:type="dxa"/>
          </w:tblCellMar>
        </w:tblPrEx>
        <w:trPr>
          <w:gridAfter w:val="2"/>
          <w:wAfter w:w="259" w:type="dxa"/>
          <w:trHeight w:val="385"/>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Выставка декоративно-прикладного творчества «Красота рукотворная»</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март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w:t>
            </w:r>
          </w:p>
        </w:tc>
      </w:tr>
      <w:tr w:rsidR="00F442D0" w:rsidRPr="00F442D0" w:rsidTr="00412E89">
        <w:tblPrEx>
          <w:tblCellMar>
            <w:left w:w="113" w:type="dxa"/>
          </w:tblCellMar>
        </w:tblPrEx>
        <w:trPr>
          <w:gridAfter w:val="2"/>
          <w:wAfter w:w="259" w:type="dxa"/>
          <w:trHeight w:val="385"/>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Оформление школы к празднику День Победы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май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ЗДВР,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w:t>
            </w:r>
          </w:p>
          <w:p w:rsidR="00F442D0" w:rsidRPr="00F442D0" w:rsidRDefault="00F442D0" w:rsidP="00F442D0">
            <w:pPr>
              <w:widowControl/>
              <w:tabs>
                <w:tab w:val="clear" w:pos="708"/>
              </w:tabs>
              <w:suppressAutoHyphens w:val="0"/>
              <w:textAlignment w:val="auto"/>
              <w:rPr>
                <w:rFonts w:eastAsia="Calibri" w:cs="Times New Roman"/>
                <w:color w:val="000000"/>
                <w:lang w:val="ru-RU" w:eastAsia="en-US" w:bidi="ar-SA"/>
              </w:rPr>
            </w:pPr>
          </w:p>
        </w:tc>
      </w:tr>
      <w:tr w:rsidR="00F442D0" w:rsidRPr="00F442D0" w:rsidTr="00412E89">
        <w:tblPrEx>
          <w:tblCellMar>
            <w:left w:w="113" w:type="dxa"/>
          </w:tblCellMar>
        </w:tblPrEx>
        <w:trPr>
          <w:gridAfter w:val="2"/>
          <w:wAfter w:w="259" w:type="dxa"/>
          <w:trHeight w:val="107"/>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bCs/>
                <w:color w:val="000000"/>
                <w:lang w:val="ru-RU" w:eastAsia="en-US" w:bidi="ar-SA"/>
              </w:rPr>
              <w:t>Работа с родителями</w:t>
            </w:r>
          </w:p>
        </w:tc>
      </w:tr>
      <w:tr w:rsidR="00F442D0" w:rsidRPr="00F442D0" w:rsidTr="00412E89">
        <w:tblPrEx>
          <w:tblCellMar>
            <w:left w:w="113" w:type="dxa"/>
          </w:tblCellMar>
        </w:tblPrEx>
        <w:trPr>
          <w:gridAfter w:val="2"/>
          <w:wAfter w:w="259" w:type="dxa"/>
          <w:trHeight w:val="126"/>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Дела, события, мероприятия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Сроки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Общешкольное родительское собрание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кл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октябрь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Администрация, классные рук. </w:t>
            </w:r>
          </w:p>
        </w:tc>
      </w:tr>
      <w:tr w:rsidR="00F442D0" w:rsidRPr="00F442D0" w:rsidTr="00412E89">
        <w:tblPrEx>
          <w:tblCellMar>
            <w:left w:w="113" w:type="dxa"/>
          </w:tblCellMar>
        </w:tblPrEx>
        <w:trPr>
          <w:gridAfter w:val="2"/>
          <w:wAfter w:w="259" w:type="dxa"/>
          <w:trHeight w:val="79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Родительские собрания по классам (вопросы)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«Здоровье питание – гарантия нормального развития ребенка»,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Нормативно-правовые документы,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«Психолого-педагогические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000000"/>
                <w:lang w:val="ru-RU" w:eastAsia="en-US" w:bidi="ar-SA"/>
              </w:rPr>
            </w:pPr>
          </w:p>
          <w:p w:rsidR="00F442D0" w:rsidRPr="00F442D0" w:rsidRDefault="00F442D0" w:rsidP="00F442D0">
            <w:pPr>
              <w:widowControl/>
              <w:tabs>
                <w:tab w:val="clear" w:pos="708"/>
              </w:tabs>
              <w:suppressAutoHyphens w:val="0"/>
              <w:textAlignment w:val="auto"/>
              <w:rPr>
                <w:rFonts w:eastAsia="Calibri" w:cs="Times New Roman"/>
                <w:color w:val="000000"/>
                <w:lang w:val="ru-RU" w:eastAsia="en-US" w:bidi="ar-SA"/>
              </w:rPr>
            </w:pP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сентябрь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сентябрь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декабрь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 психолог </w:t>
            </w:r>
          </w:p>
        </w:tc>
      </w:tr>
      <w:tr w:rsidR="00F442D0" w:rsidRPr="00F442D0" w:rsidTr="00412E89">
        <w:tblPrEx>
          <w:tblCellMar>
            <w:left w:w="113" w:type="dxa"/>
          </w:tblCellMar>
        </w:tblPrEx>
        <w:trPr>
          <w:gridAfter w:val="2"/>
          <w:wAfter w:w="259" w:type="dxa"/>
          <w:trHeight w:val="1831"/>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проблемы адаптации ребенка в средней школе»,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Формирование навыков жизнестойкости,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«Роль взрослых в оказании помощи подростку в кризисных ситуациях» и «Профилактика зависимых состояний»,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«Нравственные ценности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Участие в митингах, собраниях, демонстрациях и пикетах – отвественность»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Формирование активной жизненной позиции в школе и дома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Профориентация. Дороги, которые выбирают наши дети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Летняя оздоровительная кампания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 Летняя профильная смена для учащихся лицея. Школа одаренных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lastRenderedPageBreak/>
              <w:t xml:space="preserve">- Предварительные итоги года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lastRenderedPageBreak/>
              <w:t xml:space="preserve">5-9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5-8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9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9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5-6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7-8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декабрь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февраль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февраль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февраль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февраль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февраль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апрель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апрель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апрель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Приглашенные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специалисты </w:t>
            </w:r>
          </w:p>
        </w:tc>
      </w:tr>
      <w:tr w:rsidR="00F442D0" w:rsidRPr="00F442D0" w:rsidTr="00412E89">
        <w:tblPrEx>
          <w:tblCellMar>
            <w:left w:w="113" w:type="dxa"/>
          </w:tblCellMar>
        </w:tblPrEx>
        <w:trPr>
          <w:gridAfter w:val="2"/>
          <w:wAfter w:w="259" w:type="dxa"/>
          <w:trHeight w:val="110"/>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lastRenderedPageBreak/>
              <w:t xml:space="preserve">РДШ: «В РДШ всей семьёй»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кл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До 21.09.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руководители </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Лекторий для родителей в рамках ШОР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октябрь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за ШОР </w:t>
            </w:r>
          </w:p>
        </w:tc>
      </w:tr>
      <w:tr w:rsidR="00F442D0" w:rsidRPr="00F442D0" w:rsidTr="00412E89">
        <w:tblPrEx>
          <w:tblCellMar>
            <w:left w:w="113" w:type="dxa"/>
          </w:tblCellMar>
        </w:tblPrEx>
        <w:trPr>
          <w:gridAfter w:val="2"/>
          <w:wAfter w:w="259" w:type="dxa"/>
          <w:trHeight w:val="523"/>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Совместная работа родителей и учащихся в подготовке к Новому году, участие в мастерской Деда Мороза</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декабрь</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руководители</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Антинаркотическая акция «Родительский урок» (в рамках ШОР)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родители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февраль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ШОР </w:t>
            </w:r>
          </w:p>
        </w:tc>
      </w:tr>
      <w:tr w:rsidR="00F442D0" w:rsidRPr="00F442D0" w:rsidTr="00412E89">
        <w:tblPrEx>
          <w:tblCellMar>
            <w:left w:w="113" w:type="dxa"/>
          </w:tblCellMar>
        </w:tblPrEx>
        <w:trPr>
          <w:gridAfter w:val="2"/>
          <w:wAfter w:w="259" w:type="dxa"/>
          <w:trHeight w:val="247"/>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Акция «Сообщи, где торгуют смертью» , «Защитим наших детей».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родители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март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Соц педагог </w:t>
            </w:r>
          </w:p>
        </w:tc>
      </w:tr>
      <w:tr w:rsidR="00F442D0" w:rsidRPr="00F442D0" w:rsidTr="00412E89">
        <w:tblPrEx>
          <w:tblCellMar>
            <w:left w:w="113" w:type="dxa"/>
          </w:tblCellMar>
        </w:tblPrEx>
        <w:trPr>
          <w:gridAfter w:val="2"/>
          <w:wAfter w:w="259" w:type="dxa"/>
          <w:trHeight w:val="385"/>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Соревнования «Папа, мама, я – спортивная семья»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май</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Классные рук., учителя физкультуры </w:t>
            </w:r>
          </w:p>
        </w:tc>
      </w:tr>
      <w:tr w:rsidR="00F442D0" w:rsidRPr="00F442D0" w:rsidTr="00412E89">
        <w:tblPrEx>
          <w:tblCellMar>
            <w:left w:w="113" w:type="dxa"/>
          </w:tblCellMar>
        </w:tblPrEx>
        <w:trPr>
          <w:gridAfter w:val="2"/>
          <w:wAfter w:w="259" w:type="dxa"/>
          <w:trHeight w:val="385"/>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Школа ответственного родительства </w:t>
            </w:r>
          </w:p>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(внутриклассный уровень)</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по плану</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руководители</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День открытых дверей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5-9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март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администрация </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Участие родителей в благоустройстве пришкольной территории, проект «Наш любимы школьный двор»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июнь</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Администрация, классные рук</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Участие родителей в празднике «День защиты детей»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1.06</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Начальник ГОЛ, классные рук</w:t>
            </w:r>
          </w:p>
        </w:tc>
      </w:tr>
      <w:tr w:rsidR="00F442D0" w:rsidRPr="00F442D0" w:rsidTr="00412E89">
        <w:tblPrEx>
          <w:tblCellMar>
            <w:left w:w="113" w:type="dxa"/>
          </w:tblCellMar>
        </w:tblPrEx>
        <w:trPr>
          <w:gridAfter w:val="2"/>
          <w:wAfter w:w="259" w:type="dxa"/>
          <w:trHeight w:val="109"/>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auto"/>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color w:val="auto"/>
                <w:lang w:val="ru-RU" w:eastAsia="en-US" w:bidi="ar-SA"/>
              </w:rPr>
              <w:t>Экскурсии, экспедиции, походы</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Дела, события, мероприятия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Сроки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Организация экскурсий в музеи, планетарий, концертные залы, театры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В течение года</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руководители</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000000"/>
                <w:lang w:val="ru-RU" w:eastAsia="en-US" w:bidi="ar-SA"/>
              </w:rPr>
            </w:pPr>
            <w:r w:rsidRPr="00F442D0">
              <w:rPr>
                <w:rFonts w:eastAsia="Calibri" w:cs="Times New Roman"/>
                <w:color w:val="000000"/>
                <w:lang w:val="ru-RU" w:eastAsia="en-US" w:bidi="ar-SA"/>
              </w:rPr>
              <w:t>Походы выходного дня</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В течение года</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Классные руководители</w:t>
            </w:r>
          </w:p>
        </w:tc>
      </w:tr>
      <w:tr w:rsidR="00F442D0" w:rsidRPr="00F442D0" w:rsidTr="00412E89">
        <w:tblPrEx>
          <w:tblCellMar>
            <w:left w:w="113" w:type="dxa"/>
          </w:tblCellMar>
        </w:tblPrEx>
        <w:trPr>
          <w:gridAfter w:val="2"/>
          <w:wAfter w:w="259" w:type="dxa"/>
          <w:trHeight w:val="109"/>
        </w:trPr>
        <w:tc>
          <w:tcPr>
            <w:tcW w:w="9865" w:type="dxa"/>
            <w:gridSpan w:val="12"/>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jc w:val="center"/>
              <w:textAlignment w:val="auto"/>
              <w:rPr>
                <w:rFonts w:eastAsia="Calibri" w:cs="Times New Roman"/>
                <w:color w:val="auto"/>
                <w:lang w:val="ru-RU" w:eastAsia="en-US" w:bidi="ar-SA"/>
              </w:rPr>
            </w:pPr>
            <w:r w:rsidRPr="00F442D0">
              <w:rPr>
                <w:rFonts w:eastAsia="Calibri" w:cs="Times New Roman"/>
                <w:b/>
                <w:color w:val="000000"/>
                <w:lang w:val="ru-RU" w:eastAsia="en-US" w:bidi="ar-SA"/>
              </w:rPr>
              <w:t>Наставничество</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Дела, события, мероприятия </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Классы </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Сроки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E2EFD9"/>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Ответственные </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Профильный лагерь «Вожатый-лидер»</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Весенние каникулы</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ЗДВР, совет старшеклассников</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Организация игровых перемен</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 течение года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Педагог-организатор, вожатые</w:t>
            </w:r>
          </w:p>
        </w:tc>
      </w:tr>
      <w:tr w:rsidR="00F442D0" w:rsidRPr="00F442D0" w:rsidTr="00412E89">
        <w:tblPrEx>
          <w:tblCellMar>
            <w:left w:w="113" w:type="dxa"/>
          </w:tblCellMar>
        </w:tblPrEx>
        <w:trPr>
          <w:gridAfter w:val="2"/>
          <w:wAfter w:w="259" w:type="dxa"/>
          <w:trHeight w:val="109"/>
        </w:trPr>
        <w:tc>
          <w:tcPr>
            <w:tcW w:w="4643" w:type="dxa"/>
            <w:gridSpan w:val="4"/>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Организация наставничества в 1-4 классах</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5-9</w:t>
            </w:r>
          </w:p>
        </w:tc>
        <w:tc>
          <w:tcPr>
            <w:tcW w:w="1134"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 xml:space="preserve">В течение года </w:t>
            </w:r>
          </w:p>
        </w:tc>
        <w:tc>
          <w:tcPr>
            <w:tcW w:w="2812" w:type="dxa"/>
            <w:gridSpan w:val="3"/>
            <w:tcBorders>
              <w:top w:val="single" w:sz="4" w:space="0" w:color="00000A"/>
              <w:left w:val="single" w:sz="4" w:space="0" w:color="00000A"/>
              <w:bottom w:val="single" w:sz="4" w:space="0" w:color="00000A"/>
              <w:right w:val="single" w:sz="4" w:space="0" w:color="00000A"/>
            </w:tcBorders>
            <w:shd w:val="clear" w:color="auto" w:fill="FFFFFF"/>
          </w:tcPr>
          <w:p w:rsidR="00F442D0" w:rsidRPr="00F442D0" w:rsidRDefault="00F442D0" w:rsidP="00F442D0">
            <w:pPr>
              <w:widowControl/>
              <w:tabs>
                <w:tab w:val="clear" w:pos="708"/>
              </w:tabs>
              <w:suppressAutoHyphens w:val="0"/>
              <w:textAlignment w:val="auto"/>
              <w:rPr>
                <w:rFonts w:eastAsia="Calibri" w:cs="Times New Roman"/>
                <w:color w:val="auto"/>
                <w:lang w:val="ru-RU" w:eastAsia="en-US" w:bidi="ar-SA"/>
              </w:rPr>
            </w:pPr>
            <w:r w:rsidRPr="00F442D0">
              <w:rPr>
                <w:rFonts w:eastAsia="Calibri" w:cs="Times New Roman"/>
                <w:color w:val="000000"/>
                <w:lang w:val="ru-RU" w:eastAsia="en-US" w:bidi="ar-SA"/>
              </w:rPr>
              <w:t>Педагог-организатор, вожатые</w:t>
            </w:r>
          </w:p>
        </w:tc>
      </w:tr>
    </w:tbl>
    <w:p w:rsidR="00F442D0" w:rsidRPr="00F442D0" w:rsidRDefault="00F442D0" w:rsidP="00F442D0">
      <w:pPr>
        <w:widowControl/>
        <w:tabs>
          <w:tab w:val="clear" w:pos="708"/>
        </w:tabs>
        <w:suppressAutoHyphens w:val="0"/>
        <w:spacing w:after="200" w:line="360" w:lineRule="auto"/>
        <w:ind w:firstLine="360"/>
        <w:jc w:val="both"/>
        <w:textAlignment w:val="auto"/>
        <w:rPr>
          <w:rFonts w:ascii="Calibri" w:eastAsia="Calibri" w:hAnsi="Calibri" w:cs="Times New Roman"/>
          <w:color w:val="auto"/>
          <w:sz w:val="22"/>
          <w:szCs w:val="22"/>
          <w:lang w:val="ru-RU" w:eastAsia="en-US" w:bidi="ar-SA"/>
        </w:rPr>
      </w:pPr>
    </w:p>
    <w:p w:rsidR="00F442D0" w:rsidRPr="00F442D0" w:rsidRDefault="00F442D0" w:rsidP="00F442D0">
      <w:pPr>
        <w:widowControl/>
        <w:tabs>
          <w:tab w:val="clear" w:pos="708"/>
        </w:tabs>
        <w:suppressAutoHyphens w:val="0"/>
        <w:spacing w:after="200" w:line="276" w:lineRule="auto"/>
        <w:textAlignment w:val="auto"/>
        <w:rPr>
          <w:rFonts w:ascii="Calibri" w:eastAsia="Calibri" w:hAnsi="Calibri" w:cs="Times New Roman"/>
          <w:color w:val="auto"/>
          <w:sz w:val="22"/>
          <w:szCs w:val="22"/>
          <w:lang w:val="ru-RU" w:eastAsia="en-US" w:bidi="ar-SA"/>
        </w:rPr>
      </w:pPr>
    </w:p>
    <w:p w:rsidR="00F442D0" w:rsidRPr="00F442D0" w:rsidRDefault="00F442D0" w:rsidP="00F442D0">
      <w:pPr>
        <w:widowControl/>
        <w:tabs>
          <w:tab w:val="clear" w:pos="708"/>
        </w:tabs>
        <w:suppressAutoHyphens w:val="0"/>
        <w:spacing w:line="360" w:lineRule="auto"/>
        <w:jc w:val="both"/>
        <w:textAlignment w:val="auto"/>
        <w:rPr>
          <w:rFonts w:eastAsia="Times New Roman" w:cs="Times New Roman"/>
          <w:color w:val="auto"/>
          <w:lang w:val="ru-RU" w:eastAsia="ru-RU" w:bidi="ar-SA"/>
        </w:rPr>
      </w:pPr>
    </w:p>
    <w:p w:rsidR="00F442D0" w:rsidRPr="00F442D0" w:rsidRDefault="00F442D0">
      <w:pPr>
        <w:rPr>
          <w:rFonts w:eastAsia="Times New Roman"/>
          <w:b/>
          <w:bCs/>
          <w:lang w:val="ru-RU" w:eastAsia="ru-RU"/>
        </w:rPr>
      </w:pPr>
    </w:p>
    <w:p w:rsidR="005E6CBC" w:rsidRDefault="005E6CBC">
      <w:pPr>
        <w:pStyle w:val="2"/>
        <w:pageBreakBefore/>
        <w:numPr>
          <w:ilvl w:val="1"/>
          <w:numId w:val="242"/>
        </w:numPr>
        <w:spacing w:line="100" w:lineRule="atLeast"/>
        <w:ind w:left="0"/>
        <w:jc w:val="center"/>
        <w:rPr>
          <w:sz w:val="24"/>
          <w:szCs w:val="24"/>
        </w:rPr>
      </w:pPr>
    </w:p>
    <w:p w:rsidR="005E6CBC" w:rsidRDefault="00412E89">
      <w:pPr>
        <w:ind w:left="-709" w:firstLine="284"/>
        <w:jc w:val="center"/>
        <w:rPr>
          <w:b/>
        </w:rPr>
      </w:pPr>
      <w:r>
        <w:rPr>
          <w:b/>
        </w:rPr>
        <w:t>2.4. Программа коррекционной работы</w:t>
      </w:r>
    </w:p>
    <w:p w:rsidR="005E6CBC" w:rsidRDefault="00412E89">
      <w:pPr>
        <w:pStyle w:val="Default"/>
        <w:ind w:left="-709" w:firstLine="284"/>
        <w:jc w:val="both"/>
        <w:rPr>
          <w:color w:val="00000A"/>
        </w:rPr>
      </w:pPr>
      <w:r>
        <w:rPr>
          <w:bCs/>
          <w:color w:val="00000A"/>
        </w:rPr>
        <w:t>Программа коррекционной работы (</w:t>
      </w:r>
      <w:r>
        <w:rPr>
          <w:color w:val="00000A"/>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5E6CBC" w:rsidRDefault="00412E89">
      <w:pPr>
        <w:pStyle w:val="Default"/>
        <w:ind w:left="-709" w:firstLine="284"/>
        <w:jc w:val="both"/>
        <w:rPr>
          <w:color w:val="00000A"/>
        </w:rPr>
      </w:pPr>
      <w:r>
        <w:rPr>
          <w:color w:val="00000A"/>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E6CBC" w:rsidRPr="00F442D0" w:rsidRDefault="00412E89">
      <w:pPr>
        <w:ind w:left="720" w:firstLine="567"/>
        <w:contextualSpacing/>
        <w:jc w:val="center"/>
        <w:rPr>
          <w:b/>
          <w:lang w:val="ru-RU" w:eastAsia="ru-RU"/>
        </w:rPr>
      </w:pPr>
      <w:r w:rsidRPr="00F442D0">
        <w:rPr>
          <w:b/>
          <w:lang w:val="ru-RU" w:eastAsia="ru-RU"/>
        </w:rPr>
        <w:t>Характеристика контингента обучающихся с ОВЗ и условия их обучения, развития и воспитания</w:t>
      </w:r>
    </w:p>
    <w:p w:rsidR="005E6CBC" w:rsidRPr="00F442D0" w:rsidRDefault="005E6CBC">
      <w:pPr>
        <w:jc w:val="right"/>
        <w:rPr>
          <w:b/>
          <w:lang w:val="ru-RU" w:eastAsia="ru-RU"/>
        </w:rPr>
      </w:pP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453"/>
        <w:gridCol w:w="2070"/>
        <w:gridCol w:w="3649"/>
        <w:gridCol w:w="3013"/>
      </w:tblGrid>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cs="Times New Roman"/>
                <w:b/>
                <w:lang w:eastAsia="ru-RU"/>
              </w:rPr>
            </w:pPr>
            <w:r>
              <w:rPr>
                <w:rFonts w:eastAsia="Times New Roman" w:cs="Times New Roman"/>
                <w:b/>
                <w:lang w:eastAsia="ru-RU"/>
              </w:rPr>
              <w:t>№</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lang w:eastAsia="ru-RU"/>
              </w:rPr>
            </w:pPr>
            <w:r>
              <w:rPr>
                <w:b/>
                <w:lang w:eastAsia="ru-RU"/>
              </w:rPr>
              <w:t>Особенности развития (диагноз)</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lang w:eastAsia="ru-RU"/>
              </w:rPr>
            </w:pPr>
            <w:r>
              <w:rPr>
                <w:b/>
                <w:lang w:eastAsia="ru-RU"/>
              </w:rPr>
              <w:t>Психолого-педагогическая характеристика</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center"/>
              <w:rPr>
                <w:b/>
                <w:lang w:val="ru-RU" w:eastAsia="ru-RU"/>
              </w:rPr>
            </w:pPr>
            <w:r w:rsidRPr="00F442D0">
              <w:rPr>
                <w:b/>
                <w:lang w:val="ru-RU" w:eastAsia="ru-RU"/>
              </w:rPr>
              <w:t>Условия обучения, развития и воспитания</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lang w:eastAsia="ru-RU"/>
              </w:rPr>
            </w:pPr>
            <w:r>
              <w:rPr>
                <w:lang w:eastAsia="ru-RU"/>
              </w:rPr>
              <w:t>1</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Дети со</w:t>
            </w:r>
            <w:r w:rsidRPr="00F442D0">
              <w:rPr>
                <w:color w:val="FF0000"/>
                <w:lang w:val="ru-RU" w:eastAsia="ru-RU"/>
              </w:rPr>
              <w:t xml:space="preserve"> </w:t>
            </w:r>
            <w:r w:rsidRPr="00F442D0">
              <w:rPr>
                <w:lang w:val="ru-RU" w:eastAsia="ru-RU"/>
              </w:rPr>
              <w:t>смешанным специфическим расстройством психологического развития</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Нарушение нормального темпа психического развития, когда отдельные психические функции (</w:t>
            </w:r>
            <w:r w:rsidRPr="00F442D0">
              <w:rPr>
                <w:lang w:val="ru-RU"/>
              </w:rPr>
              <w:t>память</w:t>
            </w:r>
            <w:r w:rsidRPr="00F442D0">
              <w:rPr>
                <w:lang w:val="ru-RU" w:eastAsia="ru-RU"/>
              </w:rPr>
              <w:t xml:space="preserve">, </w:t>
            </w:r>
            <w:r w:rsidRPr="00F442D0">
              <w:rPr>
                <w:lang w:val="ru-RU"/>
              </w:rPr>
              <w:t>внимание</w:t>
            </w:r>
            <w:r w:rsidRPr="00F442D0">
              <w:rPr>
                <w:lang w:val="ru-RU" w:eastAsia="ru-RU"/>
              </w:rPr>
              <w:t xml:space="preserve">, </w:t>
            </w:r>
            <w:r w:rsidRPr="00F442D0">
              <w:rPr>
                <w:lang w:val="ru-RU"/>
              </w:rPr>
              <w:t>мышление</w:t>
            </w:r>
            <w:r w:rsidRPr="00F442D0">
              <w:rPr>
                <w:lang w:val="ru-RU" w:eastAsia="ru-RU"/>
              </w:rPr>
              <w:t xml:space="preserve">, </w:t>
            </w:r>
            <w:r w:rsidRPr="00F442D0">
              <w:rPr>
                <w:lang w:val="ru-RU"/>
              </w:rPr>
              <w:t>эмоционально-волевая сфера</w:t>
            </w:r>
            <w:r w:rsidRPr="00F442D0">
              <w:rPr>
                <w:lang w:val="ru-RU" w:eastAsia="ru-RU"/>
              </w:rPr>
              <w:t xml:space="preserve">) отстают в своём развитии от принятых психологических норм для данного возраста. </w:t>
            </w:r>
          </w:p>
          <w:p w:rsidR="005E6CBC" w:rsidRPr="00F442D0" w:rsidRDefault="00412E89">
            <w:pPr>
              <w:jc w:val="both"/>
              <w:rPr>
                <w:lang w:val="ru-RU" w:eastAsia="ru-RU"/>
              </w:rPr>
            </w:pPr>
            <w:r w:rsidRPr="00F442D0">
              <w:rPr>
                <w:lang w:val="ru-RU" w:eastAsia="ru-RU"/>
              </w:rPr>
              <w:t>1.Снижение работоспособности</w:t>
            </w:r>
          </w:p>
          <w:p w:rsidR="005E6CBC" w:rsidRPr="00F442D0" w:rsidRDefault="00412E89">
            <w:pPr>
              <w:jc w:val="both"/>
              <w:rPr>
                <w:lang w:val="ru-RU" w:eastAsia="ru-RU"/>
              </w:rPr>
            </w:pPr>
            <w:r w:rsidRPr="00F442D0">
              <w:rPr>
                <w:lang w:val="ru-RU" w:eastAsia="ru-RU"/>
              </w:rPr>
              <w:t>2.Системное нарушение речи</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eastAsia="ru-RU"/>
              </w:rPr>
            </w:pPr>
            <w:r w:rsidRPr="00F442D0">
              <w:rPr>
                <w:lang w:val="ru-RU"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5E6CBC" w:rsidRPr="00F442D0" w:rsidRDefault="00412E89">
            <w:pPr>
              <w:jc w:val="both"/>
              <w:rPr>
                <w:lang w:val="ru-RU" w:eastAsia="ru-RU"/>
              </w:rPr>
            </w:pPr>
            <w:r w:rsidRPr="00F442D0">
              <w:rPr>
                <w:lang w:val="ru-RU" w:eastAsia="ru-RU"/>
              </w:rPr>
              <w:t>2.Малая наполняемость класса (по СанПиН).</w:t>
            </w:r>
          </w:p>
          <w:p w:rsidR="005E6CBC" w:rsidRPr="00F442D0" w:rsidRDefault="00412E89">
            <w:pPr>
              <w:jc w:val="both"/>
              <w:rPr>
                <w:lang w:val="ru-RU" w:eastAsia="ru-RU"/>
              </w:rPr>
            </w:pPr>
            <w:r w:rsidRPr="00F442D0">
              <w:rPr>
                <w:lang w:val="ru-RU" w:eastAsia="ru-RU"/>
              </w:rPr>
              <w:t>3.Щадящий режим работы (смена видов учебной деятельности)</w:t>
            </w:r>
          </w:p>
          <w:p w:rsidR="005E6CBC" w:rsidRPr="00F442D0" w:rsidRDefault="00412E89">
            <w:pPr>
              <w:jc w:val="both"/>
              <w:rPr>
                <w:lang w:val="ru-RU" w:eastAsia="ru-RU"/>
              </w:rPr>
            </w:pPr>
            <w:r w:rsidRPr="00F442D0">
              <w:rPr>
                <w:lang w:val="ru-RU" w:eastAsia="ru-RU"/>
              </w:rPr>
              <w:t>4. Группа продлённого дня</w:t>
            </w:r>
          </w:p>
          <w:p w:rsidR="005E6CBC" w:rsidRPr="00F442D0" w:rsidRDefault="00412E89">
            <w:pPr>
              <w:jc w:val="both"/>
              <w:rPr>
                <w:lang w:val="ru-RU" w:eastAsia="ru-RU"/>
              </w:rPr>
            </w:pPr>
            <w:r w:rsidRPr="00F442D0">
              <w:rPr>
                <w:lang w:val="ru-RU" w:eastAsia="ru-RU"/>
              </w:rPr>
              <w:t>5. Узкие специалисты: педагог-психолог, учитель-логопед.</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2.</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Дети с нарушением слуха</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iCs/>
                <w:lang w:val="ru-RU" w:eastAsia="ru-RU"/>
              </w:rPr>
            </w:pPr>
            <w:r w:rsidRPr="00F442D0">
              <w:rPr>
                <w:iCs/>
                <w:lang w:val="ru-RU" w:eastAsia="ru-RU"/>
              </w:rPr>
              <w:t>Замедленное овладение речью, коммуникативные барьеры и своеобразие развития познавательной сферы</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eastAsia="ru-RU"/>
              </w:rPr>
            </w:pPr>
            <w:r w:rsidRPr="00F442D0">
              <w:rPr>
                <w:lang w:val="ru-RU" w:eastAsia="ru-RU"/>
              </w:rPr>
              <w:t>1. Раннее выявление нарушения слуха и раннее начало реабилитационных мероприятий.</w:t>
            </w:r>
          </w:p>
          <w:p w:rsidR="005E6CBC" w:rsidRPr="00F442D0" w:rsidRDefault="00412E89">
            <w:pPr>
              <w:jc w:val="both"/>
              <w:rPr>
                <w:lang w:val="ru-RU" w:eastAsia="ru-RU"/>
              </w:rPr>
            </w:pPr>
            <w:r w:rsidRPr="00F442D0">
              <w:rPr>
                <w:lang w:val="ru-RU" w:eastAsia="ru-RU"/>
              </w:rPr>
              <w:t>2. Обеспечение достаточной громкости речевых сигналов.</w:t>
            </w:r>
          </w:p>
          <w:p w:rsidR="005E6CBC" w:rsidRPr="00F442D0" w:rsidRDefault="00412E89">
            <w:pPr>
              <w:jc w:val="both"/>
              <w:rPr>
                <w:lang w:val="ru-RU" w:eastAsia="ru-RU"/>
              </w:rPr>
            </w:pPr>
            <w:r w:rsidRPr="00F442D0">
              <w:rPr>
                <w:lang w:val="ru-RU" w:eastAsia="ru-RU"/>
              </w:rPr>
              <w:t>3. Обеспечение интенсивности и систематичности слуховой тренировки, составляющей основу процесса реабилитации.</w:t>
            </w:r>
          </w:p>
          <w:p w:rsidR="005E6CBC" w:rsidRPr="00F442D0" w:rsidRDefault="00412E89">
            <w:pPr>
              <w:jc w:val="both"/>
              <w:rPr>
                <w:lang w:val="ru-RU" w:eastAsia="ru-RU"/>
              </w:rPr>
            </w:pPr>
            <w:r w:rsidRPr="00F442D0">
              <w:rPr>
                <w:lang w:val="ru-RU" w:eastAsia="ru-RU"/>
              </w:rPr>
              <w:t xml:space="preserve">4. Естественное речевое окружение ребенка, постоянно общение с людьми, имеющими нормальный слух и нормальную </w:t>
            </w:r>
            <w:r w:rsidRPr="00F442D0">
              <w:rPr>
                <w:lang w:val="ru-RU"/>
              </w:rPr>
              <w:t>речь</w:t>
            </w:r>
            <w:r w:rsidRPr="00F442D0">
              <w:rPr>
                <w:lang w:val="ru-RU" w:eastAsia="ru-RU"/>
              </w:rPr>
              <w:t>.</w:t>
            </w:r>
          </w:p>
          <w:p w:rsidR="005E6CBC" w:rsidRPr="00F442D0" w:rsidRDefault="00412E89">
            <w:pPr>
              <w:jc w:val="both"/>
              <w:rPr>
                <w:lang w:val="ru-RU" w:eastAsia="ru-RU"/>
              </w:rPr>
            </w:pPr>
            <w:r w:rsidRPr="00F442D0">
              <w:rPr>
                <w:lang w:val="ru-RU" w:eastAsia="ru-RU"/>
              </w:rPr>
              <w:t xml:space="preserve">5. В процессе реабилитации </w:t>
            </w:r>
            <w:r w:rsidRPr="00F442D0">
              <w:rPr>
                <w:lang w:val="ru-RU" w:eastAsia="ru-RU"/>
              </w:rPr>
              <w:lastRenderedPageBreak/>
              <w:t>используются индивидуальные и групповые занятия, хоровая декламация с музыкальным сопровождением</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lastRenderedPageBreak/>
              <w:t>3.</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Дети с нарушением зрения</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eastAsia="ru-RU"/>
              </w:rPr>
            </w:pPr>
            <w:r w:rsidRPr="00F442D0">
              <w:rPr>
                <w:lang w:val="ru-RU" w:eastAsia="ru-RU"/>
              </w:rPr>
              <w:t>1. Обеспечение «тактильной» наглядности в предметно-практической деятельности (раздаточный материал).</w:t>
            </w:r>
          </w:p>
          <w:p w:rsidR="005E6CBC" w:rsidRPr="00F442D0" w:rsidRDefault="00412E89">
            <w:pPr>
              <w:jc w:val="both"/>
              <w:rPr>
                <w:lang w:val="ru-RU" w:eastAsia="ru-RU"/>
              </w:rPr>
            </w:pPr>
            <w:r w:rsidRPr="00F442D0">
              <w:rPr>
                <w:lang w:val="ru-RU" w:eastAsia="ru-RU"/>
              </w:rPr>
              <w:t>2. Обеспечение обязательности речевого и слухового сопровождения деятельности.</w:t>
            </w:r>
          </w:p>
          <w:p w:rsidR="005E6CBC" w:rsidRPr="00F442D0" w:rsidRDefault="00412E89">
            <w:pPr>
              <w:rPr>
                <w:lang w:val="ru-RU" w:eastAsia="ru-RU"/>
              </w:rPr>
            </w:pPr>
            <w:r w:rsidRPr="00F442D0">
              <w:rPr>
                <w:lang w:val="ru-RU" w:eastAsia="ru-RU"/>
              </w:rPr>
              <w:t xml:space="preserve">3. В процессе реабилитации используются пластические и ритмические  движения с музыкальным сопровождением. </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4.</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Дети с нарушением опорно-двигательного аппарата</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5E6CBC" w:rsidRPr="00F442D0" w:rsidRDefault="00412E89">
            <w:pPr>
              <w:jc w:val="both"/>
              <w:rPr>
                <w:lang w:val="ru-RU" w:eastAsia="ru-RU"/>
              </w:rPr>
            </w:pPr>
            <w:r w:rsidRPr="00F442D0">
              <w:rPr>
                <w:lang w:val="ru-RU" w:eastAsia="ru-RU"/>
              </w:rPr>
              <w:t xml:space="preserve">Могут встречаться психические и речевые нарушения, с нарушения функций других анализаторов (зрения, слуха). </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eastAsia="ru-RU"/>
              </w:rPr>
            </w:pPr>
            <w:r w:rsidRPr="00F442D0">
              <w:rPr>
                <w:lang w:val="ru-RU" w:eastAsia="ru-RU"/>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5.</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Соматически ослабленные дети</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Имеют ослабленное соматическое здоровье, часто болеют</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eastAsia="ru-RU"/>
              </w:rPr>
            </w:pPr>
            <w:r w:rsidRPr="00F442D0">
              <w:rPr>
                <w:lang w:val="ru-RU" w:eastAsia="ru-RU"/>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6.</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Дети с нарушениями речи</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Имеют нарушения речи, отставание в речевом развитии</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jc w:val="both"/>
              <w:rPr>
                <w:lang w:val="ru-RU" w:eastAsia="ru-RU"/>
              </w:rPr>
            </w:pPr>
            <w:r w:rsidRPr="00F442D0">
              <w:rPr>
                <w:lang w:val="ru-RU" w:eastAsia="ru-RU"/>
              </w:rPr>
              <w:t>Логопедическая коррекция в индивидуальной или групповой форме</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 xml:space="preserve">7. </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lang w:val="ru-RU" w:eastAsia="ru-RU"/>
              </w:rPr>
            </w:pPr>
            <w:r w:rsidRPr="00F442D0">
              <w:rPr>
                <w:lang w:val="ru-RU" w:eastAsia="ru-RU"/>
              </w:rPr>
              <w:t xml:space="preserve">Дети с нарушениями эмоционально-волевой сферы и </w:t>
            </w:r>
            <w:r w:rsidRPr="00F442D0">
              <w:rPr>
                <w:lang w:val="ru-RU" w:eastAsia="ru-RU"/>
              </w:rPr>
              <w:lastRenderedPageBreak/>
              <w:t>поведения</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eastAsia="ru-RU"/>
              </w:rPr>
            </w:pPr>
            <w:r w:rsidRPr="00F442D0">
              <w:rPr>
                <w:lang w:val="ru-RU" w:eastAsia="ru-RU"/>
              </w:rPr>
              <w:lastRenderedPageBreak/>
              <w:t xml:space="preserve">Агрессивные дети, эмоционально - расторможенные дети (реагируют слишком бурно на происходящие события, </w:t>
            </w:r>
            <w:r w:rsidRPr="00F442D0">
              <w:rPr>
                <w:lang w:val="ru-RU" w:eastAsia="ru-RU"/>
              </w:rPr>
              <w:lastRenderedPageBreak/>
              <w:t>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rPr>
                <w:lang w:val="ru-RU" w:eastAsia="ru-RU"/>
              </w:rPr>
            </w:pPr>
            <w:r w:rsidRPr="00F442D0">
              <w:rPr>
                <w:lang w:val="ru-RU" w:eastAsia="ru-RU"/>
              </w:rPr>
              <w:lastRenderedPageBreak/>
              <w:t xml:space="preserve">Психологическая коррекция эмоционально-волевой сферы посредством программ </w:t>
            </w:r>
            <w:r w:rsidRPr="00F442D0">
              <w:rPr>
                <w:lang w:val="ru-RU" w:eastAsia="ru-RU"/>
              </w:rPr>
              <w:lastRenderedPageBreak/>
              <w:t>внеурочной деятельности и индивидуально-групповой  коррекции</w:t>
            </w:r>
          </w:p>
        </w:tc>
      </w:tr>
      <w:tr w:rsidR="005E6CBC" w:rsidRPr="004A4294">
        <w:tc>
          <w:tcPr>
            <w:tcW w:w="42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lastRenderedPageBreak/>
              <w:t>8.</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lang w:eastAsia="ru-RU"/>
              </w:rPr>
            </w:pPr>
            <w:r>
              <w:rPr>
                <w:lang w:eastAsia="ru-RU"/>
              </w:rPr>
              <w:t>Дети-инвалиды</w:t>
            </w:r>
          </w:p>
        </w:tc>
        <w:tc>
          <w:tcPr>
            <w:tcW w:w="453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eastAsia="ru-RU"/>
              </w:rPr>
            </w:pPr>
            <w:r w:rsidRPr="00F442D0">
              <w:rPr>
                <w:lang w:val="ru-RU" w:eastAsia="ru-RU"/>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rPr>
                <w:lang w:val="ru-RU" w:eastAsia="ru-RU"/>
              </w:rPr>
            </w:pPr>
            <w:r w:rsidRPr="00F442D0">
              <w:rPr>
                <w:lang w:val="ru-RU" w:eastAsia="ru-RU"/>
              </w:rPr>
              <w:t>Выбор формы получения основного общего образования в соответствии с медицинскими рекомендациями, безбарьерная среда в ОО, сопровождение педагога-тьютора</w:t>
            </w:r>
          </w:p>
        </w:tc>
      </w:tr>
    </w:tbl>
    <w:p w:rsidR="005E6CBC" w:rsidRPr="00F442D0" w:rsidRDefault="005E6CBC">
      <w:pPr>
        <w:rPr>
          <w:lang w:val="ru-RU"/>
        </w:rPr>
      </w:pPr>
    </w:p>
    <w:p w:rsidR="005E6CBC" w:rsidRPr="00F442D0" w:rsidRDefault="005E6CBC">
      <w:pPr>
        <w:tabs>
          <w:tab w:val="left" w:pos="567"/>
        </w:tabs>
        <w:ind w:firstLine="567"/>
        <w:jc w:val="both"/>
        <w:rPr>
          <w:rFonts w:eastAsia="Times New Roman"/>
          <w:b/>
          <w:lang w:val="ru-RU" w:eastAsia="ru-RU"/>
        </w:rPr>
      </w:pPr>
    </w:p>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E6CBC" w:rsidRPr="00F442D0" w:rsidRDefault="005E6CBC">
      <w:pPr>
        <w:tabs>
          <w:tab w:val="left" w:pos="567"/>
        </w:tabs>
        <w:ind w:firstLine="567"/>
        <w:jc w:val="both"/>
        <w:rPr>
          <w:rFonts w:eastAsia="Times New Roman"/>
          <w:b/>
          <w:bCs/>
          <w:lang w:val="ru-RU" w:eastAsia="ru-RU"/>
        </w:rPr>
      </w:pPr>
    </w:p>
    <w:p w:rsidR="005E6CBC" w:rsidRPr="00F442D0" w:rsidRDefault="00412E89">
      <w:pPr>
        <w:pStyle w:val="3"/>
        <w:numPr>
          <w:ilvl w:val="2"/>
          <w:numId w:val="1"/>
        </w:numPr>
        <w:spacing w:after="280"/>
        <w:ind w:left="0"/>
        <w:jc w:val="center"/>
        <w:rPr>
          <w:lang w:val="ru-RU"/>
        </w:rPr>
      </w:pPr>
      <w:r w:rsidRPr="00F442D0">
        <w:rPr>
          <w:lang w:val="ru-RU"/>
        </w:rPr>
        <w:t>2.4.1. Цели и задачи программы коррекционной работы с обучающимися при получении основного общего образования</w:t>
      </w:r>
    </w:p>
    <w:p w:rsidR="005E6CBC" w:rsidRPr="00F442D0" w:rsidRDefault="00412E89">
      <w:pPr>
        <w:tabs>
          <w:tab w:val="left" w:pos="567"/>
        </w:tabs>
        <w:ind w:firstLine="567"/>
        <w:jc w:val="both"/>
        <w:rPr>
          <w:rFonts w:eastAsia="Times New Roman"/>
          <w:lang w:val="ru-RU" w:eastAsia="ru-RU"/>
        </w:rPr>
      </w:pPr>
      <w:r w:rsidRPr="00F442D0">
        <w:rPr>
          <w:rFonts w:eastAsia="Times New Roman"/>
          <w:b/>
          <w:lang w:val="ru-RU" w:eastAsia="ru-RU"/>
        </w:rPr>
        <w:t xml:space="preserve">Цели </w:t>
      </w:r>
      <w:r w:rsidRPr="00F442D0">
        <w:rPr>
          <w:rFonts w:eastAsia="Times New Roman"/>
          <w:lang w:val="ru-RU" w:eastAsia="ru-RU"/>
        </w:rPr>
        <w:t>программы коррекционной работы:</w:t>
      </w:r>
    </w:p>
    <w:p w:rsidR="005E6CBC" w:rsidRPr="00F442D0" w:rsidRDefault="00412E89">
      <w:pPr>
        <w:tabs>
          <w:tab w:val="left" w:pos="567"/>
        </w:tabs>
        <w:ind w:firstLine="567"/>
        <w:jc w:val="both"/>
        <w:rPr>
          <w:rFonts w:eastAsia="Times New Roman"/>
          <w:lang w:val="ru-RU" w:eastAsia="ru-RU"/>
        </w:rPr>
      </w:pPr>
      <w:r w:rsidRPr="00F442D0">
        <w:rPr>
          <w:rFonts w:eastAsia="Times New Roman" w:cs="Times New Roman"/>
          <w:lang w:val="ru-RU" w:eastAsia="ru-RU"/>
        </w:rPr>
        <w:t>—</w:t>
      </w:r>
      <w:r>
        <w:rPr>
          <w:rFonts w:eastAsia="Times New Roman"/>
          <w:lang w:val="en-US" w:eastAsia="ru-RU"/>
        </w:rPr>
        <w:t> </w:t>
      </w:r>
      <w:r w:rsidRPr="00F442D0">
        <w:rPr>
          <w:rFonts w:eastAsia="Times New Roman"/>
          <w:lang w:val="ru-RU"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E6CBC" w:rsidRPr="00F442D0" w:rsidRDefault="00412E89">
      <w:pPr>
        <w:tabs>
          <w:tab w:val="left" w:pos="567"/>
        </w:tabs>
        <w:ind w:firstLine="567"/>
        <w:jc w:val="both"/>
        <w:rPr>
          <w:rFonts w:eastAsia="Times New Roman"/>
          <w:lang w:val="ru-RU" w:eastAsia="ru-RU"/>
        </w:rPr>
      </w:pPr>
      <w:r w:rsidRPr="00F442D0">
        <w:rPr>
          <w:rFonts w:eastAsia="Times New Roman" w:cs="Times New Roman"/>
          <w:lang w:val="ru-RU" w:eastAsia="ru-RU"/>
        </w:rPr>
        <w:t>—</w:t>
      </w:r>
      <w:r>
        <w:rPr>
          <w:rFonts w:eastAsia="Times New Roman"/>
          <w:lang w:val="en-US" w:eastAsia="ru-RU"/>
        </w:rPr>
        <w:t> </w:t>
      </w:r>
      <w:r w:rsidRPr="00F442D0">
        <w:rPr>
          <w:rFonts w:eastAsia="Times New Roman"/>
          <w:lang w:val="ru-RU"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E6CBC" w:rsidRPr="00F442D0" w:rsidRDefault="00412E89">
      <w:pPr>
        <w:tabs>
          <w:tab w:val="left" w:pos="567"/>
        </w:tabs>
        <w:ind w:firstLine="567"/>
        <w:jc w:val="both"/>
        <w:rPr>
          <w:rFonts w:eastAsia="Times New Roman"/>
          <w:lang w:val="ru-RU" w:eastAsia="ru-RU"/>
        </w:rPr>
      </w:pPr>
      <w:r w:rsidRPr="00F442D0">
        <w:rPr>
          <w:rFonts w:eastAsia="Times New Roman"/>
          <w:b/>
          <w:lang w:val="ru-RU" w:eastAsia="ru-RU"/>
        </w:rPr>
        <w:t>Задачи</w:t>
      </w:r>
      <w:r w:rsidRPr="00F442D0">
        <w:rPr>
          <w:rFonts w:eastAsia="Times New Roman"/>
          <w:lang w:val="ru-RU" w:eastAsia="ru-RU"/>
        </w:rPr>
        <w:t xml:space="preserve"> отражают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5E6CBC" w:rsidRPr="00F442D0" w:rsidRDefault="00412E89">
      <w:pPr>
        <w:numPr>
          <w:ilvl w:val="0"/>
          <w:numId w:val="217"/>
        </w:numPr>
        <w:tabs>
          <w:tab w:val="left" w:pos="567"/>
        </w:tabs>
        <w:ind w:left="0"/>
        <w:jc w:val="both"/>
        <w:rPr>
          <w:rFonts w:eastAsia="Times New Roman"/>
          <w:lang w:val="ru-RU" w:eastAsia="ru-RU"/>
        </w:rPr>
      </w:pPr>
      <w:r w:rsidRPr="00F442D0">
        <w:rPr>
          <w:rFonts w:eastAsia="Times New Roman"/>
          <w:lang w:val="ru-RU" w:eastAsia="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5E6CBC" w:rsidRPr="00F442D0" w:rsidRDefault="00412E89">
      <w:pPr>
        <w:numPr>
          <w:ilvl w:val="0"/>
          <w:numId w:val="217"/>
        </w:numPr>
        <w:tabs>
          <w:tab w:val="left" w:pos="567"/>
        </w:tabs>
        <w:ind w:left="0"/>
        <w:jc w:val="both"/>
        <w:rPr>
          <w:rFonts w:eastAsia="Times New Roman"/>
          <w:lang w:val="ru-RU" w:eastAsia="ru-RU"/>
        </w:rPr>
      </w:pPr>
      <w:r w:rsidRPr="00F442D0">
        <w:rPr>
          <w:rFonts w:eastAsia="Times New Roman"/>
          <w:lang w:val="ru-RU" w:eastAsia="ru-RU"/>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5E6CBC" w:rsidRPr="00F442D0" w:rsidRDefault="00412E89">
      <w:pPr>
        <w:numPr>
          <w:ilvl w:val="0"/>
          <w:numId w:val="217"/>
        </w:numPr>
        <w:tabs>
          <w:tab w:val="left" w:pos="567"/>
        </w:tabs>
        <w:ind w:left="0"/>
        <w:jc w:val="both"/>
        <w:rPr>
          <w:rFonts w:eastAsia="Times New Roman"/>
          <w:lang w:val="ru-RU" w:eastAsia="ru-RU"/>
        </w:rPr>
      </w:pPr>
      <w:r w:rsidRPr="00F442D0">
        <w:rPr>
          <w:rFonts w:eastAsia="Times New Roman"/>
          <w:lang w:val="ru-RU" w:eastAsia="ru-RU"/>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w:t>
      </w:r>
      <w:r w:rsidRPr="00F442D0">
        <w:rPr>
          <w:rFonts w:eastAsia="Times New Roman"/>
          <w:lang w:val="ru-RU" w:eastAsia="ru-RU"/>
        </w:rPr>
        <w:lastRenderedPageBreak/>
        <w:t xml:space="preserve">учетом особенностей их психофизического развития, индивидуальных возможностей; </w:t>
      </w:r>
    </w:p>
    <w:p w:rsidR="005E6CBC" w:rsidRPr="00F442D0" w:rsidRDefault="00412E89">
      <w:pPr>
        <w:numPr>
          <w:ilvl w:val="0"/>
          <w:numId w:val="217"/>
        </w:numPr>
        <w:tabs>
          <w:tab w:val="left" w:pos="567"/>
        </w:tabs>
        <w:ind w:left="0"/>
        <w:jc w:val="both"/>
        <w:rPr>
          <w:rFonts w:eastAsia="Times New Roman"/>
          <w:lang w:val="ru-RU" w:eastAsia="ru-RU"/>
        </w:rPr>
      </w:pPr>
      <w:r w:rsidRPr="00F442D0">
        <w:rPr>
          <w:rFonts w:eastAsia="Times New Roman"/>
          <w:lang w:val="ru-RU" w:eastAsia="ru-RU"/>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5E6CBC" w:rsidRPr="00F442D0" w:rsidRDefault="00412E89">
      <w:pPr>
        <w:numPr>
          <w:ilvl w:val="0"/>
          <w:numId w:val="217"/>
        </w:numPr>
        <w:tabs>
          <w:tab w:val="left" w:pos="567"/>
        </w:tabs>
        <w:ind w:left="0"/>
        <w:jc w:val="both"/>
        <w:rPr>
          <w:rFonts w:eastAsia="Times New Roman"/>
          <w:lang w:val="ru-RU" w:eastAsia="ru-RU"/>
        </w:rPr>
      </w:pPr>
      <w:r w:rsidRPr="00F442D0">
        <w:rPr>
          <w:rFonts w:eastAsia="Times New Roman"/>
          <w:lang w:val="ru-RU" w:eastAsia="ru-RU"/>
        </w:rPr>
        <w:t xml:space="preserve">реализация комплексной системы мероприятий по социальной адаптации и профессиональной ориентации обучающихся с ОВЗ; </w:t>
      </w:r>
    </w:p>
    <w:p w:rsidR="005E6CBC" w:rsidRPr="00F442D0" w:rsidRDefault="00412E89">
      <w:pPr>
        <w:numPr>
          <w:ilvl w:val="0"/>
          <w:numId w:val="217"/>
        </w:numPr>
        <w:tabs>
          <w:tab w:val="left" w:pos="567"/>
        </w:tabs>
        <w:ind w:left="0"/>
        <w:jc w:val="both"/>
        <w:rPr>
          <w:rFonts w:eastAsia="Times New Roman"/>
          <w:lang w:val="ru-RU" w:eastAsia="ru-RU"/>
        </w:rPr>
      </w:pPr>
      <w:r w:rsidRPr="00F442D0">
        <w:rPr>
          <w:rFonts w:eastAsia="Times New Roman"/>
          <w:lang w:val="ru-RU" w:eastAsia="ru-RU"/>
        </w:rPr>
        <w:t xml:space="preserve">обеспечение сетевого взаимодействия специалистов разного профиля в комплексной работе с обучающимися с ОВЗ; </w:t>
      </w:r>
    </w:p>
    <w:p w:rsidR="005E6CBC" w:rsidRPr="00F442D0" w:rsidRDefault="00412E89">
      <w:pPr>
        <w:numPr>
          <w:ilvl w:val="0"/>
          <w:numId w:val="217"/>
        </w:numPr>
        <w:tabs>
          <w:tab w:val="left" w:pos="567"/>
        </w:tabs>
        <w:ind w:left="0"/>
        <w:jc w:val="both"/>
        <w:rPr>
          <w:rFonts w:eastAsia="Times New Roman"/>
          <w:lang w:val="ru-RU" w:eastAsia="ru-RU"/>
        </w:rPr>
      </w:pPr>
      <w:r w:rsidRPr="00F442D0">
        <w:rPr>
          <w:rFonts w:eastAsia="Times New Roman"/>
          <w:lang w:val="ru-RU" w:eastAsia="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5E6CBC" w:rsidRPr="00F442D0" w:rsidRDefault="005E6CBC">
      <w:pPr>
        <w:tabs>
          <w:tab w:val="left" w:pos="567"/>
        </w:tabs>
        <w:ind w:firstLine="567"/>
        <w:jc w:val="both"/>
        <w:rPr>
          <w:rFonts w:eastAsia="Times New Roman"/>
          <w:lang w:val="ru-RU" w:eastAsia="ru-RU"/>
        </w:rPr>
      </w:pPr>
    </w:p>
    <w:p w:rsidR="005E6CBC" w:rsidRPr="00F442D0" w:rsidRDefault="00412E89">
      <w:pPr>
        <w:tabs>
          <w:tab w:val="left" w:pos="567"/>
        </w:tabs>
        <w:ind w:firstLine="567"/>
        <w:jc w:val="both"/>
        <w:rPr>
          <w:rFonts w:eastAsia="Times New Roman"/>
          <w:b/>
          <w:lang w:val="ru-RU" w:eastAsia="ru-RU"/>
        </w:rPr>
      </w:pPr>
      <w:r w:rsidRPr="00F442D0">
        <w:rPr>
          <w:rFonts w:eastAsia="Times New Roman"/>
          <w:lang w:val="ru-RU" w:eastAsia="ru-RU"/>
        </w:rPr>
        <w:t xml:space="preserve">Содержание программы коррекционной работы определяют следующие </w:t>
      </w:r>
      <w:r w:rsidRPr="00F442D0">
        <w:rPr>
          <w:rFonts w:eastAsia="Times New Roman"/>
          <w:b/>
          <w:lang w:val="ru-RU" w:eastAsia="ru-RU"/>
        </w:rPr>
        <w:t xml:space="preserve">принципы: </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t>Преемственность.</w:t>
      </w:r>
      <w:r w:rsidRPr="00F442D0">
        <w:rPr>
          <w:rFonts w:eastAsia="Times New Roman"/>
          <w:lang w:val="ru-RU"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обучающихся.</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t>Соблюдение интересов ребёнка</w:t>
      </w:r>
      <w:r w:rsidRPr="00F442D0">
        <w:rPr>
          <w:rFonts w:eastAsia="Times New Roman"/>
          <w:lang w:val="ru-RU" w:eastAsia="ru-RU"/>
        </w:rPr>
        <w:t>. Принцип определяет позицию специалиста, который призван решать проблему ребёнка с максимальной пользой и в интересах ребёнка.</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t>Системность</w:t>
      </w:r>
      <w:r w:rsidRPr="00F442D0">
        <w:rPr>
          <w:rFonts w:eastAsia="Times New Roman"/>
          <w:lang w:val="ru-RU"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t>Непрерывность.</w:t>
      </w:r>
      <w:r w:rsidRPr="00F442D0">
        <w:rPr>
          <w:rFonts w:eastAsia="Times New Roman"/>
          <w:lang w:val="ru-RU"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t>Вариативность.</w:t>
      </w:r>
      <w:r w:rsidRPr="00F442D0">
        <w:rPr>
          <w:rFonts w:eastAsia="Times New Roman"/>
          <w:lang w:val="ru-RU"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t>Рекомендательный характер оказания помощи</w:t>
      </w:r>
      <w:r w:rsidRPr="00F442D0">
        <w:rPr>
          <w:rFonts w:eastAsia="Times New Roman"/>
          <w:lang w:val="ru-RU"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t>Принцип обходного пути</w:t>
      </w:r>
      <w:r w:rsidRPr="00F442D0">
        <w:rPr>
          <w:rFonts w:eastAsia="Times New Roman"/>
          <w:lang w:val="ru-RU" w:eastAsia="ru-RU"/>
        </w:rPr>
        <w:t>. Принцип предполагает формирование новой функциональной системы в обход пострадавшего звена, опоры на сохранные анализаторы.</w:t>
      </w:r>
    </w:p>
    <w:p w:rsidR="005E6CBC" w:rsidRPr="00F442D0" w:rsidRDefault="00412E89">
      <w:pPr>
        <w:numPr>
          <w:ilvl w:val="0"/>
          <w:numId w:val="218"/>
        </w:numPr>
        <w:tabs>
          <w:tab w:val="left" w:pos="567"/>
        </w:tabs>
        <w:ind w:left="0"/>
        <w:jc w:val="both"/>
        <w:rPr>
          <w:rFonts w:eastAsia="Times New Roman"/>
          <w:lang w:val="ru-RU" w:eastAsia="ru-RU"/>
        </w:rPr>
      </w:pPr>
      <w:r w:rsidRPr="00F442D0">
        <w:rPr>
          <w:rFonts w:eastAsia="Times New Roman"/>
          <w:b/>
          <w:i/>
          <w:lang w:val="ru-RU" w:eastAsia="ru-RU"/>
        </w:rPr>
        <w:lastRenderedPageBreak/>
        <w:t>Принцип комплексности</w:t>
      </w:r>
      <w:r w:rsidRPr="00F442D0">
        <w:rPr>
          <w:rFonts w:eastAsia="Times New Roman"/>
          <w:lang w:val="ru-RU" w:eastAsia="ru-RU"/>
        </w:rPr>
        <w:t xml:space="preserve">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учитель-олигофренопедагог, медицинские работники, социальный педагог и др.). </w:t>
      </w:r>
    </w:p>
    <w:p w:rsidR="005E6CBC" w:rsidRPr="00F442D0" w:rsidRDefault="005E6CBC">
      <w:pPr>
        <w:tabs>
          <w:tab w:val="left" w:pos="567"/>
        </w:tabs>
        <w:ind w:firstLine="567"/>
        <w:jc w:val="both"/>
        <w:rPr>
          <w:rFonts w:eastAsia="Times New Roman"/>
          <w:lang w:val="ru-RU" w:eastAsia="ru-RU"/>
        </w:rPr>
      </w:pPr>
    </w:p>
    <w:p w:rsidR="005E6CBC" w:rsidRPr="00F442D0" w:rsidRDefault="005E6CBC">
      <w:pPr>
        <w:tabs>
          <w:tab w:val="left" w:pos="567"/>
        </w:tabs>
        <w:ind w:firstLine="567"/>
        <w:jc w:val="both"/>
        <w:rPr>
          <w:rFonts w:eastAsia="Times New Roman"/>
          <w:b/>
          <w:bCs/>
          <w:lang w:val="ru-RU" w:eastAsia="ru-RU"/>
        </w:rPr>
      </w:pPr>
    </w:p>
    <w:p w:rsidR="005E6CBC" w:rsidRPr="00F442D0" w:rsidRDefault="00412E89">
      <w:pPr>
        <w:pStyle w:val="3"/>
        <w:numPr>
          <w:ilvl w:val="2"/>
          <w:numId w:val="1"/>
        </w:numPr>
        <w:spacing w:after="280"/>
        <w:ind w:left="0"/>
        <w:jc w:val="center"/>
        <w:rPr>
          <w:lang w:val="ru-RU"/>
        </w:rPr>
      </w:pPr>
      <w:r w:rsidRPr="00F442D0">
        <w:rPr>
          <w:lang w:val="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5E6CBC" w:rsidRDefault="00412E89">
      <w:pPr>
        <w:tabs>
          <w:tab w:val="left" w:pos="567"/>
        </w:tabs>
        <w:ind w:firstLine="567"/>
        <w:jc w:val="both"/>
        <w:rPr>
          <w:rFonts w:eastAsia="Times New Roman"/>
          <w:b/>
          <w:lang w:eastAsia="ru-RU"/>
        </w:rPr>
      </w:pPr>
      <w:r>
        <w:rPr>
          <w:rFonts w:eastAsia="Times New Roman"/>
          <w:b/>
          <w:lang w:eastAsia="ru-RU"/>
        </w:rPr>
        <w:t>Диагностическая работа</w:t>
      </w:r>
    </w:p>
    <w:p w:rsidR="005E6CBC" w:rsidRDefault="005E6CBC">
      <w:pPr>
        <w:tabs>
          <w:tab w:val="left" w:pos="567"/>
        </w:tabs>
        <w:ind w:firstLine="567"/>
        <w:jc w:val="both"/>
        <w:rPr>
          <w:rFonts w:eastAsia="Times New Roman"/>
          <w:i/>
          <w:lang w:eastAsia="ru-RU"/>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734"/>
        <w:gridCol w:w="2460"/>
        <w:gridCol w:w="2532"/>
      </w:tblGrid>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Вид работы</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Срок реализации</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Ответственный</w:t>
            </w:r>
          </w:p>
        </w:tc>
      </w:tr>
      <w:tr w:rsidR="005E6CBC" w:rsidRPr="004A4294">
        <w:trPr>
          <w:trHeight w:val="143"/>
        </w:trPr>
        <w:tc>
          <w:tcPr>
            <w:tcW w:w="962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567"/>
              <w:jc w:val="both"/>
              <w:rPr>
                <w:rFonts w:eastAsia="Times New Roman"/>
                <w:b/>
                <w:lang w:val="ru-RU" w:eastAsia="ru-RU"/>
              </w:rPr>
            </w:pPr>
            <w:r w:rsidRPr="00F442D0">
              <w:rPr>
                <w:rFonts w:eastAsia="Times New Roman"/>
                <w:b/>
                <w:lang w:val="ru-RU" w:eastAsia="ru-RU"/>
              </w:rPr>
              <w:t>В случае зачисления ребёнка с ОВЗ в ОО</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Наблюдение за течением адаптации</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При зачислении ребёнка в ОО (первые 8 недель обучения)</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Классный руководитель, педагоги</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Изучение личного дела, итоговой успеваемости</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При зачислении ребёнка в ОО</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Классный руководитель</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Изучение заключения ПМПК,  предоставленного законными представителями</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При зачислении в ОО, после прохождения ПМПК</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Администрация,  классный руководитель</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Изучение медицинской карты</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При зачислении в ОО</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Медицинский работник</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При зачислении в ОО</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Классный руководитель</w:t>
            </w:r>
          </w:p>
        </w:tc>
      </w:tr>
      <w:tr w:rsidR="005E6CBC" w:rsidRPr="004A4294">
        <w:trPr>
          <w:trHeight w:val="143"/>
        </w:trPr>
        <w:tc>
          <w:tcPr>
            <w:tcW w:w="962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567"/>
              <w:jc w:val="both"/>
              <w:rPr>
                <w:rFonts w:eastAsia="Times New Roman"/>
                <w:b/>
                <w:lang w:val="ru-RU" w:eastAsia="ru-RU"/>
              </w:rPr>
            </w:pPr>
            <w:r w:rsidRPr="00F442D0">
              <w:rPr>
                <w:rFonts w:eastAsia="Times New Roman"/>
                <w:b/>
                <w:lang w:val="ru-RU" w:eastAsia="ru-RU"/>
              </w:rPr>
              <w:t>В случае обучения ребёнка с ОВЗ в ОО</w:t>
            </w:r>
          </w:p>
        </w:tc>
      </w:tr>
      <w:tr w:rsidR="005E6CBC" w:rsidRPr="004A4294">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tabs>
                <w:tab w:val="left" w:pos="993"/>
              </w:tabs>
              <w:ind w:left="142"/>
              <w:jc w:val="both"/>
              <w:rPr>
                <w:color w:val="00000A"/>
              </w:rPr>
            </w:pPr>
            <w:r>
              <w:rPr>
                <w:color w:val="00000A"/>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5E6CBC" w:rsidRPr="00F442D0" w:rsidRDefault="005E6CBC">
            <w:pPr>
              <w:tabs>
                <w:tab w:val="left" w:pos="567"/>
              </w:tabs>
              <w:ind w:firstLine="567"/>
              <w:jc w:val="both"/>
              <w:rPr>
                <w:rFonts w:eastAsia="Times New Roman"/>
                <w:lang w:val="ru-RU" w:eastAsia="ru-RU"/>
              </w:rPr>
            </w:pP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Ежегодно</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29"/>
              <w:jc w:val="both"/>
              <w:rPr>
                <w:rFonts w:eastAsia="Times New Roman"/>
                <w:lang w:val="ru-RU" w:eastAsia="ru-RU"/>
              </w:rPr>
            </w:pPr>
            <w:r w:rsidRPr="00F442D0">
              <w:rPr>
                <w:rFonts w:eastAsia="Times New Roman"/>
                <w:lang w:val="ru-RU" w:eastAsia="ru-RU"/>
              </w:rPr>
              <w:t>Классный руководитель, учителя-предметники, медицинский работник</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Наблюдение за динамикой текущей и итоговой успеваемости, мониторинг учебной успеваемости</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В течение учебной четверти, по итогам четверти,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29"/>
              <w:jc w:val="both"/>
              <w:rPr>
                <w:rFonts w:eastAsia="Times New Roman"/>
                <w:lang w:eastAsia="ru-RU"/>
              </w:rPr>
            </w:pPr>
            <w:r>
              <w:rPr>
                <w:rFonts w:eastAsia="Times New Roman"/>
                <w:lang w:eastAsia="ru-RU"/>
              </w:rPr>
              <w:t>Классный руководитель, учителя-предметники,</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Медицинское обследование</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Ежегодно, в начале учебного года</w:t>
            </w:r>
          </w:p>
          <w:p w:rsidR="005E6CBC" w:rsidRDefault="005E6CBC">
            <w:pPr>
              <w:tabs>
                <w:tab w:val="left" w:pos="567"/>
              </w:tabs>
              <w:ind w:firstLine="567"/>
              <w:jc w:val="both"/>
              <w:rPr>
                <w:rFonts w:eastAsia="Times New Roman"/>
                <w:lang w:eastAsia="ru-RU"/>
              </w:rPr>
            </w:pP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29"/>
              <w:jc w:val="both"/>
              <w:rPr>
                <w:rFonts w:eastAsia="Times New Roman"/>
                <w:lang w:eastAsia="ru-RU"/>
              </w:rPr>
            </w:pPr>
            <w:r>
              <w:rPr>
                <w:rFonts w:eastAsia="Times New Roman"/>
                <w:lang w:eastAsia="ru-RU"/>
              </w:rPr>
              <w:t>Медицинский работник</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 xml:space="preserve">Изучение социальной </w:t>
            </w:r>
            <w:r w:rsidRPr="00F442D0">
              <w:rPr>
                <w:rFonts w:eastAsia="Times New Roman"/>
                <w:lang w:val="ru-RU" w:eastAsia="ru-RU"/>
              </w:rPr>
              <w:lastRenderedPageBreak/>
              <w:t>ситуации развития и условий семейного воспитания ребёнка, беседы с родителями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lastRenderedPageBreak/>
              <w:t>1 раз в год</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29"/>
              <w:jc w:val="both"/>
              <w:rPr>
                <w:rFonts w:eastAsia="Times New Roman"/>
                <w:lang w:eastAsia="ru-RU"/>
              </w:rPr>
            </w:pPr>
            <w:r>
              <w:rPr>
                <w:rFonts w:eastAsia="Times New Roman"/>
                <w:lang w:eastAsia="ru-RU"/>
              </w:rPr>
              <w:t xml:space="preserve">Классный </w:t>
            </w:r>
            <w:r>
              <w:rPr>
                <w:rFonts w:eastAsia="Times New Roman"/>
                <w:lang w:eastAsia="ru-RU"/>
              </w:rPr>
              <w:lastRenderedPageBreak/>
              <w:t>руководитель</w:t>
            </w:r>
          </w:p>
        </w:tc>
      </w:tr>
      <w:tr w:rsidR="005E6CBC" w:rsidRPr="004A4294">
        <w:trPr>
          <w:trHeight w:val="143"/>
        </w:trPr>
        <w:tc>
          <w:tcPr>
            <w:tcW w:w="9625"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ind w:firstLine="567"/>
              <w:jc w:val="both"/>
              <w:rPr>
                <w:rFonts w:eastAsia="Times New Roman"/>
                <w:b/>
                <w:lang w:val="ru-RU" w:eastAsia="ru-RU"/>
              </w:rPr>
            </w:pPr>
            <w:r w:rsidRPr="00F442D0">
              <w:rPr>
                <w:rFonts w:eastAsia="Times New Roman"/>
                <w:b/>
                <w:lang w:val="ru-RU" w:eastAsia="ru-RU"/>
              </w:rPr>
              <w:lastRenderedPageBreak/>
              <w:t>В случае первичного выявления обучающихся с ОВЗ в ОО</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Наблюдение за динамикой текущей и итоговой успеваемости, мониторинг учебной успеваемости</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В течение учебной четверти, по итогам четверти,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Классный руководитель</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Оформление психолого-педагогического представления на ПМПК</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По запросу учителя, классного руководителя, учителей-предметников</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Классный руководитель</w:t>
            </w:r>
          </w:p>
        </w:tc>
      </w:tr>
    </w:tbl>
    <w:p w:rsidR="005E6CBC" w:rsidRDefault="005E6CBC">
      <w:pPr>
        <w:tabs>
          <w:tab w:val="left" w:pos="567"/>
        </w:tabs>
        <w:ind w:firstLine="567"/>
        <w:jc w:val="both"/>
        <w:rPr>
          <w:rFonts w:eastAsia="Times New Roman"/>
          <w:lang w:eastAsia="ru-RU"/>
        </w:rPr>
      </w:pPr>
    </w:p>
    <w:p w:rsidR="005E6CBC" w:rsidRDefault="00412E89">
      <w:pPr>
        <w:tabs>
          <w:tab w:val="left" w:pos="567"/>
        </w:tabs>
        <w:ind w:firstLine="567"/>
        <w:jc w:val="both"/>
        <w:rPr>
          <w:rFonts w:eastAsia="Times New Roman"/>
          <w:b/>
          <w:lang w:eastAsia="ru-RU"/>
        </w:rPr>
      </w:pPr>
      <w:r>
        <w:rPr>
          <w:rFonts w:eastAsia="Times New Roman"/>
          <w:b/>
          <w:lang w:eastAsia="ru-RU"/>
        </w:rPr>
        <w:t>Коррекционно-развивающая работа</w:t>
      </w:r>
    </w:p>
    <w:p w:rsidR="005E6CBC" w:rsidRDefault="005E6CBC">
      <w:pPr>
        <w:tabs>
          <w:tab w:val="left" w:pos="567"/>
        </w:tabs>
        <w:ind w:firstLine="567"/>
        <w:jc w:val="both"/>
        <w:rPr>
          <w:rFonts w:eastAsia="Times New Roman"/>
          <w:b/>
          <w:lang w:eastAsia="ru-RU"/>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713"/>
        <w:gridCol w:w="2517"/>
        <w:gridCol w:w="2496"/>
      </w:tblGrid>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Вид работы</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Срок реализации</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Ответственный</w:t>
            </w:r>
          </w:p>
        </w:tc>
      </w:tr>
      <w:tr w:rsidR="005E6CBC" w:rsidRPr="004A4294">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По представлению законными представителями заключения ПМПК, документов, подтверждающих наличие у ребёнка особых образовательных потребностей</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Директор, заместитель директора по УВР</w:t>
            </w:r>
          </w:p>
        </w:tc>
      </w:tr>
      <w:tr w:rsidR="005E6CBC" w:rsidRPr="004A4294">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При написании заявления родителями (законными представителями)</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tabs>
                <w:tab w:val="left" w:pos="567"/>
              </w:tabs>
              <w:jc w:val="both"/>
              <w:rPr>
                <w:rFonts w:eastAsia="Times New Roman"/>
                <w:lang w:val="ru-RU" w:eastAsia="ru-RU"/>
              </w:rPr>
            </w:pPr>
            <w:r w:rsidRPr="00F442D0">
              <w:rPr>
                <w:rFonts w:eastAsia="Times New Roman"/>
                <w:lang w:val="ru-RU" w:eastAsia="ru-RU"/>
              </w:rPr>
              <w:t>Директор, заместитель директора по УВР</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В течение учебного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Учителя-предметники</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lang w:val="ru-RU"/>
              </w:rPr>
            </w:pPr>
            <w:r w:rsidRPr="00F442D0">
              <w:rPr>
                <w:lang w:val="ru-RU"/>
              </w:rPr>
              <w:t xml:space="preserve">Выбор и использование специальных методик, методов и приемов обучения в соответствии с особыми образовательными </w:t>
            </w:r>
            <w:r w:rsidRPr="00F442D0">
              <w:rPr>
                <w:lang w:val="ru-RU"/>
              </w:rPr>
              <w:lastRenderedPageBreak/>
              <w:t>потребностями обучающихся с ОВЗ</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lastRenderedPageBreak/>
              <w:t>В течение учебного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Учителя-предметники</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lang w:val="ru-RU"/>
              </w:rPr>
            </w:pPr>
            <w:r w:rsidRPr="00F442D0">
              <w:rPr>
                <w:lang w:val="ru-RU"/>
              </w:rPr>
              <w:lastRenderedPageBreak/>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В течение учебного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 xml:space="preserve">Учителя-предметники </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В течение учебного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 xml:space="preserve">Учителя-предметники </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В течение учебного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Учителя-предметники</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lang w:val="ru-RU"/>
              </w:rPr>
            </w:pPr>
            <w:r w:rsidRPr="00F442D0">
              <w:rPr>
                <w:lang w:val="ru-RU"/>
              </w:rPr>
              <w:t>Социальную защиту ребенка в случаях неблагоприятных условий жизни при психотравмирующих обстоятельствах</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В течение учебного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Классный руководитель</w:t>
            </w:r>
          </w:p>
        </w:tc>
      </w:tr>
    </w:tbl>
    <w:p w:rsidR="005E6CBC" w:rsidRDefault="005E6CBC">
      <w:pPr>
        <w:tabs>
          <w:tab w:val="left" w:pos="567"/>
        </w:tabs>
        <w:ind w:firstLine="567"/>
        <w:jc w:val="both"/>
        <w:rPr>
          <w:rFonts w:eastAsia="Times New Roman"/>
          <w:i/>
          <w:lang w:eastAsia="ru-RU"/>
        </w:rPr>
      </w:pPr>
    </w:p>
    <w:p w:rsidR="005E6CBC" w:rsidRDefault="00412E89">
      <w:pPr>
        <w:tabs>
          <w:tab w:val="left" w:pos="567"/>
        </w:tabs>
        <w:ind w:firstLine="567"/>
        <w:jc w:val="both"/>
        <w:rPr>
          <w:rFonts w:eastAsia="Times New Roman"/>
          <w:b/>
          <w:lang w:eastAsia="ru-RU"/>
        </w:rPr>
      </w:pPr>
      <w:r>
        <w:rPr>
          <w:rFonts w:eastAsia="Times New Roman"/>
          <w:b/>
          <w:lang w:eastAsia="ru-RU"/>
        </w:rPr>
        <w:t>Консультативная работа</w:t>
      </w:r>
    </w:p>
    <w:p w:rsidR="005E6CBC" w:rsidRDefault="005E6CBC">
      <w:pPr>
        <w:tabs>
          <w:tab w:val="left" w:pos="567"/>
        </w:tabs>
        <w:ind w:firstLine="567"/>
        <w:jc w:val="both"/>
        <w:rPr>
          <w:rFonts w:eastAsia="Times New Roman"/>
          <w:b/>
          <w:lang w:eastAsia="ru-RU"/>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841"/>
        <w:gridCol w:w="2377"/>
        <w:gridCol w:w="2508"/>
      </w:tblGrid>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Вид работы</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Срок реализации</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Ответственный</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По запросу</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Администрация, Медицинский работник</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По запросу</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Администрация, Медицинский работник</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ind w:firstLine="567"/>
              <w:jc w:val="both"/>
              <w:rPr>
                <w:rFonts w:eastAsia="Times New Roman"/>
                <w:lang w:val="ru-RU" w:eastAsia="ru-RU"/>
              </w:rPr>
            </w:pPr>
            <w:r w:rsidRPr="00F442D0">
              <w:rPr>
                <w:rFonts w:eastAsia="Times New Roman"/>
                <w:lang w:val="ru-RU" w:eastAsia="ru-RU"/>
              </w:rPr>
              <w:t xml:space="preserve">Консультативная помощь обучающимся,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w:t>
            </w:r>
            <w:r w:rsidRPr="00F442D0">
              <w:rPr>
                <w:rFonts w:eastAsia="Times New Roman"/>
                <w:lang w:val="ru-RU" w:eastAsia="ru-RU"/>
              </w:rPr>
              <w:lastRenderedPageBreak/>
              <w:t>особенностями</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lastRenderedPageBreak/>
              <w:t>По запросу</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jc w:val="both"/>
              <w:rPr>
                <w:rFonts w:eastAsia="Times New Roman"/>
                <w:lang w:eastAsia="ru-RU"/>
              </w:rPr>
            </w:pPr>
            <w:r>
              <w:rPr>
                <w:rFonts w:eastAsia="Times New Roman"/>
                <w:lang w:eastAsia="ru-RU"/>
              </w:rPr>
              <w:t>Классный руководитель</w:t>
            </w:r>
          </w:p>
        </w:tc>
      </w:tr>
    </w:tbl>
    <w:p w:rsidR="005E6CBC" w:rsidRDefault="005E6CBC">
      <w:pPr>
        <w:tabs>
          <w:tab w:val="left" w:pos="567"/>
        </w:tabs>
        <w:ind w:firstLine="567"/>
        <w:jc w:val="both"/>
        <w:rPr>
          <w:rFonts w:eastAsia="Times New Roman"/>
          <w:lang w:eastAsia="ru-RU"/>
        </w:rPr>
      </w:pPr>
    </w:p>
    <w:p w:rsidR="005E6CBC" w:rsidRDefault="00412E89">
      <w:pPr>
        <w:tabs>
          <w:tab w:val="left" w:pos="567"/>
        </w:tabs>
        <w:ind w:firstLine="567"/>
        <w:jc w:val="both"/>
        <w:rPr>
          <w:rFonts w:eastAsia="Times New Roman"/>
          <w:b/>
          <w:lang w:eastAsia="ru-RU"/>
        </w:rPr>
      </w:pPr>
      <w:r>
        <w:rPr>
          <w:rFonts w:eastAsia="Times New Roman"/>
          <w:b/>
          <w:lang w:eastAsia="ru-RU"/>
        </w:rPr>
        <w:t>Информационно-просветительская работа</w:t>
      </w:r>
    </w:p>
    <w:p w:rsidR="005E6CBC" w:rsidRDefault="005E6CBC">
      <w:pPr>
        <w:tabs>
          <w:tab w:val="left" w:pos="567"/>
        </w:tabs>
        <w:ind w:firstLine="567"/>
        <w:jc w:val="both"/>
        <w:rPr>
          <w:rFonts w:eastAsia="Times New Roman"/>
          <w:b/>
          <w:lang w:eastAsia="ru-RU"/>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665"/>
        <w:gridCol w:w="2484"/>
        <w:gridCol w:w="2577"/>
      </w:tblGrid>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Вид работы</w:t>
            </w: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Срок реализации</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Ответственный</w:t>
            </w:r>
          </w:p>
        </w:tc>
      </w:tr>
      <w:tr w:rsidR="005E6CBC">
        <w:trPr>
          <w:trHeight w:val="143"/>
        </w:trPr>
        <w:tc>
          <w:tcPr>
            <w:tcW w:w="421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numPr>
                <w:ilvl w:val="0"/>
                <w:numId w:val="216"/>
              </w:numPr>
              <w:tabs>
                <w:tab w:val="left" w:pos="567"/>
              </w:tabs>
              <w:ind w:left="284" w:hanging="1429"/>
              <w:jc w:val="both"/>
              <w:rPr>
                <w:rFonts w:eastAsia="Times New Roman"/>
                <w:lang w:val="ru-RU" w:eastAsia="ru-RU"/>
              </w:rPr>
            </w:pPr>
            <w:r w:rsidRPr="00F442D0">
              <w:rPr>
                <w:rFonts w:eastAsia="Times New Roman"/>
                <w:lang w:val="ru-RU" w:eastAsia="ru-RU"/>
              </w:rPr>
              <w:t xml:space="preserve">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5E6CBC" w:rsidRPr="00F442D0" w:rsidRDefault="005E6CBC">
            <w:pPr>
              <w:tabs>
                <w:tab w:val="left" w:pos="567"/>
              </w:tabs>
              <w:ind w:firstLine="567"/>
              <w:jc w:val="both"/>
              <w:rPr>
                <w:rFonts w:eastAsia="Times New Roman"/>
                <w:lang w:val="ru-RU" w:eastAsia="ru-RU"/>
              </w:rPr>
            </w:pPr>
          </w:p>
        </w:tc>
        <w:tc>
          <w:tcPr>
            <w:tcW w:w="269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В течение учебного года</w:t>
            </w:r>
          </w:p>
        </w:tc>
        <w:tc>
          <w:tcPr>
            <w:tcW w:w="27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lang w:eastAsia="ru-RU"/>
              </w:rPr>
            </w:pPr>
            <w:r>
              <w:rPr>
                <w:rFonts w:eastAsia="Times New Roman"/>
                <w:lang w:eastAsia="ru-RU"/>
              </w:rPr>
              <w:t>Администрация, Медицинский работник</w:t>
            </w:r>
          </w:p>
        </w:tc>
      </w:tr>
    </w:tbl>
    <w:p w:rsidR="005E6CBC" w:rsidRDefault="005E6CBC">
      <w:pPr>
        <w:pStyle w:val="3"/>
        <w:numPr>
          <w:ilvl w:val="2"/>
          <w:numId w:val="1"/>
        </w:numPr>
        <w:spacing w:after="280"/>
      </w:pPr>
    </w:p>
    <w:p w:rsidR="005E6CBC" w:rsidRPr="00F442D0" w:rsidRDefault="00412E89">
      <w:pPr>
        <w:pStyle w:val="3"/>
        <w:numPr>
          <w:ilvl w:val="2"/>
          <w:numId w:val="1"/>
        </w:numPr>
        <w:spacing w:after="280"/>
        <w:ind w:left="-567"/>
        <w:jc w:val="center"/>
        <w:rPr>
          <w:lang w:val="ru-RU"/>
        </w:rPr>
      </w:pPr>
      <w:r w:rsidRPr="00F442D0">
        <w:rPr>
          <w:lang w:val="ru-RU"/>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(педагогоми, медицинским работником, социальным педагогом, учителем-логопедом, учителем-дефектологом). Реализуется преимущественно во внеурочной деятельности.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Медицинская поддержка и сопровождение обучающихся с ОВЗ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Данное направление может быть осуществлено ПМПк. 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w:t>
      </w:r>
      <w:r w:rsidRPr="00F442D0">
        <w:rPr>
          <w:rFonts w:eastAsia="Times New Roman"/>
          <w:lang w:val="ru-RU" w:eastAsia="ru-RU"/>
        </w:rPr>
        <w:lastRenderedPageBreak/>
        <w:t xml:space="preserve">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В состав ПМПк образовательной организации входят педагоги, медицинский работник, представитель администрации.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5E6CBC" w:rsidRPr="00F442D0" w:rsidRDefault="00412E89">
      <w:pPr>
        <w:tabs>
          <w:tab w:val="left" w:pos="567"/>
        </w:tabs>
        <w:ind w:left="-567" w:firstLine="425"/>
        <w:jc w:val="both"/>
        <w:rPr>
          <w:rFonts w:eastAsia="Times New Roman"/>
          <w:i/>
          <w:u w:val="single"/>
          <w:lang w:val="ru-RU" w:eastAsia="ru-RU"/>
        </w:rPr>
      </w:pPr>
      <w:r w:rsidRPr="00F442D0">
        <w:rPr>
          <w:rFonts w:eastAsia="Times New Roman"/>
          <w:i/>
          <w:u w:val="single"/>
          <w:lang w:val="ru-RU" w:eastAsia="ru-RU"/>
        </w:rPr>
        <w:t>Учитель:</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iCs/>
          <w:lang w:val="ru-RU" w:eastAsia="ru-RU"/>
        </w:rPr>
        <w:t>1.</w:t>
      </w:r>
      <w:r w:rsidRPr="00F442D0">
        <w:rPr>
          <w:rFonts w:eastAsia="Times New Roman"/>
          <w:lang w:val="ru-RU" w:eastAsia="ru-RU"/>
        </w:rPr>
        <w:t xml:space="preserve"> Устанавливает усвоенный детьми объем знаний, умений, навыков.</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2. Выявляет трудности, которые испытывают они в обучении, и условия, при которых эти трудности могут быть преодолены.</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3.Отмечает особенности личности, адекватность поведения в различных ситуациях.</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cs="Times New Roman"/>
          <w:lang w:val="ru-RU" w:eastAsia="ru-RU"/>
        </w:rPr>
        <w:t xml:space="preserve"> </w:t>
      </w:r>
      <w:r w:rsidRPr="00F442D0">
        <w:rPr>
          <w:rFonts w:eastAsia="Times New Roman"/>
          <w:lang w:val="ru-RU" w:eastAsia="ru-RU"/>
        </w:rPr>
        <w:t>В сложных случаях, когда учитель не может сам объяснить причину и добиться желаемых результатов, он обращается к специалистам (психологу, социальному педагогу).</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4.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5. Изучает истории развития ребёнка. Подробный анализ собирает и анализирует врач.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6. Изучает работы ребёнка (тетради, рисунки, поделки и т. п.).</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7. Вырабатывает рекомендации по обучению и воспитанию.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Эти рекомендации обсуждаются с учителями, медицинским работником и родителями, осуществляя постоянное взаимодействие.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i/>
          <w:u w:val="single"/>
          <w:lang w:val="ru-RU" w:eastAsia="ru-RU"/>
        </w:rPr>
        <w:t xml:space="preserve">Классный руководитель </w:t>
      </w:r>
      <w:r w:rsidRPr="00F442D0">
        <w:rPr>
          <w:rFonts w:eastAsia="Times New Roman"/>
          <w:lang w:val="ru-RU" w:eastAsia="ru-RU"/>
        </w:rPr>
        <w:t xml:space="preserve"> работает непосредственно с семьями обучающихся:</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1. Посещение квартир с целью оценки условий проживания и воспитания;</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2.  Индивидуальные беседы с родителями, учителями и ребенком;</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3. Заполнение анкет, социальных карт и заключения для школьного консилиума.</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i/>
          <w:u w:val="single"/>
          <w:lang w:val="ru-RU" w:eastAsia="ru-RU"/>
        </w:rPr>
        <w:t>Медицинский работник</w:t>
      </w:r>
      <w:r w:rsidRPr="00F442D0">
        <w:rPr>
          <w:rFonts w:eastAsia="Times New Roman"/>
          <w:lang w:val="ru-RU" w:eastAsia="ru-RU"/>
        </w:rPr>
        <w:t>:</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1. Просматривает медицинские карты;</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2. Получает дополнительную информацию от родителей или по их разрешению в поликлинике;</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3.Готовит выписки для обсуждения на консилиуме. </w:t>
      </w:r>
    </w:p>
    <w:p w:rsidR="005E6CBC" w:rsidRPr="00F442D0" w:rsidRDefault="00412E89">
      <w:pPr>
        <w:tabs>
          <w:tab w:val="left" w:pos="567"/>
        </w:tabs>
        <w:ind w:left="-567" w:firstLine="425"/>
        <w:jc w:val="both"/>
        <w:rPr>
          <w:rFonts w:eastAsia="Times New Roman"/>
          <w:b/>
          <w:iCs/>
          <w:lang w:val="ru-RU" w:eastAsia="ru-RU"/>
        </w:rPr>
      </w:pPr>
      <w:r w:rsidRPr="00F442D0">
        <w:rPr>
          <w:rFonts w:eastAsia="Times New Roman"/>
          <w:b/>
          <w:iCs/>
          <w:lang w:val="ru-RU" w:eastAsia="ru-RU"/>
        </w:rPr>
        <w:t>Коррекционно-развивающий модуль</w:t>
      </w:r>
    </w:p>
    <w:p w:rsidR="005E6CBC" w:rsidRPr="00F442D0" w:rsidRDefault="00412E89">
      <w:pPr>
        <w:tabs>
          <w:tab w:val="left" w:pos="567"/>
        </w:tabs>
        <w:ind w:left="-567" w:firstLine="425"/>
        <w:jc w:val="both"/>
        <w:rPr>
          <w:rFonts w:eastAsia="Times New Roman"/>
          <w:i/>
          <w:u w:val="single"/>
          <w:lang w:val="ru-RU" w:eastAsia="ru-RU"/>
        </w:rPr>
      </w:pPr>
      <w:r w:rsidRPr="00F442D0">
        <w:rPr>
          <w:rFonts w:eastAsia="Times New Roman"/>
          <w:i/>
          <w:u w:val="single"/>
          <w:lang w:val="ru-RU" w:eastAsia="ru-RU"/>
        </w:rPr>
        <w:t>Содержание и формы коррекционной работы учителя:</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наблюдение за учениками в учебной и внеурочной деятельности (ежедневно);</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поддержание постоянной связи с учителями-предметниками,  медицинским работником, администрацией школы, родителями;</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 составление психолого-педагогической характеристики учащегося с ОВЗ при </w:t>
      </w:r>
      <w:r w:rsidRPr="00F442D0">
        <w:rPr>
          <w:rFonts w:eastAsia="Times New Roman"/>
          <w:lang w:val="ru-RU" w:eastAsia="ru-RU"/>
        </w:rPr>
        <w:lastRenderedPageBreak/>
        <w:t>помощи методов наблюдения, беседы,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контроль  успеваемости и поведения обучающихся в классе;</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формирование микроклимата в классе, способствующего тому, чтобы каждый обучающийся с ОВЗ чувствовал себя в школе комфортно;</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ведение документации (психолого-педагогические дневники наблюдения за обучающимися и др.);</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организация внеурочной деятельности, направленной на развитие познавательных интересов обучающихся, их общее развитие.</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Для повышения качества коррекционной работы необходимо выполнение следующих условий:</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формирование УУД на всех этапах учебного процесса;</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побуждение к речевой деятельности, осуществление контроля речевой деятельности  детей;</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установление взаимосвязи между воспринимаемым предметом, его словесным обозначением и практическим действием;</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использование более медленного темпа обучения, многократного возвращения к изученному материалу;</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максимальное использование сохранных анализаторов ребенка;</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использование упражнений, направленных на развитие внимания, памяти, восприятия.</w:t>
      </w:r>
    </w:p>
    <w:p w:rsidR="005E6CBC" w:rsidRDefault="00412E89">
      <w:pPr>
        <w:pStyle w:val="Default"/>
        <w:ind w:left="-567" w:firstLine="425"/>
        <w:jc w:val="both"/>
        <w:rPr>
          <w:color w:val="00000A"/>
        </w:rPr>
      </w:pPr>
      <w:r>
        <w:rPr>
          <w:color w:val="00000A"/>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ab/>
      </w:r>
      <w:r w:rsidRPr="00F442D0">
        <w:rPr>
          <w:rFonts w:eastAsia="Times New Roman"/>
          <w:i/>
          <w:iCs/>
          <w:lang w:val="ru-RU" w:eastAsia="ru-RU"/>
        </w:rPr>
        <w:t xml:space="preserve">Цель коррекционно-развивающих занятий </w:t>
      </w:r>
      <w:r w:rsidRPr="00F442D0">
        <w:rPr>
          <w:rFonts w:eastAsia="Times New Roman"/>
          <w:lang w:val="ru-RU" w:eastAsia="ru-RU"/>
        </w:rPr>
        <w:t>– коррекция недостатков познавательной и эмоционально-личностной сферы детей средствами изучаемого программного материала.</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i/>
          <w:iCs/>
          <w:lang w:val="ru-RU" w:eastAsia="ru-RU"/>
        </w:rPr>
        <w:t>Задачи,</w:t>
      </w:r>
      <w:r w:rsidRPr="00F442D0">
        <w:rPr>
          <w:rFonts w:eastAsia="Times New Roman"/>
          <w:lang w:val="ru-RU" w:eastAsia="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Коррекционные занятия проводятся с обучающимися по мере выявления  </w:t>
      </w:r>
      <w:r w:rsidRPr="00F442D0">
        <w:rPr>
          <w:rFonts w:eastAsia="Times New Roman"/>
          <w:lang w:val="ru-RU" w:eastAsia="ru-RU"/>
        </w:rPr>
        <w:lastRenderedPageBreak/>
        <w:t xml:space="preserve">индивидуальных пробелов в их развитии и обучении.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Индивидуальные и групповые коррекционные занятия могут проводиться  во внеурочное время. Коррекционная работа осуществляется в рамках целостного подхода к воспитанию и развитию ребенка. Планируется создание условий для  развития ребенка.</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5E6CBC" w:rsidRPr="00F442D0" w:rsidRDefault="00412E89">
      <w:pPr>
        <w:tabs>
          <w:tab w:val="left" w:pos="567"/>
        </w:tabs>
        <w:ind w:left="-567" w:firstLine="425"/>
        <w:jc w:val="both"/>
        <w:rPr>
          <w:rFonts w:eastAsia="Times New Roman"/>
          <w:b/>
          <w:iCs/>
          <w:lang w:val="ru-RU" w:eastAsia="ru-RU"/>
        </w:rPr>
      </w:pPr>
      <w:r w:rsidRPr="00F442D0">
        <w:rPr>
          <w:rFonts w:eastAsia="Times New Roman"/>
          <w:b/>
          <w:iCs/>
          <w:lang w:val="ru-RU" w:eastAsia="ru-RU"/>
        </w:rPr>
        <w:t>Лечебно-профилактический модуль</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5E6CBC" w:rsidRPr="00F442D0" w:rsidRDefault="00412E89">
      <w:pPr>
        <w:tabs>
          <w:tab w:val="left" w:pos="567"/>
        </w:tabs>
        <w:ind w:left="-567" w:firstLine="425"/>
        <w:jc w:val="both"/>
        <w:rPr>
          <w:rFonts w:eastAsia="Times New Roman"/>
          <w:b/>
          <w:iCs/>
          <w:lang w:val="ru-RU" w:eastAsia="ru-RU"/>
        </w:rPr>
      </w:pPr>
      <w:r w:rsidRPr="00F442D0">
        <w:rPr>
          <w:rFonts w:eastAsia="Times New Roman"/>
          <w:b/>
          <w:iCs/>
          <w:lang w:val="ru-RU" w:eastAsia="ru-RU"/>
        </w:rPr>
        <w:t>Социально-педагогический модуль</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i/>
          <w:iCs/>
          <w:lang w:val="ru-RU" w:eastAsia="ru-RU"/>
        </w:rPr>
        <w:t>1. Программы повышения профессиональной компетентности педагогов.</w:t>
      </w:r>
      <w:r w:rsidRPr="00F442D0">
        <w:rPr>
          <w:rFonts w:eastAsia="Times New Roman"/>
          <w:lang w:val="ru-RU" w:eastAsia="ru-RU"/>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правильно интерпретировать рекомендации специалистов, координировать работу учителей-предметников и родителей, вести коррекционные занятия с учениками, имеющими нарушения. Подготовка педагогов возможна на курсах повышения квалификации, на курсах переподготовки по направлению «Коррекционная педагогика в основном общем  образовании».</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i/>
          <w:iCs/>
          <w:lang w:val="ru-RU" w:eastAsia="ru-RU"/>
        </w:rPr>
        <w:t xml:space="preserve">2. Работа с семьей. </w:t>
      </w:r>
      <w:r w:rsidRPr="00F442D0">
        <w:rPr>
          <w:rFonts w:eastAsia="Times New Roman"/>
          <w:lang w:val="ru-RU"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на родительских собраниях.</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5E6CBC" w:rsidRPr="00F442D0" w:rsidRDefault="00412E89">
      <w:pPr>
        <w:pStyle w:val="3"/>
        <w:numPr>
          <w:ilvl w:val="2"/>
          <w:numId w:val="1"/>
        </w:numPr>
        <w:spacing w:before="280" w:after="280"/>
        <w:ind w:left="-567"/>
        <w:jc w:val="center"/>
        <w:rPr>
          <w:lang w:val="ru-RU"/>
        </w:rPr>
      </w:pPr>
      <w:r w:rsidRPr="00F442D0">
        <w:rPr>
          <w:lang w:val="ru-RU"/>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Коррекционную работу планируется проводить во всех организационных формах деятельности МОУ  Семеновская СОШ: в учебной (урочной и внеурочной) деятельности и внеучебной.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Коррекционная работа в обязательной части (70</w:t>
      </w:r>
      <w:r>
        <w:rPr>
          <w:rFonts w:eastAsia="Times New Roman"/>
          <w:lang w:eastAsia="ru-RU"/>
        </w:rPr>
        <w:t> </w:t>
      </w:r>
      <w:r w:rsidRPr="00F442D0">
        <w:rPr>
          <w:rFonts w:eastAsia="Times New Roman"/>
          <w:lang w:val="ru-RU" w:eastAsia="ru-RU"/>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w:t>
      </w:r>
      <w:r w:rsidRPr="00F442D0">
        <w:rPr>
          <w:rFonts w:eastAsia="Times New Roman"/>
          <w:lang w:val="ru-RU" w:eastAsia="ru-RU"/>
        </w:rPr>
        <w:lastRenderedPageBreak/>
        <w:t xml:space="preserve">приемов.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В учебной внеурочной деятельности планируются коррекционные занятия по индивидуально ориентированным коррекционным программам.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Для развития потенциала обучающихся с ОВЗ  педагогами с участием самих обучающихся и их родителей (законных представителей) разрабатываются индивидуальные учебные планы. </w:t>
      </w:r>
    </w:p>
    <w:p w:rsidR="005E6CBC" w:rsidRPr="00F442D0" w:rsidRDefault="00412E89">
      <w:pPr>
        <w:tabs>
          <w:tab w:val="left" w:pos="567"/>
        </w:tabs>
        <w:ind w:left="-567" w:firstLine="425"/>
        <w:jc w:val="both"/>
        <w:rPr>
          <w:rFonts w:eastAsia="Times New Roman"/>
          <w:lang w:val="ru-RU" w:eastAsia="ru-RU"/>
        </w:rPr>
      </w:pPr>
      <w:r w:rsidRPr="00F442D0">
        <w:rPr>
          <w:rFonts w:eastAsia="Times New Roman"/>
          <w:lang w:val="ru-RU" w:eastAsia="ru-RU"/>
        </w:rPr>
        <w:t xml:space="preserve">Реализация индивидуальных учебных планов для детей с ОВЗ может осуществляться педагогами и сопровождаться дистанционной поддержкой. </w:t>
      </w:r>
    </w:p>
    <w:p w:rsidR="005E6CBC" w:rsidRPr="00F442D0" w:rsidRDefault="005E6CBC">
      <w:pPr>
        <w:tabs>
          <w:tab w:val="left" w:pos="567"/>
        </w:tabs>
        <w:ind w:left="-567" w:firstLine="425"/>
        <w:jc w:val="both"/>
        <w:rPr>
          <w:rFonts w:eastAsia="Times New Roman"/>
          <w:lang w:val="ru-RU" w:eastAsia="ru-RU"/>
        </w:rPr>
      </w:pPr>
    </w:p>
    <w:p w:rsidR="005E6CBC" w:rsidRDefault="00412E89">
      <w:pPr>
        <w:tabs>
          <w:tab w:val="left" w:pos="567"/>
        </w:tabs>
        <w:ind w:firstLine="567"/>
        <w:jc w:val="both"/>
        <w:rPr>
          <w:rFonts w:eastAsia="Times New Roman"/>
          <w:b/>
          <w:lang w:eastAsia="ru-RU"/>
        </w:rPr>
      </w:pPr>
      <w:r>
        <w:rPr>
          <w:rFonts w:eastAsia="Times New Roman"/>
          <w:b/>
          <w:lang w:eastAsia="ru-RU"/>
        </w:rPr>
        <w:t>Система индивидуально-ориентированной коррекционной деятельности</w:t>
      </w:r>
    </w:p>
    <w:tbl>
      <w:tblPr>
        <w:tblW w:w="0" w:type="auto"/>
        <w:tblInd w:w="-606"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234"/>
        <w:gridCol w:w="2312"/>
        <w:gridCol w:w="2849"/>
        <w:gridCol w:w="1927"/>
      </w:tblGrid>
      <w:tr w:rsidR="005E6CBC">
        <w:tc>
          <w:tcPr>
            <w:tcW w:w="255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tabs>
                <w:tab w:val="left" w:pos="567"/>
              </w:tabs>
              <w:ind w:firstLine="567"/>
              <w:jc w:val="both"/>
            </w:pPr>
          </w:p>
        </w:tc>
        <w:tc>
          <w:tcPr>
            <w:tcW w:w="255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Цели и задачи</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Содержание</w:t>
            </w:r>
          </w:p>
        </w:tc>
        <w:tc>
          <w:tcPr>
            <w:tcW w:w="19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ind w:firstLine="567"/>
              <w:jc w:val="both"/>
              <w:rPr>
                <w:rFonts w:eastAsia="Times New Roman"/>
                <w:b/>
                <w:lang w:eastAsia="ru-RU"/>
              </w:rPr>
            </w:pPr>
            <w:r>
              <w:rPr>
                <w:rFonts w:eastAsia="Times New Roman"/>
                <w:b/>
                <w:lang w:eastAsia="ru-RU"/>
              </w:rPr>
              <w:t>Формы</w:t>
            </w:r>
          </w:p>
        </w:tc>
      </w:tr>
      <w:tr w:rsidR="005E6CBC">
        <w:tc>
          <w:tcPr>
            <w:tcW w:w="255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tabs>
                <w:tab w:val="left" w:pos="567"/>
              </w:tabs>
              <w:rPr>
                <w:rFonts w:eastAsia="Times New Roman"/>
                <w:b/>
                <w:lang w:eastAsia="ru-RU"/>
              </w:rPr>
            </w:pPr>
            <w:r>
              <w:rPr>
                <w:rFonts w:eastAsia="Times New Roman"/>
                <w:b/>
                <w:lang w:eastAsia="ru-RU"/>
              </w:rPr>
              <w:t>Урочная деятельность</w:t>
            </w:r>
          </w:p>
        </w:tc>
        <w:tc>
          <w:tcPr>
            <w:tcW w:w="255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Pr="00F442D0" w:rsidRDefault="00412E89">
            <w:pPr>
              <w:tabs>
                <w:tab w:val="left" w:pos="567"/>
              </w:tabs>
              <w:rPr>
                <w:rFonts w:eastAsia="Times New Roman"/>
                <w:lang w:val="ru-RU" w:eastAsia="ru-RU"/>
              </w:rPr>
            </w:pPr>
            <w:r w:rsidRPr="00F442D0">
              <w:rPr>
                <w:rFonts w:eastAsia="Times New Roman"/>
                <w:lang w:val="ru-RU" w:eastAsia="ru-RU"/>
              </w:rPr>
              <w:t>Освоение основной образовательной программы основного общего образования</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Pr="00F442D0" w:rsidRDefault="00412E89">
            <w:pPr>
              <w:tabs>
                <w:tab w:val="left" w:pos="567"/>
              </w:tabs>
              <w:rPr>
                <w:rFonts w:eastAsia="Times New Roman"/>
                <w:lang w:val="ru-RU" w:eastAsia="ru-RU"/>
              </w:rPr>
            </w:pPr>
            <w:r w:rsidRPr="00F442D0">
              <w:rPr>
                <w:rFonts w:eastAsia="Times New Roman"/>
                <w:lang w:val="ru-RU" w:eastAsia="ru-RU"/>
              </w:rPr>
              <w:t>Адаптированные программы учебных предметов с учётом особых образовательных потребностей детей и категории детей с ОВЗ</w:t>
            </w:r>
          </w:p>
        </w:tc>
        <w:tc>
          <w:tcPr>
            <w:tcW w:w="19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tabs>
                <w:tab w:val="left" w:pos="567"/>
              </w:tabs>
              <w:rPr>
                <w:rFonts w:eastAsia="Times New Roman"/>
                <w:lang w:eastAsia="ru-RU"/>
              </w:rPr>
            </w:pPr>
            <w:r>
              <w:rPr>
                <w:rFonts w:eastAsia="Times New Roman"/>
                <w:lang w:eastAsia="ru-RU"/>
              </w:rPr>
              <w:t>Урок</w:t>
            </w:r>
          </w:p>
        </w:tc>
      </w:tr>
      <w:tr w:rsidR="005E6CBC">
        <w:tc>
          <w:tcPr>
            <w:tcW w:w="255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tabs>
                <w:tab w:val="left" w:pos="567"/>
              </w:tabs>
              <w:rPr>
                <w:rFonts w:eastAsia="Times New Roman"/>
                <w:b/>
                <w:lang w:eastAsia="ru-RU"/>
              </w:rPr>
            </w:pPr>
            <w:r>
              <w:rPr>
                <w:rFonts w:eastAsia="Times New Roman"/>
                <w:b/>
                <w:lang w:eastAsia="ru-RU"/>
              </w:rPr>
              <w:t>Внеурочная деятельность</w:t>
            </w:r>
          </w:p>
        </w:tc>
        <w:tc>
          <w:tcPr>
            <w:tcW w:w="255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Pr="00F442D0" w:rsidRDefault="00412E89">
            <w:pPr>
              <w:tabs>
                <w:tab w:val="left" w:pos="567"/>
              </w:tabs>
              <w:rPr>
                <w:rFonts w:eastAsia="Times New Roman"/>
                <w:lang w:val="ru-RU" w:eastAsia="ru-RU"/>
              </w:rPr>
            </w:pPr>
            <w:r w:rsidRPr="00F442D0">
              <w:rPr>
                <w:rFonts w:eastAsia="Times New Roman"/>
                <w:lang w:val="ru-RU" w:eastAsia="ru-RU"/>
              </w:rPr>
              <w:t>Коррекция недостатков в физическом и (или) психическом развитии обучающихся</w:t>
            </w: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Pr="00F442D0" w:rsidRDefault="00412E89">
            <w:pPr>
              <w:tabs>
                <w:tab w:val="left" w:pos="567"/>
              </w:tabs>
              <w:rPr>
                <w:rFonts w:eastAsia="Times New Roman"/>
                <w:lang w:val="ru-RU" w:eastAsia="ru-RU"/>
              </w:rPr>
            </w:pPr>
            <w:r w:rsidRPr="00F442D0">
              <w:rPr>
                <w:rFonts w:eastAsia="Times New Roman"/>
                <w:lang w:val="ru-RU" w:eastAsia="ru-RU"/>
              </w:rPr>
              <w:t>Программы внеурочной деятельности, учитывающие недостатки в физическом и (или) психическом развитии учащихся с ОВЗ</w:t>
            </w:r>
          </w:p>
        </w:tc>
        <w:tc>
          <w:tcPr>
            <w:tcW w:w="19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tabs>
                <w:tab w:val="left" w:pos="567"/>
              </w:tabs>
              <w:rPr>
                <w:rFonts w:eastAsia="Times New Roman"/>
                <w:lang w:eastAsia="ru-RU"/>
              </w:rPr>
            </w:pPr>
            <w:r>
              <w:rPr>
                <w:rFonts w:eastAsia="Times New Roman"/>
                <w:lang w:eastAsia="ru-RU"/>
              </w:rPr>
              <w:t>Коррекционное занятие</w:t>
            </w:r>
          </w:p>
        </w:tc>
      </w:tr>
      <w:tr w:rsidR="005E6CBC">
        <w:tc>
          <w:tcPr>
            <w:tcW w:w="255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tabs>
                <w:tab w:val="left" w:pos="567"/>
              </w:tabs>
              <w:rPr>
                <w:rFonts w:eastAsia="Times New Roman"/>
                <w:b/>
                <w:lang w:eastAsia="ru-RU"/>
              </w:rPr>
            </w:pPr>
            <w:r>
              <w:rPr>
                <w:rFonts w:eastAsia="Times New Roman"/>
                <w:b/>
                <w:lang w:eastAsia="ru-RU"/>
              </w:rPr>
              <w:t>Внешкольная деятельность</w:t>
            </w:r>
          </w:p>
        </w:tc>
        <w:tc>
          <w:tcPr>
            <w:tcW w:w="2550"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tabs>
                <w:tab w:val="left" w:pos="567"/>
              </w:tabs>
              <w:rPr>
                <w:rFonts w:eastAsia="Times New Roman"/>
                <w:lang w:eastAsia="ru-RU"/>
              </w:rPr>
            </w:pPr>
            <w:r>
              <w:rPr>
                <w:rFonts w:eastAsia="Times New Roman"/>
                <w:lang w:eastAsia="ru-RU"/>
              </w:rPr>
              <w:t>Социализация учащихся</w:t>
            </w:r>
          </w:p>
          <w:p w:rsidR="005E6CBC" w:rsidRDefault="005E6CBC">
            <w:pPr>
              <w:tabs>
                <w:tab w:val="left" w:pos="567"/>
              </w:tabs>
              <w:ind w:firstLine="567"/>
              <w:rPr>
                <w:rFonts w:eastAsia="Times New Roman"/>
                <w:lang w:eastAsia="ru-RU"/>
              </w:rPr>
            </w:pPr>
          </w:p>
        </w:tc>
        <w:tc>
          <w:tcPr>
            <w:tcW w:w="340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tabs>
                <w:tab w:val="left" w:pos="567"/>
              </w:tabs>
              <w:rPr>
                <w:rFonts w:eastAsia="Times New Roman"/>
                <w:lang w:val="ru-RU" w:eastAsia="ru-RU"/>
              </w:rPr>
            </w:pPr>
            <w:r w:rsidRPr="00F442D0">
              <w:rPr>
                <w:rFonts w:eastAsia="Times New Roman"/>
                <w:lang w:val="ru-RU" w:eastAsia="ru-RU"/>
              </w:rPr>
              <w:t>Организация взаимодействия с социальными партнерами</w:t>
            </w:r>
          </w:p>
        </w:tc>
        <w:tc>
          <w:tcPr>
            <w:tcW w:w="199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tabs>
                <w:tab w:val="left" w:pos="567"/>
              </w:tabs>
              <w:rPr>
                <w:rFonts w:eastAsia="Times New Roman"/>
                <w:lang w:eastAsia="ru-RU"/>
              </w:rPr>
            </w:pPr>
            <w:r>
              <w:rPr>
                <w:rFonts w:eastAsia="Times New Roman"/>
                <w:lang w:eastAsia="ru-RU"/>
              </w:rPr>
              <w:t>Коррекционное занятие</w:t>
            </w:r>
          </w:p>
        </w:tc>
      </w:tr>
    </w:tbl>
    <w:p w:rsidR="005E6CBC" w:rsidRDefault="005E6CBC">
      <w:pPr>
        <w:tabs>
          <w:tab w:val="left" w:pos="567"/>
        </w:tabs>
        <w:ind w:firstLine="567"/>
        <w:jc w:val="both"/>
        <w:rPr>
          <w:rFonts w:eastAsia="Times New Roman"/>
          <w:lang w:eastAsia="ru-RU"/>
        </w:rPr>
      </w:pP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Одним из основных механизмов реализации коррекционной работы является оптимально выстроенное </w:t>
      </w:r>
      <w:r w:rsidRPr="00F442D0">
        <w:rPr>
          <w:rFonts w:eastAsia="Times New Roman"/>
          <w:b/>
          <w:i/>
          <w:iCs/>
          <w:lang w:val="ru-RU" w:eastAsia="ru-RU"/>
        </w:rPr>
        <w:t>взаимодействие специалистов образовательного учреждения</w:t>
      </w:r>
      <w:r w:rsidRPr="00F442D0">
        <w:rPr>
          <w:rFonts w:eastAsia="Times New Roman"/>
          <w:lang w:val="ru-RU" w:eastAsia="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cs="Times New Roman"/>
          <w:lang w:val="ru-RU" w:eastAsia="ru-RU"/>
        </w:rPr>
        <w:t xml:space="preserve">— </w:t>
      </w:r>
      <w:r w:rsidRPr="00F442D0">
        <w:rPr>
          <w:rFonts w:eastAsia="Times New Roman"/>
          <w:lang w:val="ru-RU"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cs="Times New Roman"/>
          <w:lang w:val="ru-RU" w:eastAsia="ru-RU"/>
        </w:rPr>
        <w:t xml:space="preserve">— </w:t>
      </w:r>
      <w:r w:rsidRPr="00F442D0">
        <w:rPr>
          <w:rFonts w:eastAsia="Times New Roman"/>
          <w:lang w:val="ru-RU" w:eastAsia="ru-RU"/>
        </w:rPr>
        <w:t>многоаспектный анализ личностного и познавательного развития ребёнка;</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cs="Times New Roman"/>
          <w:lang w:val="ru-RU" w:eastAsia="ru-RU"/>
        </w:rPr>
        <w:t xml:space="preserve">— </w:t>
      </w:r>
      <w:r w:rsidRPr="00F442D0">
        <w:rPr>
          <w:rFonts w:eastAsia="Times New Roman"/>
          <w:lang w:val="ru-RU" w:eastAsia="ru-RU"/>
        </w:rPr>
        <w:t>составление комплексных индивидуальных программ общего развития и коррекции отдельных сторон учебно-познавательной, эмоционально-волевой сфер ребёнка.</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lang w:val="ru-RU" w:eastAsia="ru-RU"/>
        </w:rPr>
        <w:t xml:space="preserve">В качестве ещё одного механизма реализации коррекционной работы следует обозначить </w:t>
      </w:r>
      <w:r w:rsidRPr="00F442D0">
        <w:rPr>
          <w:rFonts w:eastAsia="Times New Roman"/>
          <w:b/>
          <w:iCs/>
          <w:lang w:val="ru-RU" w:eastAsia="ru-RU"/>
        </w:rPr>
        <w:t>социальное</w:t>
      </w:r>
      <w:r w:rsidRPr="00F442D0">
        <w:rPr>
          <w:rFonts w:eastAsia="Times New Roman"/>
          <w:b/>
          <w:lang w:val="ru-RU" w:eastAsia="ru-RU"/>
        </w:rPr>
        <w:t xml:space="preserve"> </w:t>
      </w:r>
      <w:r w:rsidRPr="00F442D0">
        <w:rPr>
          <w:rFonts w:eastAsia="Times New Roman"/>
          <w:b/>
          <w:i/>
          <w:lang w:val="ru-RU" w:eastAsia="ru-RU"/>
        </w:rPr>
        <w:t>партнёрство</w:t>
      </w:r>
      <w:r w:rsidRPr="00F442D0">
        <w:rPr>
          <w:rFonts w:eastAsia="Times New Roman"/>
          <w:i/>
          <w:lang w:val="ru-RU" w:eastAsia="ru-RU"/>
        </w:rPr>
        <w:t>,</w:t>
      </w:r>
      <w:r w:rsidRPr="00F442D0">
        <w:rPr>
          <w:rFonts w:eastAsia="Times New Roman"/>
          <w:lang w:val="ru-RU" w:eastAsia="ru-RU"/>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cs="Times New Roman"/>
          <w:lang w:val="ru-RU" w:eastAsia="ru-RU"/>
        </w:rPr>
        <w:t xml:space="preserve">— </w:t>
      </w:r>
      <w:r w:rsidRPr="00F442D0">
        <w:rPr>
          <w:rFonts w:eastAsia="Times New Roman"/>
          <w:lang w:val="ru-RU"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cs="Times New Roman"/>
          <w:lang w:val="ru-RU" w:eastAsia="ru-RU"/>
        </w:rPr>
        <w:t xml:space="preserve">— </w:t>
      </w:r>
      <w:r w:rsidRPr="00F442D0">
        <w:rPr>
          <w:rFonts w:eastAsia="Times New Roman"/>
          <w:lang w:val="ru-RU" w:eastAsia="ru-RU"/>
        </w:rPr>
        <w:t>сотрудничество с негосударственными структурами (общественными объединениями инвалидов);</w:t>
      </w:r>
    </w:p>
    <w:p w:rsidR="005E6CBC" w:rsidRPr="00F442D0" w:rsidRDefault="00412E89">
      <w:pPr>
        <w:tabs>
          <w:tab w:val="left" w:pos="567"/>
        </w:tabs>
        <w:ind w:left="-426" w:firstLine="142"/>
        <w:jc w:val="both"/>
        <w:rPr>
          <w:rFonts w:eastAsia="Times New Roman"/>
          <w:lang w:val="ru-RU" w:eastAsia="ru-RU"/>
        </w:rPr>
      </w:pPr>
      <w:r w:rsidRPr="00F442D0">
        <w:rPr>
          <w:rFonts w:eastAsia="Times New Roman" w:cs="Times New Roman"/>
          <w:lang w:val="ru-RU" w:eastAsia="ru-RU"/>
        </w:rPr>
        <w:t xml:space="preserve">— </w:t>
      </w:r>
      <w:r w:rsidRPr="00F442D0">
        <w:rPr>
          <w:rFonts w:eastAsia="Times New Roman"/>
          <w:lang w:val="ru-RU" w:eastAsia="ru-RU"/>
        </w:rPr>
        <w:t>сотрудничество с родительской общественностью.</w:t>
      </w:r>
    </w:p>
    <w:p w:rsidR="005E6CBC" w:rsidRPr="00F442D0" w:rsidRDefault="00412E89">
      <w:pPr>
        <w:tabs>
          <w:tab w:val="left" w:pos="567"/>
        </w:tabs>
        <w:ind w:left="-426" w:firstLine="142"/>
        <w:jc w:val="both"/>
        <w:rPr>
          <w:rFonts w:eastAsia="Times New Roman"/>
          <w:b/>
          <w:lang w:val="ru-RU" w:eastAsia="ru-RU"/>
        </w:rPr>
      </w:pPr>
      <w:r w:rsidRPr="00F442D0">
        <w:rPr>
          <w:rFonts w:eastAsia="Times New Roman"/>
          <w:b/>
          <w:lang w:val="ru-RU" w:eastAsia="ru-RU"/>
        </w:rPr>
        <w:lastRenderedPageBreak/>
        <w:t>Сетевое взаимодействие с различными организациями</w:t>
      </w:r>
    </w:p>
    <w:p w:rsidR="005E6CBC" w:rsidRPr="00F442D0" w:rsidRDefault="009E2B8A">
      <w:pPr>
        <w:tabs>
          <w:tab w:val="left" w:pos="567"/>
        </w:tabs>
        <w:ind w:firstLine="567"/>
        <w:jc w:val="both"/>
        <w:rPr>
          <w:lang w:val="ru-RU"/>
        </w:rPr>
      </w:pPr>
      <w:r>
        <w:rPr>
          <w:noProof/>
          <w:lang w:val="ru-RU" w:eastAsia="ru-RU" w:bidi="ar-SA"/>
        </w:rPr>
        <w:pict>
          <v:shapetype id="shapetype_202" o:spid="_x0000_m1072" coordsize="21600,21600" o:spt="202" path="m,l,21600r21600,l21600,xe">
            <v:stroke joinstyle="miter"/>
            <v:path gradientshapeok="t" o:connecttype="rect"/>
          </v:shapetype>
        </w:pict>
      </w:r>
      <w:r>
        <w:pict>
          <v:group id="_x0000_s1026" style="position:absolute;left:0;text-align:left;margin-left:.05pt;margin-top:0;width:466.75pt;height:197.9pt;z-index:251673088" coordorigin="1" coordsize="9335,3958">
            <v:rect id="_x0000_s1039" style="position:absolute;left:1;width:9177;height:3957" filled="f" stroked="f" strokecolor="#3465a4">
              <v:stroke joinstyle="round"/>
            </v:rect>
            <v:shape id="_x0000_s1037" type="#shapetype_202" style="position:absolute;left:3102;top:1258;width:2805;height:949" o:spt="202" path="m,l,21600r21600,l21600,xe" fillcolor="#9cf" stroked="t" strokecolor="blue" strokeweight=".26mm">
              <v:fill color2="#630" type="solid"/>
              <v:stroke joinstyle="miter" endcap="flat"/>
              <v:path gradientshapeok="t" o:connecttype="rect"/>
            </v:shape>
            <v:shape id="_x0000_s1036" type="#shapetype_202" style="position:absolute;left:121;top:1523;width:2086;height:903" o:spt="202" path="m,l,21600r21600,l21600,xe" fillcolor="white" stroked="t" strokecolor="black" strokeweight=".26mm">
              <v:fill color2="black" type="solid"/>
              <v:stroke joinstyle="miter" endcap="flat"/>
              <v:path gradientshapeok="t" o:connecttype="rect"/>
            </v:shape>
            <v:shape id="_x0000_s1035" type="#shapetype_202" style="position:absolute;left:3281;top:193;width:2265;height:859" o:spt="202" path="m,l,21600r21600,l21600,xe" fillcolor="white" stroked="t" strokecolor="black" strokeweight=".26mm">
              <v:fill color2="black" type="solid"/>
              <v:stroke joinstyle="miter" endcap="flat"/>
              <v:path gradientshapeok="t" o:connecttype="rect"/>
            </v:shape>
            <v:shape id="_x0000_s1034" type="#shapetype_202" style="position:absolute;left:5827;top:913;width:3508;height:1129" o:spt="202" path="m,l,21600r21600,l21600,xe" fillcolor="white" stroked="t" strokecolor="black" strokeweight=".26mm">
              <v:fill color2="black" type="solid"/>
              <v:stroke joinstyle="miter" endcap="flat"/>
              <v:path gradientshapeok="t" o:connecttype="rect"/>
            </v:shape>
            <v:shape id="_x0000_s1033" type="#shapetype_202" style="position:absolute;left:4416;top:2725;width:3457;height:862" o:spt="202" path="m,l,21600r21600,l21600,xe" fillcolor="white" stroked="t" strokecolor="black" strokeweight=".26mm">
              <v:fill color2="black" type="solid"/>
              <v:stroke joinstyle="miter" endcap="flat"/>
              <v:path gradientshapeok="t" o:connecttype="rect"/>
            </v:shape>
            <v:shape id="_x0000_s1032" type="#shapetype_202" style="position:absolute;left:1503;top:2689;width:2618;height:860" o:spt="202" path="m,l,21600r21600,l21600,xe" fillcolor="white" stroked="t" strokecolor="black" strokeweight=".26mm">
              <v:fill color2="black" type="solid"/>
              <v:stroke joinstyle="miter" endcap="flat"/>
              <v:path gradientshapeok="t" o:connecttype="rect"/>
            </v:shape>
            <v:line id="_x0000_s1031" style="position:absolute" from="3493,1968" to="4017,2619" strokeweight=".26mm">
              <v:stroke endarrow="block"/>
            </v:line>
            <v:line id="_x0000_s1030" style="position:absolute" from="4884,1946" to="5600,2664" strokeweight=".26mm">
              <v:stroke endarrow="block"/>
            </v:line>
            <v:line id="_x0000_s1029" style="position:absolute" from="5766,1060" to="6484,1598" strokeweight=".26mm">
              <v:stroke endarrow="block"/>
            </v:line>
            <v:line id="_x0000_s1028" style="position:absolute" from="4492,912" to="4496,1257" strokeweight=".26mm">
              <v:stroke endarrow="block"/>
            </v:line>
            <v:shape id="_x0000_s1027" type="#shapetype_32" style="position:absolute;left:2157;top:1580;width:1085;height:238;flip:x" o:spt="100" adj="0,,0" path="m,l21600,21600nfe" filled="f" stroked="t" strokecolor="black" strokeweight=".26mm">
              <v:stroke endarrow="block" endarrowwidth="medium" endarrowlength="medium" joinstyle="miter" endcap="flat"/>
              <v:formulas/>
              <v:path gradientshapeok="t" o:connecttype="rect" textboxrect="0,0,21600,21600"/>
            </v:shape>
          </v:group>
        </w:pict>
      </w:r>
    </w:p>
    <w:p w:rsidR="005E6CBC" w:rsidRPr="00F442D0" w:rsidRDefault="005E6CBC">
      <w:pPr>
        <w:pStyle w:val="3"/>
        <w:numPr>
          <w:ilvl w:val="2"/>
          <w:numId w:val="1"/>
        </w:numPr>
        <w:spacing w:before="280" w:after="280"/>
        <w:ind w:left="-567"/>
        <w:rPr>
          <w:lang w:val="ru-RU"/>
        </w:rPr>
      </w:pPr>
    </w:p>
    <w:p w:rsidR="005E6CBC" w:rsidRPr="00F442D0" w:rsidRDefault="005E6CBC">
      <w:pPr>
        <w:pStyle w:val="3"/>
        <w:numPr>
          <w:ilvl w:val="2"/>
          <w:numId w:val="1"/>
        </w:numPr>
        <w:spacing w:before="280" w:after="280"/>
        <w:ind w:left="-567"/>
        <w:rPr>
          <w:lang w:val="ru-RU"/>
        </w:rPr>
      </w:pPr>
    </w:p>
    <w:p w:rsidR="005E6CBC" w:rsidRPr="00F442D0" w:rsidRDefault="005E6CBC">
      <w:pPr>
        <w:pStyle w:val="3"/>
        <w:numPr>
          <w:ilvl w:val="2"/>
          <w:numId w:val="1"/>
        </w:numPr>
        <w:spacing w:before="280" w:after="280"/>
        <w:ind w:left="-567"/>
        <w:rPr>
          <w:lang w:val="ru-RU"/>
        </w:rPr>
      </w:pPr>
    </w:p>
    <w:p w:rsidR="005E6CBC" w:rsidRPr="00F442D0" w:rsidRDefault="005E6CBC">
      <w:pPr>
        <w:pStyle w:val="3"/>
        <w:numPr>
          <w:ilvl w:val="2"/>
          <w:numId w:val="1"/>
        </w:numPr>
        <w:spacing w:before="280" w:after="280"/>
        <w:ind w:left="-567"/>
        <w:rPr>
          <w:lang w:val="ru-RU"/>
        </w:rPr>
      </w:pPr>
    </w:p>
    <w:p w:rsidR="005E6CBC" w:rsidRPr="00F442D0" w:rsidRDefault="005E6CBC">
      <w:pPr>
        <w:pStyle w:val="3"/>
        <w:numPr>
          <w:ilvl w:val="2"/>
          <w:numId w:val="1"/>
        </w:numPr>
        <w:spacing w:before="280" w:after="280"/>
        <w:ind w:left="-567"/>
        <w:rPr>
          <w:lang w:val="ru-RU"/>
        </w:rPr>
      </w:pPr>
    </w:p>
    <w:p w:rsidR="005E6CBC" w:rsidRPr="00F442D0" w:rsidRDefault="005E6CBC">
      <w:pPr>
        <w:pStyle w:val="3"/>
        <w:numPr>
          <w:ilvl w:val="2"/>
          <w:numId w:val="1"/>
        </w:numPr>
        <w:spacing w:before="280" w:after="280"/>
        <w:ind w:left="-567"/>
        <w:rPr>
          <w:lang w:val="ru-RU"/>
        </w:rPr>
      </w:pPr>
    </w:p>
    <w:p w:rsidR="005E6CBC" w:rsidRDefault="00412E89">
      <w:pPr>
        <w:pStyle w:val="3"/>
        <w:numPr>
          <w:ilvl w:val="2"/>
          <w:numId w:val="1"/>
        </w:numPr>
        <w:spacing w:before="280" w:after="280"/>
        <w:ind w:left="-567"/>
      </w:pPr>
      <w:r>
        <w:t>2.4.5. Планируемые результаты коррекционной работы</w:t>
      </w:r>
    </w:p>
    <w:p w:rsidR="005E6CBC" w:rsidRPr="00F442D0" w:rsidRDefault="00412E89">
      <w:pPr>
        <w:tabs>
          <w:tab w:val="left" w:pos="567"/>
        </w:tabs>
        <w:ind w:left="-567" w:firstLine="283"/>
        <w:jc w:val="both"/>
        <w:rPr>
          <w:rFonts w:eastAsia="Times New Roman"/>
          <w:bCs/>
          <w:i/>
          <w:lang w:val="ru-RU" w:eastAsia="ru-RU"/>
        </w:rPr>
      </w:pPr>
      <w:r w:rsidRPr="00F442D0">
        <w:rPr>
          <w:rFonts w:eastAsia="Times New Roman"/>
          <w:bCs/>
          <w:i/>
          <w:lang w:val="ru-RU" w:eastAsia="ru-RU"/>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5E6CBC" w:rsidRPr="00F442D0" w:rsidRDefault="00412E89">
      <w:pPr>
        <w:numPr>
          <w:ilvl w:val="0"/>
          <w:numId w:val="222"/>
        </w:numPr>
        <w:tabs>
          <w:tab w:val="left" w:pos="567"/>
        </w:tabs>
        <w:ind w:left="-567"/>
        <w:jc w:val="both"/>
        <w:rPr>
          <w:rFonts w:eastAsia="Times New Roman"/>
          <w:lang w:val="ru-RU" w:eastAsia="ru-RU"/>
        </w:rPr>
      </w:pPr>
      <w:r w:rsidRPr="00F442D0">
        <w:rPr>
          <w:rFonts w:eastAsia="Times New Roman"/>
          <w:lang w:val="ru-RU" w:eastAsia="ru-RU"/>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5E6CBC" w:rsidRPr="00F442D0" w:rsidRDefault="00412E89">
      <w:pPr>
        <w:numPr>
          <w:ilvl w:val="0"/>
          <w:numId w:val="222"/>
        </w:numPr>
        <w:tabs>
          <w:tab w:val="left" w:pos="567"/>
        </w:tabs>
        <w:ind w:left="-567"/>
        <w:jc w:val="both"/>
        <w:rPr>
          <w:rFonts w:eastAsia="Times New Roman"/>
          <w:lang w:val="ru-RU" w:eastAsia="ru-RU"/>
        </w:rPr>
      </w:pPr>
      <w:r w:rsidRPr="00F442D0">
        <w:rPr>
          <w:rFonts w:eastAsia="Times New Roman"/>
          <w:lang w:val="ru-RU" w:eastAsia="ru-RU"/>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5E6CBC" w:rsidRPr="00F442D0" w:rsidRDefault="00412E89">
      <w:pPr>
        <w:numPr>
          <w:ilvl w:val="0"/>
          <w:numId w:val="222"/>
        </w:numPr>
        <w:tabs>
          <w:tab w:val="left" w:pos="567"/>
        </w:tabs>
        <w:ind w:left="-567"/>
        <w:jc w:val="both"/>
        <w:rPr>
          <w:rFonts w:eastAsia="Times New Roman"/>
          <w:lang w:val="ru-RU" w:eastAsia="ru-RU"/>
        </w:rPr>
      </w:pPr>
      <w:r w:rsidRPr="00F442D0">
        <w:rPr>
          <w:rFonts w:eastAsia="Times New Roman"/>
          <w:lang w:val="ru-RU" w:eastAsia="ru-RU"/>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5E6CBC" w:rsidRPr="00F442D0" w:rsidRDefault="00412E89">
      <w:pPr>
        <w:tabs>
          <w:tab w:val="left" w:pos="567"/>
        </w:tabs>
        <w:ind w:left="-567" w:firstLine="283"/>
        <w:jc w:val="both"/>
        <w:rPr>
          <w:rFonts w:eastAsia="Times New Roman"/>
          <w:bCs/>
          <w:i/>
          <w:lang w:val="ru-RU" w:eastAsia="ru-RU"/>
        </w:rPr>
      </w:pPr>
      <w:r w:rsidRPr="00F442D0">
        <w:rPr>
          <w:rFonts w:eastAsia="Times New Roman"/>
          <w:bCs/>
          <w:i/>
          <w:lang w:val="ru-RU" w:eastAsia="ru-RU"/>
        </w:rPr>
        <w:t>Личностные результаты ребенка с ограниченными возможностями здоровья в результате реализации программы коррекционной работы:</w:t>
      </w:r>
    </w:p>
    <w:p w:rsidR="005E6CBC" w:rsidRPr="00F442D0" w:rsidRDefault="00412E89">
      <w:pPr>
        <w:numPr>
          <w:ilvl w:val="0"/>
          <w:numId w:val="223"/>
        </w:numPr>
        <w:tabs>
          <w:tab w:val="left" w:pos="567"/>
        </w:tabs>
        <w:ind w:left="-567"/>
        <w:jc w:val="both"/>
        <w:rPr>
          <w:rFonts w:eastAsia="Times New Roman"/>
          <w:lang w:val="ru-RU" w:eastAsia="ru-RU"/>
        </w:rPr>
      </w:pPr>
      <w:r w:rsidRPr="00F442D0">
        <w:rPr>
          <w:rFonts w:eastAsia="Times New Roman"/>
          <w:lang w:val="ru-RU" w:eastAsia="ru-RU"/>
        </w:rPr>
        <w:t>активное включение в общение и взаимодействие со сверстниками на принципах сохранения и укрепления личного и общественного здоровья;</w:t>
      </w:r>
    </w:p>
    <w:p w:rsidR="005E6CBC" w:rsidRPr="00F442D0" w:rsidRDefault="00412E89">
      <w:pPr>
        <w:numPr>
          <w:ilvl w:val="0"/>
          <w:numId w:val="223"/>
        </w:numPr>
        <w:tabs>
          <w:tab w:val="left" w:pos="567"/>
        </w:tabs>
        <w:ind w:left="-567"/>
        <w:jc w:val="both"/>
        <w:rPr>
          <w:rFonts w:eastAsia="Times New Roman"/>
          <w:lang w:val="ru-RU" w:eastAsia="ru-RU"/>
        </w:rPr>
      </w:pPr>
      <w:r w:rsidRPr="00F442D0">
        <w:rPr>
          <w:rFonts w:eastAsia="Times New Roman"/>
          <w:lang w:val="ru-RU" w:eastAsia="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5E6CBC" w:rsidRPr="00F442D0" w:rsidRDefault="00412E89">
      <w:pPr>
        <w:numPr>
          <w:ilvl w:val="0"/>
          <w:numId w:val="223"/>
        </w:numPr>
        <w:tabs>
          <w:tab w:val="left" w:pos="567"/>
        </w:tabs>
        <w:ind w:left="-567"/>
        <w:jc w:val="both"/>
        <w:rPr>
          <w:rFonts w:eastAsia="Times New Roman"/>
          <w:lang w:val="ru-RU" w:eastAsia="ru-RU"/>
        </w:rPr>
      </w:pPr>
      <w:r w:rsidRPr="00F442D0">
        <w:rPr>
          <w:rFonts w:eastAsia="Times New Roman"/>
          <w:lang w:val="ru-RU" w:eastAsia="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5E6CBC" w:rsidRPr="00F442D0" w:rsidRDefault="00412E89">
      <w:pPr>
        <w:tabs>
          <w:tab w:val="left" w:pos="567"/>
        </w:tabs>
        <w:ind w:left="-567" w:firstLine="283"/>
        <w:jc w:val="both"/>
        <w:rPr>
          <w:rFonts w:eastAsia="Times New Roman"/>
          <w:bCs/>
          <w:i/>
          <w:lang w:val="ru-RU" w:eastAsia="ru-RU"/>
        </w:rPr>
      </w:pPr>
      <w:r w:rsidRPr="00F442D0">
        <w:rPr>
          <w:rFonts w:eastAsia="Times New Roman"/>
          <w:bCs/>
          <w:i/>
          <w:lang w:val="ru-RU" w:eastAsia="ru-RU"/>
        </w:rPr>
        <w:t>Метапредметные результаты ребенка с ограниченными возможностями здоровья в результате реализации программы коррекционной работы:</w:t>
      </w:r>
    </w:p>
    <w:p w:rsidR="005E6CBC" w:rsidRPr="00F442D0" w:rsidRDefault="00412E89">
      <w:pPr>
        <w:numPr>
          <w:ilvl w:val="0"/>
          <w:numId w:val="224"/>
        </w:numPr>
        <w:tabs>
          <w:tab w:val="left" w:pos="567"/>
        </w:tabs>
        <w:ind w:left="-567"/>
        <w:jc w:val="both"/>
        <w:rPr>
          <w:rFonts w:eastAsia="Times New Roman"/>
          <w:lang w:val="ru-RU" w:eastAsia="ru-RU"/>
        </w:rPr>
      </w:pPr>
      <w:r w:rsidRPr="00F442D0">
        <w:rPr>
          <w:rFonts w:eastAsia="Times New Roman"/>
          <w:lang w:val="ru-RU" w:eastAsia="ru-RU"/>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5E6CBC" w:rsidRPr="00F442D0" w:rsidRDefault="00412E89">
      <w:pPr>
        <w:numPr>
          <w:ilvl w:val="0"/>
          <w:numId w:val="224"/>
        </w:numPr>
        <w:tabs>
          <w:tab w:val="left" w:pos="567"/>
        </w:tabs>
        <w:ind w:left="-567"/>
        <w:jc w:val="both"/>
        <w:rPr>
          <w:rFonts w:eastAsia="Times New Roman"/>
          <w:lang w:val="ru-RU" w:eastAsia="ru-RU"/>
        </w:rPr>
      </w:pPr>
      <w:r w:rsidRPr="00F442D0">
        <w:rPr>
          <w:rFonts w:eastAsia="Times New Roman"/>
          <w:lang w:val="ru-RU" w:eastAsia="ru-RU"/>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5E6CBC" w:rsidRPr="00F442D0" w:rsidRDefault="00412E89">
      <w:pPr>
        <w:numPr>
          <w:ilvl w:val="0"/>
          <w:numId w:val="224"/>
        </w:numPr>
        <w:tabs>
          <w:tab w:val="left" w:pos="567"/>
        </w:tabs>
        <w:ind w:left="-567"/>
        <w:jc w:val="both"/>
        <w:rPr>
          <w:rFonts w:eastAsia="Times New Roman"/>
          <w:lang w:val="ru-RU" w:eastAsia="ru-RU"/>
        </w:rPr>
      </w:pPr>
      <w:r w:rsidRPr="00F442D0">
        <w:rPr>
          <w:rFonts w:eastAsia="Times New Roman"/>
          <w:lang w:val="ru-RU" w:eastAsia="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5E6CBC" w:rsidRPr="00F442D0" w:rsidRDefault="00412E89">
      <w:pPr>
        <w:numPr>
          <w:ilvl w:val="0"/>
          <w:numId w:val="224"/>
        </w:numPr>
        <w:tabs>
          <w:tab w:val="left" w:pos="567"/>
        </w:tabs>
        <w:ind w:left="-567"/>
        <w:jc w:val="both"/>
        <w:rPr>
          <w:rFonts w:eastAsia="Times New Roman"/>
          <w:lang w:val="ru-RU" w:eastAsia="ru-RU"/>
        </w:rPr>
      </w:pPr>
      <w:r w:rsidRPr="00F442D0">
        <w:rPr>
          <w:rFonts w:eastAsia="Times New Roman"/>
          <w:lang w:val="ru-RU" w:eastAsia="ru-RU"/>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5E6CBC" w:rsidRPr="00F442D0" w:rsidRDefault="00412E89">
      <w:pPr>
        <w:numPr>
          <w:ilvl w:val="0"/>
          <w:numId w:val="224"/>
        </w:numPr>
        <w:tabs>
          <w:tab w:val="left" w:pos="567"/>
        </w:tabs>
        <w:ind w:left="-567"/>
        <w:jc w:val="both"/>
        <w:rPr>
          <w:rFonts w:eastAsia="Times New Roman"/>
          <w:lang w:val="ru-RU" w:eastAsia="ru-RU"/>
        </w:rPr>
      </w:pPr>
      <w:r w:rsidRPr="00F442D0">
        <w:rPr>
          <w:rFonts w:eastAsia="Times New Roman"/>
          <w:lang w:val="ru-RU" w:eastAsia="ru-RU"/>
        </w:rPr>
        <w:t xml:space="preserve">управление своим эмоциональным состоянием при общении со сверстниками и </w:t>
      </w:r>
      <w:r w:rsidRPr="00F442D0">
        <w:rPr>
          <w:rFonts w:eastAsia="Times New Roman"/>
          <w:lang w:val="ru-RU" w:eastAsia="ru-RU"/>
        </w:rPr>
        <w:lastRenderedPageBreak/>
        <w:t>взрослыми с целью сохранения эмоционального благополучия.</w:t>
      </w:r>
    </w:p>
    <w:p w:rsidR="005E6CBC" w:rsidRDefault="005E6CBC">
      <w:pPr>
        <w:pStyle w:val="Default"/>
        <w:ind w:left="-567" w:firstLine="283"/>
        <w:jc w:val="both"/>
        <w:rPr>
          <w:color w:val="00000A"/>
        </w:rPr>
      </w:pPr>
    </w:p>
    <w:p w:rsidR="005E6CBC" w:rsidRPr="00F442D0" w:rsidRDefault="00412E89">
      <w:pPr>
        <w:keepNext/>
        <w:keepLines/>
        <w:ind w:left="-567" w:firstLine="283"/>
        <w:rPr>
          <w:rFonts w:eastAsia="Times New Roman"/>
          <w:b/>
          <w:lang w:val="ru-RU"/>
        </w:rPr>
      </w:pPr>
      <w:r w:rsidRPr="00F442D0">
        <w:rPr>
          <w:rFonts w:eastAsia="Times New Roman"/>
          <w:b/>
          <w:lang w:val="ru-RU"/>
        </w:rPr>
        <w:t>3. Организационный раздел основной образовательной программы основного общего образования</w:t>
      </w:r>
    </w:p>
    <w:p w:rsidR="005E6CBC" w:rsidRPr="00F442D0" w:rsidRDefault="005E6CBC">
      <w:pPr>
        <w:ind w:left="-567" w:firstLine="283"/>
        <w:rPr>
          <w:rFonts w:eastAsia="Times New Roman"/>
          <w:bCs/>
          <w:i/>
          <w:lang w:val="ru-RU" w:eastAsia="ru-RU"/>
        </w:rPr>
      </w:pPr>
    </w:p>
    <w:p w:rsidR="005E6CBC" w:rsidRPr="00F442D0" w:rsidRDefault="00412E89">
      <w:pPr>
        <w:ind w:left="-567" w:firstLine="283"/>
        <w:jc w:val="both"/>
        <w:rPr>
          <w:rFonts w:eastAsia="@Arial Unicode MS"/>
          <w:b/>
          <w:bCs/>
          <w:lang w:val="ru-RU" w:eastAsia="ru-RU"/>
        </w:rPr>
      </w:pPr>
      <w:r w:rsidRPr="00F442D0">
        <w:rPr>
          <w:rFonts w:eastAsia="@Arial Unicode MS"/>
          <w:b/>
          <w:bCs/>
          <w:lang w:val="ru-RU" w:eastAsia="ru-RU"/>
        </w:rPr>
        <w:t xml:space="preserve">3.1. Учебный план основного общего образования </w:t>
      </w:r>
    </w:p>
    <w:p w:rsidR="005E6CBC" w:rsidRPr="00F442D0" w:rsidRDefault="00412E89">
      <w:pPr>
        <w:ind w:firstLine="567"/>
        <w:jc w:val="both"/>
        <w:rPr>
          <w:lang w:val="ru-RU" w:eastAsia="ru-RU"/>
        </w:rPr>
      </w:pPr>
      <w:r w:rsidRPr="00F442D0">
        <w:rPr>
          <w:lang w:val="ru-RU" w:eastAsia="ru-RU"/>
        </w:rPr>
        <w:t>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E6CBC" w:rsidRPr="00F442D0" w:rsidRDefault="00412E89">
      <w:pPr>
        <w:jc w:val="both"/>
        <w:rPr>
          <w:lang w:val="ru-RU" w:eastAsia="ru-RU"/>
        </w:rPr>
      </w:pPr>
      <w:r w:rsidRPr="00F442D0">
        <w:rPr>
          <w:lang w:val="ru-RU" w:eastAsia="ru-RU"/>
        </w:rPr>
        <w:t>Учебный план:</w:t>
      </w:r>
    </w:p>
    <w:p w:rsidR="005E6CBC" w:rsidRPr="00F442D0" w:rsidRDefault="00412E89">
      <w:pPr>
        <w:jc w:val="both"/>
        <w:rPr>
          <w:lang w:val="ru-RU" w:eastAsia="ru-RU"/>
        </w:rPr>
      </w:pPr>
      <w:r w:rsidRPr="00F442D0">
        <w:rPr>
          <w:lang w:val="ru-RU" w:eastAsia="ru-RU"/>
        </w:rPr>
        <w:t>- фиксирует максимальный объём учебной нагрузки обучающихся;</w:t>
      </w:r>
    </w:p>
    <w:p w:rsidR="005E6CBC" w:rsidRPr="00F442D0" w:rsidRDefault="00412E89">
      <w:pPr>
        <w:jc w:val="both"/>
        <w:rPr>
          <w:lang w:val="ru-RU" w:eastAsia="ru-RU"/>
        </w:rPr>
      </w:pPr>
      <w:r w:rsidRPr="00F442D0">
        <w:rPr>
          <w:lang w:val="ru-RU"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E6CBC" w:rsidRPr="00F442D0" w:rsidRDefault="00412E89">
      <w:pPr>
        <w:jc w:val="both"/>
        <w:rPr>
          <w:lang w:val="ru-RU" w:eastAsia="ru-RU"/>
        </w:rPr>
      </w:pPr>
      <w:r w:rsidRPr="00F442D0">
        <w:rPr>
          <w:lang w:val="ru-RU" w:eastAsia="ru-RU"/>
        </w:rPr>
        <w:t>- распределяет учебные предметы, курсы и направления внеурочной деятельности по классам и учебным годам.</w:t>
      </w:r>
    </w:p>
    <w:p w:rsidR="005E6CBC" w:rsidRPr="00F442D0" w:rsidRDefault="00412E89">
      <w:pPr>
        <w:ind w:firstLine="567"/>
        <w:jc w:val="both"/>
        <w:rPr>
          <w:lang w:val="ru-RU" w:eastAsia="ru-RU"/>
        </w:rPr>
      </w:pPr>
      <w:r w:rsidRPr="00F442D0">
        <w:rPr>
          <w:lang w:val="ru-RU" w:eastAsia="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5E6CBC" w:rsidRPr="00F442D0" w:rsidRDefault="00412E89">
      <w:pPr>
        <w:jc w:val="both"/>
        <w:rPr>
          <w:lang w:val="ru-RU" w:eastAsia="ru-RU"/>
        </w:rPr>
      </w:pPr>
      <w:r w:rsidRPr="00F442D0">
        <w:rPr>
          <w:lang w:val="ru-RU" w:eastAsia="ru-RU"/>
        </w:rPr>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E6CBC" w:rsidRPr="00F442D0" w:rsidRDefault="00412E89">
      <w:pPr>
        <w:ind w:firstLine="567"/>
        <w:jc w:val="both"/>
        <w:rPr>
          <w:lang w:val="ru-RU" w:eastAsia="ru-RU"/>
        </w:rPr>
      </w:pPr>
      <w:r w:rsidRPr="00F442D0">
        <w:rPr>
          <w:lang w:val="ru-RU"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E6CBC" w:rsidRPr="00F442D0" w:rsidRDefault="00412E89">
      <w:pPr>
        <w:ind w:firstLine="567"/>
        <w:jc w:val="both"/>
        <w:rPr>
          <w:lang w:val="ru-RU" w:eastAsia="ru-RU"/>
        </w:rPr>
      </w:pPr>
      <w:r w:rsidRPr="00F442D0">
        <w:rPr>
          <w:lang w:val="ru-RU" w:eastAsia="ru-RU"/>
        </w:rPr>
        <w:t>Часть учебного плана</w:t>
      </w:r>
      <w:r w:rsidRPr="00F442D0">
        <w:rPr>
          <w:b/>
          <w:bCs/>
          <w:lang w:val="ru-RU" w:eastAsia="ru-RU"/>
        </w:rPr>
        <w:t xml:space="preserve">, </w:t>
      </w:r>
      <w:r w:rsidRPr="00F442D0">
        <w:rPr>
          <w:lang w:val="ru-RU" w:eastAsia="ru-RU"/>
        </w:rPr>
        <w:t>формируемая участниками образовательного процесса</w:t>
      </w:r>
      <w:r w:rsidRPr="00F442D0">
        <w:rPr>
          <w:b/>
          <w:bCs/>
          <w:lang w:val="ru-RU" w:eastAsia="ru-RU"/>
        </w:rPr>
        <w:t xml:space="preserve">, </w:t>
      </w:r>
      <w:r w:rsidRPr="00F442D0">
        <w:rPr>
          <w:lang w:val="ru-RU" w:eastAsia="ru-RU"/>
        </w:rPr>
        <w:t>определяет содержание образования, обеспечивающего реализацию интересов и потребностей</w:t>
      </w:r>
      <w:r w:rsidRPr="00F442D0">
        <w:rPr>
          <w:b/>
          <w:bCs/>
          <w:lang w:val="ru-RU" w:eastAsia="ru-RU"/>
        </w:rPr>
        <w:t xml:space="preserve"> </w:t>
      </w:r>
      <w:r w:rsidRPr="00F442D0">
        <w:rPr>
          <w:lang w:val="ru-RU" w:eastAsia="ru-RU"/>
        </w:rPr>
        <w:t>обучающихся, их родителей (законных представителей), образовательного учреждения,</w:t>
      </w:r>
      <w:r w:rsidRPr="00F442D0">
        <w:rPr>
          <w:b/>
          <w:bCs/>
          <w:lang w:val="ru-RU" w:eastAsia="ru-RU"/>
        </w:rPr>
        <w:t xml:space="preserve"> </w:t>
      </w:r>
      <w:r w:rsidRPr="00F442D0">
        <w:rPr>
          <w:lang w:val="ru-RU" w:eastAsia="ru-RU"/>
        </w:rPr>
        <w:t>учредителя образовательного учреждения (организации).</w:t>
      </w:r>
    </w:p>
    <w:p w:rsidR="005E6CBC" w:rsidRPr="00F442D0" w:rsidRDefault="00412E89">
      <w:pPr>
        <w:ind w:firstLine="567"/>
        <w:jc w:val="both"/>
        <w:rPr>
          <w:lang w:val="ru-RU" w:eastAsia="ru-RU"/>
        </w:rPr>
      </w:pPr>
      <w:r w:rsidRPr="00F442D0">
        <w:rPr>
          <w:lang w:val="ru-RU" w:eastAsia="ru-RU"/>
        </w:rPr>
        <w:t>Время, отводимое на данную часть примерного учебного плана, может быть использовано на:</w:t>
      </w:r>
    </w:p>
    <w:p w:rsidR="005E6CBC" w:rsidRPr="00F442D0" w:rsidRDefault="00412E89">
      <w:pPr>
        <w:jc w:val="both"/>
        <w:rPr>
          <w:lang w:val="ru-RU" w:eastAsia="ru-RU"/>
        </w:rPr>
      </w:pPr>
      <w:r w:rsidRPr="00F442D0">
        <w:rPr>
          <w:lang w:val="ru-RU" w:eastAsia="ru-RU"/>
        </w:rPr>
        <w:t>- увеличение учебных часов, предусмотренных на изучение отдельных предметов обязательной части;</w:t>
      </w:r>
    </w:p>
    <w:p w:rsidR="005E6CBC" w:rsidRPr="00F442D0" w:rsidRDefault="00412E89">
      <w:pPr>
        <w:jc w:val="both"/>
        <w:rPr>
          <w:lang w:val="ru-RU" w:eastAsia="ru-RU"/>
        </w:rPr>
      </w:pPr>
      <w:r w:rsidRPr="00F442D0">
        <w:rPr>
          <w:lang w:val="ru-RU"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E6CBC" w:rsidRPr="00F442D0" w:rsidRDefault="00412E89">
      <w:pPr>
        <w:jc w:val="both"/>
        <w:rPr>
          <w:lang w:val="ru-RU" w:eastAsia="ru-RU"/>
        </w:rPr>
      </w:pPr>
      <w:r w:rsidRPr="00F442D0">
        <w:rPr>
          <w:lang w:val="ru-RU" w:eastAsia="ru-RU"/>
        </w:rPr>
        <w:t>- внеурочную деятельность.</w:t>
      </w:r>
    </w:p>
    <w:p w:rsidR="005E6CBC" w:rsidRPr="00F442D0" w:rsidRDefault="00412E89">
      <w:pPr>
        <w:ind w:firstLine="567"/>
        <w:jc w:val="both"/>
        <w:rPr>
          <w:lang w:val="ru-RU" w:eastAsia="ru-RU"/>
        </w:rPr>
      </w:pPr>
      <w:r w:rsidRPr="00F442D0">
        <w:rPr>
          <w:lang w:val="ru-RU" w:eastAsia="ru-RU"/>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5E6CBC" w:rsidRPr="00F442D0" w:rsidRDefault="00412E89">
      <w:pPr>
        <w:ind w:firstLine="567"/>
        <w:jc w:val="both"/>
        <w:rPr>
          <w:lang w:val="ru-RU" w:eastAsia="ru-RU"/>
        </w:rPr>
      </w:pPr>
      <w:r w:rsidRPr="00F442D0">
        <w:rPr>
          <w:lang w:val="ru-RU" w:eastAsia="ru-RU"/>
        </w:rPr>
        <w:t xml:space="preserve">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w:t>
      </w:r>
      <w:r w:rsidRPr="00F442D0">
        <w:rPr>
          <w:lang w:val="ru-RU" w:eastAsia="ru-RU"/>
        </w:rPr>
        <w:lastRenderedPageBreak/>
        <w:t>общества, олимпиады, конкурсы, соревнования, поисковые и научные исследования, общественно полезные практики и т. д.</w:t>
      </w:r>
    </w:p>
    <w:p w:rsidR="005E6CBC" w:rsidRPr="00F442D0" w:rsidRDefault="00412E89">
      <w:pPr>
        <w:jc w:val="both"/>
        <w:rPr>
          <w:lang w:val="ru-RU" w:eastAsia="ru-RU"/>
        </w:rPr>
      </w:pPr>
      <w:r w:rsidRPr="00F442D0">
        <w:rPr>
          <w:lang w:val="ru-RU"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E6CBC" w:rsidRPr="00F442D0" w:rsidRDefault="00412E89">
      <w:pPr>
        <w:ind w:firstLine="567"/>
        <w:jc w:val="both"/>
        <w:rPr>
          <w:lang w:val="ru-RU" w:eastAsia="ru-RU"/>
        </w:rPr>
      </w:pPr>
      <w:r w:rsidRPr="00F442D0">
        <w:rPr>
          <w:lang w:val="ru-RU"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5E6CBC" w:rsidRPr="00F442D0" w:rsidRDefault="00412E89">
      <w:pPr>
        <w:ind w:firstLine="567"/>
        <w:jc w:val="both"/>
        <w:rPr>
          <w:lang w:val="ru-RU" w:eastAsia="ru-RU"/>
        </w:rPr>
      </w:pPr>
      <w:r w:rsidRPr="00F442D0">
        <w:rPr>
          <w:lang w:val="ru-RU" w:eastAsia="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5E6CBC" w:rsidRPr="00F442D0" w:rsidRDefault="00412E89">
      <w:pPr>
        <w:ind w:firstLine="567"/>
        <w:jc w:val="both"/>
        <w:rPr>
          <w:lang w:val="ru-RU" w:eastAsia="ru-RU"/>
        </w:rPr>
      </w:pPr>
      <w:r w:rsidRPr="00F442D0">
        <w:rPr>
          <w:lang w:val="ru-RU" w:eastAsia="ru-RU"/>
        </w:rPr>
        <w:t>Продолжительность учебного года на второй ступени общего образования составляет 34 недели.</w:t>
      </w:r>
    </w:p>
    <w:p w:rsidR="005E6CBC" w:rsidRPr="00F442D0" w:rsidRDefault="00412E89">
      <w:pPr>
        <w:ind w:firstLine="567"/>
        <w:jc w:val="both"/>
        <w:rPr>
          <w:lang w:val="ru-RU" w:eastAsia="ru-RU"/>
        </w:rPr>
      </w:pPr>
      <w:r w:rsidRPr="00F442D0">
        <w:rPr>
          <w:lang w:val="ru-RU" w:eastAsia="ru-RU"/>
        </w:rPr>
        <w:t>Продолжительность каникул в течение учебного года составляет не менее 30 календарных дней, летом - не менее 8 недель.</w:t>
      </w:r>
    </w:p>
    <w:p w:rsidR="005E6CBC" w:rsidRPr="00F442D0" w:rsidRDefault="00412E89">
      <w:pPr>
        <w:ind w:firstLine="567"/>
        <w:jc w:val="both"/>
        <w:rPr>
          <w:lang w:val="ru-RU" w:eastAsia="ru-RU"/>
        </w:rPr>
      </w:pPr>
      <w:r w:rsidRPr="00F442D0">
        <w:rPr>
          <w:lang w:val="ru-RU" w:eastAsia="ru-RU"/>
        </w:rPr>
        <w:t>Продолжительность урока в основной школе составляет 45 минут.</w:t>
      </w:r>
    </w:p>
    <w:p w:rsidR="005E6CBC" w:rsidRPr="00F442D0" w:rsidRDefault="005E6CBC">
      <w:pPr>
        <w:jc w:val="center"/>
        <w:rPr>
          <w:lang w:val="ru-RU" w:eastAsia="ru-RU"/>
        </w:rPr>
      </w:pPr>
    </w:p>
    <w:p w:rsidR="005E6CBC" w:rsidRPr="00F442D0" w:rsidRDefault="005E6CBC">
      <w:pPr>
        <w:jc w:val="center"/>
        <w:rPr>
          <w:b/>
          <w:lang w:val="ru-RU" w:eastAsia="ru-RU"/>
        </w:rPr>
      </w:pPr>
    </w:p>
    <w:p w:rsidR="005E6CBC" w:rsidRPr="00F442D0" w:rsidRDefault="005E6CBC">
      <w:pPr>
        <w:jc w:val="center"/>
        <w:rPr>
          <w:b/>
          <w:lang w:val="ru-RU" w:eastAsia="ru-RU"/>
        </w:rPr>
      </w:pPr>
    </w:p>
    <w:p w:rsidR="005E6CBC" w:rsidRPr="00F442D0" w:rsidRDefault="005E6CBC">
      <w:pPr>
        <w:jc w:val="center"/>
        <w:rPr>
          <w:b/>
          <w:lang w:val="ru-RU" w:eastAsia="ru-RU"/>
        </w:rPr>
      </w:pPr>
    </w:p>
    <w:p w:rsidR="005E6CBC" w:rsidRPr="00F442D0" w:rsidRDefault="005E6CBC">
      <w:pPr>
        <w:jc w:val="center"/>
        <w:rPr>
          <w:b/>
          <w:lang w:val="ru-RU" w:eastAsia="ru-RU"/>
        </w:rPr>
      </w:pPr>
    </w:p>
    <w:p w:rsidR="005E6CBC" w:rsidRPr="00F442D0" w:rsidRDefault="005E6CBC">
      <w:pPr>
        <w:jc w:val="center"/>
        <w:rPr>
          <w:b/>
          <w:lang w:val="ru-RU" w:eastAsia="ru-RU"/>
        </w:rPr>
      </w:pPr>
    </w:p>
    <w:p w:rsidR="005E6CBC" w:rsidRDefault="00412E89">
      <w:pPr>
        <w:jc w:val="center"/>
        <w:rPr>
          <w:b/>
          <w:bCs/>
          <w:lang w:eastAsia="ru-RU"/>
        </w:rPr>
      </w:pPr>
      <w:r w:rsidRPr="00F442D0">
        <w:rPr>
          <w:b/>
          <w:lang w:val="ru-RU" w:eastAsia="ru-RU"/>
        </w:rPr>
        <w:t xml:space="preserve">Учебный план основного общего образования. </w:t>
      </w:r>
      <w:r>
        <w:rPr>
          <w:b/>
          <w:lang w:eastAsia="ru-RU"/>
        </w:rPr>
        <w:t xml:space="preserve">(Вариант № </w:t>
      </w:r>
      <w:r>
        <w:rPr>
          <w:b/>
          <w:bCs/>
          <w:lang w:eastAsia="ru-RU"/>
        </w:rPr>
        <w:t>1)</w:t>
      </w:r>
    </w:p>
    <w:p w:rsidR="005E6CBC" w:rsidRDefault="005E6CBC">
      <w:pPr>
        <w:jc w:val="center"/>
        <w:rPr>
          <w:b/>
          <w:bCs/>
          <w:lang w:eastAsia="ru-RU"/>
        </w:rPr>
      </w:pPr>
    </w:p>
    <w:p w:rsidR="005E6CBC" w:rsidRDefault="005E6CBC">
      <w:pPr>
        <w:jc w:val="center"/>
        <w:rPr>
          <w:b/>
          <w:bCs/>
          <w:lang w:eastAsia="ru-RU"/>
        </w:rPr>
      </w:pPr>
    </w:p>
    <w:tbl>
      <w:tblPr>
        <w:tblW w:w="0" w:type="auto"/>
        <w:tblInd w:w="-3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469"/>
        <w:gridCol w:w="2865"/>
        <w:gridCol w:w="633"/>
        <w:gridCol w:w="505"/>
        <w:gridCol w:w="575"/>
        <w:gridCol w:w="667"/>
        <w:gridCol w:w="505"/>
        <w:gridCol w:w="826"/>
      </w:tblGrid>
      <w:tr w:rsidR="005E6CBC">
        <w:tc>
          <w:tcPr>
            <w:tcW w:w="265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eastAsia="ru-RU"/>
              </w:rPr>
            </w:pPr>
            <w:r>
              <w:rPr>
                <w:rFonts w:eastAsia="Times New Roman"/>
                <w:b/>
                <w:bCs/>
                <w:lang w:eastAsia="ru-RU"/>
              </w:rPr>
              <w:t>Предметные области</w:t>
            </w:r>
          </w:p>
        </w:tc>
        <w:tc>
          <w:tcPr>
            <w:tcW w:w="3483"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eastAsia="ru-RU"/>
              </w:rPr>
            </w:pPr>
            <w:r>
              <w:rPr>
                <w:rFonts w:eastAsia="Times New Roman"/>
                <w:b/>
                <w:bCs/>
                <w:lang w:eastAsia="ru-RU"/>
              </w:rPr>
              <w:t>Учебные предметы</w:t>
            </w:r>
          </w:p>
          <w:p w:rsidR="005E6CBC" w:rsidRDefault="00412E89">
            <w:pPr>
              <w:jc w:val="center"/>
              <w:rPr>
                <w:rFonts w:eastAsia="Times New Roman"/>
                <w:b/>
                <w:bCs/>
                <w:lang w:eastAsia="ru-RU"/>
              </w:rPr>
            </w:pPr>
            <w:r>
              <w:rPr>
                <w:rFonts w:eastAsia="Times New Roman"/>
                <w:b/>
                <w:bCs/>
                <w:lang w:eastAsia="ru-RU"/>
              </w:rPr>
              <w:t>Классы</w:t>
            </w:r>
          </w:p>
        </w:tc>
        <w:tc>
          <w:tcPr>
            <w:tcW w:w="3762"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
                <w:bCs/>
                <w:lang w:eastAsia="ru-RU"/>
              </w:rPr>
            </w:pPr>
            <w:r>
              <w:rPr>
                <w:rFonts w:eastAsia="Times New Roman"/>
                <w:b/>
                <w:bCs/>
                <w:lang w:eastAsia="ru-RU"/>
              </w:rPr>
              <w:t>Количество часов в неделю</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
                <w:bCs/>
                <w:lang w:eastAsia="ru-RU"/>
              </w:rPr>
            </w:pPr>
          </w:p>
        </w:tc>
        <w:tc>
          <w:tcPr>
            <w:tcW w:w="3483"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
                <w:bCs/>
                <w:lang w:eastAsia="ru-RU"/>
              </w:rPr>
            </w:pP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val="en-US" w:eastAsia="ru-RU"/>
              </w:rPr>
            </w:pPr>
            <w:r>
              <w:rPr>
                <w:rFonts w:eastAsia="Times New Roman"/>
                <w:b/>
                <w:bCs/>
                <w:lang w:val="en-US" w:eastAsia="ru-RU"/>
              </w:rPr>
              <w:t>V</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val="en-US" w:eastAsia="ru-RU"/>
              </w:rPr>
            </w:pPr>
            <w:r>
              <w:rPr>
                <w:rFonts w:eastAsia="Times New Roman"/>
                <w:b/>
                <w:bCs/>
                <w:lang w:val="en-US" w:eastAsia="ru-RU"/>
              </w:rPr>
              <w:t>VI</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val="en-US" w:eastAsia="ru-RU"/>
              </w:rPr>
            </w:pPr>
            <w:r>
              <w:rPr>
                <w:rFonts w:eastAsia="Times New Roman"/>
                <w:b/>
                <w:bCs/>
                <w:lang w:val="en-US" w:eastAsia="ru-RU"/>
              </w:rPr>
              <w:t>VII</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val="en-US" w:eastAsia="ru-RU"/>
              </w:rPr>
            </w:pPr>
            <w:r>
              <w:rPr>
                <w:rFonts w:eastAsia="Times New Roman"/>
                <w:b/>
                <w:bCs/>
                <w:lang w:val="en-US" w:eastAsia="ru-RU"/>
              </w:rPr>
              <w:t>VIII</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val="en-US" w:eastAsia="ru-RU"/>
              </w:rPr>
            </w:pPr>
            <w:r>
              <w:rPr>
                <w:rFonts w:eastAsia="Times New Roman"/>
                <w:b/>
                <w:bCs/>
                <w:lang w:val="en-US" w:eastAsia="ru-RU"/>
              </w:rPr>
              <w:t>IX</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
                <w:bCs/>
                <w:lang w:eastAsia="ru-RU"/>
              </w:rPr>
            </w:pPr>
            <w:r>
              <w:rPr>
                <w:rFonts w:eastAsia="Times New Roman"/>
                <w:b/>
                <w:bCs/>
                <w:lang w:eastAsia="ru-RU"/>
              </w:rPr>
              <w:t>Всего</w:t>
            </w:r>
          </w:p>
        </w:tc>
      </w:tr>
      <w:tr w:rsidR="005E6CBC">
        <w:tc>
          <w:tcPr>
            <w:tcW w:w="613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
                <w:bCs/>
                <w:lang w:eastAsia="ru-RU"/>
              </w:rPr>
            </w:pPr>
            <w:r>
              <w:rPr>
                <w:rFonts w:eastAsia="Times New Roman"/>
                <w:b/>
                <w:bCs/>
                <w:lang w:eastAsia="ru-RU"/>
              </w:rPr>
              <w:t>Обязательная часть</w:t>
            </w:r>
          </w:p>
        </w:tc>
        <w:tc>
          <w:tcPr>
            <w:tcW w:w="3760"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rPr>
                <w:rFonts w:eastAsia="Times New Roman"/>
                <w:b/>
                <w:bCs/>
                <w:lang w:eastAsia="ru-RU"/>
              </w:rPr>
            </w:pPr>
          </w:p>
        </w:tc>
      </w:tr>
      <w:tr w:rsidR="005E6CBC">
        <w:tc>
          <w:tcPr>
            <w:tcW w:w="265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Филология</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Русский язык</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5</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4</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21</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Литература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13</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Иностранный язык</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15</w:t>
            </w:r>
          </w:p>
        </w:tc>
      </w:tr>
      <w:tr w:rsidR="005E6CBC">
        <w:tc>
          <w:tcPr>
            <w:tcW w:w="265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Математика и информатика</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Математика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5</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5</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jc w:val="center"/>
              <w:rPr>
                <w:rFonts w:eastAsia="Times New Roman"/>
                <w:bCs/>
                <w:lang w:eastAsia="ru-RU"/>
              </w:rPr>
            </w:pP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Алгебра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9</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Геометрия</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Информатика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r>
      <w:tr w:rsidR="005E6CBC">
        <w:tc>
          <w:tcPr>
            <w:tcW w:w="265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Общественно-научные предметы</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История</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11</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Обществознание</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5</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География</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8</w:t>
            </w:r>
          </w:p>
        </w:tc>
      </w:tr>
      <w:tr w:rsidR="005E6CBC">
        <w:tc>
          <w:tcPr>
            <w:tcW w:w="265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rFonts w:eastAsia="Times New Roman"/>
                <w:bCs/>
                <w:lang w:val="ru-RU" w:eastAsia="ru-RU"/>
              </w:rPr>
            </w:pPr>
            <w:r w:rsidRPr="00F442D0">
              <w:rPr>
                <w:rFonts w:eastAsia="Times New Roman"/>
                <w:bCs/>
                <w:lang w:val="ru-RU" w:eastAsia="ru-RU"/>
              </w:rPr>
              <w:t>Основы духовно нравственной культуры народов России</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rFonts w:eastAsia="Times New Roman"/>
                <w:bCs/>
                <w:lang w:val="ru-RU" w:eastAsia="ru-RU"/>
              </w:rPr>
            </w:pPr>
            <w:r w:rsidRPr="00F442D0">
              <w:rPr>
                <w:rFonts w:eastAsia="Times New Roman"/>
                <w:bCs/>
                <w:lang w:val="ru-RU" w:eastAsia="ru-RU"/>
              </w:rPr>
              <w:t>Основы духовно нравственной культуры народов России</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1/0</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0,5</w:t>
            </w:r>
          </w:p>
        </w:tc>
      </w:tr>
      <w:tr w:rsidR="005E6CBC">
        <w:tc>
          <w:tcPr>
            <w:tcW w:w="265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Естественно-научные предметы</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Физика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Химия</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4</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Биология</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8</w:t>
            </w:r>
          </w:p>
        </w:tc>
      </w:tr>
      <w:tr w:rsidR="005E6CBC">
        <w:tc>
          <w:tcPr>
            <w:tcW w:w="265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lastRenderedPageBreak/>
              <w:t>Искусство</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Музыка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Изобразительное искусство</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4</w:t>
            </w:r>
          </w:p>
        </w:tc>
      </w:tr>
      <w:tr w:rsidR="005E6CBC">
        <w:tc>
          <w:tcPr>
            <w:tcW w:w="265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Технология</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Технология</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r>
      <w:tr w:rsidR="005E6CBC">
        <w:tc>
          <w:tcPr>
            <w:tcW w:w="265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rFonts w:eastAsia="Times New Roman"/>
                <w:lang w:val="ru-RU" w:eastAsia="ru-RU"/>
              </w:rPr>
            </w:pPr>
            <w:r w:rsidRPr="00F442D0">
              <w:rPr>
                <w:rFonts w:eastAsia="Times New Roman"/>
                <w:lang w:val="ru-RU" w:eastAsia="ru-RU"/>
              </w:rPr>
              <w:t xml:space="preserve">Физическая культура и </w:t>
            </w:r>
          </w:p>
          <w:p w:rsidR="005E6CBC" w:rsidRPr="00F442D0" w:rsidRDefault="00412E89">
            <w:pPr>
              <w:rPr>
                <w:rFonts w:eastAsia="Times New Roman"/>
                <w:lang w:val="ru-RU" w:eastAsia="ru-RU"/>
              </w:rPr>
            </w:pPr>
            <w:r w:rsidRPr="00F442D0">
              <w:rPr>
                <w:rFonts w:eastAsia="Times New Roman"/>
                <w:lang w:val="ru-RU" w:eastAsia="ru-RU"/>
              </w:rPr>
              <w:t>Основы</w:t>
            </w:r>
          </w:p>
          <w:p w:rsidR="005E6CBC" w:rsidRPr="00F442D0" w:rsidRDefault="00412E89">
            <w:pPr>
              <w:rPr>
                <w:rFonts w:eastAsia="Times New Roman"/>
                <w:lang w:val="ru-RU" w:eastAsia="ru-RU"/>
              </w:rPr>
            </w:pPr>
            <w:r w:rsidRPr="00F442D0">
              <w:rPr>
                <w:rFonts w:eastAsia="Times New Roman"/>
                <w:lang w:val="ru-RU" w:eastAsia="ru-RU"/>
              </w:rPr>
              <w:t>безопасности</w:t>
            </w:r>
          </w:p>
          <w:p w:rsidR="005E6CBC" w:rsidRPr="00F442D0" w:rsidRDefault="00412E89">
            <w:pPr>
              <w:rPr>
                <w:rFonts w:eastAsia="Times New Roman"/>
                <w:lang w:val="ru-RU" w:eastAsia="ru-RU"/>
              </w:rPr>
            </w:pPr>
            <w:r w:rsidRPr="00F442D0">
              <w:rPr>
                <w:rFonts w:eastAsia="Times New Roman"/>
                <w:lang w:val="ru-RU" w:eastAsia="ru-RU"/>
              </w:rPr>
              <w:t>жизнедеятельности</w:t>
            </w: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ОБЖ</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r>
      <w:tr w:rsidR="005E6CBC">
        <w:tc>
          <w:tcPr>
            <w:tcW w:w="265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jc w:val="center"/>
              <w:rPr>
                <w:rFonts w:eastAsia="Times New Roman"/>
                <w:bCs/>
                <w:lang w:eastAsia="ru-RU"/>
              </w:rPr>
            </w:pPr>
          </w:p>
        </w:tc>
        <w:tc>
          <w:tcPr>
            <w:tcW w:w="348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Физическая культура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w:t>
            </w:r>
          </w:p>
        </w:tc>
        <w:tc>
          <w:tcPr>
            <w:tcW w:w="83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15</w:t>
            </w:r>
          </w:p>
        </w:tc>
      </w:tr>
      <w:tr w:rsidR="005E6CBC">
        <w:tc>
          <w:tcPr>
            <w:tcW w:w="613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Итого</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28,5</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29</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31</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31</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150,5</w:t>
            </w:r>
          </w:p>
        </w:tc>
      </w:tr>
      <w:tr w:rsidR="005E6CBC">
        <w:tc>
          <w:tcPr>
            <w:tcW w:w="613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rPr>
                <w:rFonts w:eastAsia="Times New Roman"/>
                <w:lang w:eastAsia="ru-RU"/>
              </w:rPr>
            </w:pPr>
            <w:r>
              <w:rPr>
                <w:b/>
                <w:bCs/>
              </w:rPr>
              <w:t>Часть, формируемая участниками образовательного процесса</w:t>
            </w:r>
            <w:r>
              <w:rPr>
                <w:rFonts w:eastAsia="Times New Roman"/>
                <w:lang w:eastAsia="ru-RU"/>
              </w:rPr>
              <w:t xml:space="preserve"> </w:t>
            </w:r>
          </w:p>
          <w:p w:rsidR="005E6CBC" w:rsidRDefault="005E6CBC">
            <w:pPr>
              <w:rPr>
                <w:rFonts w:eastAsia="Times New Roman"/>
                <w:bCs/>
                <w:lang w:eastAsia="ru-RU"/>
              </w:rPr>
            </w:pP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3,5</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4</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4</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5</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5</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21,5</w:t>
            </w:r>
          </w:p>
        </w:tc>
      </w:tr>
      <w:tr w:rsidR="005E6CBC">
        <w:tc>
          <w:tcPr>
            <w:tcW w:w="613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lang w:eastAsia="ru-RU"/>
              </w:rPr>
            </w:pPr>
            <w:r>
              <w:rPr>
                <w:rFonts w:eastAsia="Times New Roman"/>
                <w:lang w:eastAsia="ru-RU"/>
              </w:rPr>
              <w:t>Максимально допустимая недельная нагрузка</w:t>
            </w: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32</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33</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35</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36</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36</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172</w:t>
            </w:r>
          </w:p>
        </w:tc>
      </w:tr>
      <w:tr w:rsidR="005E6CBC">
        <w:tc>
          <w:tcPr>
            <w:tcW w:w="613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bCs/>
                <w:lang w:val="ru-RU"/>
              </w:rPr>
            </w:pPr>
            <w:r w:rsidRPr="00F442D0">
              <w:rPr>
                <w:rFonts w:eastAsia="Times New Roman"/>
                <w:lang w:val="ru-RU" w:eastAsia="ru-RU"/>
              </w:rPr>
              <w:t xml:space="preserve">Внеурочная деятельность </w:t>
            </w:r>
            <w:r w:rsidRPr="00F442D0">
              <w:rPr>
                <w:bCs/>
                <w:lang w:val="ru-RU"/>
              </w:rPr>
              <w:t>(кружки, секции, проектная деятельность и др.)</w:t>
            </w:r>
            <w:r>
              <w:rPr>
                <w:bCs/>
              </w:rPr>
              <w:t> </w:t>
            </w:r>
          </w:p>
          <w:p w:rsidR="005E6CBC" w:rsidRPr="00F442D0" w:rsidRDefault="005E6CBC">
            <w:pPr>
              <w:rPr>
                <w:rFonts w:eastAsia="Times New Roman"/>
                <w:bCs/>
                <w:lang w:val="ru-RU" w:eastAsia="ru-RU"/>
              </w:rPr>
            </w:pPr>
          </w:p>
        </w:tc>
        <w:tc>
          <w:tcPr>
            <w:tcW w:w="63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rPr>
                <w:rFonts w:eastAsia="Times New Roman"/>
                <w:bCs/>
                <w:lang w:eastAsia="ru-RU"/>
              </w:rPr>
            </w:pPr>
            <w:r>
              <w:rPr>
                <w:rFonts w:eastAsia="Times New Roman"/>
                <w:bCs/>
                <w:lang w:eastAsia="ru-RU"/>
              </w:rPr>
              <w:t>6</w:t>
            </w:r>
          </w:p>
        </w:tc>
        <w:tc>
          <w:tcPr>
            <w:tcW w:w="52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c>
          <w:tcPr>
            <w:tcW w:w="57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c>
          <w:tcPr>
            <w:tcW w:w="6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c>
          <w:tcPr>
            <w:tcW w:w="52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6</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rFonts w:eastAsia="Times New Roman"/>
                <w:bCs/>
                <w:lang w:eastAsia="ru-RU"/>
              </w:rPr>
            </w:pPr>
            <w:r>
              <w:rPr>
                <w:rFonts w:eastAsia="Times New Roman"/>
                <w:bCs/>
                <w:lang w:eastAsia="ru-RU"/>
              </w:rPr>
              <w:t>30</w:t>
            </w:r>
          </w:p>
        </w:tc>
      </w:tr>
    </w:tbl>
    <w:p w:rsidR="005E6CBC" w:rsidRDefault="005E6CBC">
      <w:pPr>
        <w:jc w:val="center"/>
        <w:rPr>
          <w:b/>
          <w:bCs/>
          <w:lang w:eastAsia="ru-RU"/>
        </w:rPr>
      </w:pPr>
    </w:p>
    <w:p w:rsidR="005E6CBC" w:rsidRDefault="005E6CBC">
      <w:pPr>
        <w:rPr>
          <w:b/>
          <w:bCs/>
          <w:lang w:eastAsia="ru-RU"/>
        </w:rPr>
      </w:pPr>
    </w:p>
    <w:p w:rsidR="005E6CBC" w:rsidRPr="00F442D0" w:rsidRDefault="00412E89">
      <w:pPr>
        <w:ind w:firstLine="567"/>
        <w:jc w:val="both"/>
        <w:rPr>
          <w:lang w:val="ru-RU" w:eastAsia="ru-RU"/>
        </w:rPr>
      </w:pPr>
      <w:r w:rsidRPr="00F442D0">
        <w:rPr>
          <w:lang w:val="ru-RU" w:eastAsia="ru-RU"/>
        </w:rPr>
        <w:t>Учебный план является основой для разработки учебного плана образовательного учреждения, в котором отражаются и конкретизируются основные показатели учебного плана:</w:t>
      </w:r>
    </w:p>
    <w:p w:rsidR="005E6CBC" w:rsidRDefault="00412E89">
      <w:pPr>
        <w:numPr>
          <w:ilvl w:val="0"/>
          <w:numId w:val="226"/>
        </w:numPr>
        <w:jc w:val="both"/>
        <w:rPr>
          <w:lang w:eastAsia="ru-RU"/>
        </w:rPr>
      </w:pPr>
      <w:r>
        <w:rPr>
          <w:lang w:eastAsia="ru-RU"/>
        </w:rPr>
        <w:t>состав учебных предметов;</w:t>
      </w:r>
    </w:p>
    <w:p w:rsidR="005E6CBC" w:rsidRPr="00F442D0" w:rsidRDefault="00412E89">
      <w:pPr>
        <w:numPr>
          <w:ilvl w:val="0"/>
          <w:numId w:val="226"/>
        </w:numPr>
        <w:jc w:val="both"/>
        <w:rPr>
          <w:lang w:val="ru-RU" w:eastAsia="ru-RU"/>
        </w:rPr>
      </w:pPr>
      <w:r w:rsidRPr="00F442D0">
        <w:rPr>
          <w:rFonts w:eastAsia="Times New Roman" w:cs="Times New Roman"/>
          <w:lang w:val="ru-RU" w:eastAsia="ru-RU"/>
        </w:rPr>
        <w:t xml:space="preserve"> </w:t>
      </w:r>
      <w:r w:rsidRPr="00F442D0">
        <w:rPr>
          <w:lang w:val="ru-RU" w:eastAsia="ru-RU"/>
        </w:rPr>
        <w:t>недельное распределение учебного времени, отводимого на освоение содержания</w:t>
      </w:r>
    </w:p>
    <w:p w:rsidR="005E6CBC" w:rsidRPr="00F442D0" w:rsidRDefault="00412E89">
      <w:pPr>
        <w:jc w:val="both"/>
        <w:rPr>
          <w:lang w:val="ru-RU" w:eastAsia="ru-RU"/>
        </w:rPr>
      </w:pPr>
      <w:r w:rsidRPr="00F442D0">
        <w:rPr>
          <w:lang w:val="ru-RU" w:eastAsia="ru-RU"/>
        </w:rPr>
        <w:t>образования по классам, учебным предметам, а также внеурочную деятельность;</w:t>
      </w:r>
    </w:p>
    <w:p w:rsidR="005E6CBC" w:rsidRPr="00F442D0" w:rsidRDefault="00412E89">
      <w:pPr>
        <w:numPr>
          <w:ilvl w:val="1"/>
          <w:numId w:val="225"/>
        </w:numPr>
        <w:ind w:left="426"/>
        <w:jc w:val="both"/>
        <w:rPr>
          <w:lang w:val="ru-RU" w:eastAsia="ru-RU"/>
        </w:rPr>
      </w:pPr>
      <w:r w:rsidRPr="00F442D0">
        <w:rPr>
          <w:lang w:val="ru-RU" w:eastAsia="ru-RU"/>
        </w:rPr>
        <w:t>максимально допустимая недельная нагрузка обучающихся;</w:t>
      </w:r>
    </w:p>
    <w:p w:rsidR="005E6CBC" w:rsidRDefault="00412E89">
      <w:pPr>
        <w:numPr>
          <w:ilvl w:val="1"/>
          <w:numId w:val="225"/>
        </w:numPr>
        <w:ind w:left="426"/>
        <w:jc w:val="both"/>
        <w:rPr>
          <w:lang w:eastAsia="ru-RU"/>
        </w:rPr>
      </w:pPr>
      <w:r>
        <w:rPr>
          <w:lang w:eastAsia="ru-RU"/>
        </w:rPr>
        <w:t>направления внеурочной деятельности.</w:t>
      </w:r>
    </w:p>
    <w:p w:rsidR="005E6CBC" w:rsidRDefault="005E6CBC"/>
    <w:p w:rsidR="005E6CBC" w:rsidRDefault="005E6CBC">
      <w:pPr>
        <w:pStyle w:val="affff7"/>
        <w:rPr>
          <w:rFonts w:eastAsia="Times New Roman"/>
          <w:sz w:val="24"/>
          <w:szCs w:val="24"/>
          <w:lang w:eastAsia="ru-RU"/>
        </w:rPr>
      </w:pPr>
    </w:p>
    <w:p w:rsidR="005E6CBC" w:rsidRDefault="005E6CBC">
      <w:pPr>
        <w:pStyle w:val="affff7"/>
        <w:jc w:val="center"/>
      </w:pPr>
    </w:p>
    <w:p w:rsidR="005E6CBC" w:rsidRDefault="00412E89">
      <w:pPr>
        <w:pStyle w:val="affff7"/>
        <w:jc w:val="center"/>
      </w:pPr>
      <w:r>
        <w:t>Учебный план МОУ Скалинская ОШ</w:t>
      </w:r>
    </w:p>
    <w:p w:rsidR="005E6CBC" w:rsidRDefault="00412E89">
      <w:pPr>
        <w:pStyle w:val="affff7"/>
        <w:jc w:val="center"/>
      </w:pPr>
      <w:r>
        <w:t xml:space="preserve">на 2015-2016 учебный год </w:t>
      </w:r>
    </w:p>
    <w:p w:rsidR="005E6CBC" w:rsidRDefault="005E6CBC">
      <w:pPr>
        <w:pStyle w:val="affff7"/>
        <w:jc w:val="center"/>
        <w:rPr>
          <w:sz w:val="24"/>
          <w:szCs w:val="24"/>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3184"/>
        <w:gridCol w:w="2403"/>
        <w:gridCol w:w="1559"/>
        <w:gridCol w:w="1570"/>
      </w:tblGrid>
      <w:tr w:rsidR="005E6CBC">
        <w:trPr>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b/>
                <w:sz w:val="24"/>
                <w:szCs w:val="24"/>
              </w:rPr>
            </w:pPr>
            <w:r>
              <w:rPr>
                <w:b/>
                <w:sz w:val="24"/>
                <w:szCs w:val="24"/>
              </w:rPr>
              <w:t>Предметные области</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b/>
                <w:sz w:val="24"/>
                <w:szCs w:val="24"/>
              </w:rPr>
            </w:pPr>
            <w:r>
              <w:rPr>
                <w:b/>
                <w:sz w:val="24"/>
                <w:szCs w:val="24"/>
              </w:rPr>
              <w:t>Учебные предметы</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b/>
                <w:sz w:val="24"/>
                <w:szCs w:val="24"/>
              </w:rPr>
            </w:pPr>
            <w:r>
              <w:rPr>
                <w:b/>
                <w:sz w:val="24"/>
                <w:szCs w:val="24"/>
              </w:rPr>
              <w:t>Количество часов в неделю</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b/>
                <w:sz w:val="24"/>
                <w:szCs w:val="24"/>
              </w:rPr>
            </w:pPr>
            <w:r>
              <w:rPr>
                <w:b/>
                <w:sz w:val="24"/>
                <w:szCs w:val="24"/>
              </w:rPr>
              <w:t>Количество часов в неделю</w:t>
            </w:r>
          </w:p>
        </w:tc>
      </w:tr>
      <w:tr w:rsidR="005E6CBC">
        <w:trPr>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center"/>
              <w:rPr>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b/>
                <w:sz w:val="22"/>
              </w:rPr>
            </w:pPr>
            <w:r>
              <w:rPr>
                <w:b/>
                <w:sz w:val="22"/>
              </w:rPr>
              <w:t>Классы</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0"/>
              <w:ind w:left="0"/>
              <w:jc w:val="center"/>
              <w:rPr>
                <w:lang w:val="en-US"/>
              </w:rPr>
            </w:pPr>
            <w:r>
              <w:rPr>
                <w:lang w:val="en-US"/>
              </w:rPr>
              <w:t>V</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affff0"/>
              <w:ind w:left="0"/>
              <w:jc w:val="center"/>
              <w:rPr>
                <w:lang w:val="en-US"/>
              </w:rPr>
            </w:pPr>
            <w:r>
              <w:rPr>
                <w:lang w:val="en-US"/>
              </w:rPr>
              <w:t>VI</w:t>
            </w:r>
          </w:p>
        </w:tc>
      </w:tr>
      <w:tr w:rsidR="005E6CBC">
        <w:trPr>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center"/>
              <w:rPr>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jc w:val="center"/>
              <w:rPr>
                <w:b/>
                <w:i/>
              </w:rPr>
            </w:pPr>
            <w:r>
              <w:rPr>
                <w:b/>
                <w:i/>
              </w:rPr>
              <w:t>Обязательная часть</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center"/>
            </w:pP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pStyle w:val="affff7"/>
              <w:jc w:val="center"/>
            </w:pPr>
          </w:p>
        </w:tc>
      </w:tr>
      <w:tr w:rsidR="005E6CBC">
        <w:trPr>
          <w:jc w:val="center"/>
        </w:trPr>
        <w:tc>
          <w:tcPr>
            <w:tcW w:w="395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left"/>
              <w:rPr>
                <w:sz w:val="24"/>
                <w:szCs w:val="24"/>
                <w:lang w:val="en-US"/>
              </w:rPr>
            </w:pPr>
          </w:p>
          <w:p w:rsidR="005E6CBC" w:rsidRDefault="00412E89">
            <w:pPr>
              <w:pStyle w:val="affff7"/>
              <w:ind w:firstLine="0"/>
              <w:jc w:val="left"/>
              <w:rPr>
                <w:b/>
                <w:sz w:val="24"/>
                <w:szCs w:val="24"/>
              </w:rPr>
            </w:pPr>
            <w:r>
              <w:rPr>
                <w:b/>
                <w:sz w:val="24"/>
                <w:szCs w:val="24"/>
              </w:rPr>
              <w:t>Филология</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Русский язык</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5</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lang w:val="en-US"/>
              </w:rPr>
            </w:pPr>
            <w:r>
              <w:rPr>
                <w:sz w:val="24"/>
                <w:szCs w:val="24"/>
                <w:lang w:val="en-US"/>
              </w:rPr>
              <w:t>6</w:t>
            </w:r>
          </w:p>
        </w:tc>
      </w:tr>
      <w:tr w:rsidR="005E6CBC">
        <w:trPr>
          <w:jc w:val="center"/>
        </w:trPr>
        <w:tc>
          <w:tcPr>
            <w:tcW w:w="395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left"/>
              <w:rPr>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Литература</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3</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3</w:t>
            </w:r>
          </w:p>
        </w:tc>
      </w:tr>
      <w:tr w:rsidR="005E6CBC">
        <w:trPr>
          <w:jc w:val="center"/>
        </w:trPr>
        <w:tc>
          <w:tcPr>
            <w:tcW w:w="395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left"/>
              <w:rPr>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Немецкий  язык</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3</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3</w:t>
            </w:r>
          </w:p>
        </w:tc>
      </w:tr>
      <w:tr w:rsidR="005E6CBC">
        <w:trPr>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ind w:firstLine="0"/>
              <w:jc w:val="left"/>
              <w:rPr>
                <w:b/>
                <w:bCs/>
                <w:sz w:val="24"/>
                <w:szCs w:val="24"/>
              </w:rPr>
            </w:pPr>
            <w:r>
              <w:rPr>
                <w:b/>
                <w:bCs/>
                <w:sz w:val="24"/>
                <w:szCs w:val="24"/>
              </w:rPr>
              <w:t>Математика и информатика</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Математика</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5</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5</w:t>
            </w:r>
          </w:p>
        </w:tc>
      </w:tr>
      <w:tr w:rsidR="005E6CBC">
        <w:trPr>
          <w:trHeight w:val="329"/>
          <w:jc w:val="center"/>
        </w:trPr>
        <w:tc>
          <w:tcPr>
            <w:tcW w:w="395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ind w:firstLine="0"/>
              <w:jc w:val="left"/>
              <w:rPr>
                <w:b/>
                <w:bCs/>
                <w:sz w:val="24"/>
                <w:szCs w:val="24"/>
              </w:rPr>
            </w:pPr>
            <w:r>
              <w:rPr>
                <w:b/>
                <w:bCs/>
                <w:sz w:val="24"/>
                <w:szCs w:val="24"/>
              </w:rPr>
              <w:t>Общественно-научные предметы</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История</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2</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2</w:t>
            </w:r>
          </w:p>
        </w:tc>
      </w:tr>
      <w:tr w:rsidR="005E6CBC">
        <w:trPr>
          <w:trHeight w:val="329"/>
          <w:jc w:val="center"/>
        </w:trPr>
        <w:tc>
          <w:tcPr>
            <w:tcW w:w="395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left"/>
              <w:rPr>
                <w:b/>
                <w:bCs/>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Обществознание</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pPr>
              <w:pStyle w:val="affff0"/>
              <w:ind w:left="0"/>
              <w:jc w:val="center"/>
              <w:rPr>
                <w:sz w:val="24"/>
                <w:szCs w:val="24"/>
              </w:rPr>
            </w:pP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lang w:val="en-US"/>
              </w:rPr>
            </w:pPr>
            <w:r>
              <w:rPr>
                <w:sz w:val="24"/>
                <w:szCs w:val="24"/>
                <w:lang w:val="en-US"/>
              </w:rPr>
              <w:t>1</w:t>
            </w:r>
          </w:p>
        </w:tc>
      </w:tr>
      <w:tr w:rsidR="005E6CBC">
        <w:trPr>
          <w:trHeight w:val="329"/>
          <w:jc w:val="center"/>
        </w:trPr>
        <w:tc>
          <w:tcPr>
            <w:tcW w:w="395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left"/>
              <w:rPr>
                <w:b/>
                <w:bCs/>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География</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r>
      <w:tr w:rsidR="005E6CBC">
        <w:trPr>
          <w:trHeight w:val="329"/>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ind w:firstLine="0"/>
              <w:jc w:val="left"/>
              <w:rPr>
                <w:b/>
                <w:bCs/>
                <w:sz w:val="24"/>
                <w:szCs w:val="24"/>
              </w:rPr>
            </w:pPr>
            <w:r>
              <w:rPr>
                <w:b/>
                <w:bCs/>
                <w:sz w:val="24"/>
                <w:szCs w:val="24"/>
              </w:rPr>
              <w:t>Естественно-научные предметы</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Биология</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r>
      <w:tr w:rsidR="005E6CBC">
        <w:trPr>
          <w:trHeight w:val="329"/>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rFonts w:eastAsia="Times New Roman"/>
                <w:b/>
                <w:bCs/>
                <w:lang w:val="ru-RU" w:eastAsia="ru-RU"/>
              </w:rPr>
            </w:pPr>
            <w:r w:rsidRPr="00F442D0">
              <w:rPr>
                <w:rFonts w:eastAsia="Times New Roman"/>
                <w:b/>
                <w:bCs/>
                <w:lang w:val="ru-RU" w:eastAsia="ru-RU"/>
              </w:rPr>
              <w:lastRenderedPageBreak/>
              <w:t>Основы духовно нравственной культуры народов России</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rFonts w:eastAsia="Times New Roman"/>
                <w:bCs/>
                <w:lang w:val="ru-RU" w:eastAsia="ru-RU"/>
              </w:rPr>
            </w:pPr>
            <w:r w:rsidRPr="00F442D0">
              <w:rPr>
                <w:rFonts w:eastAsia="Times New Roman"/>
                <w:bCs/>
                <w:lang w:val="ru-RU" w:eastAsia="ru-RU"/>
              </w:rPr>
              <w:t>Основы духовно нравственной культуры народов России</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0,5*</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5E6CBC">
            <w:pPr>
              <w:pStyle w:val="affff0"/>
              <w:ind w:left="0"/>
              <w:jc w:val="center"/>
              <w:rPr>
                <w:sz w:val="24"/>
                <w:szCs w:val="24"/>
              </w:rPr>
            </w:pPr>
          </w:p>
        </w:tc>
      </w:tr>
      <w:tr w:rsidR="005E6CBC">
        <w:trPr>
          <w:jc w:val="center"/>
        </w:trPr>
        <w:tc>
          <w:tcPr>
            <w:tcW w:w="395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ind w:firstLine="0"/>
              <w:jc w:val="left"/>
              <w:rPr>
                <w:b/>
                <w:bCs/>
                <w:sz w:val="24"/>
                <w:szCs w:val="24"/>
              </w:rPr>
            </w:pPr>
            <w:r>
              <w:rPr>
                <w:b/>
                <w:bCs/>
                <w:sz w:val="24"/>
                <w:szCs w:val="24"/>
              </w:rPr>
              <w:t>Искусство</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Музыка</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r>
      <w:tr w:rsidR="005E6CBC">
        <w:trPr>
          <w:jc w:val="center"/>
        </w:trPr>
        <w:tc>
          <w:tcPr>
            <w:tcW w:w="395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left"/>
              <w:rPr>
                <w:b/>
                <w:bCs/>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Изобразительное искусство</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1</w:t>
            </w:r>
          </w:p>
        </w:tc>
      </w:tr>
      <w:tr w:rsidR="005E6CBC">
        <w:trPr>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ind w:firstLine="0"/>
              <w:jc w:val="left"/>
              <w:rPr>
                <w:b/>
                <w:bCs/>
                <w:sz w:val="24"/>
                <w:szCs w:val="24"/>
              </w:rPr>
            </w:pPr>
            <w:r>
              <w:rPr>
                <w:b/>
                <w:bCs/>
                <w:sz w:val="24"/>
                <w:szCs w:val="24"/>
              </w:rPr>
              <w:t>Технология</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Технология</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2</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2</w:t>
            </w:r>
          </w:p>
        </w:tc>
      </w:tr>
      <w:tr w:rsidR="005E6CBC">
        <w:trPr>
          <w:trHeight w:val="375"/>
          <w:jc w:val="center"/>
        </w:trPr>
        <w:tc>
          <w:tcPr>
            <w:tcW w:w="395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ind w:firstLine="0"/>
              <w:jc w:val="left"/>
              <w:rPr>
                <w:b/>
                <w:bCs/>
                <w:sz w:val="24"/>
                <w:szCs w:val="24"/>
              </w:rPr>
            </w:pPr>
            <w:r>
              <w:rPr>
                <w:b/>
                <w:bCs/>
                <w:sz w:val="24"/>
                <w:szCs w:val="24"/>
              </w:rPr>
              <w:t>Физическая культура и Основы безопасности жизнедеятельности</w:t>
            </w:r>
          </w:p>
          <w:p w:rsidR="005E6CBC" w:rsidRDefault="005E6CBC">
            <w:pPr>
              <w:pStyle w:val="affff7"/>
              <w:jc w:val="left"/>
              <w:rPr>
                <w:b/>
                <w:bCs/>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ОБЖ</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5E6CBC">
            <w:pPr>
              <w:pStyle w:val="affff0"/>
              <w:ind w:left="0"/>
              <w:jc w:val="center"/>
              <w:rPr>
                <w:sz w:val="24"/>
                <w:szCs w:val="24"/>
              </w:rPr>
            </w:pP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5E6CBC">
            <w:pPr>
              <w:pStyle w:val="affff0"/>
              <w:ind w:left="0"/>
              <w:jc w:val="center"/>
              <w:rPr>
                <w:sz w:val="24"/>
                <w:szCs w:val="24"/>
              </w:rPr>
            </w:pPr>
          </w:p>
        </w:tc>
      </w:tr>
      <w:tr w:rsidR="005E6CBC">
        <w:trPr>
          <w:trHeight w:val="375"/>
          <w:jc w:val="center"/>
        </w:trPr>
        <w:tc>
          <w:tcPr>
            <w:tcW w:w="395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left"/>
              <w:rPr>
                <w:b/>
                <w:bCs/>
                <w:sz w:val="24"/>
                <w:szCs w:val="24"/>
              </w:rPr>
            </w:pP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rPr>
                <w:sz w:val="24"/>
                <w:szCs w:val="24"/>
              </w:rPr>
            </w:pPr>
            <w:r>
              <w:rPr>
                <w:sz w:val="24"/>
                <w:szCs w:val="24"/>
              </w:rPr>
              <w:t>Физическая культура</w:t>
            </w: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sz w:val="24"/>
                <w:szCs w:val="24"/>
              </w:rPr>
            </w:pPr>
            <w:r>
              <w:rPr>
                <w:sz w:val="24"/>
                <w:szCs w:val="24"/>
              </w:rPr>
              <w:t>3</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sz w:val="24"/>
                <w:szCs w:val="24"/>
              </w:rPr>
            </w:pPr>
            <w:r>
              <w:rPr>
                <w:sz w:val="24"/>
                <w:szCs w:val="24"/>
              </w:rPr>
              <w:t>3</w:t>
            </w:r>
          </w:p>
        </w:tc>
      </w:tr>
      <w:tr w:rsidR="005E6CBC">
        <w:trPr>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7"/>
              <w:jc w:val="left"/>
              <w:rPr>
                <w:b/>
                <w:bCs/>
                <w:sz w:val="24"/>
                <w:szCs w:val="24"/>
              </w:rPr>
            </w:pPr>
            <w:r>
              <w:rPr>
                <w:b/>
                <w:bCs/>
                <w:sz w:val="24"/>
                <w:szCs w:val="24"/>
              </w:rPr>
              <w:t>Итого</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center"/>
              <w:rPr>
                <w:sz w:val="24"/>
                <w:szCs w:val="24"/>
              </w:rPr>
            </w:pP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5E6CBC" w:rsidRDefault="00412E89">
            <w:pPr>
              <w:pStyle w:val="affff0"/>
              <w:ind w:left="0"/>
              <w:jc w:val="center"/>
              <w:rPr>
                <w:bCs/>
                <w:sz w:val="24"/>
                <w:szCs w:val="24"/>
              </w:rPr>
            </w:pPr>
            <w:r>
              <w:rPr>
                <w:bCs/>
                <w:sz w:val="24"/>
                <w:szCs w:val="24"/>
              </w:rPr>
              <w:t>27</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bCs/>
                <w:sz w:val="24"/>
                <w:szCs w:val="24"/>
              </w:rPr>
            </w:pPr>
            <w:r>
              <w:rPr>
                <w:bCs/>
                <w:sz w:val="24"/>
                <w:szCs w:val="24"/>
                <w:lang w:val="en-US"/>
              </w:rPr>
              <w:t>2</w:t>
            </w:r>
            <w:r>
              <w:rPr>
                <w:bCs/>
                <w:sz w:val="24"/>
                <w:szCs w:val="24"/>
              </w:rPr>
              <w:t>9</w:t>
            </w:r>
          </w:p>
        </w:tc>
      </w:tr>
      <w:tr w:rsidR="005E6CBC">
        <w:trPr>
          <w:trHeight w:val="756"/>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pStyle w:val="affff0"/>
              <w:ind w:left="0"/>
              <w:rPr>
                <w:b/>
                <w:sz w:val="24"/>
                <w:szCs w:val="24"/>
                <w:lang w:val="ru-RU"/>
              </w:rPr>
            </w:pPr>
            <w:r w:rsidRPr="00F442D0">
              <w:rPr>
                <w:b/>
                <w:sz w:val="24"/>
                <w:szCs w:val="24"/>
                <w:lang w:val="ru-RU"/>
              </w:rPr>
              <w:t>Максимально допустимая недельная нагрузка</w:t>
            </w:r>
          </w:p>
          <w:p w:rsidR="005E6CBC" w:rsidRPr="00F442D0" w:rsidRDefault="00412E89">
            <w:pPr>
              <w:pStyle w:val="affff0"/>
              <w:ind w:left="0"/>
              <w:rPr>
                <w:b/>
                <w:sz w:val="24"/>
                <w:szCs w:val="24"/>
                <w:lang w:val="ru-RU"/>
              </w:rPr>
            </w:pPr>
            <w:r w:rsidRPr="00F442D0">
              <w:rPr>
                <w:b/>
                <w:sz w:val="24"/>
                <w:szCs w:val="24"/>
                <w:lang w:val="ru-RU"/>
              </w:rPr>
              <w:t>при 5-дневной учебной неделе</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center"/>
              <w:rPr>
                <w:sz w:val="24"/>
                <w:szCs w:val="24"/>
              </w:rPr>
            </w:pP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5E6CBC" w:rsidRDefault="00412E89">
            <w:pPr>
              <w:pStyle w:val="affff0"/>
              <w:ind w:left="0"/>
              <w:jc w:val="center"/>
              <w:rPr>
                <w:bCs/>
                <w:sz w:val="24"/>
                <w:szCs w:val="24"/>
              </w:rPr>
            </w:pPr>
            <w:r>
              <w:rPr>
                <w:bCs/>
                <w:sz w:val="24"/>
                <w:szCs w:val="24"/>
              </w:rPr>
              <w:t>28</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5E6CBC" w:rsidRDefault="00412E89">
            <w:pPr>
              <w:pStyle w:val="affff0"/>
              <w:ind w:left="0"/>
              <w:jc w:val="center"/>
              <w:rPr>
                <w:bCs/>
                <w:sz w:val="24"/>
                <w:szCs w:val="24"/>
              </w:rPr>
            </w:pPr>
            <w:r>
              <w:rPr>
                <w:bCs/>
                <w:sz w:val="24"/>
                <w:szCs w:val="24"/>
              </w:rPr>
              <w:t>29</w:t>
            </w:r>
          </w:p>
        </w:tc>
      </w:tr>
      <w:tr w:rsidR="005E6CBC">
        <w:trPr>
          <w:trHeight w:val="756"/>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pStyle w:val="affff0"/>
              <w:ind w:left="0"/>
              <w:rPr>
                <w:b/>
                <w:sz w:val="24"/>
                <w:szCs w:val="24"/>
                <w:lang w:val="ru-RU"/>
              </w:rPr>
            </w:pPr>
            <w:r w:rsidRPr="00F442D0">
              <w:rPr>
                <w:b/>
                <w:sz w:val="24"/>
                <w:szCs w:val="24"/>
                <w:lang w:val="ru-RU"/>
              </w:rPr>
              <w:t>Предельно допустимая аудиторная</w:t>
            </w:r>
            <w:r w:rsidRPr="00F442D0">
              <w:rPr>
                <w:b/>
                <w:sz w:val="24"/>
                <w:szCs w:val="24"/>
                <w:lang w:val="ru-RU"/>
              </w:rPr>
              <w:br/>
              <w:t>учебная нагрузка при 5-дневной</w:t>
            </w:r>
            <w:r w:rsidRPr="00F442D0">
              <w:rPr>
                <w:b/>
                <w:sz w:val="24"/>
                <w:szCs w:val="24"/>
                <w:lang w:val="ru-RU"/>
              </w:rPr>
              <w:br/>
              <w:t xml:space="preserve">учебной неделе (требования </w:t>
            </w:r>
            <w:hyperlink r:id="rId14" w:anchor="block_1000" w:history="1">
              <w:r w:rsidRPr="00F442D0">
                <w:rPr>
                  <w:rStyle w:val="-"/>
                  <w:sz w:val="24"/>
                  <w:szCs w:val="24"/>
                  <w:lang w:val="ru-RU"/>
                </w:rPr>
                <w:t>СанПиН</w:t>
              </w:r>
            </w:hyperlink>
            <w:r w:rsidRPr="00F442D0">
              <w:rPr>
                <w:b/>
                <w:sz w:val="24"/>
                <w:szCs w:val="24"/>
                <w:lang w:val="ru-RU"/>
              </w:rPr>
              <w:t>)</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center"/>
              <w:rPr>
                <w:sz w:val="24"/>
                <w:szCs w:val="24"/>
              </w:rPr>
            </w:pPr>
          </w:p>
        </w:tc>
        <w:tc>
          <w:tcPr>
            <w:tcW w:w="1618" w:type="dxa"/>
            <w:tcBorders>
              <w:top w:val="single" w:sz="4" w:space="0" w:color="000001"/>
              <w:left w:val="single" w:sz="4" w:space="0" w:color="000001"/>
              <w:bottom w:val="single" w:sz="4" w:space="0" w:color="000001"/>
              <w:right w:val="nil"/>
            </w:tcBorders>
            <w:shd w:val="clear" w:color="auto" w:fill="FFFFFF"/>
            <w:tcMar>
              <w:left w:w="103" w:type="dxa"/>
            </w:tcMar>
            <w:vAlign w:val="bottom"/>
          </w:tcPr>
          <w:p w:rsidR="005E6CBC" w:rsidRDefault="00412E89">
            <w:pPr>
              <w:pStyle w:val="affff0"/>
              <w:ind w:left="0"/>
              <w:jc w:val="center"/>
              <w:rPr>
                <w:bCs/>
                <w:sz w:val="24"/>
                <w:szCs w:val="24"/>
              </w:rPr>
            </w:pPr>
            <w:r>
              <w:rPr>
                <w:bCs/>
                <w:sz w:val="24"/>
                <w:szCs w:val="24"/>
              </w:rPr>
              <w:t>29</w:t>
            </w:r>
          </w:p>
        </w:tc>
        <w:tc>
          <w:tcPr>
            <w:tcW w:w="16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5E6CBC" w:rsidRDefault="00412E89">
            <w:pPr>
              <w:pStyle w:val="affff0"/>
              <w:ind w:left="0"/>
              <w:jc w:val="center"/>
              <w:rPr>
                <w:bCs/>
                <w:sz w:val="24"/>
                <w:szCs w:val="24"/>
              </w:rPr>
            </w:pPr>
            <w:r>
              <w:rPr>
                <w:bCs/>
                <w:sz w:val="24"/>
                <w:szCs w:val="24"/>
              </w:rPr>
              <w:t>30</w:t>
            </w:r>
          </w:p>
        </w:tc>
      </w:tr>
      <w:tr w:rsidR="005E6CBC">
        <w:trPr>
          <w:jc w:val="center"/>
        </w:trPr>
        <w:tc>
          <w:tcPr>
            <w:tcW w:w="395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affff0"/>
              <w:ind w:left="0"/>
              <w:rPr>
                <w:b/>
                <w:sz w:val="24"/>
                <w:szCs w:val="24"/>
              </w:rPr>
            </w:pPr>
            <w:r>
              <w:rPr>
                <w:b/>
                <w:sz w:val="24"/>
                <w:szCs w:val="24"/>
              </w:rPr>
              <w:t>Внеурочная деятельность</w:t>
            </w:r>
          </w:p>
        </w:tc>
        <w:tc>
          <w:tcPr>
            <w:tcW w:w="276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affff7"/>
              <w:jc w:val="center"/>
              <w:rPr>
                <w:sz w:val="24"/>
                <w:szCs w:val="24"/>
              </w:rPr>
            </w:pPr>
          </w:p>
        </w:tc>
        <w:tc>
          <w:tcPr>
            <w:tcW w:w="325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5E6CBC" w:rsidRDefault="00412E89">
            <w:pPr>
              <w:pStyle w:val="affff0"/>
              <w:ind w:left="0"/>
              <w:jc w:val="center"/>
              <w:rPr>
                <w:bCs/>
                <w:sz w:val="24"/>
                <w:szCs w:val="24"/>
              </w:rPr>
            </w:pPr>
            <w:r>
              <w:rPr>
                <w:bCs/>
                <w:sz w:val="24"/>
                <w:szCs w:val="24"/>
              </w:rPr>
              <w:t>5</w:t>
            </w:r>
          </w:p>
        </w:tc>
      </w:tr>
    </w:tbl>
    <w:p w:rsidR="005E6CBC" w:rsidRDefault="005E6CBC">
      <w:pPr>
        <w:jc w:val="both"/>
        <w:rPr>
          <w:sz w:val="28"/>
          <w:szCs w:val="28"/>
        </w:rPr>
      </w:pPr>
    </w:p>
    <w:p w:rsidR="005E6CBC" w:rsidRDefault="00412E89">
      <w:pPr>
        <w:jc w:val="both"/>
      </w:pPr>
      <w:r>
        <w:t xml:space="preserve">*реализуется через внеурочную деятельность                                                                                                   </w:t>
      </w:r>
    </w:p>
    <w:p w:rsidR="005E6CBC" w:rsidRDefault="00412E89">
      <w:pPr>
        <w:pStyle w:val="Default"/>
        <w:jc w:val="center"/>
        <w:rPr>
          <w:b/>
          <w:bCs/>
        </w:rPr>
      </w:pPr>
      <w:r>
        <w:rPr>
          <w:b/>
          <w:bCs/>
        </w:rPr>
        <w:t>Пояснительная записка</w:t>
      </w:r>
    </w:p>
    <w:p w:rsidR="005E6CBC" w:rsidRDefault="00412E89">
      <w:pPr>
        <w:pStyle w:val="Default"/>
        <w:jc w:val="center"/>
        <w:rPr>
          <w:b/>
          <w:bCs/>
        </w:rPr>
      </w:pPr>
      <w:r>
        <w:rPr>
          <w:b/>
          <w:bCs/>
        </w:rPr>
        <w:t>к учебному плану</w:t>
      </w:r>
    </w:p>
    <w:p w:rsidR="005E6CBC" w:rsidRDefault="00412E89">
      <w:pPr>
        <w:pStyle w:val="Default"/>
        <w:jc w:val="center"/>
        <w:rPr>
          <w:b/>
          <w:bCs/>
        </w:rPr>
      </w:pPr>
      <w:r>
        <w:rPr>
          <w:b/>
          <w:bCs/>
        </w:rPr>
        <w:t>МОУ Скалинская основная общеобразовательная школа</w:t>
      </w:r>
    </w:p>
    <w:p w:rsidR="005E6CBC" w:rsidRDefault="00412E89">
      <w:pPr>
        <w:pStyle w:val="Default"/>
        <w:jc w:val="center"/>
        <w:rPr>
          <w:b/>
          <w:bCs/>
        </w:rPr>
      </w:pPr>
      <w:r>
        <w:rPr>
          <w:b/>
          <w:bCs/>
        </w:rPr>
        <w:t>для 5 - 6 классов</w:t>
      </w:r>
    </w:p>
    <w:p w:rsidR="005E6CBC" w:rsidRDefault="00412E89">
      <w:pPr>
        <w:pStyle w:val="Default"/>
        <w:jc w:val="center"/>
        <w:rPr>
          <w:b/>
          <w:bCs/>
          <w:i/>
          <w:iCs/>
        </w:rPr>
      </w:pPr>
      <w:r>
        <w:rPr>
          <w:b/>
          <w:bCs/>
          <w:i/>
          <w:iCs/>
        </w:rPr>
        <w:t>на 2015-2016 учебный год</w:t>
      </w:r>
    </w:p>
    <w:p w:rsidR="005E6CBC" w:rsidRDefault="005E6CBC">
      <w:pPr>
        <w:pStyle w:val="Default"/>
        <w:ind w:left="720"/>
        <w:jc w:val="both"/>
      </w:pPr>
    </w:p>
    <w:p w:rsidR="005E6CBC" w:rsidRDefault="00412E89">
      <w:pPr>
        <w:pStyle w:val="Default"/>
        <w:numPr>
          <w:ilvl w:val="0"/>
          <w:numId w:val="236"/>
        </w:numPr>
        <w:ind w:left="0"/>
        <w:jc w:val="both"/>
      </w:pPr>
      <w:r>
        <w:t xml:space="preserve">Учебный план МОУ Скалинская основная общеобразовательная школа на 2015-2016 учебный год для 5  - 6 классов составлен на основе следующих документов: </w:t>
      </w:r>
    </w:p>
    <w:p w:rsidR="005E6CBC" w:rsidRDefault="00412E89">
      <w:pPr>
        <w:pStyle w:val="Default"/>
        <w:numPr>
          <w:ilvl w:val="0"/>
          <w:numId w:val="235"/>
        </w:numPr>
        <w:ind w:left="0"/>
        <w:jc w:val="both"/>
      </w:pPr>
      <w:r>
        <w:t xml:space="preserve">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w:t>
      </w:r>
    </w:p>
    <w:p w:rsidR="005E6CBC" w:rsidRDefault="00412E89">
      <w:pPr>
        <w:pStyle w:val="Default"/>
        <w:numPr>
          <w:ilvl w:val="0"/>
          <w:numId w:val="234"/>
        </w:numPr>
        <w:ind w:left="0"/>
        <w:jc w:val="both"/>
      </w:pPr>
      <w:r>
        <w:t>Приказ Минобрнауки России от 31 марта 2014 года № 353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 3).</w:t>
      </w:r>
    </w:p>
    <w:p w:rsidR="005E6CBC" w:rsidRDefault="00412E89">
      <w:pPr>
        <w:pStyle w:val="Default"/>
        <w:numPr>
          <w:ilvl w:val="0"/>
          <w:numId w:val="234"/>
        </w:numPr>
        <w:ind w:left="0"/>
        <w:jc w:val="both"/>
        <w:rPr>
          <w:bCs/>
          <w:color w:val="222222"/>
        </w:rPr>
      </w:pPr>
      <w:r>
        <w:rPr>
          <w:bCs/>
          <w:color w:val="222222"/>
        </w:rPr>
        <w:t>Письмо Департамента образования Ярославской области № ИХ. 24-2706/15 от 11.08.2015 года «О пятидневной учебной неделе».</w:t>
      </w:r>
    </w:p>
    <w:p w:rsidR="005E6CBC" w:rsidRDefault="00412E89">
      <w:pPr>
        <w:pStyle w:val="affff0"/>
        <w:widowControl/>
        <w:numPr>
          <w:ilvl w:val="0"/>
          <w:numId w:val="234"/>
        </w:numPr>
        <w:ind w:left="0" w:right="-143"/>
        <w:jc w:val="both"/>
        <w:rPr>
          <w:sz w:val="24"/>
          <w:szCs w:val="24"/>
        </w:rPr>
      </w:pPr>
      <w:r w:rsidRPr="00F442D0">
        <w:rPr>
          <w:sz w:val="24"/>
          <w:szCs w:val="24"/>
          <w:lang w:val="ru-RU"/>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w:t>
      </w:r>
      <w:r>
        <w:rPr>
          <w:sz w:val="24"/>
          <w:szCs w:val="24"/>
        </w:rPr>
        <w:t>(протокол  от 8 апреля 2015 г.  № 1/15).</w:t>
      </w:r>
    </w:p>
    <w:p w:rsidR="005E6CBC" w:rsidRDefault="00412E89">
      <w:pPr>
        <w:pStyle w:val="Default"/>
        <w:numPr>
          <w:ilvl w:val="0"/>
          <w:numId w:val="234"/>
        </w:numPr>
        <w:ind w:left="0"/>
        <w:jc w:val="both"/>
      </w:pPr>
      <w:r>
        <w:t xml:space="preserve">Основная образовательная программа основного общего образования МОУ Скалинская   основная общеобразовательная школа, утвержденная приказом директора МОУ Скалинская СОШ от </w:t>
      </w:r>
      <w:r>
        <w:rPr>
          <w:color w:val="00000A"/>
        </w:rPr>
        <w:t>31.08.2015 № 110.</w:t>
      </w:r>
      <w:r>
        <w:t xml:space="preserve"> </w:t>
      </w:r>
    </w:p>
    <w:p w:rsidR="005E6CBC" w:rsidRDefault="00412E89">
      <w:pPr>
        <w:pStyle w:val="Default"/>
        <w:ind w:firstLine="567"/>
        <w:jc w:val="center"/>
      </w:pPr>
      <w:r>
        <w:t xml:space="preserve">2. В 2015-2016 учебном году школа работает в режиме пятидневной рабочей недели. </w:t>
      </w:r>
    </w:p>
    <w:p w:rsidR="005E6CBC" w:rsidRDefault="00412E89">
      <w:pPr>
        <w:pStyle w:val="Default"/>
        <w:ind w:firstLine="567"/>
        <w:jc w:val="both"/>
      </w:pPr>
      <w:r>
        <w:lastRenderedPageBreak/>
        <w:t xml:space="preserve">Продолжительность учебного года - 34 учебные недели, продолжительность урока  45 минут. </w:t>
      </w:r>
    </w:p>
    <w:p w:rsidR="005E6CBC" w:rsidRDefault="00412E89">
      <w:pPr>
        <w:pStyle w:val="Default"/>
        <w:ind w:firstLine="567"/>
        <w:jc w:val="both"/>
      </w:pPr>
      <w:r>
        <w:t xml:space="preserve">Вид 5 - 6 классов – общеобразовательный. </w:t>
      </w:r>
    </w:p>
    <w:p w:rsidR="005E6CBC" w:rsidRDefault="00412E89">
      <w:pPr>
        <w:pStyle w:val="Default"/>
        <w:ind w:firstLine="567"/>
        <w:jc w:val="both"/>
      </w:pPr>
      <w:r>
        <w:t xml:space="preserve">3. Обязательная минимальная нагрузка на одного ученика выдержана. Нет превышения максимально допустимой нагрузки, установленной СанПиН 2.4.2.2821-10 (от 29.12.2010). </w:t>
      </w:r>
    </w:p>
    <w:p w:rsidR="005E6CBC" w:rsidRDefault="00412E89">
      <w:pPr>
        <w:pStyle w:val="Default"/>
        <w:ind w:firstLine="567"/>
        <w:jc w:val="both"/>
      </w:pPr>
      <w:r>
        <w:t xml:space="preserve">4. В учебном плане содержатся все образовательные компоненты, необходимые для освоения и выполнения федерального государственного образовательного стандарта основного общего образования 2010 года. </w:t>
      </w:r>
    </w:p>
    <w:p w:rsidR="005E6CBC" w:rsidRDefault="00412E89">
      <w:pPr>
        <w:pStyle w:val="Default"/>
        <w:ind w:firstLine="567"/>
        <w:jc w:val="both"/>
      </w:pPr>
      <w:r>
        <w:t xml:space="preserve">5. Количество часов, отводимое на освоение содержания образования федерального государственного образовательного стандарта основного общего образования, сохранено. </w:t>
      </w:r>
    </w:p>
    <w:p w:rsidR="005E6CBC" w:rsidRDefault="00412E89">
      <w:pPr>
        <w:pStyle w:val="Default"/>
        <w:ind w:firstLine="567"/>
        <w:jc w:val="both"/>
      </w:pPr>
      <w:r>
        <w:t xml:space="preserve">6. Целевая направленность учебного плана состоит в следующем: </w:t>
      </w:r>
    </w:p>
    <w:p w:rsidR="005E6CBC" w:rsidRDefault="00412E89">
      <w:pPr>
        <w:pStyle w:val="Default"/>
        <w:jc w:val="both"/>
      </w:pPr>
      <w:r>
        <w:t xml:space="preserve">- обеспечить усвоение учащимися обязательного минимума содержания основного общего образования на уровне требований ФГОС; </w:t>
      </w:r>
    </w:p>
    <w:p w:rsidR="005E6CBC" w:rsidRDefault="00412E89">
      <w:pPr>
        <w:pStyle w:val="Default"/>
        <w:jc w:val="both"/>
      </w:pPr>
      <w:r>
        <w:t xml:space="preserve">- 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5E6CBC" w:rsidRDefault="00412E89">
      <w:pPr>
        <w:pStyle w:val="Default"/>
        <w:jc w:val="both"/>
      </w:pPr>
      <w:r>
        <w:t xml:space="preserve">- обеспечить образовательные потребности и интересы разных категорий обучающихся, с различным уровнем реальных учебных возможностей; </w:t>
      </w:r>
    </w:p>
    <w:p w:rsidR="005E6CBC" w:rsidRDefault="00412E89">
      <w:pPr>
        <w:pStyle w:val="Default"/>
        <w:jc w:val="both"/>
      </w:pPr>
      <w:r>
        <w:t xml:space="preserve">- обеспечить социально-педагогические отношения, сохраняющие физическое, психическое и социальное здоровье обучающихся. </w:t>
      </w:r>
    </w:p>
    <w:p w:rsidR="005E6CBC" w:rsidRDefault="00412E89">
      <w:pPr>
        <w:pStyle w:val="Default"/>
        <w:ind w:firstLine="567"/>
        <w:jc w:val="both"/>
      </w:pPr>
      <w:r>
        <w:t xml:space="preserve">7. Учебный план для 5 - 6 классов состоит из обязательной части и части, формируемой участниками образовательного процесса. </w:t>
      </w:r>
    </w:p>
    <w:p w:rsidR="005E6CBC" w:rsidRDefault="00412E89">
      <w:pPr>
        <w:pStyle w:val="Default"/>
        <w:ind w:firstLine="567"/>
        <w:jc w:val="both"/>
      </w:pPr>
      <w:r>
        <w:t xml:space="preserve">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5E6CBC" w:rsidRDefault="00412E89">
      <w:pPr>
        <w:pStyle w:val="Default"/>
        <w:ind w:firstLine="567"/>
        <w:jc w:val="both"/>
      </w:pPr>
      <w:r>
        <w:t xml:space="preserve">Вариативная часть учебного плана обеспечивает дифференцированный подход в изучении образовательных компонентов учебного плана, право обучающихся выбирать предметы с целью реализации интересов, способностей и возможностей личности. Неотъемлемой частью вариативной части учебного плана является внеурочная деятельность, осуществляемая во второй половине дня. </w:t>
      </w:r>
    </w:p>
    <w:p w:rsidR="005E6CBC" w:rsidRDefault="00412E89">
      <w:pPr>
        <w:pStyle w:val="Default"/>
        <w:ind w:firstLine="567"/>
        <w:jc w:val="both"/>
      </w:pPr>
      <w:r>
        <w:t xml:space="preserve">Распределение обязательной части учебного плана соответствует требованиям образовательных программ по предметам, реализуемым в 5 - 6 классах. </w:t>
      </w:r>
    </w:p>
    <w:p w:rsidR="005E6CBC" w:rsidRDefault="00412E89">
      <w:pPr>
        <w:pStyle w:val="Default"/>
        <w:ind w:firstLine="567"/>
        <w:jc w:val="both"/>
      </w:pPr>
      <w:r>
        <w:t>8. Часы части, формируемой участниками образовательного процесса, использованы для введения третьего часа физической культуры (в соответствии с приказом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E6CBC" w:rsidRDefault="00412E89">
      <w:pPr>
        <w:pStyle w:val="Default"/>
        <w:ind w:firstLine="567"/>
        <w:jc w:val="both"/>
      </w:pPr>
      <w:r>
        <w:t xml:space="preserve">9. В образовательном процессе школа реализует базовые, рекомендованные МО РФ программы, а также программы авторов УМК, соблюдающие преемственность между ступенями обучения и внутри ступени. Учебные программы обеспечены необходимым учебно-методическим комплексом. </w:t>
      </w:r>
    </w:p>
    <w:p w:rsidR="005E6CBC" w:rsidRDefault="005E6CBC">
      <w:pPr>
        <w:ind w:left="720"/>
        <w:jc w:val="both"/>
        <w:rPr>
          <w:lang w:eastAsia="ru-RU"/>
        </w:rPr>
      </w:pPr>
    </w:p>
    <w:p w:rsidR="005E6CBC" w:rsidRDefault="005E6CBC">
      <w:pPr>
        <w:jc w:val="both"/>
        <w:rPr>
          <w:lang w:eastAsia="ru-RU"/>
        </w:rPr>
      </w:pPr>
    </w:p>
    <w:p w:rsidR="005E6CBC" w:rsidRDefault="00412E89">
      <w:pPr>
        <w:pStyle w:val="3"/>
        <w:numPr>
          <w:ilvl w:val="2"/>
          <w:numId w:val="1"/>
        </w:numPr>
        <w:spacing w:before="280" w:after="280"/>
        <w:ind w:left="-284"/>
      </w:pPr>
      <w:r>
        <w:lastRenderedPageBreak/>
        <w:t xml:space="preserve">3.1.1. Календарный учебный график </w:t>
      </w:r>
    </w:p>
    <w:p w:rsidR="005E6CBC" w:rsidRPr="00F442D0" w:rsidRDefault="00412E89">
      <w:pPr>
        <w:ind w:left="-284" w:firstLine="284"/>
        <w:jc w:val="both"/>
        <w:rPr>
          <w:lang w:val="ru-RU"/>
        </w:rPr>
      </w:pPr>
      <w:r w:rsidRPr="00F442D0">
        <w:rPr>
          <w:lang w:val="ru-RU"/>
        </w:rPr>
        <w:t>Календарный учебный график составляется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rsidR="005E6CBC" w:rsidRPr="00F442D0" w:rsidRDefault="00412E89">
      <w:pPr>
        <w:ind w:left="-284" w:firstLine="284"/>
        <w:jc w:val="both"/>
        <w:rPr>
          <w:lang w:val="ru-RU"/>
        </w:rPr>
      </w:pPr>
      <w:r w:rsidRPr="00F442D0">
        <w:rPr>
          <w:lang w:val="ru-RU"/>
        </w:rPr>
        <w:t xml:space="preserve">Продолжительность учебного года: 5-9-е классы – 34 недели. </w:t>
      </w:r>
    </w:p>
    <w:p w:rsidR="005E6CBC" w:rsidRPr="00F442D0" w:rsidRDefault="00412E89">
      <w:pPr>
        <w:ind w:left="-284" w:firstLine="284"/>
        <w:jc w:val="both"/>
        <w:rPr>
          <w:lang w:val="ru-RU"/>
        </w:rPr>
      </w:pPr>
      <w:r w:rsidRPr="00F442D0">
        <w:rPr>
          <w:lang w:val="ru-RU"/>
        </w:rPr>
        <w:t xml:space="preserve">Учебный год делится на 4 четверти. Продолжительность каникул в течение учебного года составляет не менее 30 календарных дней и регулируется ежегодно календарным учебным графиком с соблюдением сроков каникулярного времени. </w:t>
      </w:r>
    </w:p>
    <w:p w:rsidR="005E6CBC" w:rsidRPr="00F442D0" w:rsidRDefault="00412E89">
      <w:pPr>
        <w:ind w:left="-284" w:firstLine="284"/>
        <w:jc w:val="both"/>
        <w:rPr>
          <w:b/>
          <w:lang w:val="ru-RU"/>
        </w:rPr>
      </w:pPr>
      <w:r w:rsidRPr="00F442D0">
        <w:rPr>
          <w:lang w:val="ru-RU"/>
        </w:rPr>
        <w:t xml:space="preserve">Календарный учебный график на  каждый учебный год утверждается приказом по школе </w:t>
      </w:r>
      <w:r w:rsidRPr="00F442D0">
        <w:rPr>
          <w:b/>
          <w:lang w:val="ru-RU"/>
        </w:rPr>
        <w:t>(Приложение 1)</w:t>
      </w:r>
    </w:p>
    <w:p w:rsidR="005E6CBC" w:rsidRPr="00F442D0" w:rsidRDefault="005E6CBC">
      <w:pPr>
        <w:ind w:left="-1134" w:firstLine="567"/>
        <w:jc w:val="both"/>
        <w:rPr>
          <w:b/>
          <w:lang w:val="ru-RU"/>
        </w:rPr>
      </w:pPr>
    </w:p>
    <w:p w:rsidR="005E6CBC" w:rsidRPr="00F442D0" w:rsidRDefault="005E6CBC">
      <w:pPr>
        <w:pStyle w:val="3"/>
        <w:numPr>
          <w:ilvl w:val="2"/>
          <w:numId w:val="1"/>
        </w:numPr>
        <w:spacing w:before="280" w:after="280"/>
        <w:rPr>
          <w:rFonts w:eastAsia="@Arial Unicode MS"/>
          <w:lang w:val="ru-RU"/>
        </w:rPr>
      </w:pPr>
    </w:p>
    <w:p w:rsidR="005E6CBC" w:rsidRPr="00F442D0" w:rsidRDefault="00412E89">
      <w:pPr>
        <w:pStyle w:val="3"/>
        <w:numPr>
          <w:ilvl w:val="2"/>
          <w:numId w:val="207"/>
        </w:numPr>
        <w:spacing w:before="280" w:after="280"/>
        <w:rPr>
          <w:lang w:val="ru-RU"/>
        </w:rPr>
      </w:pPr>
      <w:r w:rsidRPr="00F442D0">
        <w:rPr>
          <w:rStyle w:val="Zag11"/>
          <w:rFonts w:eastAsia="@Arial Unicode MS"/>
          <w:lang w:val="ru-RU"/>
        </w:rPr>
        <w:t xml:space="preserve">План внеурочной деятельности для </w:t>
      </w:r>
      <w:r w:rsidRPr="00F442D0">
        <w:rPr>
          <w:lang w:val="ru-RU"/>
        </w:rPr>
        <w:t xml:space="preserve">обучающихся 5-9 классов </w:t>
      </w:r>
    </w:p>
    <w:p w:rsidR="005E6CBC" w:rsidRPr="00F442D0" w:rsidRDefault="00412E89">
      <w:pPr>
        <w:rPr>
          <w:rFonts w:eastAsia="Times New Roman" w:cs="Times New Roman"/>
          <w:b/>
          <w:lang w:val="ru-RU"/>
        </w:rPr>
      </w:pPr>
      <w:r w:rsidRPr="00F442D0">
        <w:rPr>
          <w:rFonts w:eastAsia="Times New Roman" w:cs="Times New Roman"/>
          <w:b/>
          <w:lang w:val="ru-RU"/>
        </w:rPr>
        <w:t xml:space="preserve"> </w:t>
      </w:r>
    </w:p>
    <w:tbl>
      <w:tblPr>
        <w:tblW w:w="0" w:type="auto"/>
        <w:tblInd w:w="103"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1838"/>
        <w:gridCol w:w="1483"/>
        <w:gridCol w:w="1044"/>
        <w:gridCol w:w="1044"/>
        <w:gridCol w:w="1044"/>
        <w:gridCol w:w="129"/>
        <w:gridCol w:w="982"/>
        <w:gridCol w:w="1044"/>
      </w:tblGrid>
      <w:tr w:rsidR="005E6CBC">
        <w:trPr>
          <w:trHeight w:val="507"/>
        </w:trPr>
        <w:tc>
          <w:tcPr>
            <w:tcW w:w="199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rPr>
                <w:b/>
              </w:rPr>
            </w:pPr>
            <w:r>
              <w:rPr>
                <w:b/>
              </w:rPr>
              <w:t>Направление образовательно-воспитательной деятельности</w:t>
            </w:r>
          </w:p>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bCs/>
                <w:iCs/>
              </w:rPr>
            </w:pPr>
            <w:r>
              <w:rPr>
                <w:b/>
                <w:bCs/>
                <w:iCs/>
              </w:rPr>
              <w:t>Содержание внеурочной деятельности</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bCs/>
                <w:iCs/>
              </w:rPr>
            </w:pPr>
            <w:r>
              <w:rPr>
                <w:b/>
                <w:bCs/>
                <w:iCs/>
              </w:rPr>
              <w:t>Класс/</w:t>
            </w:r>
          </w:p>
          <w:p w:rsidR="005E6CBC" w:rsidRDefault="00412E89">
            <w:pPr>
              <w:jc w:val="center"/>
              <w:rPr>
                <w:b/>
                <w:bCs/>
                <w:iCs/>
              </w:rPr>
            </w:pPr>
            <w:r>
              <w:rPr>
                <w:b/>
                <w:bCs/>
                <w:iCs/>
              </w:rPr>
              <w:t>количество часов</w:t>
            </w:r>
          </w:p>
          <w:p w:rsidR="005E6CBC" w:rsidRDefault="00412E89">
            <w:pPr>
              <w:jc w:val="center"/>
              <w:rPr>
                <w:b/>
                <w:bCs/>
                <w:iCs/>
              </w:rPr>
            </w:pPr>
            <w:r>
              <w:rPr>
                <w:b/>
                <w:bCs/>
                <w:iCs/>
              </w:rPr>
              <w:t>5</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bCs/>
                <w:iCs/>
              </w:rPr>
            </w:pPr>
            <w:r>
              <w:rPr>
                <w:b/>
                <w:bCs/>
                <w:iCs/>
              </w:rPr>
              <w:t>Класс/</w:t>
            </w:r>
          </w:p>
          <w:p w:rsidR="005E6CBC" w:rsidRDefault="00412E89">
            <w:pPr>
              <w:jc w:val="center"/>
              <w:rPr>
                <w:b/>
                <w:bCs/>
                <w:iCs/>
              </w:rPr>
            </w:pPr>
            <w:r>
              <w:rPr>
                <w:b/>
                <w:bCs/>
                <w:iCs/>
              </w:rPr>
              <w:t>количество часов</w:t>
            </w:r>
          </w:p>
          <w:p w:rsidR="005E6CBC" w:rsidRDefault="00412E89">
            <w:pPr>
              <w:jc w:val="center"/>
              <w:rPr>
                <w:b/>
                <w:bCs/>
                <w:iCs/>
              </w:rPr>
            </w:pPr>
            <w:r>
              <w:rPr>
                <w:b/>
                <w:bCs/>
                <w:iCs/>
              </w:rPr>
              <w:t>6</w:t>
            </w:r>
          </w:p>
        </w:tc>
        <w:tc>
          <w:tcPr>
            <w:tcW w:w="108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bCs/>
                <w:iCs/>
              </w:rPr>
            </w:pPr>
            <w:r>
              <w:rPr>
                <w:b/>
                <w:bCs/>
                <w:iCs/>
              </w:rPr>
              <w:t>Класс/</w:t>
            </w:r>
          </w:p>
          <w:p w:rsidR="005E6CBC" w:rsidRDefault="00412E89">
            <w:pPr>
              <w:jc w:val="center"/>
              <w:rPr>
                <w:b/>
                <w:bCs/>
                <w:iCs/>
              </w:rPr>
            </w:pPr>
            <w:r>
              <w:rPr>
                <w:b/>
                <w:bCs/>
                <w:iCs/>
              </w:rPr>
              <w:t>количество часов</w:t>
            </w:r>
          </w:p>
          <w:p w:rsidR="005E6CBC" w:rsidRDefault="00412E89">
            <w:pPr>
              <w:jc w:val="center"/>
              <w:rPr>
                <w:b/>
                <w:bCs/>
                <w:iCs/>
              </w:rPr>
            </w:pPr>
            <w:r>
              <w:rPr>
                <w:b/>
                <w:bCs/>
                <w:iCs/>
              </w:rPr>
              <w:t>7</w:t>
            </w:r>
          </w:p>
        </w:tc>
        <w:tc>
          <w:tcPr>
            <w:tcW w:w="1080"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rPr>
                <w:b/>
                <w:bCs/>
                <w:iCs/>
              </w:rPr>
            </w:pPr>
            <w:r>
              <w:rPr>
                <w:b/>
                <w:bCs/>
                <w:iCs/>
              </w:rPr>
              <w:t>Класс/</w:t>
            </w:r>
          </w:p>
          <w:p w:rsidR="005E6CBC" w:rsidRDefault="00412E89">
            <w:pPr>
              <w:jc w:val="center"/>
              <w:rPr>
                <w:b/>
                <w:bCs/>
                <w:iCs/>
              </w:rPr>
            </w:pPr>
            <w:r>
              <w:rPr>
                <w:b/>
                <w:bCs/>
                <w:iCs/>
              </w:rPr>
              <w:t>количество часов</w:t>
            </w:r>
          </w:p>
          <w:p w:rsidR="005E6CBC" w:rsidRDefault="00412E89">
            <w:pPr>
              <w:jc w:val="center"/>
              <w:rPr>
                <w:b/>
                <w:bCs/>
                <w:iCs/>
              </w:rPr>
            </w:pPr>
            <w:r>
              <w:rPr>
                <w:b/>
                <w:bCs/>
                <w:iCs/>
              </w:rPr>
              <w:t>8</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rPr>
                <w:b/>
                <w:bCs/>
                <w:iCs/>
              </w:rPr>
            </w:pPr>
            <w:r>
              <w:rPr>
                <w:b/>
                <w:bCs/>
                <w:iCs/>
              </w:rPr>
              <w:t>Класс/</w:t>
            </w:r>
          </w:p>
          <w:p w:rsidR="005E6CBC" w:rsidRDefault="00412E89">
            <w:pPr>
              <w:jc w:val="center"/>
              <w:rPr>
                <w:b/>
                <w:bCs/>
                <w:iCs/>
              </w:rPr>
            </w:pPr>
            <w:r>
              <w:rPr>
                <w:b/>
                <w:bCs/>
                <w:iCs/>
              </w:rPr>
              <w:t>количество часов</w:t>
            </w:r>
          </w:p>
          <w:p w:rsidR="005E6CBC" w:rsidRDefault="00412E89">
            <w:pPr>
              <w:jc w:val="center"/>
              <w:rPr>
                <w:b/>
                <w:bCs/>
                <w:iCs/>
              </w:rPr>
            </w:pPr>
            <w:r>
              <w:rPr>
                <w:b/>
                <w:bCs/>
                <w:iCs/>
              </w:rPr>
              <w:t>9</w:t>
            </w:r>
          </w:p>
        </w:tc>
      </w:tr>
      <w:tr w:rsidR="005E6CBC">
        <w:trPr>
          <w:trHeight w:val="517"/>
        </w:trPr>
        <w:tc>
          <w:tcPr>
            <w:tcW w:w="9614" w:type="dxa"/>
            <w:gridSpan w:val="8"/>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E6CBC" w:rsidRDefault="00412E89">
            <w:r>
              <w:t>Спортивно-оздоровительное</w:t>
            </w:r>
          </w:p>
        </w:tc>
      </w:tr>
      <w:tr w:rsidR="005E6CBC">
        <w:trPr>
          <w:trHeight w:val="1045"/>
        </w:trPr>
        <w:tc>
          <w:tcPr>
            <w:tcW w:w="1998" w:type="dxa"/>
            <w:vMerge/>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5E6CBC"/>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r>
              <w:t>Спортивные игры</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1</w:t>
            </w:r>
          </w:p>
        </w:tc>
      </w:tr>
      <w:tr w:rsidR="005E6CBC">
        <w:trPr>
          <w:trHeight w:val="1045"/>
        </w:trPr>
        <w:tc>
          <w:tcPr>
            <w:tcW w:w="199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412E89">
            <w:r>
              <w:t xml:space="preserve">Общекультурное </w:t>
            </w:r>
          </w:p>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r>
              <w:t>«Познай себя»</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1</w:t>
            </w:r>
          </w:p>
        </w:tc>
      </w:tr>
      <w:tr w:rsidR="005E6CBC">
        <w:trPr>
          <w:trHeight w:val="459"/>
        </w:trPr>
        <w:tc>
          <w:tcPr>
            <w:tcW w:w="199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412E89">
            <w:r>
              <w:t>Общеинтеллектуальное</w:t>
            </w:r>
          </w:p>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r>
              <w:t>«Юный информатик»</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1</w:t>
            </w:r>
          </w:p>
        </w:tc>
      </w:tr>
      <w:tr w:rsidR="005E6CBC">
        <w:trPr>
          <w:trHeight w:val="459"/>
        </w:trPr>
        <w:tc>
          <w:tcPr>
            <w:tcW w:w="199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5E6CBC"/>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rPr>
                <w:lang w:val="ru-RU"/>
              </w:rPr>
            </w:pPr>
            <w:r w:rsidRPr="00F442D0">
              <w:rPr>
                <w:lang w:val="ru-RU"/>
              </w:rPr>
              <w:t>Коррекционно-развивающие занятия по математике *</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1</w:t>
            </w:r>
          </w:p>
        </w:tc>
      </w:tr>
      <w:tr w:rsidR="005E6CBC">
        <w:trPr>
          <w:trHeight w:val="459"/>
        </w:trPr>
        <w:tc>
          <w:tcPr>
            <w:tcW w:w="199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5E6CBC"/>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rPr>
                <w:lang w:val="ru-RU"/>
              </w:rPr>
            </w:pPr>
            <w:r w:rsidRPr="00F442D0">
              <w:rPr>
                <w:lang w:val="ru-RU"/>
              </w:rPr>
              <w:t>Коррекционно-развивающие занятия по русскому языку*</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1</w:t>
            </w:r>
          </w:p>
        </w:tc>
      </w:tr>
      <w:tr w:rsidR="005E6CBC">
        <w:trPr>
          <w:trHeight w:val="459"/>
        </w:trPr>
        <w:tc>
          <w:tcPr>
            <w:tcW w:w="199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5E6CBC"/>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rPr>
                <w:lang w:val="ru-RU"/>
              </w:rPr>
            </w:pPr>
            <w:r w:rsidRPr="00F442D0">
              <w:rPr>
                <w:lang w:val="ru-RU"/>
              </w:rPr>
              <w:t xml:space="preserve">Коррекционно-развивающее  занятие </w:t>
            </w:r>
            <w:r w:rsidRPr="00F442D0">
              <w:rPr>
                <w:lang w:val="ru-RU"/>
              </w:rPr>
              <w:lastRenderedPageBreak/>
              <w:t xml:space="preserve">«Психологическая коррекция нарушений в развитии»* </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lastRenderedPageBreak/>
              <w:t>2</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2</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2</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2</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2</w:t>
            </w:r>
          </w:p>
        </w:tc>
      </w:tr>
      <w:tr w:rsidR="005E6CBC">
        <w:trPr>
          <w:trHeight w:val="459"/>
        </w:trPr>
        <w:tc>
          <w:tcPr>
            <w:tcW w:w="199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412E89">
            <w:r>
              <w:lastRenderedPageBreak/>
              <w:t>Духовно-нравственное</w:t>
            </w:r>
          </w:p>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rPr>
                <w:lang w:val="ru-RU"/>
              </w:rPr>
            </w:pPr>
            <w:r w:rsidRPr="00F442D0">
              <w:rPr>
                <w:lang w:val="ru-RU"/>
              </w:rPr>
              <w:t>«Я в мире, мир во мне»</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5E6CBC">
            <w:pPr>
              <w:jc w:val="center"/>
            </w:pP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5E6CBC">
            <w:pPr>
              <w:jc w:val="center"/>
            </w:pP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5E6CBC">
            <w:pPr>
              <w:jc w:val="center"/>
            </w:pPr>
          </w:p>
        </w:tc>
      </w:tr>
      <w:tr w:rsidR="005E6CBC">
        <w:trPr>
          <w:trHeight w:val="449"/>
        </w:trPr>
        <w:tc>
          <w:tcPr>
            <w:tcW w:w="1998" w:type="dxa"/>
            <w:vMerge w:val="restart"/>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412E89">
            <w:r>
              <w:t>Социальное</w:t>
            </w:r>
          </w:p>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Pr="00F442D0" w:rsidRDefault="00412E89">
            <w:pPr>
              <w:rPr>
                <w:lang w:val="ru-RU"/>
              </w:rPr>
            </w:pPr>
            <w:r w:rsidRPr="00F442D0">
              <w:rPr>
                <w:lang w:val="ru-RU"/>
              </w:rPr>
              <w:t>Коррекционно-развивающее занятие социальной направленности (классные часы, социальные проекты)*</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1</w:t>
            </w:r>
          </w:p>
        </w:tc>
      </w:tr>
      <w:tr w:rsidR="005E6CBC">
        <w:trPr>
          <w:trHeight w:val="449"/>
        </w:trPr>
        <w:tc>
          <w:tcPr>
            <w:tcW w:w="1998" w:type="dxa"/>
            <w:vMerge/>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5E6CBC"/>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rPr>
                <w:b/>
                <w:bCs/>
                <w:i/>
                <w:iCs/>
              </w:rPr>
            </w:pPr>
            <w:r>
              <w:rPr>
                <w:b/>
                <w:bCs/>
                <w:i/>
                <w:iCs/>
              </w:rPr>
              <w:t>«Помоги себе сам»</w:t>
            </w: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1</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1</w:t>
            </w:r>
          </w:p>
        </w:tc>
      </w:tr>
      <w:tr w:rsidR="005E6CBC">
        <w:trPr>
          <w:trHeight w:val="449"/>
        </w:trPr>
        <w:tc>
          <w:tcPr>
            <w:tcW w:w="199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5E6CBC" w:rsidRDefault="00412E89">
            <w:pPr>
              <w:rPr>
                <w:b/>
              </w:rPr>
            </w:pPr>
            <w:r>
              <w:rPr>
                <w:b/>
              </w:rPr>
              <w:t xml:space="preserve">Итого </w:t>
            </w:r>
          </w:p>
        </w:tc>
        <w:tc>
          <w:tcPr>
            <w:tcW w:w="2068"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5E6CBC">
            <w:pPr>
              <w:jc w:val="both"/>
            </w:pPr>
          </w:p>
        </w:tc>
        <w:tc>
          <w:tcPr>
            <w:tcW w:w="1150"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до 8/</w:t>
            </w:r>
          </w:p>
          <w:p w:rsidR="005E6CBC" w:rsidRDefault="00412E89">
            <w:pPr>
              <w:jc w:val="center"/>
            </w:pPr>
            <w:r>
              <w:t>до 10*</w:t>
            </w:r>
          </w:p>
        </w:tc>
        <w:tc>
          <w:tcPr>
            <w:tcW w:w="1079"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до 8/</w:t>
            </w:r>
          </w:p>
          <w:p w:rsidR="005E6CBC" w:rsidRDefault="00412E89">
            <w:pPr>
              <w:jc w:val="center"/>
            </w:pPr>
            <w:r>
              <w:t>до 10*</w:t>
            </w:r>
          </w:p>
        </w:tc>
        <w:tc>
          <w:tcPr>
            <w:tcW w:w="1179" w:type="dxa"/>
            <w:gridSpan w:val="2"/>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до 7/</w:t>
            </w:r>
          </w:p>
          <w:p w:rsidR="005E6CBC" w:rsidRDefault="00412E89">
            <w:pPr>
              <w:jc w:val="center"/>
            </w:pPr>
            <w:r>
              <w:t>до 10*</w:t>
            </w:r>
          </w:p>
        </w:tc>
        <w:tc>
          <w:tcPr>
            <w:tcW w:w="981"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jc w:val="center"/>
            </w:pPr>
            <w:r>
              <w:t>до 7/</w:t>
            </w:r>
          </w:p>
          <w:p w:rsidR="005E6CBC" w:rsidRDefault="00412E89">
            <w:pPr>
              <w:jc w:val="center"/>
            </w:pPr>
            <w:r>
              <w:t>до 10*</w:t>
            </w:r>
          </w:p>
        </w:tc>
        <w:tc>
          <w:tcPr>
            <w:tcW w:w="11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jc w:val="center"/>
            </w:pPr>
            <w:r>
              <w:t>До 7/</w:t>
            </w:r>
          </w:p>
          <w:p w:rsidR="005E6CBC" w:rsidRDefault="00412E89">
            <w:pPr>
              <w:jc w:val="center"/>
            </w:pPr>
            <w:r>
              <w:rPr>
                <w:rFonts w:eastAsia="Times New Roman" w:cs="Times New Roman"/>
              </w:rPr>
              <w:t xml:space="preserve"> </w:t>
            </w:r>
            <w:r>
              <w:t>до 10*</w:t>
            </w:r>
          </w:p>
        </w:tc>
      </w:tr>
    </w:tbl>
    <w:p w:rsidR="005E6CBC" w:rsidRDefault="005E6CBC">
      <w:pPr>
        <w:pStyle w:val="affff0"/>
        <w:ind w:left="1080"/>
        <w:rPr>
          <w:rFonts w:eastAsia="@Arial Unicode MS"/>
        </w:rPr>
      </w:pPr>
    </w:p>
    <w:p w:rsidR="005E6CBC" w:rsidRDefault="005E6CBC">
      <w:pPr>
        <w:pStyle w:val="affff0"/>
        <w:ind w:left="1080"/>
        <w:rPr>
          <w:rFonts w:eastAsia="@Arial Unicode MS"/>
        </w:rPr>
      </w:pPr>
    </w:p>
    <w:p w:rsidR="005E6CBC" w:rsidRPr="00F442D0" w:rsidRDefault="00412E89">
      <w:pPr>
        <w:pStyle w:val="affff0"/>
        <w:rPr>
          <w:sz w:val="24"/>
          <w:szCs w:val="24"/>
          <w:lang w:val="ru-RU"/>
        </w:rPr>
      </w:pPr>
      <w:r w:rsidRPr="00F442D0">
        <w:rPr>
          <w:sz w:val="24"/>
          <w:szCs w:val="24"/>
          <w:lang w:val="ru-RU"/>
        </w:rPr>
        <w:t>*- для  обучающихся с ограниченными возможностями здоровья (ЗПР)</w:t>
      </w:r>
    </w:p>
    <w:p w:rsidR="005E6CBC" w:rsidRPr="00F442D0" w:rsidRDefault="005E6CBC">
      <w:pPr>
        <w:pStyle w:val="affff0"/>
        <w:rPr>
          <w:sz w:val="24"/>
          <w:szCs w:val="24"/>
          <w:lang w:val="ru-RU"/>
        </w:rPr>
      </w:pPr>
    </w:p>
    <w:p w:rsidR="005E6CBC" w:rsidRPr="00F442D0" w:rsidRDefault="00412E89">
      <w:pPr>
        <w:pStyle w:val="3"/>
        <w:numPr>
          <w:ilvl w:val="2"/>
          <w:numId w:val="1"/>
        </w:numPr>
        <w:spacing w:before="280" w:after="280"/>
        <w:rPr>
          <w:lang w:val="ru-RU"/>
        </w:rPr>
      </w:pPr>
      <w:r w:rsidRPr="00F442D0">
        <w:rPr>
          <w:rStyle w:val="Zag11"/>
          <w:rFonts w:eastAsia="@Arial Unicode MS"/>
          <w:lang w:val="ru-RU"/>
        </w:rPr>
        <w:t xml:space="preserve">План внеурочной деятельности для </w:t>
      </w:r>
      <w:r w:rsidRPr="00F442D0">
        <w:rPr>
          <w:lang w:val="ru-RU"/>
        </w:rPr>
        <w:t>обучающихся 5-6 классов на 2015-2016 учебный год (Приложение 2).</w:t>
      </w:r>
    </w:p>
    <w:p w:rsidR="005E6CBC" w:rsidRPr="00F442D0" w:rsidRDefault="00412E89">
      <w:pPr>
        <w:rPr>
          <w:rFonts w:eastAsia="Times New Roman" w:cs="Times New Roman"/>
          <w:b/>
          <w:lang w:val="ru-RU"/>
        </w:rPr>
      </w:pPr>
      <w:r w:rsidRPr="00F442D0">
        <w:rPr>
          <w:rFonts w:eastAsia="Times New Roman" w:cs="Times New Roman"/>
          <w:b/>
          <w:lang w:val="ru-RU"/>
        </w:rPr>
        <w:t xml:space="preserve"> </w:t>
      </w:r>
    </w:p>
    <w:p w:rsidR="005E6CBC" w:rsidRPr="00F442D0" w:rsidRDefault="00412E89">
      <w:pPr>
        <w:ind w:left="-709" w:firstLine="425"/>
        <w:jc w:val="center"/>
        <w:rPr>
          <w:b/>
          <w:lang w:val="ru-RU"/>
        </w:rPr>
      </w:pPr>
      <w:r w:rsidRPr="00F442D0">
        <w:rPr>
          <w:b/>
          <w:lang w:val="ru-RU"/>
        </w:rPr>
        <w:t>3.2 Система условий реализации основной образовательной программы</w:t>
      </w:r>
    </w:p>
    <w:p w:rsidR="005E6CBC" w:rsidRPr="00F442D0" w:rsidRDefault="00412E89">
      <w:pPr>
        <w:pStyle w:val="2"/>
        <w:numPr>
          <w:ilvl w:val="2"/>
          <w:numId w:val="202"/>
        </w:numPr>
        <w:spacing w:line="240" w:lineRule="auto"/>
        <w:rPr>
          <w:sz w:val="24"/>
          <w:szCs w:val="24"/>
          <w:lang w:val="ru-RU"/>
        </w:rPr>
      </w:pPr>
      <w:r w:rsidRPr="00F442D0">
        <w:rPr>
          <w:sz w:val="24"/>
          <w:szCs w:val="24"/>
          <w:lang w:val="ru-RU"/>
        </w:rPr>
        <w:t xml:space="preserve">Описание кадровых условий реализации основной образовательной программы основного общего образования </w:t>
      </w:r>
    </w:p>
    <w:p w:rsidR="005E6CBC" w:rsidRPr="00F442D0" w:rsidRDefault="005E6CBC">
      <w:pPr>
        <w:pStyle w:val="2"/>
        <w:numPr>
          <w:ilvl w:val="1"/>
          <w:numId w:val="1"/>
        </w:numPr>
        <w:spacing w:line="240" w:lineRule="auto"/>
        <w:ind w:left="708" w:firstLine="0"/>
        <w:rPr>
          <w:sz w:val="24"/>
          <w:szCs w:val="24"/>
          <w:lang w:val="ru-RU"/>
        </w:rPr>
      </w:pPr>
    </w:p>
    <w:p w:rsidR="005E6CBC" w:rsidRDefault="00412E89">
      <w:pPr>
        <w:pStyle w:val="Default"/>
        <w:ind w:firstLine="709"/>
        <w:jc w:val="both"/>
      </w:pPr>
      <w:r>
        <w:t xml:space="preserve">МОУ Скалинская ОШ укомплектована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w:t>
      </w:r>
    </w:p>
    <w:p w:rsidR="005E6CBC" w:rsidRDefault="00412E89">
      <w:pPr>
        <w:pStyle w:val="Default"/>
        <w:ind w:firstLine="567"/>
        <w:jc w:val="both"/>
      </w:pPr>
      <w: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5E6CBC" w:rsidRDefault="00412E89">
      <w:pPr>
        <w:pStyle w:val="Default"/>
        <w:ind w:firstLine="567"/>
        <w:jc w:val="both"/>
      </w:pPr>
      <w:r>
        <w:t xml:space="preserve">В образовательном учреждении имеется педагог-психолог, медицинский работник, работники пищеблока, учебно-вспомогательный персонал. </w:t>
      </w:r>
    </w:p>
    <w:p w:rsidR="005E6CBC" w:rsidRDefault="00412E89">
      <w:pPr>
        <w:pStyle w:val="Default"/>
        <w:ind w:firstLine="567"/>
        <w:jc w:val="both"/>
      </w:pPr>
      <w:r>
        <w:t xml:space="preserve">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w:t>
      </w:r>
      <w:r>
        <w:lastRenderedPageBreak/>
        <w:t xml:space="preserve">кадрового потенциала и наметить пути необходимой работы по его дальнейшему изменению. </w:t>
      </w:r>
    </w:p>
    <w:p w:rsidR="005E6CBC" w:rsidRDefault="00412E89">
      <w:pPr>
        <w:pStyle w:val="Default"/>
        <w:ind w:firstLine="567"/>
        <w:jc w:val="both"/>
        <w:rPr>
          <w:sz w:val="23"/>
          <w:szCs w:val="23"/>
        </w:rPr>
      </w:pPr>
      <w:r>
        <w:rPr>
          <w:sz w:val="23"/>
          <w:szCs w:val="23"/>
        </w:rPr>
        <w:t>Работу с обучающимися в основной школе осуществляет квалифицированный коллектив, состоящий из 21 педагогического работника. В 5-6 классах по ФГОС ООО будут работать 15 учителей в 2015-2016 учебной году. В таблице приведены данные по всему педагогическому составу основной школы.</w:t>
      </w: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921"/>
        <w:gridCol w:w="2015"/>
        <w:gridCol w:w="1287"/>
        <w:gridCol w:w="1959"/>
        <w:gridCol w:w="1544"/>
      </w:tblGrid>
      <w:tr w:rsidR="005E6CBC">
        <w:trPr>
          <w:trHeight w:val="247"/>
        </w:trPr>
        <w:tc>
          <w:tcPr>
            <w:tcW w:w="194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Должность </w:t>
            </w:r>
          </w:p>
        </w:tc>
        <w:tc>
          <w:tcPr>
            <w:tcW w:w="2126"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Должностные обязанности </w:t>
            </w:r>
          </w:p>
        </w:tc>
        <w:tc>
          <w:tcPr>
            <w:tcW w:w="1132"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Количество работников </w:t>
            </w:r>
          </w:p>
        </w:tc>
        <w:tc>
          <w:tcPr>
            <w:tcW w:w="48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 xml:space="preserve">Уровень квалификации </w:t>
            </w:r>
          </w:p>
        </w:tc>
      </w:tr>
      <w:tr w:rsidR="005E6CBC">
        <w:trPr>
          <w:trHeight w:val="385"/>
        </w:trPr>
        <w:tc>
          <w:tcPr>
            <w:tcW w:w="1948"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pPr>
          </w:p>
        </w:tc>
        <w:tc>
          <w:tcPr>
            <w:tcW w:w="2126"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pPr>
          </w:p>
        </w:tc>
        <w:tc>
          <w:tcPr>
            <w:tcW w:w="1132"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pP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Требования к уровню квалификации</w:t>
            </w: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 xml:space="preserve">Фактический уровень квалификации </w:t>
            </w:r>
          </w:p>
        </w:tc>
      </w:tr>
      <w:tr w:rsidR="005E6CBC" w:rsidRPr="004A4294">
        <w:trPr>
          <w:trHeight w:val="2161"/>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Руководитель ОУ </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обеспечивает системную образовательную и административно-хозяйственную работу образовательного учреждения </w:t>
            </w: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1 </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доп. проф. образование в области гос. и муниципального управления или менеджмента и экономики и стаж работы на педагогических или руководящих должностях не менее 5 лет </w:t>
            </w: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 xml:space="preserve">ВПО и доп. проф. образование по направлениям подготовки «Менеджмент в образовании», стаж работы 27 лет </w:t>
            </w:r>
          </w:p>
        </w:tc>
      </w:tr>
      <w:tr w:rsidR="005E6CBC">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Заместитель руководителя </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w:t>
            </w:r>
            <w:r>
              <w:lastRenderedPageBreak/>
              <w:t xml:space="preserve">о процесса. Осуществляет контроль за </w:t>
            </w:r>
          </w:p>
          <w:p w:rsidR="005E6CBC" w:rsidRDefault="00412E89">
            <w:pPr>
              <w:pStyle w:val="Default"/>
              <w:rPr>
                <w:sz w:val="20"/>
                <w:szCs w:val="20"/>
              </w:rPr>
            </w:pPr>
            <w:r>
              <w:rPr>
                <w:sz w:val="20"/>
                <w:szCs w:val="20"/>
              </w:rPr>
              <w:t xml:space="preserve">качеством образовательного процесса </w:t>
            </w:r>
          </w:p>
          <w:p w:rsidR="005E6CBC" w:rsidRDefault="005E6CBC">
            <w:pPr>
              <w:pStyle w:val="Default"/>
            </w:pP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lastRenderedPageBreak/>
              <w:t xml:space="preserve">2 </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 xml:space="preserve">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w:t>
            </w:r>
            <w:r>
              <w:lastRenderedPageBreak/>
              <w:t xml:space="preserve">ВПО и доп. проф. образование в области государственного и муниципального управления или менеджмента и экономики </w:t>
            </w:r>
          </w:p>
          <w:p w:rsidR="005E6CBC" w:rsidRDefault="00412E89">
            <w:pPr>
              <w:pStyle w:val="Default"/>
              <w:rPr>
                <w:sz w:val="20"/>
                <w:szCs w:val="20"/>
              </w:rPr>
            </w:pPr>
            <w:r>
              <w:rPr>
                <w:sz w:val="20"/>
                <w:szCs w:val="20"/>
              </w:rPr>
              <w:t xml:space="preserve">и стаж работы на педагогических или руководящих должностях не менее 5 лет </w:t>
            </w:r>
          </w:p>
          <w:p w:rsidR="005E6CBC" w:rsidRDefault="005E6CBC">
            <w:pPr>
              <w:pStyle w:val="Default"/>
            </w:pP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lastRenderedPageBreak/>
              <w:t>ВПО и доп. проф. образование по направлениям подготовки «Менеджмент в образовании»- 1чел, стаж 24 года</w:t>
            </w:r>
          </w:p>
          <w:p w:rsidR="005E6CBC" w:rsidRDefault="00412E89">
            <w:pPr>
              <w:pStyle w:val="Default"/>
            </w:pPr>
            <w:r>
              <w:t xml:space="preserve">ВПО -1 чел., стаж 26 лет </w:t>
            </w:r>
          </w:p>
        </w:tc>
      </w:tr>
      <w:tr w:rsidR="005E6CBC">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lastRenderedPageBreak/>
              <w:t>Учитель</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5E6CBC" w:rsidRDefault="005E6CBC">
            <w:pPr>
              <w:pStyle w:val="Default"/>
            </w:pP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10</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5E6CBC" w:rsidRDefault="005E6CBC">
            <w:pPr>
              <w:pStyle w:val="Default"/>
            </w:pP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ВПО – 11, СПО -5</w:t>
            </w:r>
          </w:p>
        </w:tc>
      </w:tr>
      <w:tr w:rsidR="005E6CBC">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Педагог-психолог</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5E6CBC" w:rsidRDefault="005E6CBC">
            <w:pPr>
              <w:pStyle w:val="Default"/>
            </w:pP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1</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ВПО или СПО по направлению подготовки «Педагогика и психология» без предъявления требований к стажу работы либо ВПО или СПО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5E6CBC" w:rsidRDefault="005E6CBC">
            <w:pPr>
              <w:pStyle w:val="Default"/>
            </w:pP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СПО</w:t>
            </w:r>
          </w:p>
        </w:tc>
      </w:tr>
      <w:tr w:rsidR="005E6CBC">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lastRenderedPageBreak/>
              <w:t>Воспитатель</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1</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ВПО или СПО по направлению подготовки «Образование и педагогика» без предъявления требований к стажу работы либо ВПО или СПО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5E6CBC" w:rsidRDefault="005E6CBC">
            <w:pPr>
              <w:pStyle w:val="Default"/>
            </w:pP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ВПО</w:t>
            </w:r>
          </w:p>
        </w:tc>
      </w:tr>
      <w:tr w:rsidR="005E6CBC">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3"/>
                <w:szCs w:val="23"/>
              </w:rPr>
            </w:pPr>
            <w:r>
              <w:rPr>
                <w:sz w:val="23"/>
                <w:szCs w:val="23"/>
              </w:rPr>
              <w:t xml:space="preserve">Преподаватель-организатор основ безопасности жизнедеятельности </w:t>
            </w:r>
          </w:p>
          <w:p w:rsidR="005E6CBC" w:rsidRDefault="005E6CBC">
            <w:pPr>
              <w:pStyle w:val="Default"/>
            </w:pP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5E6CBC" w:rsidRDefault="005E6CBC">
            <w:pPr>
              <w:pStyle w:val="Default"/>
              <w:rPr>
                <w:sz w:val="20"/>
                <w:szCs w:val="20"/>
              </w:rPr>
            </w:pP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1</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ВПО и профессиональная подготовка по направлению подготовки «Образование и педагогика» или ГО без предъявления требований к стажу работы, либо СПО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доп.профессиональное образование в области образования и педагогики и стаж работы по специальности не менее 3 лет</w:t>
            </w:r>
          </w:p>
          <w:p w:rsidR="005E6CBC" w:rsidRDefault="005E6CBC">
            <w:pPr>
              <w:pStyle w:val="Default"/>
            </w:pP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ВПО, стаж более 28 лет</w:t>
            </w:r>
          </w:p>
        </w:tc>
      </w:tr>
      <w:tr w:rsidR="005E6CBC">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Библиотекарь</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Pr>
                <w:sz w:val="20"/>
                <w:szCs w:val="20"/>
              </w:rPr>
              <w:lastRenderedPageBreak/>
              <w:t xml:space="preserve">обучающихся </w:t>
            </w:r>
          </w:p>
          <w:p w:rsidR="005E6CBC" w:rsidRDefault="005E6CBC">
            <w:pPr>
              <w:pStyle w:val="Default"/>
              <w:rPr>
                <w:sz w:val="20"/>
                <w:szCs w:val="20"/>
              </w:rPr>
            </w:pP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lastRenderedPageBreak/>
              <w:t>1</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ВПО или СПО по специальности «Библиотечно-информационная деятельность» </w:t>
            </w:r>
          </w:p>
          <w:p w:rsidR="005E6CBC" w:rsidRDefault="005E6CBC">
            <w:pPr>
              <w:pStyle w:val="Default"/>
            </w:pP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ВПО</w:t>
            </w:r>
          </w:p>
        </w:tc>
      </w:tr>
      <w:tr w:rsidR="005E6CBC">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lastRenderedPageBreak/>
              <w:t>Лаборант</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следит за исправным состоянием лабораторного оборудования, осуществляет его наладку. Подготавливает оборудование к проведению экспериментов </w:t>
            </w: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pPr>
            <w:r>
              <w:t>1</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0"/>
                <w:szCs w:val="20"/>
              </w:rPr>
            </w:pPr>
            <w:r>
              <w:rPr>
                <w:sz w:val="20"/>
                <w:szCs w:val="20"/>
              </w:rPr>
              <w:t xml:space="preserve">СПО без предъявления требований к стажу работы или НПО и стаж работы по специальности не менее 2 лет. </w:t>
            </w:r>
          </w:p>
          <w:p w:rsidR="005E6CBC" w:rsidRDefault="005E6CBC">
            <w:pPr>
              <w:pStyle w:val="Default"/>
            </w:pP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pPr>
            <w:r>
              <w:t>ВПО</w:t>
            </w:r>
          </w:p>
        </w:tc>
      </w:tr>
      <w:tr w:rsidR="005E6CBC" w:rsidRPr="004A4294">
        <w:trPr>
          <w:trHeight w:val="1699"/>
        </w:trPr>
        <w:tc>
          <w:tcPr>
            <w:tcW w:w="194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r>
              <w:t>Бухгалтер</w:t>
            </w:r>
          </w:p>
        </w:tc>
        <w:tc>
          <w:tcPr>
            <w:tcW w:w="212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rPr>
                <w:lang w:val="ru-RU"/>
              </w:rPr>
            </w:pPr>
            <w:r w:rsidRPr="00F442D0">
              <w:rPr>
                <w:lang w:val="ru-RU"/>
              </w:rPr>
              <w:t>Выполняет работу по ведению бухгалтерского учёта имущества, обязательств и хозяйственных операций</w:t>
            </w:r>
          </w:p>
        </w:tc>
        <w:tc>
          <w:tcPr>
            <w:tcW w:w="113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r>
              <w:t>3</w:t>
            </w:r>
          </w:p>
        </w:tc>
        <w:tc>
          <w:tcPr>
            <w:tcW w:w="269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r>
              <w:t>Высшее профессиональное образование</w:t>
            </w:r>
          </w:p>
        </w:tc>
        <w:tc>
          <w:tcPr>
            <w:tcW w:w="214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rPr>
                <w:lang w:val="ru-RU"/>
              </w:rPr>
            </w:pPr>
            <w:r w:rsidRPr="00F442D0">
              <w:rPr>
                <w:lang w:val="ru-RU"/>
              </w:rPr>
              <w:t>ВПО-1; СПО-2,</w:t>
            </w:r>
          </w:p>
          <w:p w:rsidR="005E6CBC" w:rsidRPr="00F442D0" w:rsidRDefault="00412E89">
            <w:pPr>
              <w:rPr>
                <w:lang w:val="ru-RU"/>
              </w:rPr>
            </w:pPr>
            <w:r w:rsidRPr="00F442D0">
              <w:rPr>
                <w:rFonts w:eastAsia="Times New Roman" w:cs="Times New Roman"/>
                <w:lang w:val="ru-RU"/>
              </w:rPr>
              <w:t xml:space="preserve"> </w:t>
            </w:r>
            <w:r w:rsidRPr="00F442D0">
              <w:rPr>
                <w:lang w:val="ru-RU"/>
              </w:rPr>
              <w:t>стаж работы 17 лет.</w:t>
            </w:r>
          </w:p>
        </w:tc>
      </w:tr>
    </w:tbl>
    <w:p w:rsidR="005E6CBC" w:rsidRPr="00F442D0" w:rsidRDefault="005E6CBC">
      <w:pPr>
        <w:rPr>
          <w:b/>
          <w:bCs/>
          <w:lang w:val="ru-RU" w:eastAsia="ru-RU"/>
        </w:rPr>
      </w:pPr>
    </w:p>
    <w:p w:rsidR="005E6CBC" w:rsidRDefault="00412E89">
      <w:pPr>
        <w:pStyle w:val="Default"/>
        <w:ind w:firstLine="567"/>
        <w:jc w:val="both"/>
        <w:rPr>
          <w:b/>
          <w:bCs/>
        </w:rPr>
      </w:pPr>
      <w:r>
        <w:rPr>
          <w:b/>
          <w:bCs/>
        </w:rPr>
        <w:t xml:space="preserve">Профессиональное развитие и повышение квалификации педагогических работников </w:t>
      </w:r>
    </w:p>
    <w:p w:rsidR="005E6CBC" w:rsidRDefault="00412E89">
      <w:pPr>
        <w:pStyle w:val="Default"/>
        <w:ind w:firstLine="567"/>
        <w:jc w:val="both"/>
      </w:pPr>
      <w: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области, стране. Все это способствует обеспечению реализации образовательной программы школы на оптимальном уровне. </w:t>
      </w:r>
    </w:p>
    <w:p w:rsidR="005E6CBC" w:rsidRDefault="00412E89">
      <w:pPr>
        <w:pStyle w:val="Default"/>
        <w:ind w:firstLine="567"/>
        <w:jc w:val="both"/>
      </w:pPr>
      <w:r>
        <w:t>Информация о квалификации педагогов по состоянию на 01.09.2015.</w:t>
      </w:r>
    </w:p>
    <w:p w:rsidR="005E6CBC" w:rsidRDefault="005E6CBC">
      <w:pPr>
        <w:pStyle w:val="Default"/>
        <w:jc w:val="both"/>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464"/>
        <w:gridCol w:w="1422"/>
        <w:gridCol w:w="1445"/>
        <w:gridCol w:w="1444"/>
        <w:gridCol w:w="1444"/>
        <w:gridCol w:w="1507"/>
      </w:tblGrid>
      <w:tr w:rsidR="005E6CBC">
        <w:trPr>
          <w:trHeight w:val="606"/>
        </w:trPr>
        <w:tc>
          <w:tcPr>
            <w:tcW w:w="16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i/>
                <w:iCs/>
                <w:sz w:val="22"/>
                <w:szCs w:val="22"/>
              </w:rPr>
            </w:pPr>
            <w:r>
              <w:rPr>
                <w:i/>
                <w:iCs/>
                <w:sz w:val="22"/>
                <w:szCs w:val="22"/>
              </w:rPr>
              <w:t xml:space="preserve">Общее количество учителей </w:t>
            </w:r>
          </w:p>
        </w:tc>
        <w:tc>
          <w:tcPr>
            <w:tcW w:w="164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i/>
                <w:iCs/>
                <w:sz w:val="22"/>
                <w:szCs w:val="22"/>
              </w:rPr>
            </w:pPr>
            <w:r>
              <w:rPr>
                <w:i/>
                <w:iCs/>
                <w:sz w:val="22"/>
                <w:szCs w:val="22"/>
              </w:rPr>
              <w:t xml:space="preserve">Кол-во учителей, не имеющих категории </w:t>
            </w:r>
          </w:p>
        </w:tc>
        <w:tc>
          <w:tcPr>
            <w:tcW w:w="164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i/>
                <w:iCs/>
                <w:sz w:val="22"/>
                <w:szCs w:val="22"/>
              </w:rPr>
            </w:pPr>
            <w:r>
              <w:rPr>
                <w:i/>
                <w:iCs/>
                <w:sz w:val="22"/>
                <w:szCs w:val="22"/>
              </w:rPr>
              <w:t xml:space="preserve">Кол-во учителей, имеющих вторую категорию </w:t>
            </w:r>
          </w:p>
        </w:tc>
        <w:tc>
          <w:tcPr>
            <w:tcW w:w="164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i/>
                <w:iCs/>
                <w:sz w:val="22"/>
                <w:szCs w:val="22"/>
              </w:rPr>
            </w:pPr>
            <w:r>
              <w:rPr>
                <w:i/>
                <w:iCs/>
                <w:sz w:val="22"/>
                <w:szCs w:val="22"/>
              </w:rPr>
              <w:t xml:space="preserve">Кол-во учителей, имеющих первую категорию </w:t>
            </w:r>
          </w:p>
        </w:tc>
        <w:tc>
          <w:tcPr>
            <w:tcW w:w="164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i/>
                <w:iCs/>
                <w:sz w:val="22"/>
                <w:szCs w:val="22"/>
              </w:rPr>
            </w:pPr>
            <w:r>
              <w:rPr>
                <w:i/>
                <w:iCs/>
                <w:sz w:val="22"/>
                <w:szCs w:val="22"/>
              </w:rPr>
              <w:t xml:space="preserve">Кол-во учителей, имеющих высшую категорию </w:t>
            </w: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rPr>
                <w:i/>
                <w:iCs/>
                <w:sz w:val="22"/>
                <w:szCs w:val="22"/>
              </w:rPr>
            </w:pPr>
            <w:r>
              <w:rPr>
                <w:i/>
                <w:iCs/>
                <w:sz w:val="22"/>
                <w:szCs w:val="22"/>
              </w:rPr>
              <w:t xml:space="preserve">Примечание </w:t>
            </w:r>
          </w:p>
        </w:tc>
      </w:tr>
      <w:tr w:rsidR="005E6CBC">
        <w:trPr>
          <w:trHeight w:val="226"/>
        </w:trPr>
        <w:tc>
          <w:tcPr>
            <w:tcW w:w="16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21 </w:t>
            </w:r>
          </w:p>
        </w:tc>
        <w:tc>
          <w:tcPr>
            <w:tcW w:w="164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9% </w:t>
            </w:r>
          </w:p>
        </w:tc>
        <w:tc>
          <w:tcPr>
            <w:tcW w:w="164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0% </w:t>
            </w:r>
          </w:p>
        </w:tc>
        <w:tc>
          <w:tcPr>
            <w:tcW w:w="164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67% </w:t>
            </w:r>
          </w:p>
        </w:tc>
        <w:tc>
          <w:tcPr>
            <w:tcW w:w="164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24% </w:t>
            </w: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pStyle w:val="Default"/>
              <w:rPr>
                <w:sz w:val="22"/>
                <w:szCs w:val="22"/>
              </w:rPr>
            </w:pPr>
          </w:p>
        </w:tc>
      </w:tr>
      <w:tr w:rsidR="005E6CBC" w:rsidRPr="004A4294">
        <w:trPr>
          <w:trHeight w:val="109"/>
        </w:trPr>
        <w:tc>
          <w:tcPr>
            <w:tcW w:w="9890"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rPr>
                <w:sz w:val="23"/>
                <w:szCs w:val="23"/>
              </w:rPr>
            </w:pPr>
            <w:r>
              <w:rPr>
                <w:sz w:val="23"/>
                <w:szCs w:val="23"/>
              </w:rPr>
              <w:t xml:space="preserve">По педагогам в 5 классе по ФГОС ООО </w:t>
            </w:r>
          </w:p>
        </w:tc>
      </w:tr>
      <w:tr w:rsidR="005E6CBC">
        <w:trPr>
          <w:trHeight w:val="226"/>
        </w:trPr>
        <w:tc>
          <w:tcPr>
            <w:tcW w:w="16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12</w:t>
            </w:r>
          </w:p>
        </w:tc>
        <w:tc>
          <w:tcPr>
            <w:tcW w:w="164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8% </w:t>
            </w:r>
          </w:p>
        </w:tc>
        <w:tc>
          <w:tcPr>
            <w:tcW w:w="164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0% </w:t>
            </w:r>
          </w:p>
        </w:tc>
        <w:tc>
          <w:tcPr>
            <w:tcW w:w="164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75%</w:t>
            </w:r>
          </w:p>
        </w:tc>
        <w:tc>
          <w:tcPr>
            <w:tcW w:w="164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17% </w:t>
            </w:r>
          </w:p>
        </w:tc>
        <w:tc>
          <w:tcPr>
            <w:tcW w:w="16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pStyle w:val="Default"/>
              <w:rPr>
                <w:sz w:val="22"/>
                <w:szCs w:val="22"/>
              </w:rPr>
            </w:pPr>
          </w:p>
        </w:tc>
      </w:tr>
    </w:tbl>
    <w:p w:rsidR="005E6CBC" w:rsidRDefault="005E6CBC">
      <w:pPr>
        <w:ind w:firstLine="567"/>
        <w:jc w:val="both"/>
        <w:rPr>
          <w:b/>
          <w:bCs/>
          <w:lang w:eastAsia="ru-RU"/>
        </w:rPr>
      </w:pPr>
    </w:p>
    <w:p w:rsidR="005E6CBC" w:rsidRDefault="00412E89">
      <w:pPr>
        <w:pStyle w:val="Default"/>
        <w:ind w:firstLine="567"/>
        <w:jc w:val="both"/>
      </w:pPr>
      <w:r>
        <w:lastRenderedPageBreak/>
        <w:t xml:space="preserve">В течение учебного года все учителя основной школы прошли обучение в рамках КПК в контексте ФГОС: инвариантный модуль «Управление педагогическим процессом» - 67%, «Концептуальные основы преподавания гуманитарных дисциплин в условиях реализации ФГОС» - 17%, предметный модуль 92% Учителя 5-6 классов продолжат обучение в рамках предметного модуля и вариативного модуля. Кроме этого все педагоги принимали активное участие в семинарах, мастер-классах и работах проблемных групп по этой теме в школе, в районе, областном институте повышения квалификации. Они проводят самоанализ и рефлексию достигнутых результатов, обобщают свой педагогический опыт. </w:t>
      </w:r>
    </w:p>
    <w:p w:rsidR="005E6CBC" w:rsidRDefault="00412E89">
      <w:pPr>
        <w:pStyle w:val="Default"/>
        <w:ind w:firstLine="567"/>
        <w:jc w:val="both"/>
      </w:pPr>
      <w:r>
        <w:t xml:space="preserve">Ожидаемый результат повышения квалификации — профессиональная готовность работников школы к реализации ФГОС: </w:t>
      </w:r>
    </w:p>
    <w:p w:rsidR="005E6CBC" w:rsidRDefault="00412E89">
      <w:pPr>
        <w:pStyle w:val="Default"/>
        <w:jc w:val="both"/>
      </w:pPr>
      <w:r>
        <w:rPr>
          <w:rFonts w:eastAsia="Times New Roman"/>
        </w:rPr>
        <w:t xml:space="preserve">• </w:t>
      </w:r>
      <w:r>
        <w:t xml:space="preserve">обеспечение оптимального вхождения работников лицея в систему ценностей современного </w:t>
      </w:r>
    </w:p>
    <w:p w:rsidR="005E6CBC" w:rsidRDefault="00412E89">
      <w:pPr>
        <w:pStyle w:val="Default"/>
        <w:jc w:val="both"/>
      </w:pPr>
      <w:r>
        <w:t xml:space="preserve">образования; </w:t>
      </w:r>
    </w:p>
    <w:p w:rsidR="005E6CBC" w:rsidRDefault="00412E89">
      <w:pPr>
        <w:pStyle w:val="Default"/>
        <w:jc w:val="both"/>
      </w:pPr>
      <w:r>
        <w:rPr>
          <w:rFonts w:eastAsia="Times New Roman"/>
        </w:rPr>
        <w:t xml:space="preserve">• </w:t>
      </w:r>
      <w:r>
        <w:t xml:space="preserve">принятие идеологии ФГОС общего образования; </w:t>
      </w:r>
    </w:p>
    <w:p w:rsidR="005E6CBC" w:rsidRDefault="00412E89">
      <w:pPr>
        <w:pStyle w:val="Default"/>
        <w:jc w:val="both"/>
      </w:pPr>
      <w:r>
        <w:rPr>
          <w:rFonts w:eastAsia="Times New Roman"/>
        </w:rPr>
        <w:t xml:space="preserve">• </w:t>
      </w:r>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5E6CBC" w:rsidRDefault="00412E89">
      <w:pPr>
        <w:pStyle w:val="Default"/>
        <w:jc w:val="both"/>
        <w:rPr>
          <w:sz w:val="23"/>
          <w:szCs w:val="23"/>
        </w:rPr>
      </w:pPr>
      <w:r>
        <w:rPr>
          <w:rFonts w:eastAsia="Times New Roman"/>
        </w:rPr>
        <w:t xml:space="preserve">• </w:t>
      </w:r>
      <w:r>
        <w:t>овладение учебно-методическими и информационно-методическими ресурсами, необходимыми для успешного решения задач ФГОС.</w:t>
      </w:r>
      <w:r>
        <w:rPr>
          <w:sz w:val="23"/>
          <w:szCs w:val="23"/>
        </w:rPr>
        <w:t xml:space="preserve"> </w:t>
      </w:r>
    </w:p>
    <w:p w:rsidR="005E6CBC" w:rsidRDefault="005E6CBC">
      <w:pPr>
        <w:pStyle w:val="Default"/>
        <w:jc w:val="both"/>
        <w:rPr>
          <w:sz w:val="23"/>
          <w:szCs w:val="23"/>
        </w:rPr>
      </w:pPr>
    </w:p>
    <w:p w:rsidR="005E6CBC" w:rsidRPr="00F442D0" w:rsidRDefault="00412E89">
      <w:pPr>
        <w:jc w:val="center"/>
        <w:rPr>
          <w:b/>
          <w:lang w:val="ru-RU"/>
        </w:rPr>
      </w:pPr>
      <w:r w:rsidRPr="00F442D0">
        <w:rPr>
          <w:b/>
          <w:lang w:val="ru-RU"/>
        </w:rPr>
        <w:t>Квалификационные категории учителей МОУ Скалинская ОШ</w:t>
      </w:r>
    </w:p>
    <w:tbl>
      <w:tblPr>
        <w:tblW w:w="0" w:type="auto"/>
        <w:tblInd w:w="21" w:type="dxa"/>
        <w:tblBorders>
          <w:top w:val="single" w:sz="6" w:space="0" w:color="808080"/>
          <w:left w:val="single" w:sz="6" w:space="0" w:color="808080"/>
          <w:bottom w:val="single" w:sz="2" w:space="0" w:color="808080"/>
          <w:right w:val="nil"/>
          <w:insideH w:val="single" w:sz="2" w:space="0" w:color="808080"/>
          <w:insideV w:val="nil"/>
        </w:tblBorders>
        <w:tblCellMar>
          <w:top w:w="28" w:type="dxa"/>
          <w:left w:w="12" w:type="dxa"/>
          <w:bottom w:w="28" w:type="dxa"/>
          <w:right w:w="28" w:type="dxa"/>
        </w:tblCellMar>
        <w:tblLook w:val="0000" w:firstRow="0" w:lastRow="0" w:firstColumn="0" w:lastColumn="0" w:noHBand="0" w:noVBand="0"/>
      </w:tblPr>
      <w:tblGrid>
        <w:gridCol w:w="379"/>
        <w:gridCol w:w="1212"/>
        <w:gridCol w:w="1167"/>
        <w:gridCol w:w="1379"/>
        <w:gridCol w:w="1525"/>
        <w:gridCol w:w="2862"/>
      </w:tblGrid>
      <w:tr w:rsidR="005E6CBC">
        <w:tc>
          <w:tcPr>
            <w:tcW w:w="806" w:type="dxa"/>
            <w:tcBorders>
              <w:top w:val="single" w:sz="6" w:space="0" w:color="808080"/>
              <w:left w:val="single" w:sz="6" w:space="0" w:color="808080"/>
              <w:bottom w:val="single" w:sz="2" w:space="0" w:color="808080"/>
              <w:right w:val="nil"/>
            </w:tcBorders>
            <w:shd w:val="clear" w:color="auto" w:fill="FFFFFF"/>
            <w:tcMar>
              <w:left w:w="12" w:type="dxa"/>
            </w:tcMar>
            <w:vAlign w:val="center"/>
          </w:tcPr>
          <w:p w:rsidR="005E6CBC" w:rsidRDefault="00412E89">
            <w:pPr>
              <w:pStyle w:val="3"/>
              <w:numPr>
                <w:ilvl w:val="2"/>
                <w:numId w:val="1"/>
              </w:numPr>
              <w:rPr>
                <w:sz w:val="20"/>
                <w:szCs w:val="20"/>
              </w:rPr>
            </w:pPr>
            <w:r>
              <w:rPr>
                <w:rFonts w:eastAsia="Times New Roman" w:cs="Times New Roman"/>
                <w:sz w:val="20"/>
                <w:szCs w:val="20"/>
              </w:rPr>
              <w:t xml:space="preserve">№ </w:t>
            </w:r>
            <w:r>
              <w:rPr>
                <w:sz w:val="20"/>
                <w:szCs w:val="20"/>
              </w:rPr>
              <w:t>п/п</w:t>
            </w:r>
          </w:p>
        </w:tc>
        <w:tc>
          <w:tcPr>
            <w:tcW w:w="1728" w:type="dxa"/>
            <w:tcBorders>
              <w:top w:val="single" w:sz="6" w:space="0" w:color="808080"/>
              <w:left w:val="single" w:sz="2" w:space="0" w:color="808080"/>
              <w:bottom w:val="single" w:sz="2" w:space="0" w:color="808080"/>
              <w:right w:val="nil"/>
            </w:tcBorders>
            <w:shd w:val="clear" w:color="auto" w:fill="FFFFFF"/>
            <w:tcMar>
              <w:left w:w="24" w:type="dxa"/>
            </w:tcMar>
            <w:vAlign w:val="center"/>
          </w:tcPr>
          <w:p w:rsidR="005E6CBC" w:rsidRDefault="00412E89">
            <w:pPr>
              <w:pStyle w:val="3"/>
              <w:numPr>
                <w:ilvl w:val="2"/>
                <w:numId w:val="1"/>
              </w:numPr>
              <w:rPr>
                <w:sz w:val="20"/>
                <w:szCs w:val="20"/>
              </w:rPr>
            </w:pPr>
            <w:r>
              <w:rPr>
                <w:sz w:val="20"/>
                <w:szCs w:val="20"/>
              </w:rPr>
              <w:t>Ф.И.О.</w:t>
            </w:r>
          </w:p>
        </w:tc>
        <w:tc>
          <w:tcPr>
            <w:tcW w:w="1924" w:type="dxa"/>
            <w:tcBorders>
              <w:top w:val="single" w:sz="6" w:space="0" w:color="808080"/>
              <w:left w:val="single" w:sz="2" w:space="0" w:color="808080"/>
              <w:bottom w:val="single" w:sz="2" w:space="0" w:color="808080"/>
              <w:right w:val="nil"/>
            </w:tcBorders>
            <w:shd w:val="clear" w:color="auto" w:fill="FFFFFF"/>
            <w:tcMar>
              <w:left w:w="24" w:type="dxa"/>
            </w:tcMar>
            <w:vAlign w:val="center"/>
          </w:tcPr>
          <w:p w:rsidR="005E6CBC" w:rsidRDefault="00412E89">
            <w:pPr>
              <w:pStyle w:val="3"/>
              <w:numPr>
                <w:ilvl w:val="2"/>
                <w:numId w:val="1"/>
              </w:numPr>
              <w:rPr>
                <w:sz w:val="20"/>
                <w:szCs w:val="20"/>
              </w:rPr>
            </w:pPr>
            <w:r>
              <w:rPr>
                <w:sz w:val="20"/>
                <w:szCs w:val="20"/>
              </w:rPr>
              <w:t>Должность</w:t>
            </w:r>
          </w:p>
        </w:tc>
        <w:tc>
          <w:tcPr>
            <w:tcW w:w="1950" w:type="dxa"/>
            <w:tcBorders>
              <w:top w:val="single" w:sz="6" w:space="0" w:color="808080"/>
              <w:left w:val="single" w:sz="2" w:space="0" w:color="808080"/>
              <w:bottom w:val="single" w:sz="2" w:space="0" w:color="808080"/>
              <w:right w:val="nil"/>
            </w:tcBorders>
            <w:shd w:val="clear" w:color="auto" w:fill="FFFFFF"/>
            <w:tcMar>
              <w:left w:w="24" w:type="dxa"/>
            </w:tcMar>
            <w:vAlign w:val="center"/>
          </w:tcPr>
          <w:p w:rsidR="005E6CBC" w:rsidRDefault="00412E89">
            <w:pPr>
              <w:pStyle w:val="3"/>
              <w:numPr>
                <w:ilvl w:val="2"/>
                <w:numId w:val="1"/>
              </w:numPr>
              <w:rPr>
                <w:sz w:val="20"/>
                <w:szCs w:val="20"/>
              </w:rPr>
            </w:pPr>
            <w:r>
              <w:rPr>
                <w:sz w:val="20"/>
                <w:szCs w:val="20"/>
              </w:rPr>
              <w:t>Категория</w:t>
            </w:r>
          </w:p>
          <w:p w:rsidR="005E6CBC" w:rsidRDefault="00412E89">
            <w:pPr>
              <w:pStyle w:val="3"/>
              <w:numPr>
                <w:ilvl w:val="2"/>
                <w:numId w:val="1"/>
              </w:numPr>
              <w:rPr>
                <w:sz w:val="20"/>
                <w:szCs w:val="20"/>
              </w:rPr>
            </w:pPr>
            <w:r>
              <w:rPr>
                <w:sz w:val="20"/>
                <w:szCs w:val="20"/>
              </w:rPr>
              <w:t>(дата аттестации)</w:t>
            </w:r>
          </w:p>
        </w:tc>
        <w:tc>
          <w:tcPr>
            <w:tcW w:w="2032" w:type="dxa"/>
            <w:tcBorders>
              <w:top w:val="single" w:sz="6" w:space="0" w:color="808080"/>
              <w:left w:val="single" w:sz="2" w:space="0" w:color="808080"/>
              <w:bottom w:val="single" w:sz="2" w:space="0" w:color="808080"/>
              <w:right w:val="nil"/>
            </w:tcBorders>
            <w:shd w:val="clear" w:color="auto" w:fill="FFFFFF"/>
            <w:tcMar>
              <w:left w:w="24" w:type="dxa"/>
            </w:tcMar>
            <w:vAlign w:val="center"/>
          </w:tcPr>
          <w:p w:rsidR="005E6CBC" w:rsidRDefault="00412E89">
            <w:pPr>
              <w:pStyle w:val="3"/>
              <w:numPr>
                <w:ilvl w:val="2"/>
                <w:numId w:val="1"/>
              </w:numPr>
              <w:rPr>
                <w:sz w:val="20"/>
                <w:szCs w:val="20"/>
              </w:rPr>
            </w:pPr>
            <w:r>
              <w:rPr>
                <w:sz w:val="20"/>
                <w:szCs w:val="20"/>
              </w:rPr>
              <w:t>Преподаваемые дисциплины</w:t>
            </w:r>
          </w:p>
        </w:tc>
        <w:tc>
          <w:tcPr>
            <w:tcW w:w="12286" w:type="dxa"/>
            <w:tcBorders>
              <w:top w:val="single" w:sz="6" w:space="0" w:color="808080"/>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3"/>
              <w:numPr>
                <w:ilvl w:val="2"/>
                <w:numId w:val="1"/>
              </w:numPr>
              <w:rPr>
                <w:sz w:val="20"/>
                <w:szCs w:val="20"/>
              </w:rPr>
            </w:pPr>
            <w:r>
              <w:rPr>
                <w:sz w:val="20"/>
                <w:szCs w:val="20"/>
              </w:rPr>
              <w:t>Образование</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1</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Капралова М. В.</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Pr="00F442D0" w:rsidRDefault="00412E89">
            <w:pPr>
              <w:pStyle w:val="affff8"/>
              <w:rPr>
                <w:sz w:val="20"/>
                <w:szCs w:val="20"/>
                <w:lang w:val="ru-RU"/>
              </w:rPr>
            </w:pPr>
            <w:r w:rsidRPr="00F442D0">
              <w:rPr>
                <w:sz w:val="20"/>
                <w:szCs w:val="20"/>
                <w:lang w:val="ru-RU"/>
              </w:rPr>
              <w:t>Учитель русского языка и литературы (зам. дир. по УВР)</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1</w:t>
            </w:r>
          </w:p>
          <w:p w:rsidR="005E6CBC" w:rsidRDefault="00412E89">
            <w:pPr>
              <w:pStyle w:val="affff8"/>
              <w:rPr>
                <w:rStyle w:val="afff4"/>
                <w:sz w:val="20"/>
                <w:szCs w:val="20"/>
              </w:rPr>
            </w:pPr>
            <w:r>
              <w:rPr>
                <w:rStyle w:val="afff4"/>
                <w:sz w:val="20"/>
                <w:szCs w:val="20"/>
              </w:rPr>
              <w:t>(28.12.18)</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Русский язык</w:t>
            </w:r>
          </w:p>
          <w:p w:rsidR="005E6CBC" w:rsidRDefault="00412E89">
            <w:pPr>
              <w:pStyle w:val="affff8"/>
              <w:rPr>
                <w:sz w:val="20"/>
                <w:szCs w:val="20"/>
              </w:rPr>
            </w:pPr>
            <w:r>
              <w:rPr>
                <w:sz w:val="20"/>
                <w:szCs w:val="20"/>
              </w:rPr>
              <w:t>Литература</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Высшее педагогическое</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2</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Козлова Г.А.</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Pr="00F442D0" w:rsidRDefault="00412E89">
            <w:pPr>
              <w:pStyle w:val="affff8"/>
              <w:rPr>
                <w:sz w:val="20"/>
                <w:szCs w:val="20"/>
                <w:lang w:val="ru-RU"/>
              </w:rPr>
            </w:pPr>
            <w:r w:rsidRPr="00F442D0">
              <w:rPr>
                <w:sz w:val="20"/>
                <w:szCs w:val="20"/>
                <w:lang w:val="ru-RU"/>
              </w:rPr>
              <w:t>Учитель химии,</w:t>
            </w:r>
          </w:p>
          <w:p w:rsidR="005E6CBC" w:rsidRPr="00F442D0" w:rsidRDefault="00412E89">
            <w:pPr>
              <w:pStyle w:val="affff8"/>
              <w:rPr>
                <w:sz w:val="20"/>
                <w:szCs w:val="20"/>
                <w:lang w:val="ru-RU"/>
              </w:rPr>
            </w:pPr>
            <w:r w:rsidRPr="00F442D0">
              <w:rPr>
                <w:sz w:val="20"/>
                <w:szCs w:val="20"/>
                <w:lang w:val="ru-RU"/>
              </w:rPr>
              <w:t>( зам.дир по ВР)</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1</w:t>
            </w:r>
          </w:p>
          <w:p w:rsidR="005E6CBC" w:rsidRDefault="00412E89">
            <w:pPr>
              <w:pStyle w:val="affff8"/>
              <w:rPr>
                <w:rStyle w:val="afff4"/>
                <w:sz w:val="20"/>
                <w:szCs w:val="20"/>
              </w:rPr>
            </w:pPr>
            <w:r>
              <w:rPr>
                <w:rStyle w:val="afff4"/>
                <w:sz w:val="20"/>
                <w:szCs w:val="20"/>
              </w:rPr>
              <w:t>(28.12.18)</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Химии</w:t>
            </w:r>
          </w:p>
          <w:p w:rsidR="005E6CBC" w:rsidRDefault="00412E89">
            <w:pPr>
              <w:pStyle w:val="affff8"/>
              <w:rPr>
                <w:sz w:val="20"/>
                <w:szCs w:val="20"/>
              </w:rPr>
            </w:pPr>
            <w:r>
              <w:rPr>
                <w:sz w:val="20"/>
                <w:szCs w:val="20"/>
              </w:rPr>
              <w:t>Биология</w:t>
            </w:r>
          </w:p>
          <w:p w:rsidR="005E6CBC" w:rsidRDefault="00412E89">
            <w:pPr>
              <w:pStyle w:val="affff8"/>
              <w:rPr>
                <w:sz w:val="20"/>
                <w:szCs w:val="20"/>
              </w:rPr>
            </w:pPr>
            <w:r>
              <w:rPr>
                <w:sz w:val="20"/>
                <w:szCs w:val="20"/>
              </w:rPr>
              <w:t>технология</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Высшее</w:t>
            </w:r>
          </w:p>
          <w:p w:rsidR="005E6CBC" w:rsidRDefault="00412E89">
            <w:pPr>
              <w:pStyle w:val="affff8"/>
              <w:rPr>
                <w:sz w:val="20"/>
                <w:szCs w:val="20"/>
              </w:rPr>
            </w:pPr>
            <w:r>
              <w:rPr>
                <w:sz w:val="20"/>
                <w:szCs w:val="20"/>
              </w:rPr>
              <w:t>педагогическое</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3</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Доронина И.А.</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Учитель н.кл</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1</w:t>
            </w:r>
          </w:p>
          <w:p w:rsidR="005E6CBC" w:rsidRDefault="00412E89">
            <w:pPr>
              <w:pStyle w:val="affff8"/>
              <w:rPr>
                <w:rStyle w:val="afff4"/>
                <w:sz w:val="20"/>
                <w:szCs w:val="20"/>
              </w:rPr>
            </w:pPr>
            <w:r>
              <w:rPr>
                <w:rStyle w:val="afff4"/>
                <w:sz w:val="20"/>
                <w:szCs w:val="20"/>
              </w:rPr>
              <w:t>(28.02.20)</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Pr="00F442D0" w:rsidRDefault="00412E89">
            <w:pPr>
              <w:pStyle w:val="affff8"/>
              <w:rPr>
                <w:sz w:val="20"/>
                <w:szCs w:val="20"/>
                <w:lang w:val="ru-RU"/>
              </w:rPr>
            </w:pPr>
            <w:r w:rsidRPr="00F442D0">
              <w:rPr>
                <w:sz w:val="20"/>
                <w:szCs w:val="20"/>
                <w:lang w:val="ru-RU"/>
              </w:rPr>
              <w:t>Окружающий мир</w:t>
            </w:r>
          </w:p>
          <w:p w:rsidR="005E6CBC" w:rsidRPr="00F442D0" w:rsidRDefault="00412E89">
            <w:pPr>
              <w:pStyle w:val="affff8"/>
              <w:rPr>
                <w:sz w:val="20"/>
                <w:szCs w:val="20"/>
                <w:lang w:val="ru-RU"/>
              </w:rPr>
            </w:pPr>
            <w:r w:rsidRPr="00F442D0">
              <w:rPr>
                <w:sz w:val="20"/>
                <w:szCs w:val="20"/>
                <w:lang w:val="ru-RU"/>
              </w:rPr>
              <w:t>Технология</w:t>
            </w:r>
          </w:p>
          <w:p w:rsidR="005E6CBC" w:rsidRPr="00F442D0" w:rsidRDefault="00412E89">
            <w:pPr>
              <w:pStyle w:val="affff8"/>
              <w:rPr>
                <w:sz w:val="20"/>
                <w:szCs w:val="20"/>
                <w:lang w:val="ru-RU"/>
              </w:rPr>
            </w:pPr>
            <w:r w:rsidRPr="00F442D0">
              <w:rPr>
                <w:sz w:val="20"/>
                <w:szCs w:val="20"/>
                <w:lang w:val="ru-RU"/>
              </w:rPr>
              <w:t>Математика</w:t>
            </w:r>
          </w:p>
          <w:p w:rsidR="005E6CBC" w:rsidRPr="00F442D0" w:rsidRDefault="00412E89">
            <w:pPr>
              <w:pStyle w:val="affff8"/>
              <w:rPr>
                <w:sz w:val="20"/>
                <w:szCs w:val="20"/>
                <w:lang w:val="ru-RU"/>
              </w:rPr>
            </w:pPr>
            <w:r w:rsidRPr="00F442D0">
              <w:rPr>
                <w:sz w:val="20"/>
                <w:szCs w:val="20"/>
                <w:lang w:val="ru-RU"/>
              </w:rPr>
              <w:t>Лит.чтение</w:t>
            </w:r>
          </w:p>
          <w:p w:rsidR="005E6CBC" w:rsidRPr="004A4294" w:rsidRDefault="00412E89">
            <w:pPr>
              <w:pStyle w:val="affff8"/>
              <w:rPr>
                <w:sz w:val="20"/>
                <w:szCs w:val="20"/>
                <w:lang w:val="ru-RU"/>
              </w:rPr>
            </w:pPr>
            <w:r w:rsidRPr="004A4294">
              <w:rPr>
                <w:sz w:val="20"/>
                <w:szCs w:val="20"/>
                <w:lang w:val="ru-RU"/>
              </w:rPr>
              <w:t>Русск.язык</w:t>
            </w:r>
          </w:p>
          <w:p w:rsidR="005E6CBC" w:rsidRPr="004A4294" w:rsidRDefault="00412E89">
            <w:pPr>
              <w:pStyle w:val="affff8"/>
              <w:rPr>
                <w:sz w:val="20"/>
                <w:szCs w:val="20"/>
                <w:lang w:val="ru-RU"/>
              </w:rPr>
            </w:pPr>
            <w:r w:rsidRPr="004A4294">
              <w:rPr>
                <w:sz w:val="20"/>
                <w:szCs w:val="20"/>
                <w:lang w:val="ru-RU"/>
              </w:rPr>
              <w:t>Музыка</w:t>
            </w:r>
          </w:p>
          <w:p w:rsidR="005E6CBC" w:rsidRDefault="00412E89">
            <w:pPr>
              <w:pStyle w:val="affff8"/>
              <w:rPr>
                <w:sz w:val="20"/>
                <w:szCs w:val="20"/>
              </w:rPr>
            </w:pPr>
            <w:r>
              <w:rPr>
                <w:sz w:val="20"/>
                <w:szCs w:val="20"/>
              </w:rPr>
              <w:t>ИЗО</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Высшее</w:t>
            </w:r>
          </w:p>
          <w:p w:rsidR="005E6CBC" w:rsidRDefault="00412E89">
            <w:pPr>
              <w:pStyle w:val="affff8"/>
              <w:rPr>
                <w:sz w:val="20"/>
                <w:szCs w:val="20"/>
              </w:rPr>
            </w:pPr>
            <w:r>
              <w:rPr>
                <w:sz w:val="20"/>
                <w:szCs w:val="20"/>
              </w:rPr>
              <w:t>педагогическое</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4</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Грачева И.В.</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Учит.н.к,</w:t>
            </w:r>
          </w:p>
          <w:p w:rsidR="005E6CBC" w:rsidRDefault="005E6CBC">
            <w:pPr>
              <w:pStyle w:val="affff8"/>
              <w:rPr>
                <w:sz w:val="20"/>
                <w:szCs w:val="20"/>
              </w:rPr>
            </w:pP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1</w:t>
            </w:r>
          </w:p>
          <w:p w:rsidR="005E6CBC" w:rsidRDefault="00412E89">
            <w:pPr>
              <w:pStyle w:val="affff8"/>
              <w:rPr>
                <w:rStyle w:val="afff4"/>
                <w:sz w:val="20"/>
                <w:szCs w:val="20"/>
              </w:rPr>
            </w:pPr>
            <w:r>
              <w:rPr>
                <w:rStyle w:val="afff4"/>
                <w:sz w:val="20"/>
                <w:szCs w:val="20"/>
              </w:rPr>
              <w:t>(26.10.18)</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Pr="00F442D0" w:rsidRDefault="00412E89">
            <w:pPr>
              <w:pStyle w:val="affff8"/>
              <w:rPr>
                <w:sz w:val="20"/>
                <w:szCs w:val="20"/>
                <w:lang w:val="ru-RU"/>
              </w:rPr>
            </w:pPr>
            <w:r w:rsidRPr="00F442D0">
              <w:rPr>
                <w:sz w:val="20"/>
                <w:szCs w:val="20"/>
                <w:lang w:val="ru-RU"/>
              </w:rPr>
              <w:t>Окружающий мир</w:t>
            </w:r>
          </w:p>
          <w:p w:rsidR="005E6CBC" w:rsidRPr="00F442D0" w:rsidRDefault="00412E89">
            <w:pPr>
              <w:pStyle w:val="affff8"/>
              <w:rPr>
                <w:sz w:val="20"/>
                <w:szCs w:val="20"/>
                <w:lang w:val="ru-RU"/>
              </w:rPr>
            </w:pPr>
            <w:r w:rsidRPr="00F442D0">
              <w:rPr>
                <w:sz w:val="20"/>
                <w:szCs w:val="20"/>
                <w:lang w:val="ru-RU"/>
              </w:rPr>
              <w:t>Технология</w:t>
            </w:r>
          </w:p>
          <w:p w:rsidR="005E6CBC" w:rsidRPr="00F442D0" w:rsidRDefault="00412E89">
            <w:pPr>
              <w:pStyle w:val="affff8"/>
              <w:rPr>
                <w:sz w:val="20"/>
                <w:szCs w:val="20"/>
                <w:lang w:val="ru-RU"/>
              </w:rPr>
            </w:pPr>
            <w:r w:rsidRPr="00F442D0">
              <w:rPr>
                <w:sz w:val="20"/>
                <w:szCs w:val="20"/>
                <w:lang w:val="ru-RU"/>
              </w:rPr>
              <w:t>Математика</w:t>
            </w:r>
          </w:p>
          <w:p w:rsidR="005E6CBC" w:rsidRPr="00F442D0" w:rsidRDefault="00412E89">
            <w:pPr>
              <w:pStyle w:val="affff8"/>
              <w:rPr>
                <w:sz w:val="20"/>
                <w:szCs w:val="20"/>
                <w:lang w:val="ru-RU"/>
              </w:rPr>
            </w:pPr>
            <w:r w:rsidRPr="00F442D0">
              <w:rPr>
                <w:sz w:val="20"/>
                <w:szCs w:val="20"/>
                <w:lang w:val="ru-RU"/>
              </w:rPr>
              <w:t>Лит.чтение</w:t>
            </w:r>
          </w:p>
          <w:p w:rsidR="005E6CBC" w:rsidRDefault="00412E89">
            <w:pPr>
              <w:pStyle w:val="affff8"/>
              <w:rPr>
                <w:sz w:val="20"/>
                <w:szCs w:val="20"/>
              </w:rPr>
            </w:pPr>
            <w:r>
              <w:rPr>
                <w:sz w:val="20"/>
                <w:szCs w:val="20"/>
              </w:rPr>
              <w:t>Русск.язык</w:t>
            </w:r>
          </w:p>
          <w:p w:rsidR="005E6CBC" w:rsidRDefault="00412E89">
            <w:pPr>
              <w:pStyle w:val="affff8"/>
              <w:rPr>
                <w:sz w:val="20"/>
                <w:szCs w:val="20"/>
              </w:rPr>
            </w:pPr>
            <w:r>
              <w:rPr>
                <w:sz w:val="20"/>
                <w:szCs w:val="20"/>
              </w:rPr>
              <w:t>Музыка</w:t>
            </w:r>
          </w:p>
          <w:p w:rsidR="005E6CBC" w:rsidRDefault="00412E89">
            <w:pPr>
              <w:pStyle w:val="affff8"/>
              <w:rPr>
                <w:sz w:val="20"/>
                <w:szCs w:val="20"/>
              </w:rPr>
            </w:pPr>
            <w:r>
              <w:rPr>
                <w:sz w:val="20"/>
                <w:szCs w:val="20"/>
              </w:rPr>
              <w:t>ИЗО</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Высшее</w:t>
            </w:r>
          </w:p>
          <w:p w:rsidR="005E6CBC" w:rsidRDefault="00412E89">
            <w:pPr>
              <w:pStyle w:val="affff8"/>
              <w:rPr>
                <w:sz w:val="20"/>
                <w:szCs w:val="20"/>
              </w:rPr>
            </w:pPr>
            <w:r>
              <w:rPr>
                <w:sz w:val="20"/>
                <w:szCs w:val="20"/>
              </w:rPr>
              <w:t>педагогическое</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5</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Егорова Е.А.</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Учитель начальных классов</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1</w:t>
            </w:r>
          </w:p>
          <w:p w:rsidR="005E6CBC" w:rsidRDefault="00412E89">
            <w:pPr>
              <w:pStyle w:val="affff8"/>
              <w:rPr>
                <w:sz w:val="20"/>
                <w:szCs w:val="20"/>
              </w:rPr>
            </w:pPr>
            <w:r>
              <w:rPr>
                <w:sz w:val="20"/>
                <w:szCs w:val="20"/>
              </w:rPr>
              <w:t>30.04.2021</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Pr="00F442D0" w:rsidRDefault="00412E89">
            <w:pPr>
              <w:pStyle w:val="affff8"/>
              <w:rPr>
                <w:sz w:val="20"/>
                <w:szCs w:val="20"/>
                <w:lang w:val="ru-RU"/>
              </w:rPr>
            </w:pPr>
            <w:r w:rsidRPr="00F442D0">
              <w:rPr>
                <w:sz w:val="20"/>
                <w:szCs w:val="20"/>
                <w:lang w:val="ru-RU"/>
              </w:rPr>
              <w:t>Окружающий мир</w:t>
            </w:r>
          </w:p>
          <w:p w:rsidR="005E6CBC" w:rsidRPr="00F442D0" w:rsidRDefault="00412E89">
            <w:pPr>
              <w:pStyle w:val="affff8"/>
              <w:rPr>
                <w:sz w:val="20"/>
                <w:szCs w:val="20"/>
                <w:lang w:val="ru-RU"/>
              </w:rPr>
            </w:pPr>
            <w:r w:rsidRPr="00F442D0">
              <w:rPr>
                <w:sz w:val="20"/>
                <w:szCs w:val="20"/>
                <w:lang w:val="ru-RU"/>
              </w:rPr>
              <w:t>Технология</w:t>
            </w:r>
          </w:p>
          <w:p w:rsidR="005E6CBC" w:rsidRPr="00F442D0" w:rsidRDefault="00412E89">
            <w:pPr>
              <w:pStyle w:val="affff8"/>
              <w:rPr>
                <w:sz w:val="20"/>
                <w:szCs w:val="20"/>
                <w:lang w:val="ru-RU"/>
              </w:rPr>
            </w:pPr>
            <w:r w:rsidRPr="00F442D0">
              <w:rPr>
                <w:sz w:val="20"/>
                <w:szCs w:val="20"/>
                <w:lang w:val="ru-RU"/>
              </w:rPr>
              <w:t>Математика</w:t>
            </w:r>
          </w:p>
          <w:p w:rsidR="005E6CBC" w:rsidRPr="00F442D0" w:rsidRDefault="00412E89">
            <w:pPr>
              <w:pStyle w:val="affff8"/>
              <w:rPr>
                <w:sz w:val="20"/>
                <w:szCs w:val="20"/>
                <w:lang w:val="ru-RU"/>
              </w:rPr>
            </w:pPr>
            <w:r w:rsidRPr="00F442D0">
              <w:rPr>
                <w:sz w:val="20"/>
                <w:szCs w:val="20"/>
                <w:lang w:val="ru-RU"/>
              </w:rPr>
              <w:lastRenderedPageBreak/>
              <w:t>Лит.чтение</w:t>
            </w:r>
          </w:p>
          <w:p w:rsidR="005E6CBC" w:rsidRDefault="00412E89">
            <w:pPr>
              <w:pStyle w:val="affff8"/>
              <w:rPr>
                <w:sz w:val="20"/>
                <w:szCs w:val="20"/>
              </w:rPr>
            </w:pPr>
            <w:r>
              <w:rPr>
                <w:sz w:val="20"/>
                <w:szCs w:val="20"/>
              </w:rPr>
              <w:t>Русск.язык</w:t>
            </w:r>
          </w:p>
          <w:p w:rsidR="005E6CBC" w:rsidRDefault="00412E89">
            <w:pPr>
              <w:pStyle w:val="affff8"/>
              <w:rPr>
                <w:sz w:val="20"/>
                <w:szCs w:val="20"/>
              </w:rPr>
            </w:pPr>
            <w:r>
              <w:rPr>
                <w:sz w:val="20"/>
                <w:szCs w:val="20"/>
              </w:rPr>
              <w:t>Музыка</w:t>
            </w:r>
          </w:p>
          <w:p w:rsidR="005E6CBC" w:rsidRDefault="00412E89">
            <w:pPr>
              <w:pStyle w:val="affff8"/>
              <w:rPr>
                <w:sz w:val="20"/>
                <w:szCs w:val="20"/>
              </w:rPr>
            </w:pPr>
            <w:r>
              <w:rPr>
                <w:sz w:val="20"/>
                <w:szCs w:val="20"/>
              </w:rPr>
              <w:t>ИЗО</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lastRenderedPageBreak/>
              <w:t xml:space="preserve">Среднее </w:t>
            </w:r>
          </w:p>
          <w:p w:rsidR="005E6CBC" w:rsidRDefault="00412E89">
            <w:pPr>
              <w:pStyle w:val="affff8"/>
              <w:rPr>
                <w:sz w:val="20"/>
                <w:szCs w:val="20"/>
              </w:rPr>
            </w:pPr>
            <w:r>
              <w:rPr>
                <w:sz w:val="20"/>
                <w:szCs w:val="20"/>
              </w:rPr>
              <w:t>специальное</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lastRenderedPageBreak/>
              <w:t>6</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 xml:space="preserve"> Москвина А.А</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Уч. русского языка дитературы</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 xml:space="preserve"> Соответствие занимаемой должности 13.04.2019</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История</w:t>
            </w:r>
          </w:p>
          <w:p w:rsidR="005E6CBC" w:rsidRDefault="00412E89">
            <w:pPr>
              <w:pStyle w:val="affff8"/>
              <w:rPr>
                <w:sz w:val="20"/>
                <w:szCs w:val="20"/>
              </w:rPr>
            </w:pPr>
            <w:r>
              <w:rPr>
                <w:sz w:val="20"/>
                <w:szCs w:val="20"/>
              </w:rPr>
              <w:t>обществознание</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Среднее спец</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7</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Рейвардт Л.П.</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Уч.мат</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1</w:t>
            </w:r>
          </w:p>
          <w:p w:rsidR="005E6CBC" w:rsidRDefault="00412E89">
            <w:pPr>
              <w:pStyle w:val="affff8"/>
              <w:rPr>
                <w:rStyle w:val="afff4"/>
                <w:sz w:val="20"/>
                <w:szCs w:val="20"/>
              </w:rPr>
            </w:pPr>
            <w:r>
              <w:rPr>
                <w:rStyle w:val="afff4"/>
                <w:sz w:val="20"/>
                <w:szCs w:val="20"/>
              </w:rPr>
              <w:t>(26.10.18)</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Математика</w:t>
            </w:r>
          </w:p>
          <w:p w:rsidR="005E6CBC" w:rsidRDefault="00412E89">
            <w:pPr>
              <w:pStyle w:val="affff8"/>
              <w:rPr>
                <w:sz w:val="20"/>
                <w:szCs w:val="20"/>
              </w:rPr>
            </w:pPr>
            <w:r>
              <w:rPr>
                <w:sz w:val="20"/>
                <w:szCs w:val="20"/>
              </w:rPr>
              <w:t>(алгебра,</w:t>
            </w:r>
          </w:p>
          <w:p w:rsidR="005E6CBC" w:rsidRDefault="00412E89">
            <w:pPr>
              <w:pStyle w:val="affff8"/>
              <w:rPr>
                <w:sz w:val="20"/>
                <w:szCs w:val="20"/>
              </w:rPr>
            </w:pPr>
            <w:r>
              <w:rPr>
                <w:sz w:val="20"/>
                <w:szCs w:val="20"/>
              </w:rPr>
              <w:t>Геометрия)</w:t>
            </w:r>
          </w:p>
          <w:p w:rsidR="005E6CBC" w:rsidRDefault="00412E89">
            <w:pPr>
              <w:pStyle w:val="affff8"/>
              <w:rPr>
                <w:sz w:val="20"/>
                <w:szCs w:val="20"/>
              </w:rPr>
            </w:pPr>
            <w:r>
              <w:rPr>
                <w:sz w:val="20"/>
                <w:szCs w:val="20"/>
              </w:rPr>
              <w:t>физика</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Высшее пед</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8</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Корулев И.А.</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Уч.геогр</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1</w:t>
            </w:r>
          </w:p>
          <w:p w:rsidR="005E6CBC" w:rsidRDefault="00412E89">
            <w:pPr>
              <w:pStyle w:val="affff8"/>
              <w:rPr>
                <w:rStyle w:val="afff4"/>
                <w:sz w:val="20"/>
                <w:szCs w:val="20"/>
              </w:rPr>
            </w:pPr>
            <w:r>
              <w:rPr>
                <w:rStyle w:val="afff4"/>
                <w:sz w:val="20"/>
                <w:szCs w:val="20"/>
              </w:rPr>
              <w:t>(29.12.2017)</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География, информатика</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Высшее пед</w:t>
            </w:r>
          </w:p>
        </w:tc>
      </w:tr>
      <w:tr w:rsidR="005E6CBC">
        <w:tc>
          <w:tcPr>
            <w:tcW w:w="806" w:type="dxa"/>
            <w:tcBorders>
              <w:top w:val="nil"/>
              <w:left w:val="single" w:sz="6" w:space="0" w:color="808080"/>
              <w:bottom w:val="single" w:sz="2" w:space="0" w:color="808080"/>
              <w:right w:val="nil"/>
            </w:tcBorders>
            <w:shd w:val="clear" w:color="auto" w:fill="FFFFFF"/>
            <w:tcMar>
              <w:left w:w="12" w:type="dxa"/>
            </w:tcMar>
            <w:vAlign w:val="center"/>
          </w:tcPr>
          <w:p w:rsidR="005E6CBC" w:rsidRDefault="00412E89">
            <w:pPr>
              <w:pStyle w:val="affff8"/>
              <w:rPr>
                <w:sz w:val="20"/>
                <w:szCs w:val="20"/>
              </w:rPr>
            </w:pPr>
            <w:r>
              <w:rPr>
                <w:sz w:val="20"/>
                <w:szCs w:val="20"/>
              </w:rPr>
              <w:t>9</w:t>
            </w:r>
          </w:p>
        </w:tc>
        <w:tc>
          <w:tcPr>
            <w:tcW w:w="1728"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Бариновская Н.А.</w:t>
            </w:r>
          </w:p>
        </w:tc>
        <w:tc>
          <w:tcPr>
            <w:tcW w:w="1924"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Учитель нем.яз</w:t>
            </w:r>
          </w:p>
        </w:tc>
        <w:tc>
          <w:tcPr>
            <w:tcW w:w="1950"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rStyle w:val="afff4"/>
                <w:sz w:val="20"/>
                <w:szCs w:val="20"/>
              </w:rPr>
            </w:pPr>
            <w:r>
              <w:rPr>
                <w:rStyle w:val="afff4"/>
                <w:sz w:val="20"/>
                <w:szCs w:val="20"/>
              </w:rPr>
              <w:t>1</w:t>
            </w:r>
          </w:p>
          <w:p w:rsidR="005E6CBC" w:rsidRDefault="00412E89">
            <w:pPr>
              <w:pStyle w:val="affff8"/>
              <w:rPr>
                <w:rStyle w:val="afff4"/>
                <w:sz w:val="20"/>
                <w:szCs w:val="20"/>
              </w:rPr>
            </w:pPr>
            <w:r>
              <w:rPr>
                <w:rStyle w:val="afff4"/>
                <w:sz w:val="20"/>
                <w:szCs w:val="20"/>
              </w:rPr>
              <w:t>(27.04.18)</w:t>
            </w:r>
          </w:p>
        </w:tc>
        <w:tc>
          <w:tcPr>
            <w:tcW w:w="2032" w:type="dxa"/>
            <w:tcBorders>
              <w:top w:val="nil"/>
              <w:left w:val="single" w:sz="2" w:space="0" w:color="808080"/>
              <w:bottom w:val="single" w:sz="2" w:space="0" w:color="808080"/>
              <w:right w:val="nil"/>
            </w:tcBorders>
            <w:shd w:val="clear" w:color="auto" w:fill="FFFFFF"/>
            <w:tcMar>
              <w:left w:w="24" w:type="dxa"/>
            </w:tcMar>
            <w:vAlign w:val="center"/>
          </w:tcPr>
          <w:p w:rsidR="005E6CBC" w:rsidRDefault="00412E89">
            <w:pPr>
              <w:pStyle w:val="affff8"/>
              <w:rPr>
                <w:sz w:val="20"/>
                <w:szCs w:val="20"/>
              </w:rPr>
            </w:pPr>
            <w:r>
              <w:rPr>
                <w:sz w:val="20"/>
                <w:szCs w:val="20"/>
              </w:rPr>
              <w:t>Немецкий язык</w:t>
            </w:r>
          </w:p>
        </w:tc>
        <w:tc>
          <w:tcPr>
            <w:tcW w:w="12286" w:type="dxa"/>
            <w:tcBorders>
              <w:top w:val="nil"/>
              <w:left w:val="single" w:sz="2" w:space="0" w:color="808080"/>
              <w:bottom w:val="single" w:sz="2" w:space="0" w:color="808080"/>
              <w:right w:val="single" w:sz="2" w:space="0" w:color="808080"/>
            </w:tcBorders>
            <w:shd w:val="clear" w:color="auto" w:fill="FFFFFF"/>
            <w:tcMar>
              <w:left w:w="24" w:type="dxa"/>
            </w:tcMar>
            <w:vAlign w:val="center"/>
          </w:tcPr>
          <w:p w:rsidR="005E6CBC" w:rsidRDefault="00412E89">
            <w:pPr>
              <w:pStyle w:val="affff8"/>
              <w:rPr>
                <w:sz w:val="20"/>
                <w:szCs w:val="20"/>
              </w:rPr>
            </w:pPr>
            <w:r>
              <w:rPr>
                <w:sz w:val="20"/>
                <w:szCs w:val="20"/>
              </w:rPr>
              <w:t>Высшее пед.</w:t>
            </w:r>
          </w:p>
        </w:tc>
      </w:tr>
    </w:tbl>
    <w:p w:rsidR="005E6CBC" w:rsidRDefault="00412E89">
      <w:pPr>
        <w:pStyle w:val="Default"/>
        <w:rPr>
          <w:b/>
          <w:bCs/>
          <w:sz w:val="23"/>
          <w:szCs w:val="23"/>
        </w:rPr>
      </w:pPr>
      <w:r>
        <w:rPr>
          <w:b/>
          <w:bCs/>
          <w:sz w:val="23"/>
          <w:szCs w:val="23"/>
        </w:rPr>
        <w:t xml:space="preserve">Организация методической работы в условиях введения ФГОС </w:t>
      </w:r>
    </w:p>
    <w:p w:rsidR="005E6CBC" w:rsidRDefault="00412E89">
      <w:pPr>
        <w:pStyle w:val="Default"/>
        <w:ind w:firstLine="567"/>
        <w:jc w:val="both"/>
      </w:pPr>
      <w:r>
        <w:t xml:space="preserve">Цель: обеспечение готовности педагогических работников к реализации ФГОС через создание системы непрерывного профессионального развития. </w:t>
      </w:r>
    </w:p>
    <w:p w:rsidR="005E6CBC" w:rsidRDefault="00412E89">
      <w:pPr>
        <w:pStyle w:val="Default"/>
        <w:jc w:val="both"/>
      </w:pPr>
      <w:r>
        <w:t xml:space="preserve">Задачи: </w:t>
      </w:r>
    </w:p>
    <w:p w:rsidR="005E6CBC" w:rsidRDefault="00412E89">
      <w:pPr>
        <w:pStyle w:val="Default"/>
        <w:jc w:val="both"/>
      </w:pPr>
      <w:r>
        <w:t xml:space="preserve">- развитие профессионализма педагогических кадров; </w:t>
      </w:r>
    </w:p>
    <w:p w:rsidR="005E6CBC" w:rsidRPr="00F442D0" w:rsidRDefault="00412E89">
      <w:pPr>
        <w:pStyle w:val="231"/>
        <w:spacing w:before="280"/>
        <w:jc w:val="both"/>
        <w:rPr>
          <w:lang w:val="ru-RU"/>
        </w:rPr>
      </w:pPr>
      <w:r w:rsidRPr="00F442D0">
        <w:rPr>
          <w:lang w:val="ru-RU"/>
        </w:rPr>
        <w:t>- выявление затруднений, потребностей и образовательных запросов педагогов и формирование на их основе заказа на КПК;</w:t>
      </w:r>
    </w:p>
    <w:p w:rsidR="005E6CBC" w:rsidRDefault="00412E89">
      <w:pPr>
        <w:pStyle w:val="Default"/>
        <w:jc w:val="both"/>
      </w:pPr>
      <w:r>
        <w:t xml:space="preserve">- создание мотивационных условий, благоприятных для профессионального развития и решения педагогами задач новой деятельности; </w:t>
      </w:r>
    </w:p>
    <w:p w:rsidR="005E6CBC" w:rsidRDefault="00412E89">
      <w:pPr>
        <w:pStyle w:val="Default"/>
        <w:jc w:val="both"/>
      </w:pPr>
      <w:r>
        <w:t xml:space="preserve">- выявление, обобщение и распространение наиболее ценного опыта работы учителей. </w:t>
      </w:r>
    </w:p>
    <w:p w:rsidR="005E6CBC" w:rsidRDefault="00412E89">
      <w:pPr>
        <w:pStyle w:val="Default"/>
        <w:ind w:firstLine="567"/>
        <w:jc w:val="both"/>
      </w:pPr>
      <w:r>
        <w:t xml:space="preserve">Компетентности учителя основной школы, обусловленные требованиями к структуре основных образовательных программ: </w:t>
      </w:r>
    </w:p>
    <w:p w:rsidR="005E6CBC" w:rsidRDefault="00412E89">
      <w:pPr>
        <w:pStyle w:val="Default"/>
        <w:jc w:val="both"/>
      </w:pPr>
      <w:r>
        <w:rPr>
          <w:rFonts w:eastAsia="Times New Roman"/>
        </w:rPr>
        <w:t xml:space="preserve">– </w:t>
      </w:r>
      <w:r>
        <w:t xml:space="preserve">осуществлять системно-деятельностный подход к организации обучения; </w:t>
      </w:r>
    </w:p>
    <w:p w:rsidR="005E6CBC" w:rsidRDefault="00412E89">
      <w:pPr>
        <w:pStyle w:val="Default"/>
        <w:jc w:val="both"/>
      </w:pPr>
      <w:r>
        <w:rPr>
          <w:rFonts w:eastAsia="Times New Roman"/>
        </w:rPr>
        <w:t xml:space="preserve">– </w:t>
      </w:r>
      <w:r>
        <w:t xml:space="preserve">выстраивать индивидуальные траектории развития ученика на основе планируемых результатов освоения образовательных программ; </w:t>
      </w:r>
    </w:p>
    <w:p w:rsidR="005E6CBC" w:rsidRDefault="00412E89">
      <w:pPr>
        <w:pStyle w:val="Default"/>
        <w:jc w:val="both"/>
      </w:pPr>
      <w:r>
        <w:rPr>
          <w:rFonts w:eastAsia="Times New Roman"/>
        </w:rPr>
        <w:t xml:space="preserve">– </w:t>
      </w:r>
      <w:r>
        <w:t xml:space="preserve">разрабатывать и эффективно применять образовательные технологии; </w:t>
      </w:r>
    </w:p>
    <w:p w:rsidR="005E6CBC" w:rsidRDefault="00412E89">
      <w:pPr>
        <w:pStyle w:val="Default"/>
        <w:ind w:firstLine="567"/>
        <w:jc w:val="both"/>
        <w:rPr>
          <w:i/>
          <w:iCs/>
        </w:rPr>
      </w:pPr>
      <w:r>
        <w:rPr>
          <w:i/>
          <w:iCs/>
        </w:rPr>
        <w:t xml:space="preserve">Компетентности учителя основной школы, обусловленные требованиями к результатам освоения основных образовательных программ: </w:t>
      </w:r>
    </w:p>
    <w:p w:rsidR="005E6CBC" w:rsidRDefault="00412E89">
      <w:pPr>
        <w:pStyle w:val="Default"/>
        <w:jc w:val="both"/>
      </w:pPr>
      <w:r>
        <w:rPr>
          <w:rFonts w:eastAsia="Times New Roman"/>
        </w:rPr>
        <w:t xml:space="preserve">– </w:t>
      </w:r>
      <w:r>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5E6CBC" w:rsidRDefault="00412E89">
      <w:pPr>
        <w:pStyle w:val="Default"/>
        <w:jc w:val="both"/>
      </w:pPr>
      <w:r>
        <w:rPr>
          <w:rFonts w:eastAsia="Times New Roman"/>
        </w:rPr>
        <w:t xml:space="preserve">– </w:t>
      </w:r>
      <w: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5E6CBC" w:rsidRDefault="00412E89">
      <w:pPr>
        <w:pStyle w:val="Default"/>
        <w:jc w:val="both"/>
      </w:pPr>
      <w:r>
        <w:rPr>
          <w:rFonts w:eastAsia="Times New Roman"/>
        </w:rPr>
        <w:t xml:space="preserve">– </w:t>
      </w:r>
      <w: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5E6CBC" w:rsidRDefault="00412E89">
      <w:pPr>
        <w:pStyle w:val="Default"/>
        <w:ind w:firstLine="567"/>
        <w:jc w:val="both"/>
      </w:pPr>
      <w:r>
        <w:rPr>
          <w:i/>
          <w:iCs/>
        </w:rPr>
        <w:t>Компетентности учителя основной школы, обусловленные требованиями к условиям реализации основных образовательных программ</w:t>
      </w:r>
      <w:r>
        <w:t xml:space="preserve">: </w:t>
      </w:r>
    </w:p>
    <w:p w:rsidR="005E6CBC" w:rsidRDefault="00412E89">
      <w:pPr>
        <w:pStyle w:val="Default"/>
        <w:jc w:val="both"/>
      </w:pPr>
      <w:r>
        <w:rPr>
          <w:rFonts w:eastAsia="Times New Roman"/>
        </w:rPr>
        <w:t xml:space="preserve">– </w:t>
      </w:r>
      <w:r>
        <w:t xml:space="preserve">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p>
    <w:p w:rsidR="005E6CBC" w:rsidRDefault="00412E89">
      <w:pPr>
        <w:pStyle w:val="Default"/>
        <w:jc w:val="both"/>
      </w:pPr>
      <w:r>
        <w:rPr>
          <w:rFonts w:eastAsia="Times New Roman"/>
        </w:rPr>
        <w:t xml:space="preserve">– </w:t>
      </w:r>
      <w:r>
        <w:t xml:space="preserve">достижения планируемых результатов освоения образовательных программ; </w:t>
      </w:r>
    </w:p>
    <w:p w:rsidR="005E6CBC" w:rsidRDefault="00412E89">
      <w:pPr>
        <w:pStyle w:val="Default"/>
        <w:jc w:val="both"/>
      </w:pPr>
      <w:r>
        <w:rPr>
          <w:rFonts w:eastAsia="Times New Roman"/>
        </w:rPr>
        <w:lastRenderedPageBreak/>
        <w:t xml:space="preserve">– </w:t>
      </w:r>
      <w:r>
        <w:t xml:space="preserve">реализации программ воспитания и социализации учащихся; </w:t>
      </w:r>
    </w:p>
    <w:p w:rsidR="005E6CBC" w:rsidRDefault="00412E89">
      <w:pPr>
        <w:pStyle w:val="Default"/>
        <w:jc w:val="both"/>
      </w:pPr>
      <w:r>
        <w:rPr>
          <w:rFonts w:eastAsia="Times New Roman"/>
        </w:rPr>
        <w:t xml:space="preserve">– </w:t>
      </w:r>
      <w:r>
        <w:t xml:space="preserve">эффективного использования здоровьесберегающих технологий в условиях реализации ФГОС; </w:t>
      </w:r>
    </w:p>
    <w:p w:rsidR="005E6CBC" w:rsidRDefault="00412E89">
      <w:pPr>
        <w:pStyle w:val="Default"/>
        <w:jc w:val="both"/>
      </w:pPr>
      <w:r>
        <w:rPr>
          <w:rFonts w:eastAsia="Times New Roman"/>
        </w:rPr>
        <w:t xml:space="preserve">– </w:t>
      </w:r>
      <w:r>
        <w:t xml:space="preserve">индивидуальной оценки образовательных достижений и затруднений каждого обучаемого, диагностики сформированности универсальных учебных действий; </w:t>
      </w:r>
    </w:p>
    <w:p w:rsidR="005E6CBC" w:rsidRDefault="00412E89">
      <w:pPr>
        <w:pStyle w:val="Default"/>
        <w:jc w:val="both"/>
      </w:pPr>
      <w:r>
        <w:rPr>
          <w:rFonts w:eastAsia="Times New Roman"/>
        </w:rPr>
        <w:t xml:space="preserve">– </w:t>
      </w:r>
      <w:r>
        <w:t xml:space="preserve">собственного профессионально-личностного развития и саморазвития; </w:t>
      </w:r>
    </w:p>
    <w:p w:rsidR="005E6CBC" w:rsidRPr="00F442D0" w:rsidRDefault="00412E89">
      <w:pPr>
        <w:pStyle w:val="231"/>
        <w:spacing w:before="280"/>
        <w:jc w:val="both"/>
        <w:rPr>
          <w:lang w:val="ru-RU"/>
        </w:rPr>
      </w:pPr>
      <w:r w:rsidRPr="00F442D0">
        <w:rPr>
          <w:lang w:val="ru-RU"/>
        </w:rPr>
        <w:t>– эффективно применять свои умения в процессе модернизации инфраструктуры учебно-воспитательного процесса образовательного учреждения.</w:t>
      </w:r>
    </w:p>
    <w:p w:rsidR="005E6CBC" w:rsidRDefault="00412E89">
      <w:pPr>
        <w:pStyle w:val="Default"/>
        <w:jc w:val="both"/>
        <w:rPr>
          <w:b/>
          <w:bCs/>
        </w:rPr>
      </w:pPr>
      <w:r>
        <w:rPr>
          <w:b/>
          <w:bCs/>
        </w:rPr>
        <w:t xml:space="preserve">3.2.2. Психолого-педагогические условия реализации основной образовательной программы основного общего образования </w:t>
      </w:r>
    </w:p>
    <w:p w:rsidR="005E6CBC" w:rsidRDefault="00412E89">
      <w:pPr>
        <w:pStyle w:val="Default"/>
        <w:ind w:firstLine="567"/>
        <w:jc w:val="both"/>
        <w:rPr>
          <w:b/>
          <w:bCs/>
        </w:rPr>
      </w:pPr>
      <w:r>
        <w:rPr>
          <w:b/>
          <w:bCs/>
        </w:rPr>
        <w:t xml:space="preserve">План реализации основных направлений психолого-педагогического сопровождения в условиях введения ФГОС ООО </w:t>
      </w:r>
    </w:p>
    <w:p w:rsidR="005E6CBC" w:rsidRDefault="00412E89">
      <w:pPr>
        <w:pStyle w:val="Default"/>
        <w:jc w:val="both"/>
        <w:rPr>
          <w:b/>
          <w:bCs/>
          <w:i/>
          <w:iCs/>
        </w:rPr>
      </w:pPr>
      <w:r>
        <w:rPr>
          <w:b/>
          <w:bCs/>
          <w:i/>
          <w:iCs/>
        </w:rPr>
        <w:t xml:space="preserve">Направления деятельности: </w:t>
      </w:r>
    </w:p>
    <w:p w:rsidR="005E6CBC" w:rsidRDefault="00412E89">
      <w:pPr>
        <w:pStyle w:val="Default"/>
        <w:jc w:val="both"/>
        <w:rPr>
          <w:b/>
          <w:bCs/>
        </w:rPr>
      </w:pPr>
      <w:r>
        <w:rPr>
          <w:b/>
          <w:bCs/>
        </w:rPr>
        <w:t xml:space="preserve">1. Психологическое сопровождение учащихся в адаптационные периоды </w:t>
      </w:r>
    </w:p>
    <w:p w:rsidR="005E6CBC" w:rsidRDefault="00412E89">
      <w:pPr>
        <w:pStyle w:val="Default"/>
        <w:jc w:val="both"/>
      </w:pPr>
      <w:r>
        <w:t xml:space="preserve">Задачи: </w:t>
      </w:r>
    </w:p>
    <w:p w:rsidR="005E6CBC" w:rsidRDefault="00412E89">
      <w:pPr>
        <w:pStyle w:val="Default"/>
        <w:jc w:val="both"/>
      </w:pPr>
      <w:r>
        <w:t xml:space="preserve">- выявить особенности психологической адаптации учащихся (5 класс) </w:t>
      </w:r>
    </w:p>
    <w:p w:rsidR="005E6CBC" w:rsidRDefault="00412E89">
      <w:pPr>
        <w:pStyle w:val="Default"/>
        <w:jc w:val="both"/>
      </w:pPr>
      <w:r>
        <w:t xml:space="preserve">- привлечь внимание родителей к серьезности проблемы периода адаптации </w:t>
      </w:r>
    </w:p>
    <w:p w:rsidR="005E6CBC" w:rsidRPr="00F442D0" w:rsidRDefault="00412E89">
      <w:pPr>
        <w:pStyle w:val="231"/>
        <w:spacing w:before="280"/>
        <w:jc w:val="both"/>
        <w:rPr>
          <w:lang w:val="ru-RU"/>
        </w:rPr>
      </w:pPr>
      <w:r w:rsidRPr="00F442D0">
        <w:rPr>
          <w:lang w:val="ru-RU"/>
        </w:rPr>
        <w:t>- осуществить развивающей работы с детьми, испытывающими трудности в адаптационный период (эмоционально- волевая сфера).</w:t>
      </w:r>
    </w:p>
    <w:p w:rsidR="005E6CBC" w:rsidRPr="00F442D0" w:rsidRDefault="005E6CBC">
      <w:pPr>
        <w:pStyle w:val="231"/>
        <w:spacing w:before="280"/>
        <w:jc w:val="both"/>
        <w:rPr>
          <w:lang w:val="ru-RU"/>
        </w:rPr>
      </w:pPr>
    </w:p>
    <w:tbl>
      <w:tblPr>
        <w:tblW w:w="0" w:type="auto"/>
        <w:tblInd w:w="-3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581"/>
        <w:gridCol w:w="3040"/>
        <w:gridCol w:w="1684"/>
        <w:gridCol w:w="2740"/>
      </w:tblGrid>
      <w:tr w:rsidR="005E6CBC">
        <w:trPr>
          <w:trHeight w:val="226"/>
        </w:trPr>
        <w:tc>
          <w:tcPr>
            <w:tcW w:w="17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sz w:val="22"/>
                <w:szCs w:val="22"/>
              </w:rPr>
            </w:pPr>
            <w:r>
              <w:rPr>
                <w:b/>
                <w:bCs/>
                <w:sz w:val="22"/>
                <w:szCs w:val="22"/>
              </w:rPr>
              <w:t>Участники</w:t>
            </w:r>
          </w:p>
        </w:tc>
        <w:tc>
          <w:tcPr>
            <w:tcW w:w="35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sz w:val="22"/>
                <w:szCs w:val="22"/>
              </w:rPr>
            </w:pPr>
            <w:r>
              <w:rPr>
                <w:b/>
                <w:bCs/>
                <w:sz w:val="22"/>
                <w:szCs w:val="22"/>
              </w:rPr>
              <w:t>Планируемые мероприятия</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sz w:val="22"/>
                <w:szCs w:val="22"/>
              </w:rPr>
            </w:pPr>
            <w:r>
              <w:rPr>
                <w:b/>
                <w:bCs/>
                <w:sz w:val="22"/>
                <w:szCs w:val="22"/>
              </w:rPr>
              <w:t>Сроки</w:t>
            </w:r>
          </w:p>
        </w:tc>
        <w:tc>
          <w:tcPr>
            <w:tcW w:w="31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center"/>
              <w:rPr>
                <w:b/>
                <w:bCs/>
                <w:sz w:val="22"/>
                <w:szCs w:val="22"/>
              </w:rPr>
            </w:pPr>
            <w:r>
              <w:rPr>
                <w:b/>
                <w:bCs/>
                <w:sz w:val="22"/>
                <w:szCs w:val="22"/>
              </w:rPr>
              <w:t>Планируемые результаты</w:t>
            </w:r>
          </w:p>
        </w:tc>
      </w:tr>
      <w:tr w:rsidR="005E6CBC" w:rsidRPr="004A4294">
        <w:trPr>
          <w:trHeight w:val="354"/>
        </w:trPr>
        <w:tc>
          <w:tcPr>
            <w:tcW w:w="17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Учащиеся </w:t>
            </w:r>
          </w:p>
          <w:p w:rsidR="005E6CBC" w:rsidRDefault="00412E89">
            <w:pPr>
              <w:pStyle w:val="Default"/>
              <w:rPr>
                <w:sz w:val="22"/>
                <w:szCs w:val="22"/>
              </w:rPr>
            </w:pPr>
            <w:r>
              <w:rPr>
                <w:sz w:val="22"/>
                <w:szCs w:val="22"/>
              </w:rPr>
              <w:t xml:space="preserve">5 классов </w:t>
            </w:r>
          </w:p>
        </w:tc>
        <w:tc>
          <w:tcPr>
            <w:tcW w:w="35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Наблюдение за процессом адаптации </w:t>
            </w:r>
          </w:p>
          <w:p w:rsidR="005E6CBC" w:rsidRDefault="00412E89">
            <w:pPr>
              <w:pStyle w:val="Default"/>
              <w:rPr>
                <w:sz w:val="22"/>
                <w:szCs w:val="22"/>
              </w:rPr>
            </w:pPr>
            <w:r>
              <w:rPr>
                <w:sz w:val="22"/>
                <w:szCs w:val="22"/>
              </w:rPr>
              <w:t xml:space="preserve">учащихся 5 классов. </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в течение </w:t>
            </w:r>
          </w:p>
          <w:p w:rsidR="005E6CBC" w:rsidRDefault="00412E89">
            <w:pPr>
              <w:pStyle w:val="Default"/>
              <w:rPr>
                <w:sz w:val="22"/>
                <w:szCs w:val="22"/>
              </w:rPr>
            </w:pPr>
            <w:r>
              <w:rPr>
                <w:sz w:val="22"/>
                <w:szCs w:val="22"/>
              </w:rPr>
              <w:t xml:space="preserve">года </w:t>
            </w:r>
          </w:p>
        </w:tc>
        <w:tc>
          <w:tcPr>
            <w:tcW w:w="31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rPr>
                <w:sz w:val="22"/>
                <w:szCs w:val="22"/>
              </w:rPr>
            </w:pPr>
            <w:r>
              <w:rPr>
                <w:sz w:val="22"/>
                <w:szCs w:val="22"/>
              </w:rPr>
              <w:t xml:space="preserve">Выявление учащихся, </w:t>
            </w:r>
          </w:p>
          <w:p w:rsidR="005E6CBC" w:rsidRDefault="00412E89">
            <w:pPr>
              <w:pStyle w:val="Default"/>
              <w:rPr>
                <w:sz w:val="22"/>
                <w:szCs w:val="22"/>
              </w:rPr>
            </w:pPr>
            <w:r>
              <w:rPr>
                <w:sz w:val="22"/>
                <w:szCs w:val="22"/>
              </w:rPr>
              <w:t xml:space="preserve">имеющих трудности </w:t>
            </w:r>
          </w:p>
          <w:p w:rsidR="005E6CBC" w:rsidRDefault="00412E89">
            <w:pPr>
              <w:pStyle w:val="Default"/>
              <w:rPr>
                <w:sz w:val="22"/>
                <w:szCs w:val="22"/>
              </w:rPr>
            </w:pPr>
            <w:r>
              <w:rPr>
                <w:sz w:val="22"/>
                <w:szCs w:val="22"/>
              </w:rPr>
              <w:t xml:space="preserve">адаптации </w:t>
            </w:r>
          </w:p>
        </w:tc>
      </w:tr>
      <w:tr w:rsidR="005E6CBC">
        <w:trPr>
          <w:trHeight w:val="1244"/>
        </w:trPr>
        <w:tc>
          <w:tcPr>
            <w:tcW w:w="17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Родители </w:t>
            </w:r>
          </w:p>
          <w:p w:rsidR="005E6CBC" w:rsidRDefault="00412E89">
            <w:pPr>
              <w:pStyle w:val="Default"/>
              <w:rPr>
                <w:sz w:val="22"/>
                <w:szCs w:val="22"/>
              </w:rPr>
            </w:pPr>
            <w:r>
              <w:rPr>
                <w:sz w:val="22"/>
                <w:szCs w:val="22"/>
              </w:rPr>
              <w:t xml:space="preserve">учащихся </w:t>
            </w:r>
          </w:p>
          <w:p w:rsidR="005E6CBC" w:rsidRDefault="00412E89">
            <w:pPr>
              <w:pStyle w:val="Default"/>
              <w:rPr>
                <w:sz w:val="22"/>
                <w:szCs w:val="22"/>
              </w:rPr>
            </w:pPr>
            <w:r>
              <w:rPr>
                <w:sz w:val="22"/>
                <w:szCs w:val="22"/>
              </w:rPr>
              <w:t xml:space="preserve">5 классов </w:t>
            </w:r>
          </w:p>
        </w:tc>
        <w:tc>
          <w:tcPr>
            <w:tcW w:w="35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Психолого-педагогический лекторий «Адаптация в среднем звене школы» </w:t>
            </w:r>
          </w:p>
          <w:p w:rsidR="005E6CBC" w:rsidRDefault="00412E89">
            <w:pPr>
              <w:pStyle w:val="Default"/>
              <w:rPr>
                <w:sz w:val="22"/>
                <w:szCs w:val="22"/>
              </w:rPr>
            </w:pPr>
            <w:r>
              <w:rPr>
                <w:sz w:val="22"/>
                <w:szCs w:val="22"/>
              </w:rPr>
              <w:t xml:space="preserve">5-е классы </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сентябрь </w:t>
            </w:r>
          </w:p>
        </w:tc>
        <w:tc>
          <w:tcPr>
            <w:tcW w:w="316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rPr>
                <w:sz w:val="22"/>
                <w:szCs w:val="22"/>
              </w:rPr>
            </w:pPr>
            <w:r>
              <w:rPr>
                <w:sz w:val="22"/>
                <w:szCs w:val="22"/>
              </w:rPr>
              <w:t xml:space="preserve">Повышена психологическая </w:t>
            </w:r>
          </w:p>
          <w:p w:rsidR="005E6CBC" w:rsidRDefault="00412E89">
            <w:pPr>
              <w:pStyle w:val="Default"/>
              <w:rPr>
                <w:sz w:val="22"/>
                <w:szCs w:val="22"/>
              </w:rPr>
            </w:pPr>
            <w:r>
              <w:rPr>
                <w:sz w:val="22"/>
                <w:szCs w:val="22"/>
              </w:rPr>
              <w:t xml:space="preserve">компетенция в вопросах </w:t>
            </w:r>
          </w:p>
          <w:p w:rsidR="005E6CBC" w:rsidRDefault="00412E89">
            <w:pPr>
              <w:pStyle w:val="Default"/>
              <w:rPr>
                <w:sz w:val="22"/>
                <w:szCs w:val="22"/>
              </w:rPr>
            </w:pPr>
            <w:r>
              <w:rPr>
                <w:sz w:val="22"/>
                <w:szCs w:val="22"/>
              </w:rPr>
              <w:t xml:space="preserve">переживаемого детьми </w:t>
            </w:r>
          </w:p>
          <w:p w:rsidR="005E6CBC" w:rsidRDefault="00412E89">
            <w:pPr>
              <w:pStyle w:val="Default"/>
              <w:rPr>
                <w:sz w:val="22"/>
                <w:szCs w:val="22"/>
              </w:rPr>
            </w:pPr>
            <w:r>
              <w:rPr>
                <w:sz w:val="22"/>
                <w:szCs w:val="22"/>
              </w:rPr>
              <w:t xml:space="preserve">периода, представления об ответственности и совместном решении с ребенком проблемных ситуаций (дать </w:t>
            </w:r>
          </w:p>
          <w:p w:rsidR="005E6CBC" w:rsidRDefault="00412E89">
            <w:pPr>
              <w:pStyle w:val="Default"/>
              <w:rPr>
                <w:sz w:val="22"/>
                <w:szCs w:val="22"/>
              </w:rPr>
            </w:pPr>
            <w:r>
              <w:rPr>
                <w:sz w:val="22"/>
                <w:szCs w:val="22"/>
              </w:rPr>
              <w:t xml:space="preserve">рекомендации). </w:t>
            </w:r>
          </w:p>
        </w:tc>
      </w:tr>
      <w:tr w:rsidR="005E6CBC">
        <w:trPr>
          <w:trHeight w:val="353"/>
        </w:trPr>
        <w:tc>
          <w:tcPr>
            <w:tcW w:w="17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Родители и </w:t>
            </w:r>
          </w:p>
          <w:p w:rsidR="005E6CBC" w:rsidRDefault="00412E89">
            <w:pPr>
              <w:pStyle w:val="Default"/>
              <w:rPr>
                <w:sz w:val="22"/>
                <w:szCs w:val="22"/>
              </w:rPr>
            </w:pPr>
            <w:r>
              <w:rPr>
                <w:sz w:val="22"/>
                <w:szCs w:val="22"/>
              </w:rPr>
              <w:t xml:space="preserve">учителя </w:t>
            </w:r>
          </w:p>
          <w:p w:rsidR="005E6CBC" w:rsidRDefault="00412E89">
            <w:pPr>
              <w:pStyle w:val="Default"/>
              <w:rPr>
                <w:sz w:val="22"/>
                <w:szCs w:val="22"/>
              </w:rPr>
            </w:pPr>
            <w:r>
              <w:rPr>
                <w:sz w:val="22"/>
                <w:szCs w:val="22"/>
              </w:rPr>
              <w:t xml:space="preserve">5 классов </w:t>
            </w:r>
          </w:p>
        </w:tc>
        <w:tc>
          <w:tcPr>
            <w:tcW w:w="35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Индивидуальное консультирование </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сентябрь- декабрь </w:t>
            </w:r>
          </w:p>
        </w:tc>
        <w:tc>
          <w:tcPr>
            <w:tcW w:w="316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pStyle w:val="Default"/>
              <w:rPr>
                <w:sz w:val="22"/>
                <w:szCs w:val="22"/>
              </w:rPr>
            </w:pPr>
          </w:p>
        </w:tc>
      </w:tr>
      <w:tr w:rsidR="005E6CBC" w:rsidRPr="004A4294">
        <w:trPr>
          <w:trHeight w:val="863"/>
        </w:trPr>
        <w:tc>
          <w:tcPr>
            <w:tcW w:w="17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Учащиеся </w:t>
            </w:r>
          </w:p>
          <w:p w:rsidR="005E6CBC" w:rsidRDefault="00412E89">
            <w:pPr>
              <w:pStyle w:val="Default"/>
              <w:rPr>
                <w:sz w:val="22"/>
                <w:szCs w:val="22"/>
              </w:rPr>
            </w:pPr>
            <w:r>
              <w:rPr>
                <w:sz w:val="22"/>
                <w:szCs w:val="22"/>
              </w:rPr>
              <w:t xml:space="preserve">5 классов </w:t>
            </w:r>
          </w:p>
        </w:tc>
        <w:tc>
          <w:tcPr>
            <w:tcW w:w="35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Психолого-педагогическая </w:t>
            </w:r>
          </w:p>
          <w:p w:rsidR="005E6CBC" w:rsidRDefault="00412E89">
            <w:pPr>
              <w:pStyle w:val="Default"/>
              <w:rPr>
                <w:sz w:val="22"/>
                <w:szCs w:val="22"/>
              </w:rPr>
            </w:pPr>
            <w:r>
              <w:rPr>
                <w:sz w:val="22"/>
                <w:szCs w:val="22"/>
              </w:rPr>
              <w:t xml:space="preserve">диагностика уровня тревожности и мотивации учащихся 5-х классов </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октябрь </w:t>
            </w:r>
          </w:p>
          <w:p w:rsidR="005E6CBC" w:rsidRDefault="00412E89">
            <w:pPr>
              <w:pStyle w:val="Default"/>
              <w:rPr>
                <w:sz w:val="22"/>
                <w:szCs w:val="22"/>
              </w:rPr>
            </w:pPr>
            <w:r>
              <w:rPr>
                <w:sz w:val="22"/>
                <w:szCs w:val="22"/>
              </w:rPr>
              <w:t xml:space="preserve">(первичная) </w:t>
            </w:r>
          </w:p>
          <w:p w:rsidR="005E6CBC" w:rsidRDefault="00412E89">
            <w:pPr>
              <w:pStyle w:val="Default"/>
              <w:rPr>
                <w:sz w:val="22"/>
                <w:szCs w:val="22"/>
              </w:rPr>
            </w:pPr>
            <w:r>
              <w:rPr>
                <w:sz w:val="22"/>
                <w:szCs w:val="22"/>
              </w:rPr>
              <w:t xml:space="preserve">апрель </w:t>
            </w:r>
          </w:p>
          <w:p w:rsidR="005E6CBC" w:rsidRDefault="00412E89">
            <w:pPr>
              <w:pStyle w:val="Default"/>
              <w:rPr>
                <w:sz w:val="22"/>
                <w:szCs w:val="22"/>
              </w:rPr>
            </w:pPr>
            <w:r>
              <w:rPr>
                <w:sz w:val="22"/>
                <w:szCs w:val="22"/>
              </w:rPr>
              <w:t xml:space="preserve">(вторичная) </w:t>
            </w:r>
          </w:p>
        </w:tc>
        <w:tc>
          <w:tcPr>
            <w:tcW w:w="31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rPr>
                <w:sz w:val="22"/>
                <w:szCs w:val="22"/>
              </w:rPr>
            </w:pPr>
            <w:r>
              <w:rPr>
                <w:sz w:val="22"/>
                <w:szCs w:val="22"/>
              </w:rPr>
              <w:t xml:space="preserve">Выявление учащихся </w:t>
            </w:r>
          </w:p>
          <w:p w:rsidR="005E6CBC" w:rsidRDefault="00412E89">
            <w:pPr>
              <w:pStyle w:val="Default"/>
              <w:rPr>
                <w:sz w:val="22"/>
                <w:szCs w:val="22"/>
              </w:rPr>
            </w:pPr>
            <w:r>
              <w:rPr>
                <w:sz w:val="22"/>
                <w:szCs w:val="22"/>
              </w:rPr>
              <w:t xml:space="preserve">5 классов с высоким уровнем тревожности и низкой мотивацией при переходе в среднее звено </w:t>
            </w:r>
          </w:p>
        </w:tc>
      </w:tr>
      <w:tr w:rsidR="005E6CBC">
        <w:trPr>
          <w:trHeight w:val="735"/>
        </w:trPr>
        <w:tc>
          <w:tcPr>
            <w:tcW w:w="17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Учителя </w:t>
            </w:r>
          </w:p>
        </w:tc>
        <w:tc>
          <w:tcPr>
            <w:tcW w:w="35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Педконсилиум по итогам адаптации </w:t>
            </w:r>
          </w:p>
          <w:p w:rsidR="005E6CBC" w:rsidRDefault="00412E89">
            <w:pPr>
              <w:pStyle w:val="Default"/>
              <w:rPr>
                <w:sz w:val="22"/>
                <w:szCs w:val="22"/>
              </w:rPr>
            </w:pPr>
            <w:r>
              <w:rPr>
                <w:sz w:val="22"/>
                <w:szCs w:val="22"/>
              </w:rPr>
              <w:t xml:space="preserve">учащихся 5 классов школы </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октябрь </w:t>
            </w:r>
          </w:p>
        </w:tc>
        <w:tc>
          <w:tcPr>
            <w:tcW w:w="31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rPr>
                <w:sz w:val="22"/>
                <w:szCs w:val="22"/>
              </w:rPr>
            </w:pPr>
            <w:r>
              <w:rPr>
                <w:sz w:val="22"/>
                <w:szCs w:val="22"/>
              </w:rPr>
              <w:t xml:space="preserve">Выработка стратегии и </w:t>
            </w:r>
          </w:p>
          <w:p w:rsidR="005E6CBC" w:rsidRDefault="00412E89">
            <w:pPr>
              <w:pStyle w:val="Default"/>
              <w:rPr>
                <w:sz w:val="22"/>
                <w:szCs w:val="22"/>
              </w:rPr>
            </w:pPr>
            <w:r>
              <w:rPr>
                <w:sz w:val="22"/>
                <w:szCs w:val="22"/>
              </w:rPr>
              <w:t xml:space="preserve">тактики в оказании помощи </w:t>
            </w:r>
          </w:p>
          <w:p w:rsidR="005E6CBC" w:rsidRDefault="00412E89">
            <w:pPr>
              <w:pStyle w:val="Default"/>
              <w:rPr>
                <w:sz w:val="22"/>
                <w:szCs w:val="22"/>
              </w:rPr>
            </w:pPr>
            <w:r>
              <w:rPr>
                <w:sz w:val="22"/>
                <w:szCs w:val="22"/>
              </w:rPr>
              <w:t xml:space="preserve">учащимся, испытывающим </w:t>
            </w:r>
          </w:p>
          <w:p w:rsidR="005E6CBC" w:rsidRDefault="00412E89">
            <w:pPr>
              <w:pStyle w:val="Default"/>
              <w:rPr>
                <w:sz w:val="22"/>
                <w:szCs w:val="22"/>
              </w:rPr>
            </w:pPr>
            <w:r>
              <w:rPr>
                <w:sz w:val="22"/>
                <w:szCs w:val="22"/>
              </w:rPr>
              <w:t xml:space="preserve">трудности адаптации </w:t>
            </w:r>
          </w:p>
        </w:tc>
      </w:tr>
      <w:tr w:rsidR="005E6CBC">
        <w:trPr>
          <w:trHeight w:val="864"/>
        </w:trPr>
        <w:tc>
          <w:tcPr>
            <w:tcW w:w="170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Учащиеся </w:t>
            </w:r>
          </w:p>
          <w:p w:rsidR="005E6CBC" w:rsidRDefault="00412E89">
            <w:pPr>
              <w:pStyle w:val="Default"/>
              <w:rPr>
                <w:sz w:val="22"/>
                <w:szCs w:val="22"/>
              </w:rPr>
            </w:pPr>
            <w:r>
              <w:rPr>
                <w:sz w:val="22"/>
                <w:szCs w:val="22"/>
              </w:rPr>
              <w:t xml:space="preserve">5 класса </w:t>
            </w:r>
          </w:p>
        </w:tc>
        <w:tc>
          <w:tcPr>
            <w:tcW w:w="35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t xml:space="preserve">Групповые и индивидуальные </w:t>
            </w:r>
          </w:p>
          <w:p w:rsidR="005E6CBC" w:rsidRDefault="00412E89">
            <w:pPr>
              <w:pStyle w:val="Default"/>
              <w:rPr>
                <w:sz w:val="22"/>
                <w:szCs w:val="22"/>
              </w:rPr>
            </w:pPr>
            <w:r>
              <w:rPr>
                <w:sz w:val="22"/>
                <w:szCs w:val="22"/>
              </w:rPr>
              <w:t xml:space="preserve">занятия с учащимися 5-х классов, </w:t>
            </w:r>
          </w:p>
          <w:p w:rsidR="005E6CBC" w:rsidRDefault="00412E89">
            <w:pPr>
              <w:pStyle w:val="Default"/>
              <w:rPr>
                <w:sz w:val="22"/>
                <w:szCs w:val="22"/>
              </w:rPr>
            </w:pPr>
            <w:r>
              <w:rPr>
                <w:sz w:val="22"/>
                <w:szCs w:val="22"/>
              </w:rPr>
              <w:lastRenderedPageBreak/>
              <w:t xml:space="preserve">показывающих высокий уровень </w:t>
            </w:r>
          </w:p>
          <w:p w:rsidR="005E6CBC" w:rsidRDefault="00412E89">
            <w:pPr>
              <w:pStyle w:val="Default"/>
              <w:rPr>
                <w:sz w:val="22"/>
                <w:szCs w:val="22"/>
              </w:rPr>
            </w:pPr>
            <w:r>
              <w:rPr>
                <w:sz w:val="22"/>
                <w:szCs w:val="22"/>
              </w:rPr>
              <w:t xml:space="preserve">тревожности </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rPr>
                <w:sz w:val="22"/>
                <w:szCs w:val="22"/>
              </w:rPr>
            </w:pPr>
            <w:r>
              <w:rPr>
                <w:sz w:val="22"/>
                <w:szCs w:val="22"/>
              </w:rPr>
              <w:lastRenderedPageBreak/>
              <w:t xml:space="preserve">ноябрь- </w:t>
            </w:r>
          </w:p>
          <w:p w:rsidR="005E6CBC" w:rsidRDefault="00412E89">
            <w:pPr>
              <w:pStyle w:val="Default"/>
              <w:rPr>
                <w:sz w:val="22"/>
                <w:szCs w:val="22"/>
              </w:rPr>
            </w:pPr>
            <w:r>
              <w:rPr>
                <w:sz w:val="22"/>
                <w:szCs w:val="22"/>
              </w:rPr>
              <w:t xml:space="preserve">декабрь </w:t>
            </w:r>
          </w:p>
        </w:tc>
        <w:tc>
          <w:tcPr>
            <w:tcW w:w="31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rPr>
                <w:sz w:val="22"/>
                <w:szCs w:val="22"/>
              </w:rPr>
            </w:pPr>
            <w:r>
              <w:rPr>
                <w:sz w:val="22"/>
                <w:szCs w:val="22"/>
              </w:rPr>
              <w:t xml:space="preserve">Снижение тревожности у </w:t>
            </w:r>
          </w:p>
          <w:p w:rsidR="005E6CBC" w:rsidRDefault="00412E89">
            <w:pPr>
              <w:pStyle w:val="Default"/>
              <w:rPr>
                <w:sz w:val="22"/>
                <w:szCs w:val="22"/>
              </w:rPr>
            </w:pPr>
            <w:r>
              <w:rPr>
                <w:sz w:val="22"/>
                <w:szCs w:val="22"/>
              </w:rPr>
              <w:t xml:space="preserve">пятиклассников </w:t>
            </w:r>
          </w:p>
        </w:tc>
      </w:tr>
    </w:tbl>
    <w:p w:rsidR="005E6CBC" w:rsidRDefault="00412E89">
      <w:pPr>
        <w:pStyle w:val="Default"/>
        <w:jc w:val="both"/>
        <w:rPr>
          <w:b/>
          <w:bCs/>
        </w:rPr>
      </w:pPr>
      <w:r>
        <w:rPr>
          <w:b/>
          <w:bCs/>
        </w:rPr>
        <w:lastRenderedPageBreak/>
        <w:t>2. Психологическое обеспечение профессионального самоопределения учащихся</w:t>
      </w:r>
    </w:p>
    <w:p w:rsidR="005E6CBC" w:rsidRDefault="00412E89">
      <w:pPr>
        <w:pStyle w:val="Default"/>
        <w:jc w:val="both"/>
        <w:rPr>
          <w:b/>
          <w:bCs/>
        </w:rPr>
      </w:pPr>
      <w:r>
        <w:t>Задачи</w:t>
      </w:r>
      <w:r>
        <w:rPr>
          <w:b/>
          <w:bCs/>
        </w:rPr>
        <w:t xml:space="preserve">: </w:t>
      </w:r>
    </w:p>
    <w:p w:rsidR="005E6CBC" w:rsidRDefault="00412E89">
      <w:pPr>
        <w:pStyle w:val="Default"/>
        <w:jc w:val="both"/>
      </w:pPr>
      <w:r>
        <w:t xml:space="preserve">- выявление профессиональных интересов учащихся 8 и 9 классов. </w:t>
      </w:r>
    </w:p>
    <w:p w:rsidR="005E6CBC" w:rsidRDefault="00412E89">
      <w:pPr>
        <w:pStyle w:val="Default"/>
        <w:jc w:val="both"/>
      </w:pPr>
      <w:r>
        <w:t xml:space="preserve">- дать учащимся возможность понять необходимость определения для себя жизненных целей и ориентиров, которые помогут им самоопределиться </w:t>
      </w:r>
    </w:p>
    <w:p w:rsidR="005E6CBC" w:rsidRDefault="00412E89">
      <w:pPr>
        <w:pStyle w:val="Default"/>
        <w:jc w:val="both"/>
      </w:pPr>
      <w:r>
        <w:t xml:space="preserve">- оказать помощь в определении жизненных планов, прояснение временной перспективы профессионального будущего. </w:t>
      </w:r>
    </w:p>
    <w:p w:rsidR="005E6CBC" w:rsidRDefault="00412E89">
      <w:pPr>
        <w:pStyle w:val="Default"/>
        <w:jc w:val="both"/>
      </w:pPr>
      <w:r>
        <w:t>- просвещение родителей в сфере конструктивного взаимодействия с детьми в период профессионального самоопределения.</w:t>
      </w:r>
    </w:p>
    <w:p w:rsidR="005E6CBC" w:rsidRDefault="005E6CBC">
      <w:pPr>
        <w:pStyle w:val="Default"/>
        <w:rPr>
          <w:sz w:val="23"/>
          <w:szCs w:val="23"/>
        </w:rPr>
      </w:pPr>
    </w:p>
    <w:tbl>
      <w:tblPr>
        <w:tblW w:w="0" w:type="auto"/>
        <w:tblInd w:w="-46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701"/>
        <w:gridCol w:w="2970"/>
        <w:gridCol w:w="1321"/>
        <w:gridCol w:w="3193"/>
      </w:tblGrid>
      <w:tr w:rsidR="005E6CBC">
        <w:trPr>
          <w:trHeight w:val="224"/>
        </w:trPr>
        <w:tc>
          <w:tcPr>
            <w:tcW w:w="18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rPr>
                <w:b/>
                <w:bCs/>
              </w:rPr>
            </w:pPr>
            <w:r>
              <w:rPr>
                <w:b/>
                <w:bCs/>
              </w:rPr>
              <w:t>Участники</w:t>
            </w:r>
          </w:p>
        </w:tc>
        <w:tc>
          <w:tcPr>
            <w:tcW w:w="3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rPr>
                <w:b/>
                <w:bCs/>
              </w:rPr>
            </w:pPr>
            <w:r>
              <w:rPr>
                <w:b/>
                <w:bCs/>
              </w:rPr>
              <w:t>Планируемые мероприятия</w:t>
            </w:r>
          </w:p>
        </w:tc>
        <w:tc>
          <w:tcPr>
            <w:tcW w:w="145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rPr>
                <w:b/>
                <w:bCs/>
              </w:rPr>
            </w:pPr>
            <w:r>
              <w:rPr>
                <w:b/>
                <w:bCs/>
              </w:rPr>
              <w:t>Сроки</w:t>
            </w: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rPr>
                <w:b/>
                <w:bCs/>
              </w:rPr>
            </w:pPr>
            <w:r>
              <w:rPr>
                <w:b/>
                <w:bCs/>
              </w:rPr>
              <w:t>Планируемые результаты</w:t>
            </w:r>
          </w:p>
        </w:tc>
      </w:tr>
      <w:tr w:rsidR="005E6CBC">
        <w:trPr>
          <w:trHeight w:val="605"/>
        </w:trPr>
        <w:tc>
          <w:tcPr>
            <w:tcW w:w="18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9 класса </w:t>
            </w:r>
          </w:p>
        </w:tc>
        <w:tc>
          <w:tcPr>
            <w:tcW w:w="3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Элективный курс "Твоя профессиональная карьера" </w:t>
            </w:r>
          </w:p>
        </w:tc>
        <w:tc>
          <w:tcPr>
            <w:tcW w:w="145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в течение </w:t>
            </w:r>
          </w:p>
          <w:p w:rsidR="005E6CBC" w:rsidRDefault="00412E89">
            <w:pPr>
              <w:pStyle w:val="Default"/>
              <w:jc w:val="both"/>
            </w:pPr>
            <w:r>
              <w:t xml:space="preserve">года </w:t>
            </w: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Знают способ </w:t>
            </w:r>
          </w:p>
          <w:p w:rsidR="005E6CBC" w:rsidRDefault="00412E89">
            <w:pPr>
              <w:pStyle w:val="Default"/>
              <w:jc w:val="both"/>
            </w:pPr>
            <w:r>
              <w:t xml:space="preserve">самоопределения, умеют </w:t>
            </w:r>
          </w:p>
          <w:p w:rsidR="005E6CBC" w:rsidRDefault="00412E89">
            <w:pPr>
              <w:pStyle w:val="Default"/>
              <w:jc w:val="both"/>
            </w:pPr>
            <w:r>
              <w:t xml:space="preserve">определять жизненные цели, </w:t>
            </w:r>
          </w:p>
          <w:p w:rsidR="005E6CBC" w:rsidRDefault="00412E89">
            <w:pPr>
              <w:pStyle w:val="Default"/>
              <w:jc w:val="both"/>
            </w:pPr>
            <w:r>
              <w:t xml:space="preserve">ставить ближайшие </w:t>
            </w:r>
          </w:p>
          <w:p w:rsidR="005E6CBC" w:rsidRDefault="00412E89">
            <w:pPr>
              <w:pStyle w:val="Default"/>
              <w:jc w:val="both"/>
            </w:pPr>
            <w:r>
              <w:t xml:space="preserve">ориентиры. </w:t>
            </w:r>
          </w:p>
        </w:tc>
      </w:tr>
      <w:tr w:rsidR="005E6CBC">
        <w:trPr>
          <w:trHeight w:val="606"/>
        </w:trPr>
        <w:tc>
          <w:tcPr>
            <w:tcW w:w="18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Родители </w:t>
            </w:r>
          </w:p>
          <w:p w:rsidR="005E6CBC" w:rsidRDefault="00412E89">
            <w:pPr>
              <w:pStyle w:val="Default"/>
              <w:jc w:val="both"/>
            </w:pPr>
            <w:r>
              <w:t xml:space="preserve">8 класса </w:t>
            </w:r>
          </w:p>
        </w:tc>
        <w:tc>
          <w:tcPr>
            <w:tcW w:w="3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«Ранняя профориентация. Как </w:t>
            </w:r>
          </w:p>
          <w:p w:rsidR="005E6CBC" w:rsidRDefault="00412E89">
            <w:pPr>
              <w:pStyle w:val="Default"/>
              <w:jc w:val="both"/>
            </w:pPr>
            <w:r>
              <w:t xml:space="preserve">готовить детей к самоопределению» </w:t>
            </w:r>
          </w:p>
          <w:p w:rsidR="005E6CBC" w:rsidRDefault="00412E89">
            <w:pPr>
              <w:pStyle w:val="Default"/>
              <w:jc w:val="both"/>
            </w:pPr>
            <w:r>
              <w:t xml:space="preserve">8 класс </w:t>
            </w:r>
          </w:p>
        </w:tc>
        <w:tc>
          <w:tcPr>
            <w:tcW w:w="145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октябрь </w:t>
            </w: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Информирование родителей о </w:t>
            </w:r>
          </w:p>
          <w:p w:rsidR="005E6CBC" w:rsidRDefault="00412E89">
            <w:pPr>
              <w:pStyle w:val="Default"/>
              <w:jc w:val="both"/>
            </w:pPr>
            <w:r>
              <w:t xml:space="preserve">конструктивном </w:t>
            </w:r>
          </w:p>
          <w:p w:rsidR="005E6CBC" w:rsidRDefault="00412E89">
            <w:pPr>
              <w:pStyle w:val="Default"/>
              <w:jc w:val="both"/>
            </w:pPr>
            <w:r>
              <w:t xml:space="preserve">взаимодействии с детьми в </w:t>
            </w:r>
          </w:p>
          <w:p w:rsidR="005E6CBC" w:rsidRDefault="00412E89">
            <w:pPr>
              <w:pStyle w:val="Default"/>
              <w:jc w:val="both"/>
            </w:pPr>
            <w:r>
              <w:t xml:space="preserve">период проф. самоопределения. </w:t>
            </w:r>
          </w:p>
        </w:tc>
      </w:tr>
      <w:tr w:rsidR="005E6CBC" w:rsidRPr="004A4294">
        <w:trPr>
          <w:trHeight w:val="606"/>
        </w:trPr>
        <w:tc>
          <w:tcPr>
            <w:tcW w:w="18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8 класса </w:t>
            </w:r>
          </w:p>
        </w:tc>
        <w:tc>
          <w:tcPr>
            <w:tcW w:w="3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Диагностика профессиональных </w:t>
            </w:r>
          </w:p>
          <w:p w:rsidR="005E6CBC" w:rsidRDefault="00412E89">
            <w:pPr>
              <w:pStyle w:val="Default"/>
              <w:jc w:val="both"/>
            </w:pPr>
            <w:r>
              <w:t xml:space="preserve">интересов учащихся 8 класса </w:t>
            </w:r>
          </w:p>
        </w:tc>
        <w:tc>
          <w:tcPr>
            <w:tcW w:w="145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декабрь </w:t>
            </w: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Выявление профессиональных </w:t>
            </w:r>
          </w:p>
          <w:p w:rsidR="005E6CBC" w:rsidRDefault="00412E89">
            <w:pPr>
              <w:pStyle w:val="Default"/>
              <w:jc w:val="both"/>
            </w:pPr>
            <w:r>
              <w:t xml:space="preserve">интересов учащихся 8 класса </w:t>
            </w:r>
          </w:p>
        </w:tc>
      </w:tr>
      <w:tr w:rsidR="005E6CBC" w:rsidRPr="004A4294">
        <w:trPr>
          <w:trHeight w:val="606"/>
        </w:trPr>
        <w:tc>
          <w:tcPr>
            <w:tcW w:w="18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9 класса </w:t>
            </w:r>
          </w:p>
        </w:tc>
        <w:tc>
          <w:tcPr>
            <w:tcW w:w="3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Психолого-педагогическая </w:t>
            </w:r>
          </w:p>
          <w:p w:rsidR="005E6CBC" w:rsidRDefault="00412E89">
            <w:pPr>
              <w:pStyle w:val="Default"/>
              <w:jc w:val="both"/>
            </w:pPr>
            <w:r>
              <w:t xml:space="preserve">диагностика профессиональной </w:t>
            </w:r>
          </w:p>
          <w:p w:rsidR="005E6CBC" w:rsidRDefault="00412E89">
            <w:pPr>
              <w:pStyle w:val="Default"/>
              <w:jc w:val="both"/>
            </w:pPr>
            <w:r>
              <w:t xml:space="preserve">направленности учащихся 9 класса </w:t>
            </w:r>
          </w:p>
        </w:tc>
        <w:tc>
          <w:tcPr>
            <w:tcW w:w="145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декабрь </w:t>
            </w: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Выявление профессиональной </w:t>
            </w:r>
          </w:p>
          <w:p w:rsidR="005E6CBC" w:rsidRDefault="00412E89">
            <w:pPr>
              <w:pStyle w:val="Default"/>
              <w:jc w:val="both"/>
            </w:pPr>
            <w:r>
              <w:t xml:space="preserve">направленности учащихся </w:t>
            </w:r>
          </w:p>
          <w:p w:rsidR="005E6CBC" w:rsidRDefault="00412E89">
            <w:pPr>
              <w:pStyle w:val="Default"/>
              <w:jc w:val="both"/>
            </w:pPr>
            <w:r>
              <w:t xml:space="preserve">9 класса </w:t>
            </w:r>
          </w:p>
        </w:tc>
      </w:tr>
      <w:tr w:rsidR="005E6CBC">
        <w:trPr>
          <w:trHeight w:val="606"/>
        </w:trPr>
        <w:tc>
          <w:tcPr>
            <w:tcW w:w="1841"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родители </w:t>
            </w:r>
          </w:p>
          <w:p w:rsidR="005E6CBC" w:rsidRDefault="00412E89">
            <w:pPr>
              <w:pStyle w:val="Default"/>
              <w:jc w:val="both"/>
            </w:pPr>
            <w:r>
              <w:t xml:space="preserve">8 и 9 классов </w:t>
            </w:r>
          </w:p>
        </w:tc>
        <w:tc>
          <w:tcPr>
            <w:tcW w:w="3360"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Индивидуальные консультации по результатам профдиагностики </w:t>
            </w:r>
          </w:p>
          <w:p w:rsidR="005E6CBC" w:rsidRDefault="00412E89">
            <w:pPr>
              <w:pStyle w:val="Default"/>
              <w:jc w:val="both"/>
            </w:pPr>
            <w:r>
              <w:t xml:space="preserve">учащихся 8 и 9 классов </w:t>
            </w:r>
          </w:p>
        </w:tc>
        <w:tc>
          <w:tcPr>
            <w:tcW w:w="145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январь- </w:t>
            </w:r>
          </w:p>
          <w:p w:rsidR="005E6CBC" w:rsidRDefault="00412E89">
            <w:pPr>
              <w:pStyle w:val="Default"/>
              <w:jc w:val="both"/>
            </w:pPr>
            <w:r>
              <w:t xml:space="preserve">февраль </w:t>
            </w: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Повышена психологическая </w:t>
            </w:r>
          </w:p>
          <w:p w:rsidR="005E6CBC" w:rsidRDefault="00412E89">
            <w:pPr>
              <w:pStyle w:val="Default"/>
              <w:jc w:val="both"/>
            </w:pPr>
            <w:r>
              <w:t xml:space="preserve">компетенция в вопросах проф. </w:t>
            </w:r>
          </w:p>
          <w:p w:rsidR="005E6CBC" w:rsidRDefault="00412E89">
            <w:pPr>
              <w:pStyle w:val="Default"/>
              <w:jc w:val="both"/>
            </w:pPr>
            <w:r>
              <w:t xml:space="preserve">самоопределения подростков </w:t>
            </w:r>
          </w:p>
        </w:tc>
      </w:tr>
    </w:tbl>
    <w:p w:rsidR="005E6CBC" w:rsidRDefault="00412E89">
      <w:pPr>
        <w:pStyle w:val="Default"/>
        <w:tabs>
          <w:tab w:val="left" w:pos="1275"/>
        </w:tabs>
        <w:jc w:val="both"/>
        <w:rPr>
          <w:b/>
          <w:bCs/>
        </w:rPr>
      </w:pPr>
      <w:r>
        <w:rPr>
          <w:b/>
          <w:bCs/>
        </w:rPr>
        <w:t>3. Психологическое обеспечение работы с одаренными детьми</w:t>
      </w:r>
    </w:p>
    <w:p w:rsidR="005E6CBC" w:rsidRDefault="00412E89">
      <w:pPr>
        <w:pStyle w:val="Default"/>
        <w:jc w:val="both"/>
        <w:rPr>
          <w:b/>
          <w:bCs/>
        </w:rPr>
      </w:pPr>
      <w:r>
        <w:t>Задачи</w:t>
      </w:r>
      <w:r>
        <w:rPr>
          <w:b/>
          <w:bCs/>
        </w:rPr>
        <w:t xml:space="preserve">: </w:t>
      </w:r>
    </w:p>
    <w:p w:rsidR="005E6CBC" w:rsidRDefault="00412E89">
      <w:pPr>
        <w:pStyle w:val="Default"/>
        <w:jc w:val="both"/>
      </w:pPr>
      <w:r>
        <w:t xml:space="preserve">- выявить учащихся с высоким уровнем умственного развития </w:t>
      </w:r>
    </w:p>
    <w:p w:rsidR="005E6CBC" w:rsidRDefault="00412E89">
      <w:pPr>
        <w:pStyle w:val="Default"/>
        <w:jc w:val="both"/>
      </w:pPr>
      <w:r>
        <w:t>- обучить педагогов в части выявления и развития детской одаренности и работы с родителями одаренных детей.</w:t>
      </w:r>
    </w:p>
    <w:tbl>
      <w:tblPr>
        <w:tblW w:w="0" w:type="auto"/>
        <w:tblInd w:w="-3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090"/>
        <w:gridCol w:w="2596"/>
        <w:gridCol w:w="1455"/>
        <w:gridCol w:w="2904"/>
      </w:tblGrid>
      <w:tr w:rsidR="005E6CBC">
        <w:trPr>
          <w:trHeight w:val="245"/>
        </w:trPr>
        <w:tc>
          <w:tcPr>
            <w:tcW w:w="240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rPr>
            </w:pPr>
            <w:r>
              <w:rPr>
                <w:b/>
                <w:bCs/>
              </w:rPr>
              <w:t>Участники</w:t>
            </w:r>
          </w:p>
        </w:tc>
        <w:tc>
          <w:tcPr>
            <w:tcW w:w="281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rPr>
            </w:pPr>
            <w:r>
              <w:rPr>
                <w:b/>
                <w:bCs/>
              </w:rPr>
              <w:t>Планируемые мероприятия</w:t>
            </w:r>
          </w:p>
        </w:tc>
        <w:tc>
          <w:tcPr>
            <w:tcW w:w="157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rPr>
            </w:pPr>
            <w:r>
              <w:rPr>
                <w:b/>
                <w:bCs/>
              </w:rPr>
              <w:t>Сроки</w:t>
            </w:r>
          </w:p>
        </w:tc>
        <w:tc>
          <w:tcPr>
            <w:tcW w:w="33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center"/>
              <w:rPr>
                <w:b/>
                <w:bCs/>
              </w:rPr>
            </w:pPr>
            <w:r>
              <w:rPr>
                <w:b/>
                <w:bCs/>
              </w:rPr>
              <w:t>Планируемые результаты</w:t>
            </w:r>
          </w:p>
        </w:tc>
      </w:tr>
      <w:tr w:rsidR="005E6CBC" w:rsidRPr="004A4294">
        <w:trPr>
          <w:trHeight w:val="385"/>
        </w:trPr>
        <w:tc>
          <w:tcPr>
            <w:tcW w:w="240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5-6 классов </w:t>
            </w:r>
          </w:p>
        </w:tc>
        <w:tc>
          <w:tcPr>
            <w:tcW w:w="281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Диагностика уровня умственного </w:t>
            </w:r>
          </w:p>
          <w:p w:rsidR="005E6CBC" w:rsidRDefault="00412E89">
            <w:pPr>
              <w:pStyle w:val="Default"/>
              <w:jc w:val="both"/>
            </w:pPr>
            <w:r>
              <w:t xml:space="preserve">развития </w:t>
            </w:r>
          </w:p>
        </w:tc>
        <w:tc>
          <w:tcPr>
            <w:tcW w:w="157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сентябрь- </w:t>
            </w:r>
          </w:p>
          <w:p w:rsidR="005E6CBC" w:rsidRDefault="00412E89">
            <w:pPr>
              <w:pStyle w:val="Default"/>
              <w:jc w:val="both"/>
            </w:pPr>
            <w:r>
              <w:t xml:space="preserve">декабрь </w:t>
            </w:r>
          </w:p>
        </w:tc>
        <w:tc>
          <w:tcPr>
            <w:tcW w:w="33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Выявить учащихся с высоким уровнем умственного развития. </w:t>
            </w:r>
          </w:p>
        </w:tc>
      </w:tr>
      <w:tr w:rsidR="005E6CBC" w:rsidRPr="004A4294">
        <w:trPr>
          <w:trHeight w:val="661"/>
        </w:trPr>
        <w:tc>
          <w:tcPr>
            <w:tcW w:w="240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lastRenderedPageBreak/>
              <w:t xml:space="preserve">Учащиеся 8 класса </w:t>
            </w:r>
          </w:p>
        </w:tc>
        <w:tc>
          <w:tcPr>
            <w:tcW w:w="281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Развивающее занятие «Что такое </w:t>
            </w:r>
          </w:p>
          <w:p w:rsidR="005E6CBC" w:rsidRDefault="00412E89">
            <w:pPr>
              <w:pStyle w:val="Default"/>
              <w:jc w:val="both"/>
            </w:pPr>
            <w:r>
              <w:t xml:space="preserve">интеллект?» </w:t>
            </w:r>
          </w:p>
        </w:tc>
        <w:tc>
          <w:tcPr>
            <w:tcW w:w="157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ноябрь </w:t>
            </w:r>
          </w:p>
        </w:tc>
        <w:tc>
          <w:tcPr>
            <w:tcW w:w="33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Ознакомлены с основными </w:t>
            </w:r>
          </w:p>
          <w:p w:rsidR="005E6CBC" w:rsidRDefault="00412E89">
            <w:pPr>
              <w:pStyle w:val="Default"/>
              <w:jc w:val="both"/>
            </w:pPr>
            <w:r>
              <w:t xml:space="preserve">мыслительными операциями, способны применять их. </w:t>
            </w:r>
          </w:p>
        </w:tc>
      </w:tr>
      <w:tr w:rsidR="005E6CBC" w:rsidRPr="004A4294">
        <w:trPr>
          <w:trHeight w:val="385"/>
        </w:trPr>
        <w:tc>
          <w:tcPr>
            <w:tcW w:w="240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9 класса </w:t>
            </w:r>
          </w:p>
        </w:tc>
        <w:tc>
          <w:tcPr>
            <w:tcW w:w="281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Диагностика уровня умственного </w:t>
            </w:r>
          </w:p>
          <w:p w:rsidR="005E6CBC" w:rsidRDefault="00412E89">
            <w:pPr>
              <w:pStyle w:val="Default"/>
              <w:jc w:val="both"/>
            </w:pPr>
            <w:r>
              <w:t xml:space="preserve">развития подростков </w:t>
            </w:r>
          </w:p>
        </w:tc>
        <w:tc>
          <w:tcPr>
            <w:tcW w:w="157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февраль </w:t>
            </w:r>
          </w:p>
        </w:tc>
        <w:tc>
          <w:tcPr>
            <w:tcW w:w="33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Выявить учащихся с высоким уровнем умственного развития. </w:t>
            </w:r>
          </w:p>
        </w:tc>
      </w:tr>
      <w:tr w:rsidR="005E6CBC" w:rsidRPr="004A4294">
        <w:trPr>
          <w:trHeight w:val="661"/>
        </w:trPr>
        <w:tc>
          <w:tcPr>
            <w:tcW w:w="2409"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Учителя </w:t>
            </w:r>
          </w:p>
        </w:tc>
        <w:tc>
          <w:tcPr>
            <w:tcW w:w="281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Семинар «Психологические </w:t>
            </w:r>
          </w:p>
          <w:p w:rsidR="005E6CBC" w:rsidRDefault="00412E89">
            <w:pPr>
              <w:pStyle w:val="Default"/>
              <w:jc w:val="both"/>
            </w:pPr>
            <w:r>
              <w:t xml:space="preserve">особенности одаренных детей» </w:t>
            </w:r>
          </w:p>
        </w:tc>
        <w:tc>
          <w:tcPr>
            <w:tcW w:w="157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февраль </w:t>
            </w:r>
          </w:p>
        </w:tc>
        <w:tc>
          <w:tcPr>
            <w:tcW w:w="33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Повышение психологической </w:t>
            </w:r>
          </w:p>
          <w:p w:rsidR="005E6CBC" w:rsidRDefault="00412E89">
            <w:pPr>
              <w:pStyle w:val="Default"/>
              <w:jc w:val="both"/>
            </w:pPr>
            <w:r>
              <w:t xml:space="preserve">компетенции педагогов, работающих с одаренными детьми. </w:t>
            </w:r>
          </w:p>
        </w:tc>
      </w:tr>
    </w:tbl>
    <w:p w:rsidR="005E6CBC" w:rsidRDefault="00412E89">
      <w:pPr>
        <w:pStyle w:val="Default"/>
        <w:jc w:val="both"/>
        <w:rPr>
          <w:b/>
          <w:bCs/>
        </w:rPr>
      </w:pPr>
      <w:r>
        <w:rPr>
          <w:b/>
          <w:bCs/>
        </w:rPr>
        <w:t xml:space="preserve">4. Сохранение психологического здоровья школьников в условиях образовательного </w:t>
      </w:r>
    </w:p>
    <w:p w:rsidR="005E6CBC" w:rsidRDefault="00412E89">
      <w:pPr>
        <w:pStyle w:val="Default"/>
        <w:jc w:val="both"/>
        <w:rPr>
          <w:b/>
          <w:bCs/>
        </w:rPr>
      </w:pPr>
      <w:r>
        <w:rPr>
          <w:b/>
          <w:bCs/>
        </w:rPr>
        <w:t xml:space="preserve">процесса </w:t>
      </w:r>
    </w:p>
    <w:p w:rsidR="005E6CBC" w:rsidRDefault="00412E89">
      <w:pPr>
        <w:pStyle w:val="Default"/>
        <w:jc w:val="both"/>
      </w:pPr>
      <w:r>
        <w:t xml:space="preserve">Задачи: </w:t>
      </w:r>
    </w:p>
    <w:p w:rsidR="005E6CBC" w:rsidRDefault="00412E89">
      <w:pPr>
        <w:pStyle w:val="Default"/>
        <w:jc w:val="both"/>
      </w:pPr>
      <w:r>
        <w:rPr>
          <w:b/>
          <w:bCs/>
        </w:rPr>
        <w:t xml:space="preserve">- </w:t>
      </w:r>
      <w:r>
        <w:t xml:space="preserve">формирование добрых взаимоотношений в классе, стремления быть терпимым в обществе людей; </w:t>
      </w:r>
    </w:p>
    <w:p w:rsidR="005E6CBC" w:rsidRDefault="00412E89">
      <w:pPr>
        <w:pStyle w:val="Default"/>
        <w:jc w:val="both"/>
      </w:pPr>
      <w:r>
        <w:t xml:space="preserve">- профилактика табакокурения, употребления ПАВ 7-8 классы; </w:t>
      </w:r>
    </w:p>
    <w:p w:rsidR="005E6CBC" w:rsidRDefault="00412E89">
      <w:pPr>
        <w:pStyle w:val="Default"/>
        <w:jc w:val="both"/>
      </w:pPr>
      <w:r>
        <w:t>- просвещение родителей в сфере воспитания и взаимоотношении с детьми - развитие приемов межличностного взаимодействия 6 класс</w:t>
      </w:r>
    </w:p>
    <w:tbl>
      <w:tblPr>
        <w:tblW w:w="0" w:type="auto"/>
        <w:tblInd w:w="-32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1859"/>
        <w:gridCol w:w="2760"/>
        <w:gridCol w:w="1274"/>
        <w:gridCol w:w="3152"/>
      </w:tblGrid>
      <w:tr w:rsidR="005E6CBC">
        <w:trPr>
          <w:trHeight w:val="107"/>
        </w:trPr>
        <w:tc>
          <w:tcPr>
            <w:tcW w:w="21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rPr>
            </w:pPr>
            <w:r>
              <w:rPr>
                <w:b/>
                <w:bCs/>
              </w:rPr>
              <w:t>Участники</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rPr>
            </w:pPr>
            <w:r>
              <w:rPr>
                <w:b/>
                <w:bCs/>
              </w:rPr>
              <w:t>Планируемые мероприятия</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center"/>
              <w:rPr>
                <w:b/>
                <w:bCs/>
              </w:rPr>
            </w:pPr>
            <w:r>
              <w:rPr>
                <w:b/>
                <w:bCs/>
              </w:rPr>
              <w:t>Сроки</w:t>
            </w:r>
          </w:p>
        </w:tc>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center"/>
              <w:rPr>
                <w:b/>
                <w:bCs/>
              </w:rPr>
            </w:pPr>
            <w:r>
              <w:rPr>
                <w:b/>
                <w:bCs/>
              </w:rPr>
              <w:t>Планируемые результаты</w:t>
            </w:r>
          </w:p>
        </w:tc>
      </w:tr>
      <w:tr w:rsidR="005E6CBC" w:rsidRPr="004A4294">
        <w:trPr>
          <w:trHeight w:val="523"/>
        </w:trPr>
        <w:tc>
          <w:tcPr>
            <w:tcW w:w="21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7-8 классов </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Классные часы по профилактике </w:t>
            </w:r>
          </w:p>
          <w:p w:rsidR="005E6CBC" w:rsidRDefault="00412E89">
            <w:pPr>
              <w:pStyle w:val="Default"/>
              <w:jc w:val="both"/>
            </w:pPr>
            <w:r>
              <w:t xml:space="preserve">употребления ПАВ и табакокурения </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декабрь </w:t>
            </w:r>
          </w:p>
        </w:tc>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Снизить вероятность </w:t>
            </w:r>
          </w:p>
          <w:p w:rsidR="005E6CBC" w:rsidRDefault="00412E89">
            <w:pPr>
              <w:pStyle w:val="Default"/>
              <w:jc w:val="both"/>
            </w:pPr>
            <w:r>
              <w:t xml:space="preserve">употребления ПАВ и </w:t>
            </w:r>
          </w:p>
          <w:p w:rsidR="005E6CBC" w:rsidRDefault="00412E89">
            <w:pPr>
              <w:pStyle w:val="Default"/>
              <w:jc w:val="both"/>
            </w:pPr>
            <w:r>
              <w:t xml:space="preserve">табакокурения. Формирование ответственности детей за </w:t>
            </w:r>
          </w:p>
          <w:p w:rsidR="005E6CBC" w:rsidRDefault="00412E89">
            <w:pPr>
              <w:pStyle w:val="Default"/>
              <w:jc w:val="both"/>
            </w:pPr>
            <w:r>
              <w:t>свою жизнь</w:t>
            </w:r>
          </w:p>
        </w:tc>
      </w:tr>
      <w:tr w:rsidR="005E6CBC" w:rsidRPr="004A4294">
        <w:trPr>
          <w:trHeight w:val="385"/>
        </w:trPr>
        <w:tc>
          <w:tcPr>
            <w:tcW w:w="21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6 класса </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Занятие на развитие навыков разрешения конфликта «Пути разрешения конфликта» </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февраль </w:t>
            </w:r>
          </w:p>
        </w:tc>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Овладение приемами </w:t>
            </w:r>
          </w:p>
          <w:p w:rsidR="005E6CBC" w:rsidRDefault="00412E89">
            <w:pPr>
              <w:pStyle w:val="Default"/>
              <w:jc w:val="both"/>
            </w:pPr>
            <w:r>
              <w:t xml:space="preserve">разрешения конфликтных </w:t>
            </w:r>
          </w:p>
          <w:p w:rsidR="005E6CBC" w:rsidRDefault="00412E89">
            <w:pPr>
              <w:pStyle w:val="Default"/>
              <w:jc w:val="both"/>
            </w:pPr>
            <w:r>
              <w:t xml:space="preserve">ситуаций </w:t>
            </w:r>
          </w:p>
        </w:tc>
      </w:tr>
      <w:tr w:rsidR="005E6CBC" w:rsidRPr="004A4294">
        <w:trPr>
          <w:trHeight w:val="799"/>
        </w:trPr>
        <w:tc>
          <w:tcPr>
            <w:tcW w:w="21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родители, </w:t>
            </w:r>
          </w:p>
          <w:p w:rsidR="005E6CBC" w:rsidRDefault="00412E89">
            <w:pPr>
              <w:pStyle w:val="Default"/>
              <w:jc w:val="both"/>
            </w:pPr>
            <w:r>
              <w:t xml:space="preserve">учителя </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Индивидуальные консультации, </w:t>
            </w:r>
          </w:p>
          <w:p w:rsidR="005E6CBC" w:rsidRDefault="00412E89">
            <w:pPr>
              <w:pStyle w:val="Default"/>
              <w:jc w:val="both"/>
            </w:pPr>
            <w:r>
              <w:t xml:space="preserve">психолого-педагогическая </w:t>
            </w:r>
          </w:p>
          <w:p w:rsidR="005E6CBC" w:rsidRDefault="00412E89">
            <w:pPr>
              <w:pStyle w:val="Default"/>
              <w:jc w:val="both"/>
            </w:pPr>
            <w:r>
              <w:t xml:space="preserve">диагностика, просветительская </w:t>
            </w:r>
          </w:p>
          <w:p w:rsidR="005E6CBC" w:rsidRDefault="00412E89">
            <w:pPr>
              <w:pStyle w:val="Default"/>
              <w:jc w:val="both"/>
            </w:pPr>
            <w:r>
              <w:t xml:space="preserve">работа (по запросу) </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в течение </w:t>
            </w:r>
          </w:p>
          <w:p w:rsidR="005E6CBC" w:rsidRDefault="00412E89">
            <w:pPr>
              <w:pStyle w:val="Default"/>
              <w:jc w:val="both"/>
            </w:pPr>
            <w:r>
              <w:t xml:space="preserve">года </w:t>
            </w:r>
          </w:p>
        </w:tc>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Оказать психологическую </w:t>
            </w:r>
          </w:p>
          <w:p w:rsidR="005E6CBC" w:rsidRDefault="00412E89">
            <w:pPr>
              <w:pStyle w:val="Default"/>
              <w:jc w:val="both"/>
            </w:pPr>
            <w:r>
              <w:t xml:space="preserve">помощь и поддержку всем </w:t>
            </w:r>
          </w:p>
          <w:p w:rsidR="005E6CBC" w:rsidRDefault="00412E89">
            <w:pPr>
              <w:pStyle w:val="Default"/>
              <w:jc w:val="both"/>
            </w:pPr>
            <w:r>
              <w:t xml:space="preserve">участникам образовательного </w:t>
            </w:r>
          </w:p>
          <w:p w:rsidR="005E6CBC" w:rsidRDefault="00412E89">
            <w:pPr>
              <w:pStyle w:val="Default"/>
              <w:jc w:val="both"/>
            </w:pPr>
            <w:r>
              <w:t xml:space="preserve">процесса (дать рекомендации) </w:t>
            </w:r>
          </w:p>
        </w:tc>
      </w:tr>
      <w:tr w:rsidR="005E6CBC" w:rsidRPr="004A4294">
        <w:trPr>
          <w:trHeight w:val="523"/>
        </w:trPr>
        <w:tc>
          <w:tcPr>
            <w:tcW w:w="21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Развивающие занятия (по запросу) </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в течение </w:t>
            </w:r>
          </w:p>
          <w:p w:rsidR="005E6CBC" w:rsidRDefault="00412E89">
            <w:pPr>
              <w:pStyle w:val="Default"/>
              <w:jc w:val="both"/>
            </w:pPr>
            <w:r>
              <w:t xml:space="preserve">года </w:t>
            </w:r>
          </w:p>
        </w:tc>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Нормализовать </w:t>
            </w:r>
          </w:p>
          <w:p w:rsidR="005E6CBC" w:rsidRDefault="00412E89">
            <w:pPr>
              <w:pStyle w:val="Default"/>
              <w:jc w:val="both"/>
            </w:pPr>
            <w:r>
              <w:t xml:space="preserve">психоэмоциональную сферу, </w:t>
            </w:r>
          </w:p>
          <w:p w:rsidR="005E6CBC" w:rsidRDefault="00412E89">
            <w:pPr>
              <w:pStyle w:val="Default"/>
              <w:jc w:val="both"/>
            </w:pPr>
            <w:r>
              <w:t xml:space="preserve">познавательную деятельность. </w:t>
            </w:r>
          </w:p>
        </w:tc>
      </w:tr>
      <w:tr w:rsidR="005E6CBC" w:rsidRPr="004A4294">
        <w:trPr>
          <w:trHeight w:val="937"/>
        </w:trPr>
        <w:tc>
          <w:tcPr>
            <w:tcW w:w="21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Учащиеся </w:t>
            </w:r>
          </w:p>
          <w:p w:rsidR="005E6CBC" w:rsidRDefault="00412E89">
            <w:pPr>
              <w:pStyle w:val="Default"/>
              <w:jc w:val="both"/>
            </w:pPr>
            <w:r>
              <w:t xml:space="preserve">«группы </w:t>
            </w:r>
          </w:p>
          <w:p w:rsidR="005E6CBC" w:rsidRDefault="00412E89">
            <w:pPr>
              <w:pStyle w:val="Default"/>
              <w:jc w:val="both"/>
            </w:pPr>
            <w:r>
              <w:t xml:space="preserve">риска» </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Беседа, психолого-педагогическая </w:t>
            </w:r>
          </w:p>
          <w:p w:rsidR="005E6CBC" w:rsidRDefault="00412E89">
            <w:pPr>
              <w:pStyle w:val="Default"/>
              <w:jc w:val="both"/>
            </w:pPr>
            <w:r>
              <w:t xml:space="preserve">диагностика, занятия для нормализации психоэмоциональной </w:t>
            </w:r>
          </w:p>
          <w:p w:rsidR="005E6CBC" w:rsidRDefault="00412E89">
            <w:pPr>
              <w:pStyle w:val="Default"/>
              <w:jc w:val="both"/>
            </w:pPr>
            <w:r>
              <w:t xml:space="preserve">сферы, познавательной </w:t>
            </w:r>
            <w:r>
              <w:lastRenderedPageBreak/>
              <w:t xml:space="preserve">деятельности </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lastRenderedPageBreak/>
              <w:t xml:space="preserve">в течение </w:t>
            </w:r>
          </w:p>
          <w:p w:rsidR="005E6CBC" w:rsidRDefault="00412E89">
            <w:pPr>
              <w:pStyle w:val="Default"/>
              <w:jc w:val="both"/>
            </w:pPr>
            <w:r>
              <w:t xml:space="preserve">года </w:t>
            </w:r>
          </w:p>
        </w:tc>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Психологическое </w:t>
            </w:r>
          </w:p>
          <w:p w:rsidR="005E6CBC" w:rsidRDefault="00412E89">
            <w:pPr>
              <w:pStyle w:val="Default"/>
              <w:jc w:val="both"/>
            </w:pPr>
            <w:r>
              <w:t xml:space="preserve">сопровождение детей «группы </w:t>
            </w:r>
          </w:p>
          <w:p w:rsidR="005E6CBC" w:rsidRDefault="00412E89">
            <w:pPr>
              <w:pStyle w:val="Default"/>
              <w:jc w:val="both"/>
            </w:pPr>
            <w:r>
              <w:t xml:space="preserve">риска» </w:t>
            </w:r>
          </w:p>
        </w:tc>
      </w:tr>
      <w:tr w:rsidR="005E6CBC" w:rsidRPr="004A4294">
        <w:trPr>
          <w:trHeight w:val="799"/>
        </w:trPr>
        <w:tc>
          <w:tcPr>
            <w:tcW w:w="2127"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lastRenderedPageBreak/>
              <w:t xml:space="preserve">Учащиеся </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Формирование и развитие </w:t>
            </w:r>
          </w:p>
          <w:p w:rsidR="005E6CBC" w:rsidRDefault="00412E89">
            <w:pPr>
              <w:pStyle w:val="Default"/>
              <w:jc w:val="both"/>
            </w:pPr>
            <w:r>
              <w:t xml:space="preserve">исследовательской компетентности </w:t>
            </w:r>
          </w:p>
          <w:p w:rsidR="005E6CBC" w:rsidRDefault="00412E89">
            <w:pPr>
              <w:pStyle w:val="Default"/>
              <w:jc w:val="both"/>
            </w:pPr>
            <w:r>
              <w:t xml:space="preserve">учащихся. </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в течение </w:t>
            </w:r>
          </w:p>
          <w:p w:rsidR="005E6CBC" w:rsidRDefault="00412E89">
            <w:pPr>
              <w:pStyle w:val="Default"/>
              <w:jc w:val="both"/>
            </w:pPr>
            <w:r>
              <w:t xml:space="preserve">года </w:t>
            </w:r>
          </w:p>
        </w:tc>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Развитие исследовательской </w:t>
            </w:r>
          </w:p>
          <w:p w:rsidR="005E6CBC" w:rsidRDefault="00412E89">
            <w:pPr>
              <w:pStyle w:val="Default"/>
              <w:jc w:val="both"/>
            </w:pPr>
            <w:r>
              <w:t xml:space="preserve">компетентности учащихся (научно – практические </w:t>
            </w:r>
          </w:p>
          <w:p w:rsidR="005E6CBC" w:rsidRDefault="00412E89">
            <w:pPr>
              <w:pStyle w:val="Default"/>
              <w:jc w:val="both"/>
            </w:pPr>
            <w:r>
              <w:t xml:space="preserve">конференции школьного и муниципального уровня) </w:t>
            </w:r>
          </w:p>
        </w:tc>
      </w:tr>
      <w:tr w:rsidR="005E6CBC" w:rsidRPr="004A4294">
        <w:trPr>
          <w:trHeight w:val="661"/>
        </w:trPr>
        <w:tc>
          <w:tcPr>
            <w:tcW w:w="2127"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Родители, </w:t>
            </w:r>
          </w:p>
          <w:p w:rsidR="005E6CBC" w:rsidRDefault="00412E89">
            <w:pPr>
              <w:pStyle w:val="Default"/>
              <w:jc w:val="both"/>
            </w:pPr>
            <w:r>
              <w:t xml:space="preserve">учителя </w:t>
            </w: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rPr>
                <w:b/>
                <w:bCs/>
                <w:i/>
                <w:iCs/>
              </w:rPr>
            </w:pPr>
            <w:r>
              <w:rPr>
                <w:b/>
                <w:bCs/>
                <w:i/>
                <w:iCs/>
              </w:rPr>
              <w:t xml:space="preserve">Психолого-педагогический </w:t>
            </w:r>
          </w:p>
          <w:p w:rsidR="005E6CBC" w:rsidRDefault="00412E89">
            <w:pPr>
              <w:pStyle w:val="Default"/>
              <w:jc w:val="both"/>
              <w:rPr>
                <w:b/>
                <w:bCs/>
                <w:i/>
                <w:iCs/>
              </w:rPr>
            </w:pPr>
            <w:r>
              <w:rPr>
                <w:b/>
                <w:bCs/>
                <w:i/>
                <w:iCs/>
              </w:rPr>
              <w:t xml:space="preserve">лекторий: </w:t>
            </w:r>
          </w:p>
          <w:p w:rsidR="005E6CBC" w:rsidRDefault="00412E89">
            <w:pPr>
              <w:pStyle w:val="Default"/>
              <w:jc w:val="both"/>
            </w:pPr>
            <w:r>
              <w:t xml:space="preserve">«Компьютер в жизни </w:t>
            </w:r>
          </w:p>
          <w:p w:rsidR="005E6CBC" w:rsidRDefault="00412E89">
            <w:pPr>
              <w:pStyle w:val="Default"/>
              <w:jc w:val="both"/>
            </w:pPr>
            <w:r>
              <w:t xml:space="preserve">подростка. Друг или враг?» 6 класс </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февраль </w:t>
            </w:r>
          </w:p>
        </w:tc>
        <w:tc>
          <w:tcPr>
            <w:tcW w:w="357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Повышена психологическая </w:t>
            </w:r>
          </w:p>
          <w:p w:rsidR="005E6CBC" w:rsidRDefault="00412E89">
            <w:pPr>
              <w:pStyle w:val="Default"/>
              <w:jc w:val="both"/>
            </w:pPr>
            <w:r>
              <w:t xml:space="preserve">компетенция в воспитании и взаимоотношении с детьми (дать рекомендации) </w:t>
            </w:r>
          </w:p>
        </w:tc>
      </w:tr>
      <w:tr w:rsidR="005E6CBC">
        <w:trPr>
          <w:trHeight w:val="523"/>
        </w:trPr>
        <w:tc>
          <w:tcPr>
            <w:tcW w:w="2127"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«Природа конфликта. Как научить ребенка отстаивать свое мнение без конфронтации» 7 кл.</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февраль </w:t>
            </w:r>
          </w:p>
        </w:tc>
        <w:tc>
          <w:tcPr>
            <w:tcW w:w="357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pStyle w:val="Default"/>
              <w:jc w:val="both"/>
            </w:pPr>
          </w:p>
        </w:tc>
      </w:tr>
      <w:tr w:rsidR="005E6CBC">
        <w:trPr>
          <w:trHeight w:val="247"/>
        </w:trPr>
        <w:tc>
          <w:tcPr>
            <w:tcW w:w="2127" w:type="dxa"/>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2975"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Родительское собрание «Наши ошибки» 9 класс</w:t>
            </w:r>
          </w:p>
        </w:tc>
        <w:tc>
          <w:tcPr>
            <w:tcW w:w="1416"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декабрь </w:t>
            </w:r>
          </w:p>
        </w:tc>
        <w:tc>
          <w:tcPr>
            <w:tcW w:w="3576"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5E6CBC">
            <w:pPr>
              <w:pStyle w:val="Default"/>
              <w:jc w:val="both"/>
            </w:pPr>
          </w:p>
        </w:tc>
      </w:tr>
    </w:tbl>
    <w:p w:rsidR="005E6CBC" w:rsidRDefault="00412E89">
      <w:pPr>
        <w:pStyle w:val="Default"/>
        <w:ind w:firstLine="567"/>
        <w:jc w:val="both"/>
      </w:pPr>
      <w:r>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школьников, осознанный выбор траектории дальнейшего обучения. </w:t>
      </w:r>
    </w:p>
    <w:p w:rsidR="005E6CBC" w:rsidRDefault="005E6CBC">
      <w:pPr>
        <w:pStyle w:val="Default"/>
        <w:ind w:firstLine="567"/>
        <w:jc w:val="both"/>
      </w:pPr>
    </w:p>
    <w:p w:rsidR="005E6CBC" w:rsidRDefault="00412E89">
      <w:pPr>
        <w:pStyle w:val="Default"/>
        <w:jc w:val="both"/>
        <w:rPr>
          <w:b/>
          <w:bCs/>
        </w:rPr>
      </w:pPr>
      <w:r>
        <w:rPr>
          <w:b/>
          <w:bCs/>
        </w:rPr>
        <w:t xml:space="preserve">3.2.3. Финансовое обеспечение реализации основной образовательной программы основного общего образования </w:t>
      </w:r>
    </w:p>
    <w:p w:rsidR="005E6CBC" w:rsidRPr="00F442D0" w:rsidRDefault="00412E89">
      <w:pPr>
        <w:pStyle w:val="231"/>
        <w:spacing w:before="280"/>
        <w:ind w:firstLine="567"/>
        <w:jc w:val="both"/>
        <w:rPr>
          <w:lang w:val="ru-RU"/>
        </w:rPr>
      </w:pPr>
      <w:r w:rsidRPr="00F442D0">
        <w:rPr>
          <w:b/>
          <w:bCs/>
          <w:lang w:val="ru-RU"/>
        </w:rPr>
        <w:t xml:space="preserve">Финансовое обеспечение </w:t>
      </w:r>
      <w:r w:rsidRPr="00F442D0">
        <w:rPr>
          <w:lang w:val="ru-RU"/>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E6CBC" w:rsidRDefault="00412E89">
      <w:pPr>
        <w:pStyle w:val="Default"/>
        <w:ind w:firstLine="567"/>
        <w:jc w:val="both"/>
      </w:pPr>
      <w: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5E6CBC" w:rsidRDefault="00412E89">
      <w:pPr>
        <w:pStyle w:val="Default"/>
        <w:ind w:firstLine="567"/>
        <w:jc w:val="both"/>
      </w:pPr>
      <w:r>
        <w:rPr>
          <w:i/>
          <w:iCs/>
        </w:rPr>
        <w:t xml:space="preserve">Финансовое обеспечение задания учредителя по реализации основной образовательной программы основного общего образования </w:t>
      </w:r>
      <w: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E6CBC" w:rsidRDefault="00412E89">
      <w:pPr>
        <w:pStyle w:val="Default"/>
        <w:ind w:firstLine="567"/>
        <w:jc w:val="both"/>
      </w:pPr>
      <w:r>
        <w:t xml:space="preserve">Применение принципа нормативного подушевого финансирования на уровне образовательного учреждения заключается в определении стоимости </w:t>
      </w:r>
      <w:r>
        <w:lastRenderedPageBreak/>
        <w:t xml:space="preserve">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5E6CBC" w:rsidRDefault="00412E89">
      <w:pPr>
        <w:pStyle w:val="Default"/>
        <w:ind w:firstLine="567"/>
        <w:jc w:val="both"/>
      </w:pPr>
      <w:r>
        <w:rPr>
          <w:i/>
          <w:iCs/>
        </w:rPr>
        <w:t>Региональный расчётный подушевой норматив</w:t>
      </w:r>
      <w: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5E6CBC" w:rsidRDefault="00412E89">
      <w:pPr>
        <w:pStyle w:val="Default"/>
        <w:jc w:val="both"/>
      </w:pPr>
      <w: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5E6CBC" w:rsidRDefault="00412E89">
      <w:pPr>
        <w:pStyle w:val="Default"/>
        <w:ind w:firstLine="567"/>
        <w:jc w:val="both"/>
      </w:pPr>
      <w:r>
        <w:rPr>
          <w:b/>
          <w:bCs/>
          <w:i/>
          <w:iCs/>
        </w:rPr>
        <w:t>Региональный расчётный подушевой норматив должен покрывать следующие расходы на год</w:t>
      </w:r>
      <w:r>
        <w:t xml:space="preserve">: </w:t>
      </w:r>
    </w:p>
    <w:p w:rsidR="005E6CBC" w:rsidRDefault="00412E89">
      <w:pPr>
        <w:pStyle w:val="Default"/>
        <w:jc w:val="both"/>
      </w:pPr>
      <w:r>
        <w:rPr>
          <w:rFonts w:eastAsia="Times New Roman"/>
        </w:rPr>
        <w:t xml:space="preserve">• </w:t>
      </w:r>
      <w:r>
        <w:t xml:space="preserve">оплату труда работников образовательных учреждений с учётом районных коэффициентов к заработной плате, а также отчисления; </w:t>
      </w:r>
    </w:p>
    <w:p w:rsidR="005E6CBC" w:rsidRDefault="00412E89">
      <w:pPr>
        <w:pStyle w:val="Default"/>
        <w:jc w:val="both"/>
      </w:pPr>
      <w:r>
        <w:rPr>
          <w:rFonts w:eastAsia="Times New Roman"/>
        </w:rPr>
        <w:t xml:space="preserve">• </w:t>
      </w:r>
      <w: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5E6CBC" w:rsidRDefault="00412E89">
      <w:pPr>
        <w:pStyle w:val="Default"/>
        <w:jc w:val="both"/>
      </w:pPr>
      <w:r>
        <w:rPr>
          <w:rFonts w:eastAsia="Times New Roman"/>
        </w:rPr>
        <w:t xml:space="preserve">• </w:t>
      </w:r>
      <w: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5E6CBC" w:rsidRDefault="00412E89">
      <w:pPr>
        <w:pStyle w:val="Default"/>
        <w:ind w:firstLine="709"/>
        <w:jc w:val="both"/>
      </w:pPr>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5E6CBC" w:rsidRDefault="00412E89">
      <w:pPr>
        <w:pStyle w:val="Default"/>
        <w:ind w:firstLine="567"/>
        <w:jc w:val="both"/>
      </w:pPr>
      <w:r>
        <w:rPr>
          <w:i/>
          <w:iCs/>
        </w:rPr>
        <w:t>Реализация принципа нормативного подушевого финансирования осуществляется на трёх следующих уровнях</w:t>
      </w:r>
      <w:r>
        <w:t xml:space="preserve">: </w:t>
      </w:r>
    </w:p>
    <w:p w:rsidR="005E6CBC" w:rsidRDefault="00412E89">
      <w:pPr>
        <w:pStyle w:val="Default"/>
        <w:jc w:val="both"/>
      </w:pPr>
      <w:r>
        <w:rPr>
          <w:rFonts w:eastAsia="Times New Roman"/>
        </w:rPr>
        <w:t xml:space="preserve">• </w:t>
      </w:r>
      <w:r>
        <w:t xml:space="preserve">межбюджетных отношений (бюджет субъекта РФ — муниципальный бюджет); </w:t>
      </w:r>
    </w:p>
    <w:p w:rsidR="005E6CBC" w:rsidRDefault="00412E89">
      <w:pPr>
        <w:pStyle w:val="Default"/>
        <w:jc w:val="both"/>
      </w:pPr>
      <w:r>
        <w:rPr>
          <w:rFonts w:eastAsia="Times New Roman"/>
        </w:rPr>
        <w:t xml:space="preserve">• </w:t>
      </w:r>
      <w:r>
        <w:t xml:space="preserve">внутрибюджетных отношений (муниципальный бюджет — образовательное учреждение); </w:t>
      </w:r>
    </w:p>
    <w:p w:rsidR="005E6CBC" w:rsidRDefault="00412E89">
      <w:pPr>
        <w:pStyle w:val="Default"/>
        <w:jc w:val="both"/>
      </w:pPr>
      <w:r>
        <w:rPr>
          <w:rFonts w:eastAsia="Times New Roman"/>
        </w:rPr>
        <w:t xml:space="preserve">• </w:t>
      </w:r>
      <w:r>
        <w:t xml:space="preserve">образовательного учреждения. </w:t>
      </w:r>
    </w:p>
    <w:p w:rsidR="005E6CBC" w:rsidRDefault="00412E89">
      <w:pPr>
        <w:pStyle w:val="Default"/>
        <w:ind w:firstLine="567"/>
        <w:jc w:val="both"/>
      </w:pPr>
      <w: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5E6CBC" w:rsidRDefault="00412E89">
      <w:pPr>
        <w:pStyle w:val="Default"/>
        <w:jc w:val="both"/>
      </w:pPr>
      <w:r>
        <w:rPr>
          <w:rFonts w:eastAsia="Times New Roman"/>
        </w:rPr>
        <w:t xml:space="preserve">— </w:t>
      </w:r>
      <w: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5E6CBC" w:rsidRPr="00F442D0" w:rsidRDefault="00412E89">
      <w:pPr>
        <w:pStyle w:val="231"/>
        <w:spacing w:before="280"/>
        <w:jc w:val="both"/>
        <w:rPr>
          <w:lang w:val="ru-RU"/>
        </w:rPr>
      </w:pPr>
      <w:r w:rsidRPr="00F442D0">
        <w:rPr>
          <w:lang w:val="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(оказание платных образовательных услуг для обеспечения материально – технической </w:t>
      </w:r>
      <w:r w:rsidRPr="00F442D0">
        <w:rPr>
          <w:lang w:val="ru-RU"/>
        </w:rPr>
        <w:lastRenderedPageBreak/>
        <w:t xml:space="preserve">базы, удовлетворения спроса социума, участия гимназистов в конкурсах различного уровня, очных научно – практических конференциях за пределами муниципалитета, а также повышения квалификации педагогов). </w:t>
      </w:r>
    </w:p>
    <w:p w:rsidR="005E6CBC" w:rsidRDefault="00412E89">
      <w:pPr>
        <w:pStyle w:val="Default"/>
        <w:ind w:firstLine="567"/>
        <w:jc w:val="both"/>
      </w:pPr>
      <w: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5E6CBC" w:rsidRDefault="00412E89">
      <w:pPr>
        <w:pStyle w:val="Default"/>
        <w:ind w:firstLine="567"/>
        <w:jc w:val="both"/>
      </w:pPr>
      <w:r>
        <w:rPr>
          <w:b/>
          <w:bCs/>
        </w:rPr>
        <w:t xml:space="preserve">Формирование фонда оплаты труда </w:t>
      </w:r>
      <w: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5E6CBC" w:rsidRDefault="00412E89">
      <w:pPr>
        <w:pStyle w:val="Default"/>
        <w:ind w:firstLine="567"/>
        <w:jc w:val="both"/>
      </w:pPr>
      <w:r>
        <w:t xml:space="preserve">В соответствии с установленным порядком финансирования оплаты труда работников образовательных учреждений: </w:t>
      </w:r>
    </w:p>
    <w:p w:rsidR="005E6CBC" w:rsidRDefault="00412E89">
      <w:pPr>
        <w:pStyle w:val="Default"/>
        <w:jc w:val="both"/>
      </w:pPr>
      <w:r>
        <w:rPr>
          <w:rFonts w:eastAsia="Times New Roman"/>
        </w:rPr>
        <w:t xml:space="preserve">• </w:t>
      </w:r>
      <w:r>
        <w:t xml:space="preserve">фонд оплаты труда образовательного учреждения состоит из базовой части и стимулирующей части. Рекомендуемое значение стимулирующей доли ОУ и составляет 20-40 % объёма фонда оплаты труда; </w:t>
      </w:r>
    </w:p>
    <w:p w:rsidR="005E6CBC" w:rsidRDefault="00412E89">
      <w:pPr>
        <w:pStyle w:val="Default"/>
        <w:jc w:val="both"/>
      </w:pPr>
      <w:r>
        <w:rPr>
          <w:rFonts w:eastAsia="Times New Roman"/>
        </w:rPr>
        <w:t xml:space="preserve">• </w:t>
      </w:r>
      <w: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гимназии; </w:t>
      </w:r>
    </w:p>
    <w:p w:rsidR="005E6CBC" w:rsidRDefault="00412E89">
      <w:pPr>
        <w:pStyle w:val="Default"/>
        <w:jc w:val="both"/>
      </w:pPr>
      <w:r>
        <w:rPr>
          <w:rFonts w:eastAsia="Times New Roman"/>
        </w:rPr>
        <w:t xml:space="preserve">• </w:t>
      </w:r>
      <w:r>
        <w:t xml:space="preserve">значение объёма фонда оплаты труда педагогического персонала — соответствует нормативам; </w:t>
      </w:r>
    </w:p>
    <w:p w:rsidR="005E6CBC" w:rsidRDefault="00412E89">
      <w:pPr>
        <w:pStyle w:val="Default"/>
        <w:jc w:val="both"/>
      </w:pPr>
      <w:r>
        <w:rPr>
          <w:rFonts w:eastAsia="Times New Roman"/>
        </w:rPr>
        <w:t xml:space="preserve">• </w:t>
      </w:r>
      <w:r>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rsidR="005E6CBC" w:rsidRDefault="00412E89">
      <w:pPr>
        <w:pStyle w:val="Default"/>
        <w:jc w:val="both"/>
      </w:pPr>
      <w:r>
        <w:rPr>
          <w:rFonts w:eastAsia="Times New Roman"/>
        </w:rPr>
        <w:t xml:space="preserve">• </w:t>
      </w:r>
      <w: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5E6CBC" w:rsidRDefault="00412E89">
      <w:pPr>
        <w:shd w:val="clear" w:color="auto" w:fill="FFFFFF"/>
        <w:ind w:left="567" w:hanging="567"/>
        <w:jc w:val="both"/>
        <w:rPr>
          <w:b/>
          <w:bCs/>
          <w:iCs/>
        </w:rPr>
      </w:pPr>
      <w:r>
        <w:rPr>
          <w:b/>
          <w:bCs/>
          <w:iCs/>
        </w:rPr>
        <w:t>Образовательное учреждение самостоятельно определяет:</w:t>
      </w:r>
    </w:p>
    <w:p w:rsidR="005E6CBC" w:rsidRPr="00F442D0" w:rsidRDefault="00412E89">
      <w:pPr>
        <w:numPr>
          <w:ilvl w:val="0"/>
          <w:numId w:val="232"/>
        </w:numPr>
        <w:shd w:val="clear" w:color="auto" w:fill="FFFFFF"/>
        <w:ind w:left="567" w:right="544" w:hanging="567"/>
        <w:jc w:val="both"/>
        <w:rPr>
          <w:lang w:val="ru-RU"/>
        </w:rPr>
      </w:pPr>
      <w:r w:rsidRPr="00F442D0">
        <w:rPr>
          <w:lang w:val="ru-RU"/>
        </w:rPr>
        <w:t>соотношение базовой и стимулирующей части фонда оплаты труда;</w:t>
      </w:r>
    </w:p>
    <w:p w:rsidR="005E6CBC" w:rsidRPr="00F442D0" w:rsidRDefault="00412E89">
      <w:pPr>
        <w:numPr>
          <w:ilvl w:val="0"/>
          <w:numId w:val="232"/>
        </w:numPr>
        <w:shd w:val="clear" w:color="auto" w:fill="FFFFFF"/>
        <w:spacing w:before="280" w:after="280"/>
        <w:ind w:left="567" w:right="544" w:hanging="567"/>
        <w:jc w:val="both"/>
        <w:rPr>
          <w:lang w:val="ru-RU"/>
        </w:rPr>
      </w:pPr>
      <w:r w:rsidRPr="00F442D0">
        <w:rPr>
          <w:lang w:val="ru-RU"/>
        </w:rPr>
        <w:t>соотношение фонда оплаты труда педагогического, административно-управленческого и учебно-вспомогательного персонала;</w:t>
      </w:r>
    </w:p>
    <w:p w:rsidR="005E6CBC" w:rsidRPr="00F442D0" w:rsidRDefault="00412E89">
      <w:pPr>
        <w:numPr>
          <w:ilvl w:val="0"/>
          <w:numId w:val="232"/>
        </w:numPr>
        <w:shd w:val="clear" w:color="auto" w:fill="FFFFFF"/>
        <w:spacing w:before="280" w:after="280"/>
        <w:ind w:left="567" w:right="544" w:hanging="567"/>
        <w:jc w:val="both"/>
        <w:rPr>
          <w:lang w:val="ru-RU"/>
        </w:rPr>
      </w:pPr>
      <w:r w:rsidRPr="00F442D0">
        <w:rPr>
          <w:lang w:val="ru-RU"/>
        </w:rPr>
        <w:t>соотношение общей и специальной частей внутри базовой части фонда оплаты труда;</w:t>
      </w:r>
    </w:p>
    <w:p w:rsidR="005E6CBC" w:rsidRPr="00F442D0" w:rsidRDefault="00412E89">
      <w:pPr>
        <w:numPr>
          <w:ilvl w:val="0"/>
          <w:numId w:val="232"/>
        </w:numPr>
        <w:shd w:val="clear" w:color="auto" w:fill="FFFFFF"/>
        <w:spacing w:before="280"/>
        <w:ind w:left="567" w:right="544" w:hanging="567"/>
        <w:jc w:val="both"/>
        <w:rPr>
          <w:lang w:val="ru-RU"/>
        </w:rPr>
      </w:pPr>
      <w:r w:rsidRPr="00F442D0">
        <w:rPr>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5E6CBC" w:rsidRPr="00F442D0" w:rsidRDefault="00412E89">
      <w:pPr>
        <w:shd w:val="clear" w:color="auto" w:fill="FFFFFF"/>
        <w:ind w:left="567" w:hanging="567"/>
        <w:jc w:val="both"/>
        <w:rPr>
          <w:iCs/>
          <w:lang w:val="ru-RU"/>
        </w:rPr>
      </w:pPr>
      <w:r w:rsidRPr="00F442D0">
        <w:rPr>
          <w:iCs/>
          <w:lang w:val="ru-RU"/>
        </w:rPr>
        <w:t>В распределении стимулирующей части фонда оплаты труда предусматривается участие первичных профсоюзных органов и  органов самоуправления.</w:t>
      </w:r>
    </w:p>
    <w:p w:rsidR="005E6CBC" w:rsidRDefault="00412E89">
      <w:pPr>
        <w:pStyle w:val="Default"/>
        <w:ind w:firstLine="567"/>
        <w:jc w:val="both"/>
        <w:rPr>
          <w:b/>
          <w:bCs/>
        </w:rPr>
      </w:pPr>
      <w: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школы</w:t>
      </w:r>
      <w:r>
        <w:rPr>
          <w:b/>
          <w:bCs/>
        </w:rPr>
        <w:t xml:space="preserve">: </w:t>
      </w:r>
    </w:p>
    <w:p w:rsidR="005E6CBC" w:rsidRDefault="00412E89">
      <w:pPr>
        <w:pStyle w:val="Default"/>
        <w:jc w:val="both"/>
      </w:pPr>
      <w:r>
        <w:t xml:space="preserve">1) проводит экономический расчёт стоимости обеспечения требований Стандарта по каждой позиции; </w:t>
      </w:r>
    </w:p>
    <w:p w:rsidR="005E6CBC" w:rsidRDefault="00412E89">
      <w:pPr>
        <w:pStyle w:val="Default"/>
        <w:jc w:val="both"/>
      </w:pPr>
      <w: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5E6CBC" w:rsidRDefault="00412E89">
      <w:pPr>
        <w:pStyle w:val="Default"/>
        <w:jc w:val="both"/>
      </w:pPr>
      <w:r>
        <w:lastRenderedPageBreak/>
        <w:t xml:space="preserve">3) определяет величину затрат на обеспечение требований к условиям реализации ООП; </w:t>
      </w:r>
    </w:p>
    <w:p w:rsidR="005E6CBC" w:rsidRDefault="00412E89">
      <w:pPr>
        <w:pStyle w:val="Default"/>
        <w:jc w:val="both"/>
      </w:pPr>
      <w: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5E6CBC" w:rsidRDefault="00412E89">
      <w:pPr>
        <w:pStyle w:val="Default"/>
        <w:jc w:val="both"/>
      </w:pPr>
      <w: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5E6CBC" w:rsidRDefault="00412E89">
      <w:pPr>
        <w:pStyle w:val="Default"/>
        <w:jc w:val="both"/>
      </w:pPr>
      <w:r>
        <w:rPr>
          <w:rFonts w:eastAsia="Times New Roman"/>
          <w:i/>
          <w:iCs/>
        </w:rPr>
        <w:t xml:space="preserve">— </w:t>
      </w:r>
      <w:r>
        <w:rPr>
          <w:i/>
          <w:iCs/>
        </w:rPr>
        <w:t xml:space="preserve">на основе договоров </w:t>
      </w:r>
      <w:r>
        <w:t xml:space="preserve">на проведение занятий в рамках кружков, секций, клубов и др. по различным направлениям внеурочной деятельности на базе школы (ДЮСШ, ДТДМ и др.); </w:t>
      </w:r>
    </w:p>
    <w:p w:rsidR="005E6CBC" w:rsidRDefault="00412E89">
      <w:pPr>
        <w:pStyle w:val="Default"/>
        <w:jc w:val="both"/>
      </w:pPr>
      <w:r>
        <w:rPr>
          <w:rFonts w:eastAsia="Times New Roman"/>
        </w:rPr>
        <w:t xml:space="preserve">— </w:t>
      </w:r>
      <w:r>
        <w:t xml:space="preserve">за счёт </w:t>
      </w:r>
      <w:r>
        <w:rPr>
          <w:i/>
          <w:iCs/>
        </w:rPr>
        <w:t xml:space="preserve">выделения ставок педагогов дополнительного образования, </w:t>
      </w:r>
      <w: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5E6CBC" w:rsidRDefault="00412E89">
      <w:pPr>
        <w:pStyle w:val="Default"/>
        <w:jc w:val="both"/>
      </w:pPr>
      <w:r>
        <w:t xml:space="preserve">7) привлекает в порядке, установленном законодательством Российской Федерации в области образования, дополнительные финансовые средства за счет: </w:t>
      </w:r>
    </w:p>
    <w:p w:rsidR="005E6CBC" w:rsidRDefault="00412E89">
      <w:pPr>
        <w:pStyle w:val="Default"/>
        <w:jc w:val="both"/>
      </w:pPr>
      <w:r>
        <w:rPr>
          <w:rFonts w:eastAsia="Times New Roman"/>
        </w:rPr>
        <w:t xml:space="preserve">— </w:t>
      </w:r>
      <w:r>
        <w:t xml:space="preserve">предоставления платных дополнительных образовательных услуг; </w:t>
      </w:r>
    </w:p>
    <w:p w:rsidR="005E6CBC" w:rsidRDefault="00412E89">
      <w:pPr>
        <w:pStyle w:val="Default"/>
        <w:jc w:val="both"/>
      </w:pPr>
      <w:r>
        <w:rPr>
          <w:rFonts w:eastAsia="Times New Roman"/>
        </w:rPr>
        <w:t xml:space="preserve">— </w:t>
      </w:r>
      <w:r>
        <w:t xml:space="preserve">добровольных пожертвований и целевых взносов физических и (или) юридических лиц. </w:t>
      </w:r>
    </w:p>
    <w:p w:rsidR="005E6CBC" w:rsidRDefault="005E6CBC">
      <w:pPr>
        <w:pStyle w:val="Default"/>
        <w:jc w:val="both"/>
      </w:pPr>
    </w:p>
    <w:p w:rsidR="005E6CBC" w:rsidRDefault="005E6CBC">
      <w:pPr>
        <w:pStyle w:val="Default"/>
        <w:jc w:val="both"/>
        <w:rPr>
          <w:b/>
          <w:bCs/>
        </w:rPr>
      </w:pPr>
    </w:p>
    <w:p w:rsidR="005E6CBC" w:rsidRDefault="00412E89">
      <w:pPr>
        <w:pStyle w:val="Default"/>
        <w:jc w:val="both"/>
        <w:rPr>
          <w:b/>
          <w:bCs/>
        </w:rPr>
      </w:pPr>
      <w:r>
        <w:rPr>
          <w:b/>
          <w:bCs/>
        </w:rPr>
        <w:t xml:space="preserve">3.2.4. Материально - технические условия реализации основной образовательной программы </w:t>
      </w:r>
    </w:p>
    <w:p w:rsidR="005E6CBC" w:rsidRDefault="00412E89">
      <w:pPr>
        <w:pStyle w:val="Default"/>
        <w:ind w:firstLine="567"/>
        <w:jc w:val="both"/>
      </w:pPr>
      <w: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5E6CBC" w:rsidRDefault="00412E89">
      <w:pPr>
        <w:pStyle w:val="Default"/>
        <w:numPr>
          <w:ilvl w:val="0"/>
          <w:numId w:val="227"/>
        </w:numPr>
        <w:spacing w:after="47"/>
        <w:ind w:left="0"/>
        <w:jc w:val="both"/>
      </w:pPr>
      <w:r>
        <w:t xml:space="preserve">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5E6CBC" w:rsidRDefault="00412E89">
      <w:pPr>
        <w:pStyle w:val="Default"/>
        <w:numPr>
          <w:ilvl w:val="0"/>
          <w:numId w:val="227"/>
        </w:numPr>
        <w:spacing w:after="47"/>
        <w:ind w:left="0"/>
        <w:jc w:val="both"/>
      </w:pPr>
      <w:r>
        <w:rPr>
          <w:rFonts w:eastAsia="Times New Roman"/>
        </w:rPr>
        <w:t xml:space="preserve"> </w:t>
      </w:r>
      <w:r>
        <w:t xml:space="preserve">перечни рекомендуемой учебной литературы и цифровых образовательных ресурсов; </w:t>
      </w:r>
    </w:p>
    <w:p w:rsidR="005E6CBC" w:rsidRDefault="00412E89">
      <w:pPr>
        <w:pStyle w:val="Default"/>
        <w:numPr>
          <w:ilvl w:val="0"/>
          <w:numId w:val="227"/>
        </w:numPr>
        <w:spacing w:after="47"/>
        <w:ind w:left="0"/>
        <w:jc w:val="both"/>
      </w:pPr>
      <w:r>
        <w:t>локальными актами образовательного учреждения, разработанными с учётом особенностей реализации основной образовательной программы в гимназии. В соответствии с требованиями ФГОС в ОУ, реализующем основную образовательную программу основного общего образования, должны быть оборудованы:</w:t>
      </w:r>
    </w:p>
    <w:p w:rsidR="005E6CBC" w:rsidRDefault="00412E89">
      <w:pPr>
        <w:pStyle w:val="Default"/>
        <w:numPr>
          <w:ilvl w:val="0"/>
          <w:numId w:val="227"/>
        </w:numPr>
        <w:spacing w:after="47"/>
        <w:ind w:left="0"/>
        <w:jc w:val="both"/>
      </w:pPr>
      <w:r>
        <w:rPr>
          <w:rFonts w:eastAsia="Times New Roman"/>
        </w:rPr>
        <w:t xml:space="preserve"> </w:t>
      </w:r>
      <w:r>
        <w:t xml:space="preserve">учебные кабинеты с автоматизированными рабочими местами обучающихся и педагогических работников; </w:t>
      </w:r>
    </w:p>
    <w:p w:rsidR="005E6CBC" w:rsidRDefault="00412E89">
      <w:pPr>
        <w:pStyle w:val="Default"/>
        <w:numPr>
          <w:ilvl w:val="0"/>
          <w:numId w:val="227"/>
        </w:numPr>
        <w:spacing w:after="47"/>
        <w:ind w:left="0"/>
        <w:jc w:val="both"/>
      </w:pPr>
      <w:r>
        <w:rPr>
          <w:rFonts w:eastAsia="Times New Roman"/>
        </w:rPr>
        <w:t xml:space="preserve"> </w:t>
      </w:r>
      <w:r>
        <w:t xml:space="preserve">лекционные аудитории; </w:t>
      </w:r>
    </w:p>
    <w:p w:rsidR="005E6CBC" w:rsidRDefault="00412E89">
      <w:pPr>
        <w:pStyle w:val="Default"/>
        <w:numPr>
          <w:ilvl w:val="0"/>
          <w:numId w:val="227"/>
        </w:numPr>
        <w:spacing w:after="47"/>
        <w:ind w:left="0"/>
        <w:jc w:val="both"/>
      </w:pPr>
      <w:r>
        <w:t xml:space="preserve">помещения для занятий учебно-исследовательской и проектной деятельностью, моделированием и техническим творчеством; </w:t>
      </w:r>
    </w:p>
    <w:p w:rsidR="005E6CBC" w:rsidRDefault="00412E89">
      <w:pPr>
        <w:pStyle w:val="Default"/>
        <w:numPr>
          <w:ilvl w:val="0"/>
          <w:numId w:val="227"/>
        </w:numPr>
        <w:spacing w:after="47"/>
        <w:ind w:left="0"/>
        <w:jc w:val="both"/>
      </w:pPr>
      <w:r>
        <w:rPr>
          <w:rFonts w:eastAsia="Times New Roman"/>
        </w:rPr>
        <w:t xml:space="preserve"> </w:t>
      </w:r>
      <w:r>
        <w:t>необходимые для реализации учебной и внеурочной деятельности лаборатории и мастерские;</w:t>
      </w:r>
    </w:p>
    <w:p w:rsidR="005E6CBC" w:rsidRDefault="00412E89">
      <w:pPr>
        <w:pStyle w:val="Default"/>
        <w:numPr>
          <w:ilvl w:val="0"/>
          <w:numId w:val="227"/>
        </w:numPr>
        <w:spacing w:after="47"/>
        <w:ind w:left="0"/>
        <w:jc w:val="both"/>
      </w:pPr>
      <w:r>
        <w:lastRenderedPageBreak/>
        <w:t xml:space="preserve">помещения (кабинеты, мастерские, студии) для занятий музыкой, хореографией и изобразительным искусством; </w:t>
      </w:r>
    </w:p>
    <w:p w:rsidR="005E6CBC" w:rsidRDefault="00412E89">
      <w:pPr>
        <w:pStyle w:val="Default"/>
        <w:numPr>
          <w:ilvl w:val="0"/>
          <w:numId w:val="227"/>
        </w:numPr>
        <w:spacing w:after="47"/>
        <w:ind w:left="0"/>
        <w:jc w:val="both"/>
      </w:pPr>
      <w:r>
        <w:rPr>
          <w:rFonts w:eastAsia="Times New Roman"/>
        </w:rPr>
        <w:t xml:space="preserve"> </w:t>
      </w:r>
      <w:r>
        <w:t>лингафонные кабинеты;</w:t>
      </w:r>
    </w:p>
    <w:p w:rsidR="005E6CBC" w:rsidRDefault="00412E89">
      <w:pPr>
        <w:pStyle w:val="Default"/>
        <w:numPr>
          <w:ilvl w:val="0"/>
          <w:numId w:val="227"/>
        </w:numPr>
        <w:spacing w:after="47"/>
        <w:ind w:left="0"/>
        <w:jc w:val="both"/>
      </w:pPr>
      <w:r>
        <w:rPr>
          <w:rFonts w:eastAsia="Times New Roman"/>
        </w:rPr>
        <w:t xml:space="preserve"> </w:t>
      </w:r>
      <w: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w:t>
      </w:r>
    </w:p>
    <w:p w:rsidR="005E6CBC" w:rsidRDefault="00412E89">
      <w:pPr>
        <w:pStyle w:val="Default"/>
        <w:numPr>
          <w:ilvl w:val="0"/>
          <w:numId w:val="227"/>
        </w:numPr>
        <w:spacing w:after="47"/>
        <w:ind w:left="0"/>
        <w:jc w:val="both"/>
      </w:pPr>
      <w:r>
        <w:rPr>
          <w:rFonts w:eastAsia="Times New Roman"/>
        </w:rPr>
        <w:t xml:space="preserve"> </w:t>
      </w:r>
      <w:r>
        <w:t>актовые и хореографические залы;</w:t>
      </w:r>
    </w:p>
    <w:p w:rsidR="005E6CBC" w:rsidRDefault="00412E89">
      <w:pPr>
        <w:pStyle w:val="Default"/>
        <w:numPr>
          <w:ilvl w:val="0"/>
          <w:numId w:val="227"/>
        </w:numPr>
        <w:spacing w:after="47"/>
        <w:ind w:left="0"/>
        <w:jc w:val="both"/>
      </w:pPr>
      <w:r>
        <w:t xml:space="preserve">спортивные комплексы, залы, бассейны, стадионы, спортивные площадки, тиры, оснащённые игровым, спортивным оборудованием и инвентарём; </w:t>
      </w:r>
    </w:p>
    <w:p w:rsidR="005E6CBC" w:rsidRDefault="00412E89">
      <w:pPr>
        <w:pStyle w:val="Default"/>
        <w:numPr>
          <w:ilvl w:val="0"/>
          <w:numId w:val="227"/>
        </w:numPr>
        <w:spacing w:after="47"/>
        <w:ind w:left="0"/>
        <w:jc w:val="both"/>
      </w:pPr>
      <w:r>
        <w:t xml:space="preserve">автогородки; </w:t>
      </w:r>
    </w:p>
    <w:p w:rsidR="005E6CBC" w:rsidRDefault="00412E89">
      <w:pPr>
        <w:pStyle w:val="Default"/>
        <w:numPr>
          <w:ilvl w:val="0"/>
          <w:numId w:val="227"/>
        </w:numPr>
        <w:spacing w:after="47"/>
        <w:ind w:left="0"/>
        <w:jc w:val="both"/>
      </w:pPr>
      <w:r>
        <w:rPr>
          <w:rFonts w:eastAsia="Times New Roman"/>
        </w:rPr>
        <w:t xml:space="preserve"> </w:t>
      </w:r>
      <w: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5E6CBC" w:rsidRDefault="00412E89">
      <w:pPr>
        <w:pStyle w:val="Default"/>
        <w:numPr>
          <w:ilvl w:val="0"/>
          <w:numId w:val="227"/>
        </w:numPr>
        <w:spacing w:after="47"/>
        <w:ind w:left="0"/>
        <w:jc w:val="both"/>
      </w:pPr>
      <w:r>
        <w:t>помещения для медицинского персонала;</w:t>
      </w:r>
    </w:p>
    <w:p w:rsidR="005E6CBC" w:rsidRDefault="00412E89">
      <w:pPr>
        <w:pStyle w:val="Default"/>
        <w:numPr>
          <w:ilvl w:val="0"/>
          <w:numId w:val="227"/>
        </w:numPr>
        <w:spacing w:after="47"/>
        <w:ind w:left="0"/>
        <w:jc w:val="both"/>
      </w:pPr>
      <w:r>
        <w:rPr>
          <w:rFonts w:eastAsia="Times New Roman"/>
        </w:rPr>
        <w:t xml:space="preserve">  </w:t>
      </w:r>
      <w: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5E6CBC" w:rsidRDefault="00412E89">
      <w:pPr>
        <w:pStyle w:val="Default"/>
        <w:numPr>
          <w:ilvl w:val="0"/>
          <w:numId w:val="227"/>
        </w:numPr>
        <w:spacing w:after="47"/>
        <w:ind w:left="0"/>
        <w:jc w:val="both"/>
      </w:pPr>
      <w:r>
        <w:t>гардеробы, санузлы, места личной гигиены;</w:t>
      </w:r>
    </w:p>
    <w:p w:rsidR="005E6CBC" w:rsidRDefault="00412E89">
      <w:pPr>
        <w:pStyle w:val="Default"/>
        <w:numPr>
          <w:ilvl w:val="0"/>
          <w:numId w:val="227"/>
        </w:numPr>
        <w:spacing w:after="47"/>
        <w:ind w:left="0"/>
        <w:jc w:val="both"/>
      </w:pPr>
      <w:r>
        <w:rPr>
          <w:rFonts w:eastAsia="Times New Roman"/>
        </w:rPr>
        <w:t xml:space="preserve">  </w:t>
      </w:r>
      <w:r>
        <w:t xml:space="preserve">участок (территория) с необходимым набором оснащённых зон. </w:t>
      </w:r>
    </w:p>
    <w:p w:rsidR="005E6CBC" w:rsidRPr="00F442D0" w:rsidRDefault="00412E89">
      <w:pPr>
        <w:ind w:firstLine="567"/>
        <w:jc w:val="both"/>
        <w:rPr>
          <w:color w:val="000000"/>
          <w:lang w:val="ru-RU" w:eastAsia="ru-RU"/>
        </w:rPr>
      </w:pPr>
      <w:r w:rsidRPr="00F442D0">
        <w:rPr>
          <w:color w:val="000000"/>
          <w:lang w:val="ru-RU" w:eastAsia="ru-RU"/>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5E6CBC" w:rsidRPr="00F442D0" w:rsidRDefault="00412E89">
      <w:pPr>
        <w:ind w:firstLine="567"/>
        <w:jc w:val="both"/>
        <w:rPr>
          <w:color w:val="000000"/>
          <w:lang w:val="ru-RU" w:eastAsia="ru-RU"/>
        </w:rPr>
      </w:pPr>
      <w:r w:rsidRPr="00F442D0">
        <w:rPr>
          <w:color w:val="000000"/>
          <w:lang w:val="ru-RU" w:eastAsia="ru-RU"/>
        </w:rPr>
        <w:t xml:space="preserve">На текущий момент в школе имеется доступ в Интернет со скоростью 4 Мб/сек., необходимый минимум мультимедийного оборудования, медиатека, достаточное количество художественной, справочной литературы и дидактического материала. 100% учащихся обеспечены учебно-методическим комплектом. В достаточном количестве имеются спортивное оборудование и инвентарь. Большинство кабинетов оснащены современной мебелью. Учебно-воспитательный процесс соответствует действующим санитарно-гигиеническим, противопожарным правилам и нормам. </w:t>
      </w:r>
    </w:p>
    <w:p w:rsidR="005E6CBC" w:rsidRPr="00F442D0" w:rsidRDefault="00412E89">
      <w:pPr>
        <w:ind w:firstLine="567"/>
        <w:jc w:val="both"/>
        <w:rPr>
          <w:color w:val="000000"/>
          <w:lang w:val="ru-RU" w:eastAsia="ru-RU"/>
        </w:rPr>
      </w:pPr>
      <w:r w:rsidRPr="00F442D0">
        <w:rPr>
          <w:color w:val="000000"/>
          <w:lang w:val="ru-RU" w:eastAsia="ru-RU"/>
        </w:rPr>
        <w:t xml:space="preserve">Педагогический коллектив работает в соответствии с нормами охраны труда. </w:t>
      </w:r>
    </w:p>
    <w:p w:rsidR="005E6CBC" w:rsidRPr="00F442D0" w:rsidRDefault="00412E89">
      <w:pPr>
        <w:ind w:firstLine="567"/>
        <w:jc w:val="both"/>
        <w:rPr>
          <w:color w:val="000000"/>
          <w:lang w:val="ru-RU" w:eastAsia="ru-RU"/>
        </w:rPr>
      </w:pPr>
      <w:r w:rsidRPr="00F442D0">
        <w:rPr>
          <w:color w:val="000000"/>
          <w:lang w:val="ru-RU" w:eastAsia="ru-RU"/>
        </w:rPr>
        <w:t xml:space="preserve">Оценка материально-технических условий реализации основной образовательной программы в гимназии осуществлена по следующей форме: </w:t>
      </w:r>
    </w:p>
    <w:p w:rsidR="005E6CBC" w:rsidRPr="00F442D0" w:rsidRDefault="00412E89">
      <w:pPr>
        <w:ind w:firstLine="567"/>
        <w:jc w:val="both"/>
        <w:rPr>
          <w:b/>
          <w:bCs/>
          <w:color w:val="000000"/>
          <w:lang w:val="ru-RU" w:eastAsia="ru-RU"/>
        </w:rPr>
      </w:pPr>
      <w:r w:rsidRPr="00F442D0">
        <w:rPr>
          <w:b/>
          <w:bCs/>
          <w:color w:val="000000"/>
          <w:lang w:val="ru-RU" w:eastAsia="ru-RU"/>
        </w:rPr>
        <w:t>Оценка материально-технических условий реализации основной образовательной программы основного общего образования (ООП ООО)</w:t>
      </w:r>
    </w:p>
    <w:tbl>
      <w:tblPr>
        <w:tblW w:w="0" w:type="auto"/>
        <w:tblInd w:w="-186"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709"/>
        <w:gridCol w:w="1962"/>
        <w:gridCol w:w="3174"/>
        <w:gridCol w:w="960"/>
        <w:gridCol w:w="2064"/>
        <w:gridCol w:w="33"/>
      </w:tblGrid>
      <w:tr w:rsidR="005E6CBC">
        <w:trPr>
          <w:gridAfter w:val="1"/>
          <w:wAfter w:w="33" w:type="dxa"/>
          <w:trHeight w:val="245"/>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rPr>
                <w:b/>
                <w:bCs/>
                <w:color w:val="000000"/>
                <w:lang w:eastAsia="ru-RU"/>
              </w:rPr>
            </w:pPr>
            <w:r>
              <w:rPr>
                <w:rFonts w:eastAsia="Times New Roman" w:cs="Times New Roman"/>
                <w:b/>
                <w:bCs/>
                <w:color w:val="000000"/>
                <w:lang w:eastAsia="ru-RU"/>
              </w:rPr>
              <w:t xml:space="preserve">№ </w:t>
            </w:r>
            <w:r>
              <w:rPr>
                <w:b/>
                <w:bCs/>
                <w:color w:val="000000"/>
                <w:lang w:eastAsia="ru-RU"/>
              </w:rPr>
              <w:t>п/п</w:t>
            </w:r>
          </w:p>
        </w:tc>
        <w:tc>
          <w:tcPr>
            <w:tcW w:w="7086"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b/>
                <w:bCs/>
                <w:color w:val="000000"/>
                <w:lang w:val="ru-RU" w:eastAsia="ru-RU"/>
              </w:rPr>
            </w:pPr>
            <w:r w:rsidRPr="00F442D0">
              <w:rPr>
                <w:b/>
                <w:bCs/>
                <w:color w:val="000000"/>
                <w:lang w:val="ru-RU" w:eastAsia="ru-RU"/>
              </w:rPr>
              <w:t>Требования ФГОС, нормативных и локальных актов</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b/>
                <w:bCs/>
                <w:color w:val="000000"/>
                <w:lang w:eastAsia="ru-RU"/>
              </w:rPr>
            </w:pPr>
            <w:r>
              <w:rPr>
                <w:b/>
                <w:bCs/>
                <w:color w:val="000000"/>
                <w:lang w:eastAsia="ru-RU"/>
              </w:rPr>
              <w:t>Имеются/ необходимы</w:t>
            </w:r>
          </w:p>
        </w:tc>
      </w:tr>
      <w:tr w:rsidR="005E6CBC">
        <w:trPr>
          <w:gridAfter w:val="1"/>
          <w:wAfter w:w="33" w:type="dxa"/>
          <w:trHeight w:val="247"/>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color w:val="000000"/>
                <w:lang w:eastAsia="ru-RU"/>
              </w:rPr>
            </w:pPr>
            <w:r>
              <w:rPr>
                <w:color w:val="000000"/>
                <w:lang w:eastAsia="ru-RU"/>
              </w:rPr>
              <w:t xml:space="preserve">1 </w:t>
            </w:r>
          </w:p>
        </w:tc>
        <w:tc>
          <w:tcPr>
            <w:tcW w:w="7086"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color w:val="000000"/>
                <w:lang w:val="ru-RU" w:eastAsia="ru-RU"/>
              </w:rPr>
            </w:pPr>
            <w:r w:rsidRPr="00F442D0">
              <w:rPr>
                <w:color w:val="000000"/>
                <w:lang w:val="ru-RU" w:eastAsia="ru-RU"/>
              </w:rPr>
              <w:t xml:space="preserve">Учебные кабинеты с автоматизированными рабочими местами обучающихся и педагогических работников </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color w:val="000000"/>
                <w:lang w:eastAsia="ru-RU"/>
              </w:rPr>
            </w:pPr>
            <w:r>
              <w:rPr>
                <w:color w:val="000000"/>
                <w:lang w:eastAsia="ru-RU"/>
              </w:rPr>
              <w:t>3/7</w:t>
            </w:r>
          </w:p>
        </w:tc>
      </w:tr>
      <w:tr w:rsidR="005E6CBC">
        <w:trPr>
          <w:gridAfter w:val="1"/>
          <w:wAfter w:w="33" w:type="dxa"/>
          <w:trHeight w:val="523"/>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color w:val="000000"/>
                <w:lang w:eastAsia="ru-RU"/>
              </w:rPr>
            </w:pPr>
            <w:r>
              <w:rPr>
                <w:color w:val="000000"/>
                <w:lang w:eastAsia="ru-RU"/>
              </w:rPr>
              <w:t xml:space="preserve">2 </w:t>
            </w:r>
          </w:p>
        </w:tc>
        <w:tc>
          <w:tcPr>
            <w:tcW w:w="7086"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color w:val="000000"/>
                <w:lang w:val="ru-RU" w:eastAsia="ru-RU"/>
              </w:rPr>
            </w:pPr>
            <w:r w:rsidRPr="00F442D0">
              <w:rPr>
                <w:color w:val="000000"/>
                <w:lang w:val="ru-RU" w:eastAsia="ru-RU"/>
              </w:rPr>
              <w:t xml:space="preserve">Помещения для занятий: </w:t>
            </w:r>
          </w:p>
          <w:p w:rsidR="005E6CBC" w:rsidRPr="00F442D0" w:rsidRDefault="00412E89">
            <w:pPr>
              <w:jc w:val="both"/>
              <w:rPr>
                <w:color w:val="000000"/>
                <w:lang w:val="ru-RU" w:eastAsia="ru-RU"/>
              </w:rPr>
            </w:pPr>
            <w:r w:rsidRPr="00F442D0">
              <w:rPr>
                <w:color w:val="000000"/>
                <w:lang w:val="ru-RU" w:eastAsia="ru-RU"/>
              </w:rPr>
              <w:t>- учебно-исследовательской и проектной деятельностью,</w:t>
            </w:r>
          </w:p>
          <w:p w:rsidR="005E6CBC" w:rsidRDefault="00412E89">
            <w:pPr>
              <w:jc w:val="both"/>
              <w:rPr>
                <w:color w:val="000000"/>
                <w:lang w:eastAsia="ru-RU"/>
              </w:rPr>
            </w:pPr>
            <w:r w:rsidRPr="00F442D0">
              <w:rPr>
                <w:rFonts w:eastAsia="Times New Roman" w:cs="Times New Roman"/>
                <w:color w:val="000000"/>
                <w:lang w:val="ru-RU" w:eastAsia="ru-RU"/>
              </w:rPr>
              <w:t xml:space="preserve"> </w:t>
            </w:r>
            <w:r>
              <w:rPr>
                <w:color w:val="000000"/>
                <w:lang w:eastAsia="ru-RU"/>
              </w:rPr>
              <w:t xml:space="preserve">- моделированием; </w:t>
            </w:r>
          </w:p>
          <w:p w:rsidR="005E6CBC" w:rsidRDefault="00412E89">
            <w:pPr>
              <w:jc w:val="both"/>
              <w:rPr>
                <w:color w:val="000000"/>
                <w:lang w:eastAsia="ru-RU"/>
              </w:rPr>
            </w:pPr>
            <w:r>
              <w:rPr>
                <w:color w:val="000000"/>
                <w:lang w:eastAsia="ru-RU"/>
              </w:rPr>
              <w:t xml:space="preserve">- техническим творчеством </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b/>
                <w:bCs/>
                <w:color w:val="000000"/>
                <w:lang w:eastAsia="ru-RU"/>
              </w:rPr>
            </w:pPr>
            <w:r>
              <w:rPr>
                <w:b/>
                <w:bCs/>
                <w:color w:val="000000"/>
                <w:lang w:eastAsia="ru-RU"/>
              </w:rPr>
              <w:t>4/4</w:t>
            </w:r>
          </w:p>
        </w:tc>
      </w:tr>
      <w:tr w:rsidR="005E6CBC">
        <w:trPr>
          <w:gridAfter w:val="1"/>
          <w:wAfter w:w="33" w:type="dxa"/>
          <w:trHeight w:val="247"/>
        </w:trPr>
        <w:tc>
          <w:tcPr>
            <w:tcW w:w="708"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both"/>
              <w:rPr>
                <w:color w:val="000000"/>
                <w:lang w:eastAsia="ru-RU"/>
              </w:rPr>
            </w:pPr>
            <w:r>
              <w:rPr>
                <w:color w:val="000000"/>
                <w:lang w:eastAsia="ru-RU"/>
              </w:rPr>
              <w:t xml:space="preserve">3 </w:t>
            </w:r>
          </w:p>
        </w:tc>
        <w:tc>
          <w:tcPr>
            <w:tcW w:w="7086"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both"/>
              <w:rPr>
                <w:color w:val="000000"/>
                <w:lang w:val="ru-RU" w:eastAsia="ru-RU"/>
              </w:rPr>
            </w:pPr>
            <w:r w:rsidRPr="00F442D0">
              <w:rPr>
                <w:color w:val="000000"/>
                <w:lang w:val="ru-RU" w:eastAsia="ru-RU"/>
              </w:rPr>
              <w:t xml:space="preserve">Необходимые для реализации учебной и внеурочной деятельности лаборатории и мастерские </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rPr>
                <w:b/>
                <w:bCs/>
                <w:color w:val="000000"/>
                <w:lang w:eastAsia="ru-RU"/>
              </w:rPr>
            </w:pPr>
            <w:r>
              <w:rPr>
                <w:b/>
                <w:bCs/>
                <w:color w:val="000000"/>
                <w:lang w:eastAsia="ru-RU"/>
              </w:rPr>
              <w:t>6/4</w:t>
            </w:r>
          </w:p>
        </w:tc>
      </w:tr>
      <w:tr w:rsidR="005E6CBC">
        <w:trPr>
          <w:trHeight w:val="245"/>
        </w:trPr>
        <w:tc>
          <w:tcPr>
            <w:tcW w:w="311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rPr>
                <w:b/>
                <w:bCs/>
              </w:rPr>
            </w:pPr>
            <w:r>
              <w:rPr>
                <w:b/>
                <w:bCs/>
              </w:rPr>
              <w:t xml:space="preserve">Компоненты оснащения </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rPr>
                <w:b/>
                <w:bCs/>
              </w:rPr>
            </w:pPr>
            <w:r>
              <w:rPr>
                <w:b/>
                <w:bCs/>
              </w:rPr>
              <w:t xml:space="preserve">Необходимое оборудование и оснащение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rPr>
                <w:b/>
                <w:bCs/>
              </w:rPr>
            </w:pPr>
            <w:r>
              <w:rPr>
                <w:b/>
                <w:bCs/>
              </w:rPr>
              <w:t xml:space="preserve">Имеются/необходимы </w:t>
            </w:r>
          </w:p>
        </w:tc>
      </w:tr>
      <w:tr w:rsidR="005E6CBC">
        <w:trPr>
          <w:trHeight w:val="937"/>
        </w:trPr>
        <w:tc>
          <w:tcPr>
            <w:tcW w:w="3117" w:type="dxa"/>
            <w:gridSpan w:val="2"/>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lastRenderedPageBreak/>
              <w:t xml:space="preserve">1. Компоненты оснащения учебного (предметного) кабинета основной школы </w:t>
            </w:r>
          </w:p>
          <w:p w:rsidR="005E6CBC" w:rsidRDefault="00412E89">
            <w:pPr>
              <w:pStyle w:val="Default"/>
              <w:jc w:val="both"/>
              <w:rPr>
                <w:rFonts w:eastAsia="Times New Roman"/>
              </w:rPr>
            </w:pPr>
            <w:r>
              <w:rPr>
                <w:rFonts w:eastAsia="Times New Roman"/>
              </w:rPr>
              <w:t xml:space="preserve"> </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1.1. Нормативные документы;  программно-методическое обеспечение;  </w:t>
            </w:r>
          </w:p>
          <w:p w:rsidR="005E6CBC" w:rsidRDefault="00412E89">
            <w:pPr>
              <w:pStyle w:val="Default"/>
              <w:jc w:val="both"/>
            </w:pPr>
            <w:r>
              <w:t>локальные акты;</w:t>
            </w:r>
          </w:p>
          <w:p w:rsidR="005E6CBC" w:rsidRDefault="00412E89">
            <w:pPr>
              <w:pStyle w:val="Default"/>
              <w:jc w:val="both"/>
            </w:pPr>
            <w:r>
              <w:t xml:space="preserve">инструкции по технике безопасности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28/0 </w:t>
            </w:r>
          </w:p>
        </w:tc>
      </w:tr>
      <w:tr w:rsidR="005E6CBC" w:rsidRPr="004A4294">
        <w:trPr>
          <w:trHeight w:val="523"/>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1.2. Учебно-методические материалы: </w:t>
            </w:r>
          </w:p>
          <w:p w:rsidR="005E6CBC" w:rsidRDefault="00412E89">
            <w:pPr>
              <w:pStyle w:val="Default"/>
              <w:jc w:val="both"/>
            </w:pPr>
            <w:r>
              <w:t xml:space="preserve">1.2.1. УМК по предмету  </w:t>
            </w:r>
          </w:p>
          <w:p w:rsidR="005E6CBC" w:rsidRDefault="00412E89">
            <w:pPr>
              <w:pStyle w:val="Default"/>
              <w:jc w:val="both"/>
            </w:pPr>
            <w:r>
              <w:t>1.2.2. Дидактические и раздаточные материалы по предмету</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Имеются по большинству предметов, но необходимо пополнение по отдельным предметам</w:t>
            </w:r>
          </w:p>
        </w:tc>
      </w:tr>
      <w:tr w:rsidR="005E6CBC">
        <w:trPr>
          <w:trHeight w:val="247"/>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1.2.3. Аудиозаписи, по содержанию учебного предмета</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Имеются, необходимо пополнение</w:t>
            </w:r>
          </w:p>
        </w:tc>
      </w:tr>
      <w:tr w:rsidR="005E6CBC">
        <w:trPr>
          <w:trHeight w:val="247"/>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1.2.4. ТСО, компьютерные, информационно-коммуникационные средства</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Интерактивными комплексы-4, необходимы-6.</w:t>
            </w:r>
          </w:p>
        </w:tc>
      </w:tr>
      <w:tr w:rsidR="005E6CBC">
        <w:trPr>
          <w:trHeight w:val="247"/>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1.2.5. Учебно- практическое оборудование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частично</w:t>
            </w:r>
          </w:p>
        </w:tc>
      </w:tr>
      <w:tr w:rsidR="005E6CBC">
        <w:trPr>
          <w:trHeight w:val="247"/>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1.2.6. Оборудование (мебель)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имеется</w:t>
            </w:r>
          </w:p>
        </w:tc>
      </w:tr>
      <w:tr w:rsidR="005E6CBC">
        <w:trPr>
          <w:trHeight w:val="799"/>
        </w:trPr>
        <w:tc>
          <w:tcPr>
            <w:tcW w:w="3117" w:type="dxa"/>
            <w:gridSpan w:val="2"/>
            <w:vMerge w:val="restart"/>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2. Компоненты оснащения методического кабинета основной школы </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2.1. Нормативные документы федерального, регионального и муниципального уровней, локальные акты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имеются </w:t>
            </w:r>
          </w:p>
        </w:tc>
      </w:tr>
      <w:tr w:rsidR="005E6CBC">
        <w:trPr>
          <w:trHeight w:val="109"/>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2.2. Документация ОУ</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имеются</w:t>
            </w:r>
          </w:p>
        </w:tc>
      </w:tr>
      <w:tr w:rsidR="005E6CBC">
        <w:trPr>
          <w:trHeight w:val="109"/>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2.3. Комплекты диагностических материалов: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Частично/требуются</w:t>
            </w:r>
          </w:p>
        </w:tc>
      </w:tr>
      <w:tr w:rsidR="005E6CBC">
        <w:trPr>
          <w:trHeight w:val="109"/>
        </w:trPr>
        <w:tc>
          <w:tcPr>
            <w:tcW w:w="3117" w:type="dxa"/>
            <w:gridSpan w:val="2"/>
            <w:vMerge/>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5E6CBC">
            <w:pPr>
              <w:pStyle w:val="Default"/>
              <w:jc w:val="both"/>
            </w:pP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2.4. базы данных: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 xml:space="preserve">имеются </w:t>
            </w:r>
          </w:p>
        </w:tc>
      </w:tr>
      <w:tr w:rsidR="005E6CBC">
        <w:trPr>
          <w:trHeight w:val="247"/>
        </w:trPr>
        <w:tc>
          <w:tcPr>
            <w:tcW w:w="311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3. Оснащение мастерских </w:t>
            </w:r>
          </w:p>
        </w:tc>
        <w:tc>
          <w:tcPr>
            <w:tcW w:w="3544"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pStyle w:val="Default"/>
              <w:jc w:val="both"/>
            </w:pPr>
            <w:r>
              <w:t xml:space="preserve">Для 5 кл </w:t>
            </w:r>
          </w:p>
        </w:tc>
        <w:tc>
          <w:tcPr>
            <w:tcW w:w="327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Default"/>
              <w:jc w:val="both"/>
            </w:pPr>
            <w:r>
              <w:t>требуются</w:t>
            </w:r>
          </w:p>
        </w:tc>
      </w:tr>
    </w:tbl>
    <w:p w:rsidR="005E6CBC" w:rsidRDefault="005E6CBC">
      <w:pPr>
        <w:pStyle w:val="Default"/>
        <w:jc w:val="both"/>
      </w:pPr>
    </w:p>
    <w:p w:rsidR="005E6CBC" w:rsidRDefault="005E6CBC">
      <w:pPr>
        <w:pStyle w:val="Default"/>
        <w:jc w:val="both"/>
      </w:pPr>
    </w:p>
    <w:p w:rsidR="005E6CBC" w:rsidRDefault="005E6CBC">
      <w:pPr>
        <w:pStyle w:val="Default"/>
        <w:jc w:val="both"/>
      </w:pPr>
    </w:p>
    <w:p w:rsidR="005E6CBC" w:rsidRDefault="00412E89">
      <w:pPr>
        <w:pStyle w:val="Default"/>
        <w:jc w:val="both"/>
        <w:rPr>
          <w:b/>
          <w:bCs/>
        </w:rPr>
      </w:pPr>
      <w:r>
        <w:rPr>
          <w:b/>
          <w:bCs/>
        </w:rPr>
        <w:t>3.2.5. Информационно методические условия реализации ФГОС</w:t>
      </w:r>
    </w:p>
    <w:p w:rsidR="005E6CBC" w:rsidRDefault="00412E89">
      <w:pPr>
        <w:pStyle w:val="Default"/>
        <w:jc w:val="both"/>
        <w:rPr>
          <w:b/>
          <w:bCs/>
        </w:rPr>
      </w:pPr>
      <w:r>
        <w:rPr>
          <w:b/>
          <w:bCs/>
        </w:rPr>
        <w:t>Создание в образовательном учреждении информационно-образовательной среды, соответствующей требованиям Стандарта</w:t>
      </w:r>
    </w:p>
    <w:p w:rsidR="005E6CBC" w:rsidRDefault="00412E89">
      <w:pPr>
        <w:pStyle w:val="Default"/>
        <w:jc w:val="both"/>
        <w:rPr>
          <w:rFonts w:eastAsia="Times New Roman"/>
          <w:b/>
          <w:bCs/>
        </w:rPr>
      </w:pPr>
      <w:r>
        <w:rPr>
          <w:rFonts w:eastAsia="Times New Roman"/>
          <w:b/>
          <w:bCs/>
        </w:rPr>
        <w:t xml:space="preserve"> </w:t>
      </w:r>
    </w:p>
    <w:tbl>
      <w:tblPr>
        <w:tblW w:w="0" w:type="auto"/>
        <w:tblInd w:w="-152"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55"/>
        <w:gridCol w:w="2753"/>
        <w:gridCol w:w="2022"/>
        <w:gridCol w:w="1668"/>
        <w:gridCol w:w="1767"/>
      </w:tblGrid>
      <w:tr w:rsidR="005E6CBC" w:rsidRPr="004A4294">
        <w:trPr>
          <w:trHeight w:val="659"/>
        </w:trPr>
        <w:tc>
          <w:tcPr>
            <w:tcW w:w="120" w:type="dxa"/>
            <w:tcBorders>
              <w:top w:val="nil"/>
              <w:left w:val="nil"/>
              <w:bottom w:val="nil"/>
              <w:right w:val="nil"/>
            </w:tcBorders>
            <w:shd w:val="clear" w:color="auto" w:fill="FFFFFF"/>
          </w:tcPr>
          <w:p w:rsidR="005E6CBC" w:rsidRPr="00F442D0" w:rsidRDefault="005E6CBC">
            <w:pPr>
              <w:pStyle w:val="affffffc"/>
              <w:rPr>
                <w:lang w:val="ru-RU"/>
              </w:rPr>
            </w:pP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b/>
                <w:bCs/>
              </w:rPr>
            </w:pPr>
            <w:r>
              <w:rPr>
                <w:rFonts w:eastAsia="Times New Roman"/>
                <w:b/>
                <w:bCs/>
              </w:rPr>
              <w:t xml:space="preserve">№ </w:t>
            </w:r>
            <w:r>
              <w:rPr>
                <w:b/>
                <w:bCs/>
              </w:rPr>
              <w:t xml:space="preserve">п/п </w:t>
            </w:r>
          </w:p>
        </w:tc>
        <w:tc>
          <w:tcPr>
            <w:tcW w:w="198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b/>
                <w:bCs/>
              </w:rPr>
            </w:pPr>
            <w:r>
              <w:rPr>
                <w:b/>
                <w:bCs/>
              </w:rPr>
              <w:t xml:space="preserve">Необходимые средства </w:t>
            </w:r>
          </w:p>
        </w:tc>
        <w:tc>
          <w:tcPr>
            <w:tcW w:w="175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b/>
                <w:bCs/>
              </w:rPr>
            </w:pPr>
            <w:r>
              <w:rPr>
                <w:b/>
                <w:bCs/>
              </w:rPr>
              <w:t xml:space="preserve">Необходимое количество средств/ имеющееся в наличии </w:t>
            </w:r>
          </w:p>
        </w:tc>
        <w:tc>
          <w:tcPr>
            <w:tcW w:w="1352"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rPr>
                <w:b/>
                <w:bCs/>
              </w:rPr>
            </w:pPr>
            <w:r>
              <w:rPr>
                <w:b/>
                <w:bCs/>
              </w:rPr>
              <w:t xml:space="preserve">Сроки создания условий в соответствии с требованиями ФГОС </w:t>
            </w:r>
          </w:p>
        </w:tc>
      </w:tr>
      <w:tr w:rsidR="005E6CBC">
        <w:trPr>
          <w:trHeight w:val="109"/>
        </w:trPr>
        <w:tc>
          <w:tcPr>
            <w:tcW w:w="120" w:type="dxa"/>
            <w:tcBorders>
              <w:top w:val="nil"/>
              <w:left w:val="nil"/>
              <w:bottom w:val="nil"/>
              <w:right w:val="nil"/>
            </w:tcBorders>
            <w:shd w:val="clear" w:color="auto" w:fill="FFFFFF"/>
          </w:tcPr>
          <w:p w:rsidR="005E6CBC" w:rsidRPr="00F442D0" w:rsidRDefault="005E6CBC">
            <w:pPr>
              <w:rPr>
                <w:lang w:val="ru-RU"/>
              </w:rPr>
            </w:pP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I </w:t>
            </w:r>
          </w:p>
        </w:tc>
        <w:tc>
          <w:tcPr>
            <w:tcW w:w="198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Технические средства </w:t>
            </w:r>
          </w:p>
        </w:tc>
        <w:tc>
          <w:tcPr>
            <w:tcW w:w="175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частично </w:t>
            </w:r>
          </w:p>
        </w:tc>
        <w:tc>
          <w:tcPr>
            <w:tcW w:w="1352"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5E6CBC">
            <w:pPr>
              <w:pStyle w:val="Default"/>
              <w:jc w:val="both"/>
            </w:pPr>
          </w:p>
        </w:tc>
      </w:tr>
      <w:tr w:rsidR="005E6CBC">
        <w:trPr>
          <w:trHeight w:val="109"/>
        </w:trPr>
        <w:tc>
          <w:tcPr>
            <w:tcW w:w="120" w:type="dxa"/>
            <w:tcBorders>
              <w:top w:val="nil"/>
              <w:left w:val="nil"/>
              <w:bottom w:val="nil"/>
              <w:right w:val="nil"/>
            </w:tcBorders>
            <w:shd w:val="clear" w:color="auto" w:fill="FFFFFF"/>
          </w:tcPr>
          <w:p w:rsidR="005E6CBC" w:rsidRDefault="005E6CBC"/>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II </w:t>
            </w:r>
          </w:p>
        </w:tc>
        <w:tc>
          <w:tcPr>
            <w:tcW w:w="198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Программные </w:t>
            </w:r>
            <w:r>
              <w:lastRenderedPageBreak/>
              <w:t xml:space="preserve">инструменты </w:t>
            </w:r>
          </w:p>
        </w:tc>
        <w:tc>
          <w:tcPr>
            <w:tcW w:w="175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lastRenderedPageBreak/>
              <w:t xml:space="preserve">частично </w:t>
            </w:r>
          </w:p>
        </w:tc>
        <w:tc>
          <w:tcPr>
            <w:tcW w:w="1352"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5E6CBC">
            <w:pPr>
              <w:pStyle w:val="Default"/>
              <w:jc w:val="both"/>
            </w:pPr>
          </w:p>
        </w:tc>
      </w:tr>
      <w:tr w:rsidR="005E6CBC">
        <w:trPr>
          <w:trHeight w:val="247"/>
        </w:trPr>
        <w:tc>
          <w:tcPr>
            <w:tcW w:w="120" w:type="dxa"/>
            <w:tcBorders>
              <w:top w:val="nil"/>
              <w:left w:val="nil"/>
              <w:bottom w:val="nil"/>
              <w:right w:val="nil"/>
            </w:tcBorders>
            <w:shd w:val="clear" w:color="auto" w:fill="FFFFFF"/>
          </w:tcPr>
          <w:p w:rsidR="005E6CBC" w:rsidRDefault="005E6CBC"/>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III </w:t>
            </w:r>
          </w:p>
        </w:tc>
        <w:tc>
          <w:tcPr>
            <w:tcW w:w="198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Отображение образовательного процесса в информационной среде: </w:t>
            </w:r>
          </w:p>
        </w:tc>
        <w:tc>
          <w:tcPr>
            <w:tcW w:w="175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 </w:t>
            </w:r>
          </w:p>
        </w:tc>
        <w:tc>
          <w:tcPr>
            <w:tcW w:w="1352"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5E6CBC">
            <w:pPr>
              <w:pStyle w:val="Default"/>
              <w:jc w:val="both"/>
            </w:pPr>
          </w:p>
        </w:tc>
      </w:tr>
      <w:tr w:rsidR="005E6CBC">
        <w:trPr>
          <w:trHeight w:val="109"/>
        </w:trPr>
        <w:tc>
          <w:tcPr>
            <w:tcW w:w="120" w:type="dxa"/>
            <w:tcBorders>
              <w:top w:val="nil"/>
              <w:left w:val="nil"/>
              <w:bottom w:val="nil"/>
              <w:right w:val="nil"/>
            </w:tcBorders>
            <w:shd w:val="clear" w:color="auto" w:fill="FFFFFF"/>
          </w:tcPr>
          <w:p w:rsidR="005E6CBC" w:rsidRDefault="005E6CBC"/>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IV </w:t>
            </w:r>
          </w:p>
        </w:tc>
        <w:tc>
          <w:tcPr>
            <w:tcW w:w="198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Компоненты на бумажных носителях: </w:t>
            </w:r>
          </w:p>
        </w:tc>
        <w:tc>
          <w:tcPr>
            <w:tcW w:w="175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частично </w:t>
            </w:r>
          </w:p>
        </w:tc>
        <w:tc>
          <w:tcPr>
            <w:tcW w:w="1352"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5E6CBC">
            <w:pPr>
              <w:pStyle w:val="Default"/>
              <w:jc w:val="both"/>
            </w:pPr>
          </w:p>
        </w:tc>
      </w:tr>
      <w:tr w:rsidR="005E6CBC">
        <w:trPr>
          <w:trHeight w:val="109"/>
        </w:trPr>
        <w:tc>
          <w:tcPr>
            <w:tcW w:w="120" w:type="dxa"/>
            <w:tcBorders>
              <w:top w:val="nil"/>
              <w:left w:val="nil"/>
              <w:bottom w:val="nil"/>
              <w:right w:val="nil"/>
            </w:tcBorders>
            <w:shd w:val="clear" w:color="auto" w:fill="FFFFFF"/>
          </w:tcPr>
          <w:p w:rsidR="005E6CBC" w:rsidRDefault="005E6CBC"/>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V </w:t>
            </w:r>
          </w:p>
        </w:tc>
        <w:tc>
          <w:tcPr>
            <w:tcW w:w="198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Компоненты на CD и DVD: </w:t>
            </w:r>
          </w:p>
        </w:tc>
        <w:tc>
          <w:tcPr>
            <w:tcW w:w="175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частично </w:t>
            </w:r>
          </w:p>
        </w:tc>
        <w:tc>
          <w:tcPr>
            <w:tcW w:w="1352"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5E6CBC">
            <w:pPr>
              <w:pStyle w:val="Default"/>
              <w:jc w:val="both"/>
            </w:pPr>
          </w:p>
        </w:tc>
      </w:tr>
      <w:tr w:rsidR="005E6CBC">
        <w:trPr>
          <w:trHeight w:val="247"/>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b/>
                <w:bCs/>
              </w:rPr>
            </w:pPr>
            <w:r>
              <w:rPr>
                <w:rFonts w:eastAsia="Times New Roman"/>
                <w:b/>
                <w:bCs/>
              </w:rPr>
              <w:t xml:space="preserve">№ </w:t>
            </w:r>
            <w:r>
              <w:rPr>
                <w:b/>
                <w:bCs/>
              </w:rPr>
              <w:t>п/п</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center"/>
              <w:rPr>
                <w:b/>
              </w:rPr>
            </w:pPr>
            <w:r>
              <w:rPr>
                <w:b/>
              </w:rPr>
              <w:t>Наименование ресурса</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center"/>
              <w:rPr>
                <w:b/>
              </w:rPr>
            </w:pPr>
            <w:r>
              <w:rPr>
                <w:b/>
              </w:rPr>
              <w:t>Количество, ед.</w:t>
            </w:r>
          </w:p>
        </w:tc>
      </w:tr>
      <w:tr w:rsidR="005E6CBC">
        <w:trPr>
          <w:trHeight w:val="351"/>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1</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Компьютеры, всего в том числе: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51</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2</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 в кабинетах информатики и ИКТ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rPr>
                <w:shd w:val="clear" w:color="auto" w:fill="FFFFFF"/>
              </w:rPr>
              <w:t>27</w:t>
            </w:r>
            <w:r>
              <w:t xml:space="preserve">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3</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 в предметных кабинетах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10</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4</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 в административных помещениях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12</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5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 в библиотеке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2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6</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 с доступом к Интернету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30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7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сеть в образовательном учреждении (число компьютеров в сети)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30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8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Принтеры и другие устройства вывода информации на бумагу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15</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9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Сканеры и другие устройства ввода графической информации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1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10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МФУ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5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11</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Копировальные аппараты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2</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12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Мультимедийные проекторы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6</w:t>
            </w:r>
          </w:p>
        </w:tc>
      </w:tr>
      <w:tr w:rsidR="005E6CBC">
        <w:trPr>
          <w:trHeight w:val="247"/>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13 </w:t>
            </w:r>
          </w:p>
          <w:p w:rsidR="005E6CBC" w:rsidRDefault="005E6CBC">
            <w:pPr>
              <w:pStyle w:val="Default"/>
              <w:jc w:val="both"/>
            </w:pP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Цифровые образовательные ресурсы /созданные педагогами образовательного учреждения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100/0</w:t>
            </w:r>
          </w:p>
        </w:tc>
      </w:tr>
      <w:tr w:rsidR="005E6CBC">
        <w:trPr>
          <w:trHeight w:val="385"/>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14</w:t>
            </w:r>
          </w:p>
          <w:p w:rsidR="005E6CBC" w:rsidRDefault="005E6CBC">
            <w:pPr>
              <w:pStyle w:val="Default"/>
              <w:jc w:val="both"/>
            </w:pP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Количество компьютеров, на которых подключена система контент-фильтрации, исключающая доступ к интернет - ресурсам, </w:t>
            </w:r>
            <w:r>
              <w:lastRenderedPageBreak/>
              <w:t xml:space="preserve">несовместимым с задачами образования и воспитания обучающихся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lastRenderedPageBreak/>
              <w:t xml:space="preserve">20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lastRenderedPageBreak/>
              <w:t xml:space="preserve">15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Количество компьютеров в свободном доступе для учащихся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33</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16</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Количество компьютеров в свободном доступе для педагогов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44</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5E6CBC">
            <w:pPr>
              <w:pStyle w:val="Default"/>
              <w:jc w:val="both"/>
            </w:pP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В том числе</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5E6CBC">
            <w:pPr>
              <w:pStyle w:val="Default"/>
              <w:jc w:val="both"/>
            </w:pP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17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Ноутбуки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15</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color w:val="00000A"/>
              </w:rPr>
            </w:pPr>
            <w:r>
              <w:rPr>
                <w:color w:val="00000A"/>
              </w:rPr>
              <w:t xml:space="preserve">18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Нэтбуки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3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color w:val="00000A"/>
              </w:rPr>
            </w:pPr>
            <w:r>
              <w:rPr>
                <w:color w:val="00000A"/>
              </w:rPr>
              <w:t>19</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Факсы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1</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color w:val="00000A"/>
              </w:rPr>
            </w:pPr>
            <w:r>
              <w:rPr>
                <w:color w:val="00000A"/>
              </w:rPr>
              <w:t xml:space="preserve">20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Интерактивные доски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4</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color w:val="00000A"/>
              </w:rPr>
            </w:pPr>
            <w:r>
              <w:rPr>
                <w:color w:val="00000A"/>
              </w:rPr>
              <w:t>21</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Интерактивная система голосования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2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color w:val="00000A"/>
              </w:rPr>
            </w:pPr>
            <w:r>
              <w:rPr>
                <w:color w:val="00000A"/>
              </w:rPr>
              <w:t xml:space="preserve">22 </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Цифровые фотоаппараты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1 </w:t>
            </w:r>
          </w:p>
        </w:tc>
      </w:tr>
      <w:tr w:rsidR="005E6CBC">
        <w:trPr>
          <w:trHeight w:val="109"/>
        </w:trPr>
        <w:tc>
          <w:tcPr>
            <w:tcW w:w="120"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rPr>
                <w:color w:val="00000A"/>
              </w:rPr>
            </w:pPr>
            <w:r>
              <w:rPr>
                <w:color w:val="00000A"/>
              </w:rPr>
              <w:t>23</w:t>
            </w:r>
          </w:p>
        </w:tc>
        <w:tc>
          <w:tcPr>
            <w:tcW w:w="4245"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rsidR="005E6CBC" w:rsidRDefault="00412E89">
            <w:pPr>
              <w:pStyle w:val="Default"/>
              <w:jc w:val="both"/>
            </w:pPr>
            <w:r>
              <w:t xml:space="preserve">Цифровая видеокамера </w:t>
            </w:r>
          </w:p>
        </w:tc>
        <w:tc>
          <w:tcPr>
            <w:tcW w:w="508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rsidR="005E6CBC" w:rsidRDefault="00412E89">
            <w:pPr>
              <w:pStyle w:val="Default"/>
              <w:jc w:val="both"/>
            </w:pPr>
            <w:r>
              <w:t xml:space="preserve">1 </w:t>
            </w:r>
          </w:p>
        </w:tc>
      </w:tr>
    </w:tbl>
    <w:p w:rsidR="005E6CBC" w:rsidRDefault="00412E89">
      <w:pPr>
        <w:pStyle w:val="Default"/>
        <w:jc w:val="both"/>
        <w:rPr>
          <w:b/>
          <w:bCs/>
        </w:rPr>
      </w:pPr>
      <w:r>
        <w:rPr>
          <w:b/>
          <w:bCs/>
        </w:rPr>
        <w:t xml:space="preserve">Необходимо приобрести: </w:t>
      </w:r>
    </w:p>
    <w:p w:rsidR="005E6CBC" w:rsidRDefault="00412E89">
      <w:pPr>
        <w:pStyle w:val="Default"/>
        <w:ind w:firstLine="567"/>
        <w:jc w:val="both"/>
      </w:pPr>
      <w:r>
        <w:rPr>
          <w:b/>
          <w:bCs/>
        </w:rPr>
        <w:t xml:space="preserve">техническое оборудование: </w:t>
      </w:r>
      <w:r>
        <w:t>графический планшет; колонки; музыкальная клавиатура;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интерактивными комплексы-6; микрофон;документ-камера</w:t>
      </w:r>
    </w:p>
    <w:p w:rsidR="005E6CBC" w:rsidRDefault="00412E89">
      <w:pPr>
        <w:pStyle w:val="Default"/>
        <w:ind w:firstLine="567"/>
        <w:jc w:val="both"/>
      </w:pPr>
      <w:r>
        <w:rPr>
          <w:b/>
          <w:bCs/>
        </w:rPr>
        <w:t xml:space="preserve">программные инструменты: </w:t>
      </w:r>
      <w:r>
        <w:t xml:space="preserve">орфографический корректор для текстов на русском и иностранном языках; клавиатурный тренажёр для русского и иностранного языков; инструмент планирования деятельности; графический редактор для обработки векторных изображений;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w:t>
      </w:r>
    </w:p>
    <w:p w:rsidR="005E6CBC" w:rsidRDefault="00412E89">
      <w:pPr>
        <w:pStyle w:val="Default"/>
        <w:ind w:firstLine="567"/>
        <w:jc w:val="both"/>
      </w:pPr>
      <w: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5E6CBC" w:rsidRDefault="00412E89">
      <w:pPr>
        <w:pStyle w:val="Default"/>
        <w:ind w:firstLine="567"/>
        <w:jc w:val="both"/>
      </w:pPr>
      <w:r>
        <w:rPr>
          <w:b/>
          <w:bCs/>
        </w:rPr>
        <w:t xml:space="preserve">Под информационно-образовательной средой (или ИОС) </w:t>
      </w:r>
      <w: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5E6CBC" w:rsidRDefault="00412E89">
      <w:pPr>
        <w:pStyle w:val="Default"/>
        <w:ind w:firstLine="567"/>
        <w:jc w:val="both"/>
        <w:rPr>
          <w:b/>
          <w:bCs/>
          <w:i/>
          <w:iCs/>
        </w:rPr>
      </w:pPr>
      <w:r>
        <w:rPr>
          <w:b/>
          <w:bCs/>
          <w:i/>
          <w:iCs/>
        </w:rPr>
        <w:t xml:space="preserve">Создаваемая в школе ИОС строится в соответствии со следующей иерархией: </w:t>
      </w:r>
    </w:p>
    <w:p w:rsidR="005E6CBC" w:rsidRDefault="00412E89">
      <w:pPr>
        <w:pStyle w:val="Default"/>
        <w:numPr>
          <w:ilvl w:val="0"/>
          <w:numId w:val="228"/>
        </w:numPr>
        <w:spacing w:after="44"/>
        <w:jc w:val="both"/>
      </w:pPr>
      <w:r>
        <w:rPr>
          <w:rFonts w:eastAsia="Times New Roman"/>
        </w:rPr>
        <w:t xml:space="preserve"> </w:t>
      </w:r>
      <w:r>
        <w:t xml:space="preserve">единая информационно-образовательная среда страны; </w:t>
      </w:r>
    </w:p>
    <w:p w:rsidR="005E6CBC" w:rsidRDefault="00412E89">
      <w:pPr>
        <w:pStyle w:val="Default"/>
        <w:numPr>
          <w:ilvl w:val="0"/>
          <w:numId w:val="228"/>
        </w:numPr>
        <w:spacing w:after="44"/>
        <w:jc w:val="both"/>
      </w:pPr>
      <w:r>
        <w:t xml:space="preserve">единая информационно-образовательная среда региона; </w:t>
      </w:r>
    </w:p>
    <w:p w:rsidR="005E6CBC" w:rsidRDefault="00412E89">
      <w:pPr>
        <w:pStyle w:val="Default"/>
        <w:numPr>
          <w:ilvl w:val="0"/>
          <w:numId w:val="228"/>
        </w:numPr>
        <w:spacing w:after="44"/>
        <w:jc w:val="both"/>
      </w:pPr>
      <w:r>
        <w:rPr>
          <w:rFonts w:eastAsia="Times New Roman"/>
        </w:rPr>
        <w:lastRenderedPageBreak/>
        <w:t xml:space="preserve"> </w:t>
      </w:r>
      <w:r>
        <w:t xml:space="preserve">информационно-образовательная среда образовательного учреждения; </w:t>
      </w:r>
    </w:p>
    <w:p w:rsidR="005E6CBC" w:rsidRDefault="00412E89">
      <w:pPr>
        <w:pStyle w:val="Default"/>
        <w:numPr>
          <w:ilvl w:val="0"/>
          <w:numId w:val="228"/>
        </w:numPr>
        <w:spacing w:after="44"/>
        <w:jc w:val="both"/>
      </w:pPr>
      <w:r>
        <w:rPr>
          <w:rFonts w:eastAsia="Times New Roman"/>
        </w:rPr>
        <w:t xml:space="preserve"> </w:t>
      </w:r>
      <w:r>
        <w:t xml:space="preserve">предметная информационно-образовательная среда; </w:t>
      </w:r>
    </w:p>
    <w:p w:rsidR="005E6CBC" w:rsidRDefault="00412E89">
      <w:pPr>
        <w:pStyle w:val="Default"/>
        <w:numPr>
          <w:ilvl w:val="0"/>
          <w:numId w:val="228"/>
        </w:numPr>
        <w:spacing w:after="44"/>
        <w:jc w:val="both"/>
      </w:pPr>
      <w:r>
        <w:t>информационно-образовательная среда УМК;</w:t>
      </w:r>
    </w:p>
    <w:p w:rsidR="005E6CBC" w:rsidRDefault="00412E89">
      <w:pPr>
        <w:pStyle w:val="Default"/>
        <w:numPr>
          <w:ilvl w:val="0"/>
          <w:numId w:val="228"/>
        </w:numPr>
        <w:spacing w:after="44"/>
        <w:jc w:val="both"/>
      </w:pPr>
      <w:r>
        <w:rPr>
          <w:rFonts w:eastAsia="Times New Roman"/>
        </w:rPr>
        <w:t xml:space="preserve"> </w:t>
      </w:r>
      <w:r>
        <w:t xml:space="preserve">информационно-образовательная среда компонентов УМК; </w:t>
      </w:r>
    </w:p>
    <w:p w:rsidR="005E6CBC" w:rsidRDefault="00412E89">
      <w:pPr>
        <w:pStyle w:val="Default"/>
        <w:numPr>
          <w:ilvl w:val="0"/>
          <w:numId w:val="228"/>
        </w:numPr>
        <w:spacing w:after="44"/>
        <w:jc w:val="both"/>
      </w:pPr>
      <w:r>
        <w:rPr>
          <w:rFonts w:eastAsia="Times New Roman"/>
        </w:rPr>
        <w:t xml:space="preserve"> </w:t>
      </w:r>
      <w:r>
        <w:t xml:space="preserve">информационно-образовательная среда элементов УМК. </w:t>
      </w:r>
    </w:p>
    <w:p w:rsidR="005E6CBC" w:rsidRDefault="005E6CBC">
      <w:pPr>
        <w:pStyle w:val="Default"/>
        <w:jc w:val="both"/>
      </w:pPr>
    </w:p>
    <w:p w:rsidR="005E6CBC" w:rsidRDefault="00412E89">
      <w:pPr>
        <w:pStyle w:val="Default"/>
        <w:jc w:val="both"/>
        <w:rPr>
          <w:b/>
          <w:bCs/>
          <w:i/>
          <w:iCs/>
        </w:rPr>
      </w:pPr>
      <w:r>
        <w:rPr>
          <w:b/>
          <w:bCs/>
          <w:i/>
          <w:iCs/>
        </w:rPr>
        <w:t xml:space="preserve">Основными элементами ИОС являются: </w:t>
      </w:r>
    </w:p>
    <w:p w:rsidR="005E6CBC" w:rsidRDefault="00412E89">
      <w:pPr>
        <w:pStyle w:val="Default"/>
        <w:numPr>
          <w:ilvl w:val="0"/>
          <w:numId w:val="229"/>
        </w:numPr>
        <w:spacing w:after="44"/>
        <w:jc w:val="both"/>
      </w:pPr>
      <w:r>
        <w:t xml:space="preserve">информационно-образовательные ресурсы в виде печатной продукции; </w:t>
      </w:r>
    </w:p>
    <w:p w:rsidR="005E6CBC" w:rsidRDefault="00412E89">
      <w:pPr>
        <w:pStyle w:val="Default"/>
        <w:numPr>
          <w:ilvl w:val="0"/>
          <w:numId w:val="229"/>
        </w:numPr>
        <w:spacing w:after="44"/>
        <w:jc w:val="both"/>
      </w:pPr>
      <w:r>
        <w:t xml:space="preserve">информационно-образовательные ресурсы на сменных оптических носителях; </w:t>
      </w:r>
    </w:p>
    <w:p w:rsidR="005E6CBC" w:rsidRDefault="00412E89">
      <w:pPr>
        <w:pStyle w:val="Default"/>
        <w:numPr>
          <w:ilvl w:val="0"/>
          <w:numId w:val="229"/>
        </w:numPr>
        <w:spacing w:after="44"/>
        <w:jc w:val="both"/>
      </w:pPr>
      <w:r>
        <w:rPr>
          <w:rFonts w:eastAsia="Times New Roman"/>
        </w:rPr>
        <w:t xml:space="preserve"> </w:t>
      </w:r>
      <w:r>
        <w:t xml:space="preserve">информационно-образовательные ресурсы Интернета; </w:t>
      </w:r>
    </w:p>
    <w:p w:rsidR="005E6CBC" w:rsidRDefault="00412E89">
      <w:pPr>
        <w:pStyle w:val="Default"/>
        <w:numPr>
          <w:ilvl w:val="0"/>
          <w:numId w:val="229"/>
        </w:numPr>
        <w:spacing w:after="44"/>
        <w:jc w:val="both"/>
      </w:pPr>
      <w:r>
        <w:t>вычислительная и информационно-телекоммуникационная инфраструктура;</w:t>
      </w:r>
    </w:p>
    <w:p w:rsidR="005E6CBC" w:rsidRDefault="00412E89">
      <w:pPr>
        <w:pStyle w:val="Default"/>
        <w:numPr>
          <w:ilvl w:val="0"/>
          <w:numId w:val="229"/>
        </w:numPr>
        <w:spacing w:after="44"/>
        <w:ind w:left="0"/>
        <w:jc w:val="both"/>
      </w:pPr>
      <w:r>
        <w:rPr>
          <w:rFonts w:eastAsia="Times New Roman"/>
        </w:rPr>
        <w:t xml:space="preserve"> </w:t>
      </w:r>
      <w: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5E6CBC" w:rsidRDefault="005E6CBC">
      <w:pPr>
        <w:pStyle w:val="Default"/>
        <w:jc w:val="both"/>
      </w:pPr>
    </w:p>
    <w:p w:rsidR="005E6CBC" w:rsidRDefault="00412E89">
      <w:pPr>
        <w:pStyle w:val="Default"/>
        <w:jc w:val="both"/>
      </w:pPr>
      <w:r>
        <w:rPr>
          <w:b/>
          <w:bCs/>
          <w:i/>
          <w:iCs/>
        </w:rPr>
        <w:t xml:space="preserve">Необходимое для использования ИКТ оборудование </w:t>
      </w:r>
      <w:r>
        <w:t xml:space="preserve">должно отвечать современным требованиям и обеспечивать использование ИКТ: </w:t>
      </w:r>
    </w:p>
    <w:p w:rsidR="005E6CBC" w:rsidRDefault="00412E89">
      <w:pPr>
        <w:pStyle w:val="Default"/>
        <w:numPr>
          <w:ilvl w:val="0"/>
          <w:numId w:val="230"/>
        </w:numPr>
        <w:spacing w:after="44"/>
        <w:jc w:val="both"/>
      </w:pPr>
      <w:r>
        <w:t xml:space="preserve">в учебной деятельности; </w:t>
      </w:r>
    </w:p>
    <w:p w:rsidR="005E6CBC" w:rsidRDefault="00412E89">
      <w:pPr>
        <w:pStyle w:val="Default"/>
        <w:numPr>
          <w:ilvl w:val="0"/>
          <w:numId w:val="230"/>
        </w:numPr>
        <w:spacing w:after="44"/>
        <w:jc w:val="both"/>
      </w:pPr>
      <w:r>
        <w:rPr>
          <w:rFonts w:eastAsia="Times New Roman"/>
        </w:rPr>
        <w:t xml:space="preserve"> </w:t>
      </w:r>
      <w:r>
        <w:t xml:space="preserve">во внеурочной деятельности; </w:t>
      </w:r>
    </w:p>
    <w:p w:rsidR="005E6CBC" w:rsidRDefault="00412E89">
      <w:pPr>
        <w:pStyle w:val="Default"/>
        <w:numPr>
          <w:ilvl w:val="0"/>
          <w:numId w:val="230"/>
        </w:numPr>
        <w:spacing w:after="44"/>
        <w:jc w:val="both"/>
      </w:pPr>
      <w:r>
        <w:t xml:space="preserve">в исследовательской и проектной деятельности; </w:t>
      </w:r>
    </w:p>
    <w:p w:rsidR="005E6CBC" w:rsidRDefault="00412E89">
      <w:pPr>
        <w:pStyle w:val="Default"/>
        <w:numPr>
          <w:ilvl w:val="0"/>
          <w:numId w:val="230"/>
        </w:numPr>
        <w:spacing w:after="44"/>
        <w:jc w:val="both"/>
      </w:pPr>
      <w:r>
        <w:rPr>
          <w:rFonts w:eastAsia="Times New Roman"/>
        </w:rPr>
        <w:t xml:space="preserve"> </w:t>
      </w:r>
      <w:r>
        <w:t xml:space="preserve">при измерении, контроле и оценке результатов образования; </w:t>
      </w:r>
    </w:p>
    <w:p w:rsidR="005E6CBC" w:rsidRDefault="00412E89">
      <w:pPr>
        <w:pStyle w:val="Default"/>
        <w:numPr>
          <w:ilvl w:val="0"/>
          <w:numId w:val="230"/>
        </w:numPr>
        <w:spacing w:after="44"/>
        <w:ind w:left="0"/>
        <w:jc w:val="both"/>
      </w:pPr>
      <w:r>
        <w:rPr>
          <w:rFonts w:eastAsia="Times New Roman"/>
        </w:rPr>
        <w:t xml:space="preserve"> </w:t>
      </w:r>
      <w: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E6CBC" w:rsidRDefault="00412E89">
      <w:pPr>
        <w:pStyle w:val="Default"/>
        <w:jc w:val="both"/>
      </w:pPr>
      <w:r>
        <w:rPr>
          <w:b/>
          <w:bCs/>
          <w:i/>
          <w:iCs/>
        </w:rPr>
        <w:t xml:space="preserve">Учебно-методическое и информационное оснащение образовательного процесса </w:t>
      </w:r>
      <w:r>
        <w:t xml:space="preserve">должно обеспечивать возможность: </w:t>
      </w:r>
    </w:p>
    <w:p w:rsidR="005E6CBC" w:rsidRDefault="00412E89">
      <w:pPr>
        <w:pStyle w:val="Default"/>
        <w:numPr>
          <w:ilvl w:val="0"/>
          <w:numId w:val="231"/>
        </w:numPr>
        <w:spacing w:after="47"/>
        <w:ind w:left="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5E6CBC" w:rsidRDefault="00412E89">
      <w:pPr>
        <w:pStyle w:val="Default"/>
        <w:numPr>
          <w:ilvl w:val="0"/>
          <w:numId w:val="231"/>
        </w:numPr>
        <w:spacing w:after="47"/>
        <w:ind w:left="0"/>
        <w:jc w:val="both"/>
      </w:pPr>
      <w:r>
        <w:rPr>
          <w:rFonts w:eastAsia="Times New Roman"/>
        </w:rPr>
        <w:t xml:space="preserve">  </w:t>
      </w: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5E6CBC" w:rsidRDefault="00412E89">
      <w:pPr>
        <w:pStyle w:val="Default"/>
        <w:numPr>
          <w:ilvl w:val="0"/>
          <w:numId w:val="231"/>
        </w:numPr>
        <w:spacing w:after="47"/>
        <w:ind w:left="0"/>
        <w:jc w:val="both"/>
      </w:pP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5E6CBC" w:rsidRDefault="00412E89">
      <w:pPr>
        <w:pStyle w:val="Default"/>
        <w:numPr>
          <w:ilvl w:val="0"/>
          <w:numId w:val="231"/>
        </w:numPr>
        <w:spacing w:after="47"/>
        <w:ind w:left="0"/>
        <w:jc w:val="both"/>
      </w:pPr>
      <w: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5E6CBC" w:rsidRDefault="00412E89">
      <w:pPr>
        <w:pStyle w:val="Default"/>
        <w:numPr>
          <w:ilvl w:val="0"/>
          <w:numId w:val="231"/>
        </w:numPr>
        <w:spacing w:after="47"/>
        <w:ind w:left="0"/>
        <w:jc w:val="both"/>
      </w:pPr>
      <w:r>
        <w:rPr>
          <w:rFonts w:eastAsia="Times New Roman"/>
        </w:rPr>
        <w:t xml:space="preserve"> </w:t>
      </w: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5E6CBC" w:rsidRDefault="00412E89">
      <w:pPr>
        <w:pStyle w:val="Default"/>
        <w:numPr>
          <w:ilvl w:val="0"/>
          <w:numId w:val="231"/>
        </w:numPr>
        <w:spacing w:after="47"/>
        <w:ind w:left="0"/>
        <w:jc w:val="both"/>
      </w:pPr>
      <w:r>
        <w:rPr>
          <w:rFonts w:eastAsia="Times New Roman"/>
        </w:rPr>
        <w:t xml:space="preserve"> </w:t>
      </w:r>
      <w:r>
        <w:t xml:space="preserve">выступления с аудио-, видео- и графическим экранным сопровождением; </w:t>
      </w:r>
    </w:p>
    <w:p w:rsidR="005E6CBC" w:rsidRDefault="00412E89">
      <w:pPr>
        <w:pStyle w:val="Default"/>
        <w:numPr>
          <w:ilvl w:val="0"/>
          <w:numId w:val="231"/>
        </w:numPr>
        <w:spacing w:after="47"/>
        <w:ind w:left="0"/>
        <w:jc w:val="both"/>
      </w:pPr>
      <w:r>
        <w:lastRenderedPageBreak/>
        <w:t xml:space="preserve">вывода информации на бумагу и т. п. и в трёхмерную материальную среду (печать); </w:t>
      </w:r>
    </w:p>
    <w:p w:rsidR="005E6CBC" w:rsidRDefault="00412E89">
      <w:pPr>
        <w:pStyle w:val="Default"/>
        <w:numPr>
          <w:ilvl w:val="0"/>
          <w:numId w:val="231"/>
        </w:numPr>
        <w:spacing w:after="47"/>
        <w:ind w:left="0"/>
        <w:jc w:val="both"/>
      </w:pPr>
      <w:r>
        <w:rPr>
          <w:rFonts w:eastAsia="Times New Roman"/>
        </w:rPr>
        <w:t xml:space="preserve"> </w:t>
      </w:r>
      <w: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5E6CBC" w:rsidRDefault="00412E89">
      <w:pPr>
        <w:pStyle w:val="Default"/>
        <w:numPr>
          <w:ilvl w:val="0"/>
          <w:numId w:val="231"/>
        </w:numPr>
        <w:spacing w:after="47"/>
        <w:ind w:left="0"/>
        <w:jc w:val="both"/>
      </w:pPr>
      <w:r>
        <w:rPr>
          <w:rFonts w:eastAsia="Times New Roman"/>
        </w:rPr>
        <w:t xml:space="preserve"> </w:t>
      </w:r>
      <w:r>
        <w:t xml:space="preserve">поиска и получения информации; </w:t>
      </w:r>
    </w:p>
    <w:p w:rsidR="005E6CBC" w:rsidRDefault="00412E89">
      <w:pPr>
        <w:pStyle w:val="Default"/>
        <w:numPr>
          <w:ilvl w:val="0"/>
          <w:numId w:val="231"/>
        </w:numPr>
        <w:spacing w:after="47"/>
        <w:ind w:left="0"/>
        <w:jc w:val="both"/>
      </w:pPr>
      <w:r>
        <w:rPr>
          <w:rFonts w:eastAsia="Times New Roman"/>
        </w:rPr>
        <w:t xml:space="preserve"> </w:t>
      </w:r>
      <w:r>
        <w:t>использования источников информации на бумажных и цифровых носителях (в том числе в справочниках, словарях, поисковых системах);</w:t>
      </w:r>
    </w:p>
    <w:p w:rsidR="005E6CBC" w:rsidRDefault="00412E89">
      <w:pPr>
        <w:pStyle w:val="Default"/>
        <w:numPr>
          <w:ilvl w:val="0"/>
          <w:numId w:val="231"/>
        </w:numPr>
        <w:spacing w:after="47"/>
        <w:ind w:left="0"/>
        <w:jc w:val="both"/>
      </w:pPr>
      <w:r>
        <w:rPr>
          <w:rFonts w:eastAsia="Times New Roman"/>
        </w:rPr>
        <w:t xml:space="preserve">  </w:t>
      </w:r>
      <w:r>
        <w:t xml:space="preserve">вещания (подкастинга), использования носимых аудиовидеоустройств для учебной деятельности на уроке и вне урока; </w:t>
      </w:r>
    </w:p>
    <w:p w:rsidR="005E6CBC" w:rsidRDefault="00412E89">
      <w:pPr>
        <w:pStyle w:val="Default"/>
        <w:numPr>
          <w:ilvl w:val="0"/>
          <w:numId w:val="231"/>
        </w:numPr>
        <w:spacing w:after="47"/>
        <w:ind w:left="0"/>
        <w:jc w:val="both"/>
      </w:pPr>
      <w:r>
        <w:t xml:space="preserve">общения в Интернете, взаимодействия в социальных группах и сетях, участия в форумах, групповой работы над сообщениями (вики); </w:t>
      </w:r>
    </w:p>
    <w:p w:rsidR="005E6CBC" w:rsidRDefault="00412E89">
      <w:pPr>
        <w:pStyle w:val="Default"/>
        <w:numPr>
          <w:ilvl w:val="0"/>
          <w:numId w:val="231"/>
        </w:numPr>
        <w:spacing w:after="47"/>
        <w:ind w:left="0"/>
        <w:jc w:val="both"/>
      </w:pPr>
      <w:r>
        <w:rPr>
          <w:rFonts w:eastAsia="Times New Roman"/>
        </w:rPr>
        <w:t xml:space="preserve"> </w:t>
      </w:r>
      <w:r>
        <w:t xml:space="preserve">создания и заполнения баз данных, в том числе определителей; наглядного представления и анализа данных; </w:t>
      </w:r>
    </w:p>
    <w:p w:rsidR="005E6CBC" w:rsidRDefault="00412E89">
      <w:pPr>
        <w:pStyle w:val="Default"/>
        <w:numPr>
          <w:ilvl w:val="0"/>
          <w:numId w:val="231"/>
        </w:numPr>
        <w:spacing w:after="47"/>
        <w:ind w:left="0"/>
        <w:jc w:val="both"/>
      </w:pPr>
      <w:r>
        <w:rPr>
          <w:rFonts w:eastAsia="Times New Roman"/>
        </w:rPr>
        <w:t xml:space="preserve"> </w:t>
      </w:r>
      <w: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5E6CBC" w:rsidRDefault="00412E89">
      <w:pPr>
        <w:pStyle w:val="Default"/>
        <w:numPr>
          <w:ilvl w:val="0"/>
          <w:numId w:val="231"/>
        </w:numPr>
        <w:spacing w:after="47"/>
        <w:ind w:left="0"/>
        <w:jc w:val="both"/>
      </w:pPr>
      <w:r>
        <w:rPr>
          <w:rFonts w:eastAsia="Times New Roman"/>
        </w:rPr>
        <w:t xml:space="preserve"> </w:t>
      </w: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5E6CBC" w:rsidRDefault="00412E89">
      <w:pPr>
        <w:pStyle w:val="Default"/>
        <w:numPr>
          <w:ilvl w:val="0"/>
          <w:numId w:val="231"/>
        </w:numPr>
        <w:spacing w:after="47"/>
        <w:ind w:left="0"/>
        <w:jc w:val="both"/>
      </w:pPr>
      <w:r>
        <w:rPr>
          <w:rFonts w:eastAsia="Times New Roman"/>
        </w:rPr>
        <w:t xml:space="preserve"> </w:t>
      </w:r>
      <w: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E6CBC" w:rsidRDefault="00412E89">
      <w:pPr>
        <w:pStyle w:val="Default"/>
        <w:numPr>
          <w:ilvl w:val="0"/>
          <w:numId w:val="231"/>
        </w:numPr>
        <w:spacing w:after="47"/>
        <w:ind w:left="0"/>
        <w:jc w:val="both"/>
      </w:pPr>
      <w:r>
        <w:rPr>
          <w:rFonts w:eastAsia="Times New Roman"/>
        </w:rPr>
        <w:t xml:space="preserve"> </w:t>
      </w: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5E6CBC" w:rsidRDefault="00412E89">
      <w:pPr>
        <w:pStyle w:val="Default"/>
        <w:numPr>
          <w:ilvl w:val="0"/>
          <w:numId w:val="231"/>
        </w:numPr>
        <w:spacing w:after="47"/>
        <w:ind w:left="0"/>
        <w:jc w:val="both"/>
      </w:pP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5E6CBC" w:rsidRDefault="00412E89">
      <w:pPr>
        <w:pStyle w:val="Default"/>
        <w:numPr>
          <w:ilvl w:val="0"/>
          <w:numId w:val="231"/>
        </w:numPr>
        <w:spacing w:after="47"/>
        <w:ind w:left="0"/>
        <w:jc w:val="both"/>
      </w:pPr>
      <w:r>
        <w:rPr>
          <w:rFonts w:eastAsia="Times New Roman"/>
        </w:rPr>
        <w:t xml:space="preserve"> </w:t>
      </w:r>
      <w:r>
        <w:t>занятий по изучению правил дорожного движения с использованием игр, оборудования, а также компьютерных тренажёров;</w:t>
      </w:r>
    </w:p>
    <w:p w:rsidR="005E6CBC" w:rsidRDefault="00412E89">
      <w:pPr>
        <w:pStyle w:val="Default"/>
        <w:numPr>
          <w:ilvl w:val="0"/>
          <w:numId w:val="231"/>
        </w:numPr>
        <w:spacing w:after="47"/>
        <w:ind w:left="0"/>
        <w:jc w:val="both"/>
      </w:pPr>
      <w:r>
        <w:rPr>
          <w:rFonts w:eastAsia="Times New Roman"/>
        </w:rPr>
        <w:t xml:space="preserve"> </w:t>
      </w: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5E6CBC" w:rsidRDefault="00412E89">
      <w:pPr>
        <w:pStyle w:val="Default"/>
        <w:numPr>
          <w:ilvl w:val="0"/>
          <w:numId w:val="231"/>
        </w:numPr>
        <w:spacing w:after="47"/>
        <w:ind w:left="0"/>
        <w:jc w:val="both"/>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6CBC" w:rsidRDefault="00412E89">
      <w:pPr>
        <w:pStyle w:val="Default"/>
        <w:numPr>
          <w:ilvl w:val="0"/>
          <w:numId w:val="231"/>
        </w:numPr>
        <w:spacing w:after="47"/>
        <w:ind w:left="0"/>
        <w:jc w:val="both"/>
      </w:pPr>
      <w:r>
        <w:rPr>
          <w:rFonts w:eastAsia="Times New Roman"/>
        </w:rPr>
        <w:t xml:space="preserve">  </w:t>
      </w: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5E6CBC" w:rsidRDefault="00412E89">
      <w:pPr>
        <w:pStyle w:val="Default"/>
        <w:numPr>
          <w:ilvl w:val="0"/>
          <w:numId w:val="231"/>
        </w:numPr>
        <w:spacing w:after="47"/>
        <w:ind w:left="0"/>
        <w:jc w:val="both"/>
      </w:pPr>
      <w:r>
        <w:rPr>
          <w:rFonts w:eastAsia="Times New Roman"/>
        </w:rPr>
        <w:lastRenderedPageBreak/>
        <w:t xml:space="preserve"> </w:t>
      </w: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5E6CBC" w:rsidRDefault="00412E89">
      <w:pPr>
        <w:pStyle w:val="Default"/>
        <w:numPr>
          <w:ilvl w:val="0"/>
          <w:numId w:val="231"/>
        </w:numPr>
        <w:spacing w:after="47"/>
        <w:ind w:left="0"/>
        <w:jc w:val="both"/>
      </w:pPr>
      <w:r>
        <w:t xml:space="preserve">выпуска школьных печатных изданий, работы школьного телевидения. </w:t>
      </w:r>
    </w:p>
    <w:p w:rsidR="005E6CBC" w:rsidRDefault="00412E89">
      <w:pPr>
        <w:pStyle w:val="Default"/>
        <w:ind w:firstLine="567"/>
        <w:jc w:val="both"/>
      </w:pPr>
      <w:r>
        <w:t xml:space="preserve">Все указанные виды деятельности должны быть обеспечены расходными материалами. </w:t>
      </w:r>
    </w:p>
    <w:p w:rsidR="005E6CBC" w:rsidRDefault="00412E89">
      <w:pPr>
        <w:pStyle w:val="Default"/>
        <w:ind w:firstLine="567"/>
        <w:jc w:val="both"/>
      </w:pPr>
      <w:r>
        <w:rPr>
          <w:b/>
          <w:bCs/>
        </w:rPr>
        <w:t xml:space="preserve">Технические средства: </w:t>
      </w:r>
      <w: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5E6CBC" w:rsidRDefault="00412E89">
      <w:pPr>
        <w:pStyle w:val="Default"/>
        <w:ind w:firstLine="567"/>
        <w:jc w:val="both"/>
      </w:pPr>
      <w:r>
        <w:rPr>
          <w:b/>
          <w:bCs/>
        </w:rPr>
        <w:t xml:space="preserve">Программные инструменты: </w:t>
      </w:r>
      <w: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 </w:t>
      </w:r>
    </w:p>
    <w:p w:rsidR="005E6CBC" w:rsidRDefault="00412E89">
      <w:pPr>
        <w:pStyle w:val="Default"/>
        <w:ind w:firstLine="567"/>
        <w:jc w:val="both"/>
      </w:pPr>
      <w:r>
        <w:rPr>
          <w:b/>
          <w:bCs/>
        </w:rPr>
        <w:t xml:space="preserve">Обеспечение технической, методической и организационной поддержки: </w:t>
      </w:r>
      <w: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rsidR="005E6CBC" w:rsidRDefault="00412E89">
      <w:pPr>
        <w:pStyle w:val="Default"/>
        <w:ind w:firstLine="567"/>
        <w:jc w:val="both"/>
      </w:pPr>
      <w:r>
        <w:rPr>
          <w:b/>
          <w:bCs/>
        </w:rPr>
        <w:t xml:space="preserve">Отображение образовательного процесса в информационной среде: электронные журналы и дневники, где </w:t>
      </w:r>
      <w:r>
        <w:t xml:space="preserve">размещаются домашние задания (текстовая формулировка, видеофильм для анализа, географическая карта и др.);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5E6CBC" w:rsidRDefault="00412E89">
      <w:pPr>
        <w:pStyle w:val="Default"/>
        <w:ind w:firstLine="567"/>
        <w:jc w:val="both"/>
      </w:pPr>
      <w:r>
        <w:rPr>
          <w:b/>
          <w:bCs/>
        </w:rPr>
        <w:t xml:space="preserve">Компоненты на CD и DVD: </w:t>
      </w:r>
      <w:r>
        <w:t xml:space="preserve">электронные приложения к учебникам; электронные наглядные пособия; электронные тренажёры; электронные практикумы. </w:t>
      </w:r>
    </w:p>
    <w:p w:rsidR="005E6CBC" w:rsidRDefault="00412E89">
      <w:pPr>
        <w:pStyle w:val="Default"/>
        <w:jc w:val="both"/>
      </w:pPr>
      <w:r>
        <w:t xml:space="preserve">Школой разработана Программа информатизации образовательного пространства, в которой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 </w:t>
      </w:r>
    </w:p>
    <w:p w:rsidR="005E6CBC" w:rsidRPr="00F442D0" w:rsidRDefault="00412E89">
      <w:pPr>
        <w:pStyle w:val="231"/>
        <w:spacing w:before="280"/>
        <w:ind w:firstLine="567"/>
        <w:jc w:val="both"/>
        <w:rPr>
          <w:lang w:val="ru-RU"/>
        </w:rPr>
      </w:pPr>
      <w:r w:rsidRPr="00F442D0">
        <w:rPr>
          <w:b/>
          <w:bCs/>
          <w:i/>
          <w:iCs/>
          <w:lang w:val="ru-RU"/>
        </w:rPr>
        <w:t xml:space="preserve">Учебно-методическое обеспечение </w:t>
      </w:r>
      <w:r w:rsidRPr="00F442D0">
        <w:rPr>
          <w:lang w:val="ru-RU"/>
        </w:rPr>
        <w:t xml:space="preserve">образовательного процесса – обоснование использования списка учебников для реализации задач ООП; </w:t>
      </w:r>
      <w:r w:rsidRPr="00F442D0">
        <w:rPr>
          <w:lang w:val="ru-RU"/>
        </w:rPr>
        <w:lastRenderedPageBreak/>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5E6CBC" w:rsidRPr="00F442D0" w:rsidRDefault="00412E89">
      <w:pPr>
        <w:pStyle w:val="3"/>
        <w:numPr>
          <w:ilvl w:val="2"/>
          <w:numId w:val="233"/>
        </w:numPr>
        <w:spacing w:before="280" w:after="280"/>
        <w:rPr>
          <w:lang w:val="ru-RU"/>
        </w:rPr>
      </w:pPr>
      <w:r w:rsidRPr="00F442D0">
        <w:rPr>
          <w:lang w:val="ru-RU"/>
        </w:rPr>
        <w:t>Механизмы достижения целевых ориентиров в системе условий</w:t>
      </w:r>
    </w:p>
    <w:p w:rsidR="005E6CBC" w:rsidRPr="00F442D0" w:rsidRDefault="00412E89">
      <w:pPr>
        <w:ind w:left="-567" w:firstLine="283"/>
        <w:jc w:val="both"/>
        <w:rPr>
          <w:lang w:val="ru-RU"/>
        </w:rPr>
      </w:pPr>
      <w:r w:rsidRPr="00F442D0">
        <w:rPr>
          <w:lang w:val="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МОУ Семеновской СОШ, реализующей ООП ООО, условия:</w:t>
      </w:r>
    </w:p>
    <w:p w:rsidR="005E6CBC" w:rsidRDefault="00412E89">
      <w:pPr>
        <w:pStyle w:val="affff0"/>
        <w:widowControl/>
        <w:numPr>
          <w:ilvl w:val="0"/>
          <w:numId w:val="219"/>
        </w:numPr>
        <w:tabs>
          <w:tab w:val="left" w:pos="993"/>
        </w:tabs>
        <w:ind w:left="-567"/>
        <w:jc w:val="both"/>
        <w:rPr>
          <w:sz w:val="24"/>
          <w:szCs w:val="24"/>
        </w:rPr>
      </w:pPr>
      <w:r>
        <w:rPr>
          <w:sz w:val="24"/>
          <w:szCs w:val="24"/>
        </w:rPr>
        <w:t>соответствуют требованиям ФГОС ООО;</w:t>
      </w:r>
    </w:p>
    <w:p w:rsidR="005E6CBC" w:rsidRPr="00F442D0" w:rsidRDefault="00412E89">
      <w:pPr>
        <w:pStyle w:val="affff0"/>
        <w:widowControl/>
        <w:numPr>
          <w:ilvl w:val="0"/>
          <w:numId w:val="219"/>
        </w:numPr>
        <w:tabs>
          <w:tab w:val="left" w:pos="993"/>
        </w:tabs>
        <w:ind w:left="-567"/>
        <w:jc w:val="both"/>
        <w:rPr>
          <w:sz w:val="24"/>
          <w:szCs w:val="24"/>
          <w:lang w:val="ru-RU"/>
        </w:rPr>
      </w:pPr>
      <w:r w:rsidRPr="00F442D0">
        <w:rPr>
          <w:sz w:val="24"/>
          <w:szCs w:val="24"/>
          <w:lang w:val="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E6CBC" w:rsidRPr="00F442D0" w:rsidRDefault="00412E89">
      <w:pPr>
        <w:pStyle w:val="affff0"/>
        <w:widowControl/>
        <w:numPr>
          <w:ilvl w:val="0"/>
          <w:numId w:val="219"/>
        </w:numPr>
        <w:tabs>
          <w:tab w:val="left" w:pos="993"/>
        </w:tabs>
        <w:ind w:left="-567"/>
        <w:jc w:val="both"/>
        <w:rPr>
          <w:sz w:val="24"/>
          <w:szCs w:val="24"/>
          <w:lang w:val="ru-RU"/>
        </w:rPr>
      </w:pPr>
      <w:r w:rsidRPr="00F442D0">
        <w:rPr>
          <w:sz w:val="24"/>
          <w:szCs w:val="24"/>
          <w:lang w:val="ru-RU"/>
        </w:rPr>
        <w:t>учитывают особенности образовательной организации, ее организационную структуру, запросы участников образовательного процесса;</w:t>
      </w:r>
    </w:p>
    <w:p w:rsidR="005E6CBC" w:rsidRPr="00F442D0" w:rsidRDefault="00412E89">
      <w:pPr>
        <w:pStyle w:val="affff0"/>
        <w:widowControl/>
        <w:numPr>
          <w:ilvl w:val="0"/>
          <w:numId w:val="219"/>
        </w:numPr>
        <w:tabs>
          <w:tab w:val="left" w:pos="993"/>
        </w:tabs>
        <w:ind w:left="-567"/>
        <w:jc w:val="both"/>
        <w:rPr>
          <w:sz w:val="24"/>
          <w:szCs w:val="24"/>
          <w:lang w:val="ru-RU"/>
        </w:rPr>
      </w:pPr>
      <w:r w:rsidRPr="00F442D0">
        <w:rPr>
          <w:sz w:val="24"/>
          <w:szCs w:val="24"/>
          <w:lang w:val="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5E6CBC" w:rsidRPr="00F442D0" w:rsidRDefault="00412E89">
      <w:pPr>
        <w:ind w:left="-567" w:firstLine="283"/>
        <w:jc w:val="both"/>
        <w:rPr>
          <w:lang w:val="ru-RU"/>
        </w:rPr>
      </w:pPr>
      <w:r w:rsidRPr="00F442D0">
        <w:rPr>
          <w:lang w:val="ru-RU"/>
        </w:rPr>
        <w:t>В соответствии с требованиями ФГОС ООО раздел основной образовательной программы МОУ Семеновской СОШ, характеризующий систему условий, содержит:</w:t>
      </w:r>
    </w:p>
    <w:p w:rsidR="005E6CBC" w:rsidRPr="00F442D0" w:rsidRDefault="00412E89">
      <w:pPr>
        <w:pStyle w:val="affff0"/>
        <w:widowControl/>
        <w:numPr>
          <w:ilvl w:val="0"/>
          <w:numId w:val="221"/>
        </w:numPr>
        <w:tabs>
          <w:tab w:val="left" w:pos="1134"/>
        </w:tabs>
        <w:ind w:left="-567"/>
        <w:jc w:val="both"/>
        <w:rPr>
          <w:sz w:val="24"/>
          <w:szCs w:val="24"/>
          <w:lang w:val="ru-RU"/>
        </w:rPr>
      </w:pPr>
      <w:r w:rsidRPr="00F442D0">
        <w:rPr>
          <w:sz w:val="24"/>
          <w:szCs w:val="24"/>
          <w:lang w:val="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E6CBC" w:rsidRPr="00F442D0" w:rsidRDefault="00412E89">
      <w:pPr>
        <w:pStyle w:val="affff0"/>
        <w:widowControl/>
        <w:numPr>
          <w:ilvl w:val="0"/>
          <w:numId w:val="221"/>
        </w:numPr>
        <w:tabs>
          <w:tab w:val="left" w:pos="1134"/>
        </w:tabs>
        <w:ind w:left="-567"/>
        <w:jc w:val="both"/>
        <w:rPr>
          <w:sz w:val="24"/>
          <w:szCs w:val="24"/>
          <w:lang w:val="ru-RU"/>
        </w:rPr>
      </w:pPr>
      <w:r w:rsidRPr="00F442D0">
        <w:rPr>
          <w:sz w:val="24"/>
          <w:szCs w:val="24"/>
          <w:lang w:val="ru-RU"/>
        </w:rPr>
        <w:t>обоснование необходимых изменений в имеющихся условиях в соответствии с целями и приоритетами ООП ООО образовательной организации;</w:t>
      </w:r>
    </w:p>
    <w:p w:rsidR="005E6CBC" w:rsidRPr="00F442D0" w:rsidRDefault="00412E89">
      <w:pPr>
        <w:pStyle w:val="affff0"/>
        <w:widowControl/>
        <w:numPr>
          <w:ilvl w:val="0"/>
          <w:numId w:val="221"/>
        </w:numPr>
        <w:tabs>
          <w:tab w:val="left" w:pos="1134"/>
        </w:tabs>
        <w:ind w:left="-567"/>
        <w:jc w:val="both"/>
        <w:rPr>
          <w:sz w:val="24"/>
          <w:szCs w:val="24"/>
          <w:lang w:val="ru-RU"/>
        </w:rPr>
      </w:pPr>
      <w:r w:rsidRPr="00F442D0">
        <w:rPr>
          <w:sz w:val="24"/>
          <w:szCs w:val="24"/>
          <w:lang w:val="ru-RU"/>
        </w:rPr>
        <w:t>механизмы достижения целевых ориентиров в системе условий;</w:t>
      </w:r>
    </w:p>
    <w:p w:rsidR="005E6CBC" w:rsidRPr="00F442D0" w:rsidRDefault="00412E89">
      <w:pPr>
        <w:pStyle w:val="affff0"/>
        <w:widowControl/>
        <w:numPr>
          <w:ilvl w:val="0"/>
          <w:numId w:val="221"/>
        </w:numPr>
        <w:tabs>
          <w:tab w:val="left" w:pos="1134"/>
        </w:tabs>
        <w:ind w:left="-567"/>
        <w:jc w:val="both"/>
        <w:rPr>
          <w:sz w:val="24"/>
          <w:szCs w:val="24"/>
          <w:lang w:val="ru-RU"/>
        </w:rPr>
      </w:pPr>
      <w:r w:rsidRPr="00F442D0">
        <w:rPr>
          <w:sz w:val="24"/>
          <w:szCs w:val="24"/>
          <w:lang w:val="ru-RU"/>
        </w:rPr>
        <w:t>сетевой график (дорожную карту) по формированию необходимой системы условий;</w:t>
      </w:r>
    </w:p>
    <w:p w:rsidR="005E6CBC" w:rsidRDefault="00412E89">
      <w:pPr>
        <w:pStyle w:val="affff0"/>
        <w:widowControl/>
        <w:numPr>
          <w:ilvl w:val="0"/>
          <w:numId w:val="221"/>
        </w:numPr>
        <w:tabs>
          <w:tab w:val="left" w:pos="1134"/>
        </w:tabs>
        <w:ind w:left="-567"/>
        <w:jc w:val="both"/>
        <w:rPr>
          <w:sz w:val="24"/>
          <w:szCs w:val="24"/>
        </w:rPr>
      </w:pPr>
      <w:r>
        <w:rPr>
          <w:sz w:val="24"/>
          <w:szCs w:val="24"/>
        </w:rPr>
        <w:t>систему оценки условий.</w:t>
      </w:r>
    </w:p>
    <w:p w:rsidR="005E6CBC" w:rsidRPr="00F442D0" w:rsidRDefault="00412E89">
      <w:pPr>
        <w:ind w:left="-567" w:firstLine="283"/>
        <w:jc w:val="both"/>
        <w:rPr>
          <w:lang w:val="ru-RU"/>
        </w:rPr>
      </w:pPr>
      <w:r w:rsidRPr="00F442D0">
        <w:rPr>
          <w:lang w:val="ru-RU"/>
        </w:rPr>
        <w:t>Система условий реализации ООП МОУ Семеновской СОШ  базируется на результатах проведенной в ходе разработки программы комплексной аналитико-обобщающей и прогностической работы, включающей:</w:t>
      </w:r>
    </w:p>
    <w:p w:rsidR="005E6CBC" w:rsidRPr="00F442D0" w:rsidRDefault="00412E89">
      <w:pPr>
        <w:pStyle w:val="affff0"/>
        <w:widowControl/>
        <w:numPr>
          <w:ilvl w:val="0"/>
          <w:numId w:val="220"/>
        </w:numPr>
        <w:tabs>
          <w:tab w:val="left" w:pos="993"/>
        </w:tabs>
        <w:ind w:left="-567"/>
        <w:jc w:val="both"/>
        <w:rPr>
          <w:sz w:val="24"/>
          <w:szCs w:val="24"/>
          <w:lang w:val="ru-RU"/>
        </w:rPr>
      </w:pPr>
      <w:r w:rsidRPr="00F442D0">
        <w:rPr>
          <w:sz w:val="24"/>
          <w:szCs w:val="24"/>
          <w:lang w:val="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E6CBC" w:rsidRPr="00F442D0" w:rsidRDefault="00412E89">
      <w:pPr>
        <w:pStyle w:val="affff0"/>
        <w:widowControl/>
        <w:numPr>
          <w:ilvl w:val="0"/>
          <w:numId w:val="220"/>
        </w:numPr>
        <w:tabs>
          <w:tab w:val="left" w:pos="993"/>
        </w:tabs>
        <w:ind w:left="-567"/>
        <w:jc w:val="both"/>
        <w:rPr>
          <w:sz w:val="24"/>
          <w:szCs w:val="24"/>
          <w:lang w:val="ru-RU"/>
        </w:rPr>
      </w:pPr>
      <w:r w:rsidRPr="00F442D0">
        <w:rPr>
          <w:sz w:val="24"/>
          <w:szCs w:val="24"/>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E6CBC" w:rsidRPr="00F442D0" w:rsidRDefault="00412E89">
      <w:pPr>
        <w:pStyle w:val="affff0"/>
        <w:widowControl/>
        <w:numPr>
          <w:ilvl w:val="0"/>
          <w:numId w:val="220"/>
        </w:numPr>
        <w:tabs>
          <w:tab w:val="left" w:pos="993"/>
        </w:tabs>
        <w:ind w:left="-567"/>
        <w:jc w:val="both"/>
        <w:rPr>
          <w:sz w:val="24"/>
          <w:szCs w:val="24"/>
          <w:lang w:val="ru-RU"/>
        </w:rPr>
      </w:pPr>
      <w:r w:rsidRPr="00F442D0">
        <w:rPr>
          <w:sz w:val="24"/>
          <w:szCs w:val="24"/>
          <w:lang w:val="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E6CBC" w:rsidRPr="00F442D0" w:rsidRDefault="00412E89">
      <w:pPr>
        <w:pStyle w:val="affff0"/>
        <w:widowControl/>
        <w:numPr>
          <w:ilvl w:val="0"/>
          <w:numId w:val="220"/>
        </w:numPr>
        <w:tabs>
          <w:tab w:val="left" w:pos="993"/>
        </w:tabs>
        <w:ind w:left="-567"/>
        <w:jc w:val="both"/>
        <w:rPr>
          <w:sz w:val="24"/>
          <w:szCs w:val="24"/>
          <w:lang w:val="ru-RU"/>
        </w:rPr>
      </w:pPr>
      <w:r w:rsidRPr="00F442D0">
        <w:rPr>
          <w:sz w:val="24"/>
          <w:szCs w:val="24"/>
          <w:lang w:val="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E6CBC" w:rsidRPr="00F442D0" w:rsidRDefault="00412E89">
      <w:pPr>
        <w:pStyle w:val="affff0"/>
        <w:widowControl/>
        <w:numPr>
          <w:ilvl w:val="0"/>
          <w:numId w:val="220"/>
        </w:numPr>
        <w:tabs>
          <w:tab w:val="left" w:pos="993"/>
        </w:tabs>
        <w:ind w:left="-567"/>
        <w:jc w:val="both"/>
        <w:rPr>
          <w:sz w:val="24"/>
          <w:szCs w:val="24"/>
          <w:lang w:val="ru-RU"/>
        </w:rPr>
      </w:pPr>
      <w:r w:rsidRPr="00F442D0">
        <w:rPr>
          <w:sz w:val="24"/>
          <w:szCs w:val="24"/>
          <w:lang w:val="ru-RU"/>
        </w:rPr>
        <w:t>разработку сетевого графика (дорожной карты) создания необходимой системы условий;</w:t>
      </w:r>
    </w:p>
    <w:p w:rsidR="005E6CBC" w:rsidRPr="00F442D0" w:rsidRDefault="00412E89">
      <w:pPr>
        <w:pStyle w:val="affff0"/>
        <w:widowControl/>
        <w:numPr>
          <w:ilvl w:val="0"/>
          <w:numId w:val="220"/>
        </w:numPr>
        <w:tabs>
          <w:tab w:val="left" w:pos="993"/>
        </w:tabs>
        <w:ind w:left="-567"/>
        <w:jc w:val="both"/>
        <w:rPr>
          <w:sz w:val="24"/>
          <w:szCs w:val="24"/>
          <w:lang w:val="ru-RU"/>
        </w:rPr>
      </w:pPr>
      <w:r w:rsidRPr="00F442D0">
        <w:rPr>
          <w:sz w:val="24"/>
          <w:szCs w:val="24"/>
          <w:lang w:val="ru-RU"/>
        </w:rPr>
        <w:t>разработку механизмов мониторинга, оценки и коррекции реализации промежуточных этапов разработанного графика (дорожной карты).</w:t>
      </w:r>
    </w:p>
    <w:p w:rsidR="005E6CBC" w:rsidRPr="00F442D0" w:rsidRDefault="005E6CBC">
      <w:pPr>
        <w:pStyle w:val="3"/>
        <w:numPr>
          <w:ilvl w:val="2"/>
          <w:numId w:val="1"/>
        </w:numPr>
        <w:spacing w:before="280" w:after="280"/>
        <w:ind w:left="-567"/>
        <w:jc w:val="center"/>
        <w:rPr>
          <w:lang w:val="ru-RU"/>
        </w:rPr>
      </w:pPr>
    </w:p>
    <w:p w:rsidR="005E6CBC" w:rsidRPr="00F442D0" w:rsidRDefault="00412E89">
      <w:pPr>
        <w:pStyle w:val="3"/>
        <w:numPr>
          <w:ilvl w:val="2"/>
          <w:numId w:val="233"/>
        </w:numPr>
        <w:spacing w:before="280" w:after="280"/>
        <w:rPr>
          <w:lang w:val="ru-RU"/>
        </w:rPr>
      </w:pPr>
      <w:r w:rsidRPr="00F442D0">
        <w:rPr>
          <w:lang w:val="ru-RU"/>
        </w:rPr>
        <w:t>Сетевой график (дорожная карта) по формированию необходимой системы условий</w:t>
      </w:r>
    </w:p>
    <w:tbl>
      <w:tblPr>
        <w:tblW w:w="0" w:type="auto"/>
        <w:tblInd w:w="70" w:type="dxa"/>
        <w:tblBorders>
          <w:top w:val="single" w:sz="4" w:space="0" w:color="000001"/>
          <w:left w:val="single" w:sz="4" w:space="0" w:color="000001"/>
          <w:bottom w:val="single" w:sz="4" w:space="0" w:color="000001"/>
          <w:right w:val="nil"/>
          <w:insideH w:val="single" w:sz="4" w:space="0" w:color="000001"/>
          <w:insideV w:val="nil"/>
        </w:tblBorders>
        <w:tblCellMar>
          <w:top w:w="68" w:type="dxa"/>
          <w:left w:w="75" w:type="dxa"/>
          <w:bottom w:w="85" w:type="dxa"/>
          <w:right w:w="85" w:type="dxa"/>
        </w:tblCellMar>
        <w:tblLook w:val="0000" w:firstRow="0" w:lastRow="0" w:firstColumn="0" w:lastColumn="0" w:noHBand="0" w:noVBand="0"/>
      </w:tblPr>
      <w:tblGrid>
        <w:gridCol w:w="2584"/>
        <w:gridCol w:w="3888"/>
        <w:gridCol w:w="2123"/>
      </w:tblGrid>
      <w:tr w:rsidR="005E6CBC">
        <w:trPr>
          <w:trHeight w:val="500"/>
          <w:tblHeader/>
        </w:trPr>
        <w:tc>
          <w:tcPr>
            <w:tcW w:w="2833" w:type="dxa"/>
            <w:tcBorders>
              <w:top w:val="single" w:sz="4" w:space="0" w:color="000001"/>
              <w:left w:val="single" w:sz="4" w:space="0" w:color="000001"/>
              <w:bottom w:val="single" w:sz="4" w:space="0" w:color="000001"/>
              <w:right w:val="nil"/>
            </w:tcBorders>
            <w:shd w:val="clear" w:color="auto" w:fill="FFFFFF"/>
            <w:tcMar>
              <w:left w:w="75" w:type="dxa"/>
            </w:tcMar>
          </w:tcPr>
          <w:p w:rsidR="005E6CBC" w:rsidRDefault="00412E89">
            <w:pPr>
              <w:tabs>
                <w:tab w:val="left" w:pos="4500"/>
                <w:tab w:val="left" w:pos="9180"/>
                <w:tab w:val="left" w:pos="9360"/>
              </w:tabs>
              <w:ind w:left="5" w:firstLine="284"/>
              <w:jc w:val="center"/>
              <w:textAlignment w:val="center"/>
              <w:rPr>
                <w:rFonts w:eastAsia="MS Mincho"/>
                <w:b/>
                <w:bCs/>
                <w:lang w:eastAsia="ru-RU"/>
              </w:rPr>
            </w:pPr>
            <w:r>
              <w:rPr>
                <w:rFonts w:eastAsia="MS Mincho"/>
                <w:b/>
                <w:bCs/>
                <w:lang w:eastAsia="ru-RU"/>
              </w:rPr>
              <w:lastRenderedPageBreak/>
              <w:t>Направление мероприятий</w:t>
            </w: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Default="00412E89">
            <w:pPr>
              <w:tabs>
                <w:tab w:val="left" w:pos="4500"/>
                <w:tab w:val="left" w:pos="9180"/>
                <w:tab w:val="left" w:pos="9360"/>
              </w:tabs>
              <w:ind w:left="-1418" w:firstLine="284"/>
              <w:jc w:val="center"/>
              <w:textAlignment w:val="center"/>
              <w:rPr>
                <w:rFonts w:eastAsia="MS Mincho"/>
                <w:b/>
                <w:bCs/>
                <w:lang w:eastAsia="ru-RU"/>
              </w:rPr>
            </w:pPr>
            <w:r>
              <w:rPr>
                <w:rFonts w:eastAsia="MS Mincho"/>
                <w:b/>
                <w:bCs/>
                <w:lang w:eastAsia="ru-RU"/>
              </w:rPr>
              <w:t>Мероприятия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tabs>
                <w:tab w:val="left" w:pos="4500"/>
                <w:tab w:val="left" w:pos="9180"/>
                <w:tab w:val="left" w:pos="9360"/>
              </w:tabs>
              <w:ind w:firstLine="284"/>
              <w:jc w:val="center"/>
              <w:textAlignment w:val="center"/>
              <w:rPr>
                <w:rFonts w:eastAsia="MS Mincho"/>
                <w:b/>
                <w:bCs/>
                <w:lang w:eastAsia="ru-RU"/>
              </w:rPr>
            </w:pPr>
            <w:r>
              <w:rPr>
                <w:rFonts w:eastAsia="MS Mincho"/>
                <w:b/>
                <w:bCs/>
                <w:lang w:eastAsia="ru-RU"/>
              </w:rPr>
              <w:t>Сроки реализации</w:t>
            </w:r>
          </w:p>
        </w:tc>
      </w:tr>
      <w:tr w:rsidR="005E6CBC">
        <w:trPr>
          <w:trHeight w:val="1056"/>
        </w:trPr>
        <w:tc>
          <w:tcPr>
            <w:tcW w:w="2833" w:type="dxa"/>
            <w:vMerge w:val="restart"/>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tabs>
                <w:tab w:val="left" w:pos="4500"/>
                <w:tab w:val="left" w:pos="9180"/>
                <w:tab w:val="left" w:pos="9360"/>
              </w:tabs>
              <w:ind w:left="5" w:firstLine="284"/>
              <w:textAlignment w:val="center"/>
              <w:rPr>
                <w:rFonts w:eastAsia="MS Mincho"/>
                <w:lang w:val="ru-RU" w:eastAsia="ru-RU"/>
              </w:rPr>
            </w:pPr>
            <w:r>
              <w:rPr>
                <w:rFonts w:eastAsia="MS Mincho"/>
                <w:lang w:eastAsia="ru-RU"/>
              </w:rPr>
              <w:t>I</w:t>
            </w:r>
            <w:r w:rsidRPr="00F442D0">
              <w:rPr>
                <w:rFonts w:eastAsia="MS Mincho"/>
                <w:lang w:val="ru-RU" w:eastAsia="ru-RU"/>
              </w:rPr>
              <w:t>. Нормативное обеспечение введения ФГОС ООО</w:t>
            </w: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Default="00412E89">
            <w:pPr>
              <w:tabs>
                <w:tab w:val="left" w:pos="4500"/>
                <w:tab w:val="left" w:pos="9180"/>
                <w:tab w:val="left" w:pos="9360"/>
              </w:tabs>
              <w:textAlignment w:val="center"/>
              <w:rPr>
                <w:color w:val="000000"/>
              </w:rPr>
            </w:pPr>
            <w:r w:rsidRPr="00F442D0">
              <w:rPr>
                <w:color w:val="000000"/>
                <w:lang w:val="ru-RU"/>
              </w:rPr>
              <w:t xml:space="preserve">1. Наличие приказов о подготовке ОУ к внедрению </w:t>
            </w:r>
            <w:r>
              <w:rPr>
                <w:color w:val="000000"/>
              </w:rPr>
              <w:t>ФГОС</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ind w:firstLine="284"/>
              <w:rPr>
                <w:rFonts w:eastAsia="MS Mincho"/>
                <w:lang w:eastAsia="ru-RU"/>
              </w:rPr>
            </w:pPr>
            <w:r>
              <w:rPr>
                <w:rFonts w:eastAsia="MS Mincho"/>
                <w:lang w:eastAsia="ru-RU"/>
              </w:rPr>
              <w:t xml:space="preserve">Сентябрь  </w:t>
            </w:r>
          </w:p>
        </w:tc>
      </w:tr>
      <w:tr w:rsidR="005E6CBC">
        <w:trPr>
          <w:trHeight w:val="1788"/>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tabs>
                <w:tab w:val="left" w:pos="4500"/>
                <w:tab w:val="left" w:pos="9180"/>
                <w:tab w:val="left" w:pos="9360"/>
              </w:tabs>
              <w:ind w:left="5" w:firstLine="284"/>
              <w:textAlignment w:val="center"/>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2. Внесение изменений и дополнений в Устав образовательного учреждения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color w:val="000000"/>
              </w:rPr>
            </w:pPr>
            <w:r>
              <w:rPr>
                <w:color w:val="000000"/>
              </w:rPr>
              <w:t>По мере необходимости</w:t>
            </w:r>
          </w:p>
        </w:tc>
      </w:tr>
      <w:tr w:rsidR="005E6CBC">
        <w:trPr>
          <w:trHeight w:val="648"/>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tabs>
                <w:tab w:val="left" w:pos="4500"/>
                <w:tab w:val="left" w:pos="9180"/>
                <w:tab w:val="left" w:pos="9360"/>
              </w:tabs>
              <w:ind w:left="5" w:firstLine="284"/>
              <w:textAlignment w:val="center"/>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5E6CBC">
            <w:pPr>
              <w:ind w:firstLine="284"/>
            </w:pPr>
          </w:p>
        </w:tc>
      </w:tr>
      <w:tr w:rsidR="005E6CBC">
        <w:trPr>
          <w:trHeight w:val="576"/>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tabs>
                <w:tab w:val="left" w:pos="4500"/>
                <w:tab w:val="left" w:pos="9180"/>
                <w:tab w:val="left" w:pos="9360"/>
              </w:tabs>
              <w:ind w:left="5" w:firstLine="284"/>
              <w:textAlignment w:val="center"/>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4. Утверждение основной образовательной программы ОУ (новой редакции)</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color w:val="000000"/>
              </w:rPr>
            </w:pPr>
            <w:r>
              <w:rPr>
                <w:color w:val="000000"/>
              </w:rPr>
              <w:t xml:space="preserve">Август  </w:t>
            </w:r>
          </w:p>
        </w:tc>
      </w:tr>
      <w:tr w:rsidR="005E6CBC">
        <w:trPr>
          <w:trHeight w:val="402"/>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tabs>
                <w:tab w:val="left" w:pos="4500"/>
                <w:tab w:val="left" w:pos="9180"/>
                <w:tab w:val="left" w:pos="9360"/>
              </w:tabs>
              <w:ind w:left="5" w:firstLine="284"/>
              <w:textAlignment w:val="center"/>
              <w:rPr>
                <w:rFonts w:eastAsia="MS Mincho"/>
                <w:lang w:eastAsia="ru-RU"/>
              </w:rPr>
            </w:pPr>
          </w:p>
        </w:tc>
        <w:tc>
          <w:tcPr>
            <w:tcW w:w="4534" w:type="dxa"/>
            <w:vMerge w:val="restart"/>
            <w:tcBorders>
              <w:top w:val="single" w:sz="4" w:space="0" w:color="000001"/>
              <w:left w:val="single" w:sz="4" w:space="0" w:color="000001"/>
              <w:bottom w:val="nil"/>
              <w:right w:val="nil"/>
            </w:tcBorders>
            <w:shd w:val="clear" w:color="auto" w:fill="FFFFFF"/>
            <w:tcMar>
              <w:left w:w="75" w:type="dxa"/>
            </w:tcMar>
          </w:tcPr>
          <w:p w:rsidR="005E6CBC" w:rsidRPr="00F442D0" w:rsidRDefault="00412E89">
            <w:pPr>
              <w:rPr>
                <w:rFonts w:eastAsia="MS Mincho"/>
                <w:lang w:val="ru-RU" w:eastAsia="ru-RU"/>
              </w:rPr>
            </w:pPr>
            <w:r w:rsidRPr="00F442D0">
              <w:rPr>
                <w:rFonts w:eastAsia="MS Mincho"/>
                <w:lang w:val="ru-RU" w:eastAsia="ru-RU"/>
              </w:rPr>
              <w:t>5.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ind w:firstLine="284"/>
              <w:rPr>
                <w:rFonts w:eastAsia="MS Mincho"/>
                <w:lang w:eastAsia="ru-RU"/>
              </w:rPr>
            </w:pPr>
            <w:r>
              <w:rPr>
                <w:rFonts w:eastAsia="MS Mincho"/>
                <w:lang w:eastAsia="ru-RU"/>
              </w:rPr>
              <w:t>Весь период перехода</w:t>
            </w:r>
          </w:p>
        </w:tc>
      </w:tr>
      <w:tr w:rsidR="005E6CBC">
        <w:trPr>
          <w:trHeight w:val="60"/>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5" w:firstLine="284"/>
              <w:rPr>
                <w:rFonts w:eastAsia="MS Mincho"/>
                <w:lang w:eastAsia="ru-RU"/>
              </w:rPr>
            </w:pPr>
          </w:p>
        </w:tc>
        <w:tc>
          <w:tcPr>
            <w:tcW w:w="4534" w:type="dxa"/>
            <w:vMerge/>
            <w:tcBorders>
              <w:top w:val="nil"/>
              <w:left w:val="single" w:sz="4" w:space="0" w:color="000001"/>
              <w:bottom w:val="nil"/>
              <w:right w:val="nil"/>
            </w:tcBorders>
            <w:shd w:val="clear" w:color="auto" w:fill="FFFFFF"/>
            <w:tcMar>
              <w:left w:w="75" w:type="dxa"/>
            </w:tcMar>
          </w:tcPr>
          <w:p w:rsidR="005E6CBC" w:rsidRDefault="005E6CBC">
            <w:pPr>
              <w:tabs>
                <w:tab w:val="left" w:pos="4500"/>
                <w:tab w:val="left" w:pos="9180"/>
                <w:tab w:val="left" w:pos="9360"/>
              </w:tabs>
              <w:textAlignment w:val="center"/>
              <w:rPr>
                <w:rFonts w:eastAsia="MS Mincho"/>
                <w:strike/>
                <w:lang w:eastAsia="ru-RU"/>
              </w:rPr>
            </w:pP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5E6CBC">
            <w:pPr>
              <w:ind w:firstLine="284"/>
              <w:rPr>
                <w:rFonts w:eastAsia="MS Mincho"/>
                <w:lang w:eastAsia="ru-RU"/>
              </w:rPr>
            </w:pPr>
          </w:p>
        </w:tc>
      </w:tr>
      <w:tr w:rsidR="005E6CBC">
        <w:trPr>
          <w:trHeight w:val="60"/>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5" w:firstLine="284"/>
              <w:rPr>
                <w:rFonts w:eastAsia="MS Mincho"/>
                <w:lang w:eastAsia="ru-RU"/>
              </w:rPr>
            </w:pPr>
          </w:p>
        </w:tc>
        <w:tc>
          <w:tcPr>
            <w:tcW w:w="4534" w:type="dxa"/>
            <w:vMerge/>
            <w:tcBorders>
              <w:top w:val="nil"/>
              <w:left w:val="single" w:sz="4" w:space="0" w:color="000001"/>
              <w:bottom w:val="single" w:sz="4" w:space="0" w:color="000001"/>
              <w:right w:val="nil"/>
            </w:tcBorders>
            <w:shd w:val="clear" w:color="auto" w:fill="FFFFFF"/>
            <w:tcMar>
              <w:left w:w="75" w:type="dxa"/>
            </w:tcMar>
          </w:tcPr>
          <w:p w:rsidR="005E6CBC" w:rsidRDefault="005E6CBC">
            <w:pPr>
              <w:tabs>
                <w:tab w:val="left" w:pos="4500"/>
                <w:tab w:val="left" w:pos="9180"/>
                <w:tab w:val="left" w:pos="9360"/>
              </w:tabs>
              <w:textAlignment w:val="center"/>
              <w:rPr>
                <w:rFonts w:eastAsia="MS Mincho"/>
                <w:lang w:eastAsia="ru-RU"/>
              </w:rPr>
            </w:pP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5E6CBC">
            <w:pPr>
              <w:ind w:firstLine="284"/>
              <w:rPr>
                <w:rFonts w:eastAsia="MS Mincho"/>
                <w:lang w:eastAsia="ru-RU"/>
              </w:rPr>
            </w:pPr>
          </w:p>
        </w:tc>
      </w:tr>
      <w:tr w:rsidR="005E6CBC">
        <w:trPr>
          <w:trHeight w:val="2064"/>
        </w:trPr>
        <w:tc>
          <w:tcPr>
            <w:tcW w:w="2833" w:type="dxa"/>
            <w:vMerge w:val="restart"/>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Default="005E6CBC">
            <w:pPr>
              <w:ind w:left="5"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Pr="00F442D0" w:rsidRDefault="00412E89">
            <w:pPr>
              <w:tabs>
                <w:tab w:val="left" w:pos="4500"/>
                <w:tab w:val="left" w:pos="9180"/>
                <w:tab w:val="left" w:pos="9360"/>
              </w:tabs>
              <w:textAlignment w:val="center"/>
              <w:rPr>
                <w:rFonts w:eastAsia="MS Mincho"/>
                <w:lang w:val="ru-RU" w:eastAsia="ru-RU"/>
              </w:rPr>
            </w:pPr>
            <w:r w:rsidRPr="00F442D0">
              <w:rPr>
                <w:rFonts w:eastAsia="MS Mincho"/>
                <w:lang w:val="ru-RU" w:eastAsia="ru-RU"/>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w:t>
            </w:r>
            <w:r w:rsidRPr="00F442D0">
              <w:rPr>
                <w:rFonts w:eastAsia="MS Mincho"/>
                <w:lang w:val="ru-RU" w:eastAsia="ru-RU"/>
              </w:rPr>
              <w:softHyphen/>
              <w:t>квалификационными характеристиками и профессиональным стандартом</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top w:w="71" w:type="dxa"/>
              <w:left w:w="75" w:type="dxa"/>
            </w:tcMar>
          </w:tcPr>
          <w:p w:rsidR="005E6CBC" w:rsidRDefault="00412E89">
            <w:pPr>
              <w:ind w:firstLine="284"/>
              <w:rPr>
                <w:rFonts w:eastAsia="MS Mincho"/>
                <w:lang w:eastAsia="ru-RU"/>
              </w:rPr>
            </w:pPr>
            <w:r>
              <w:rPr>
                <w:rFonts w:eastAsia="MS Mincho"/>
                <w:lang w:eastAsia="ru-RU"/>
              </w:rPr>
              <w:t>2015</w:t>
            </w:r>
          </w:p>
        </w:tc>
      </w:tr>
      <w:tr w:rsidR="005E6CBC">
        <w:trPr>
          <w:trHeight w:val="828"/>
        </w:trPr>
        <w:tc>
          <w:tcPr>
            <w:tcW w:w="2833" w:type="dxa"/>
            <w:vMerge/>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Default="005E6CBC">
            <w:pPr>
              <w:ind w:left="5" w:firstLine="284"/>
              <w:rPr>
                <w:rFonts w:eastAsia="MS Mincho"/>
                <w:lang w:eastAsia="ru-RU"/>
              </w:rPr>
            </w:pPr>
          </w:p>
        </w:tc>
        <w:tc>
          <w:tcPr>
            <w:tcW w:w="4534" w:type="dxa"/>
            <w:tcBorders>
              <w:top w:val="single" w:sz="4" w:space="0" w:color="000001"/>
              <w:left w:val="single" w:sz="4" w:space="0" w:color="000001"/>
              <w:bottom w:val="nil"/>
              <w:right w:val="nil"/>
            </w:tcBorders>
            <w:shd w:val="clear" w:color="auto" w:fill="FFFFFF"/>
            <w:tcMar>
              <w:top w:w="71" w:type="dxa"/>
              <w:left w:w="75" w:type="dxa"/>
            </w:tcMar>
          </w:tcPr>
          <w:p w:rsidR="005E6CBC" w:rsidRPr="00F442D0" w:rsidRDefault="00412E89">
            <w:pPr>
              <w:rPr>
                <w:color w:val="000000"/>
                <w:lang w:val="ru-RU"/>
              </w:rPr>
            </w:pPr>
            <w:r w:rsidRPr="00F442D0">
              <w:rPr>
                <w:color w:val="000000"/>
                <w:lang w:val="ru-RU"/>
              </w:rPr>
              <w:t xml:space="preserve">7. Разработка и утверждение плана-графика введения ФГОС основного общего образования </w:t>
            </w:r>
          </w:p>
        </w:tc>
        <w:tc>
          <w:tcPr>
            <w:tcW w:w="2282" w:type="dxa"/>
            <w:tcBorders>
              <w:top w:val="single" w:sz="4" w:space="0" w:color="000001"/>
              <w:left w:val="single" w:sz="4" w:space="0" w:color="000001"/>
              <w:bottom w:val="nil"/>
              <w:right w:val="single" w:sz="4" w:space="0" w:color="000001"/>
            </w:tcBorders>
            <w:shd w:val="clear" w:color="auto" w:fill="FFFFFF"/>
            <w:tcMar>
              <w:top w:w="71" w:type="dxa"/>
              <w:left w:w="75" w:type="dxa"/>
            </w:tcMar>
          </w:tcPr>
          <w:p w:rsidR="005E6CBC" w:rsidRDefault="00412E89">
            <w:pPr>
              <w:jc w:val="center"/>
              <w:rPr>
                <w:color w:val="000000"/>
              </w:rPr>
            </w:pPr>
            <w:r>
              <w:rPr>
                <w:color w:val="000000"/>
              </w:rPr>
              <w:t xml:space="preserve">Октябрь   </w:t>
            </w:r>
          </w:p>
        </w:tc>
      </w:tr>
      <w:tr w:rsidR="005E6CBC">
        <w:trPr>
          <w:trHeight w:val="1970"/>
        </w:trPr>
        <w:tc>
          <w:tcPr>
            <w:tcW w:w="2833" w:type="dxa"/>
            <w:vMerge/>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nil"/>
              <w:right w:val="nil"/>
            </w:tcBorders>
            <w:shd w:val="clear" w:color="auto" w:fill="FFFFFF"/>
            <w:tcMar>
              <w:top w:w="71" w:type="dxa"/>
              <w:left w:w="75" w:type="dxa"/>
            </w:tcMar>
          </w:tcPr>
          <w:p w:rsidR="005E6CBC" w:rsidRPr="00F442D0" w:rsidRDefault="00412E89">
            <w:pPr>
              <w:tabs>
                <w:tab w:val="left" w:pos="4500"/>
                <w:tab w:val="left" w:pos="9180"/>
                <w:tab w:val="left" w:pos="9360"/>
              </w:tabs>
              <w:textAlignment w:val="center"/>
              <w:rPr>
                <w:rFonts w:eastAsia="MS Mincho"/>
                <w:lang w:val="ru-RU" w:eastAsia="ru-RU"/>
              </w:rPr>
            </w:pPr>
            <w:r w:rsidRPr="00F442D0">
              <w:rPr>
                <w:rFonts w:eastAsia="MS Mincho"/>
                <w:lang w:val="ru-RU"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82" w:type="dxa"/>
            <w:tcBorders>
              <w:top w:val="single" w:sz="4" w:space="0" w:color="000001"/>
              <w:left w:val="single" w:sz="4" w:space="0" w:color="000001"/>
              <w:bottom w:val="nil"/>
              <w:right w:val="single" w:sz="4" w:space="0" w:color="000001"/>
            </w:tcBorders>
            <w:shd w:val="clear" w:color="auto" w:fill="FFFFFF"/>
            <w:tcMar>
              <w:top w:w="71" w:type="dxa"/>
              <w:left w:w="75" w:type="dxa"/>
            </w:tcMar>
          </w:tcPr>
          <w:p w:rsidR="005E6CBC" w:rsidRDefault="00412E89">
            <w:pPr>
              <w:ind w:firstLine="284"/>
              <w:rPr>
                <w:rFonts w:eastAsia="MS Mincho"/>
                <w:lang w:eastAsia="ru-RU"/>
              </w:rPr>
            </w:pPr>
            <w:r>
              <w:rPr>
                <w:rFonts w:eastAsia="MS Mincho"/>
                <w:lang w:eastAsia="ru-RU"/>
              </w:rPr>
              <w:t>ежегодно</w:t>
            </w:r>
          </w:p>
        </w:tc>
      </w:tr>
      <w:tr w:rsidR="005E6CBC">
        <w:trPr>
          <w:trHeight w:val="688"/>
        </w:trPr>
        <w:tc>
          <w:tcPr>
            <w:tcW w:w="2833" w:type="dxa"/>
            <w:vMerge/>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Pr="00F442D0" w:rsidRDefault="00412E89">
            <w:pPr>
              <w:rPr>
                <w:rFonts w:eastAsia="MS Mincho"/>
                <w:lang w:val="ru-RU" w:eastAsia="ru-RU"/>
              </w:rPr>
            </w:pPr>
            <w:r w:rsidRPr="00F442D0">
              <w:rPr>
                <w:lang w:val="ru-RU"/>
              </w:rPr>
              <w:t>9. </w:t>
            </w:r>
            <w:r w:rsidRPr="00F442D0">
              <w:rPr>
                <w:rFonts w:eastAsia="MS Mincho"/>
                <w:lang w:val="ru-RU" w:eastAsia="ru-RU"/>
              </w:rPr>
              <w:t xml:space="preserve">Разработка и корректировка локальных актов, устанавливающих требования к различным объектам инфраструктуры образовательной </w:t>
            </w:r>
            <w:r w:rsidRPr="00F442D0">
              <w:rPr>
                <w:rFonts w:eastAsia="MS Mincho"/>
                <w:lang w:val="ru-RU" w:eastAsia="ru-RU"/>
              </w:rPr>
              <w:lastRenderedPageBreak/>
              <w:t xml:space="preserve">организации с учетом требований к минимальной оснащенности учебного процесса </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top w:w="71" w:type="dxa"/>
              <w:left w:w="75" w:type="dxa"/>
            </w:tcMar>
          </w:tcPr>
          <w:p w:rsidR="005E6CBC" w:rsidRDefault="00412E89">
            <w:pPr>
              <w:ind w:firstLine="284"/>
              <w:rPr>
                <w:rFonts w:eastAsia="MS Mincho"/>
                <w:lang w:eastAsia="ru-RU"/>
              </w:rPr>
            </w:pPr>
            <w:r w:rsidRPr="00F442D0">
              <w:rPr>
                <w:rFonts w:eastAsia="MS Mincho"/>
                <w:lang w:val="ru-RU" w:eastAsia="ru-RU"/>
              </w:rPr>
              <w:lastRenderedPageBreak/>
              <w:t xml:space="preserve">  </w:t>
            </w:r>
            <w:r>
              <w:rPr>
                <w:rFonts w:eastAsia="MS Mincho"/>
                <w:lang w:eastAsia="ru-RU"/>
              </w:rPr>
              <w:t>ежегодно</w:t>
            </w:r>
          </w:p>
        </w:tc>
      </w:tr>
      <w:tr w:rsidR="005E6CBC">
        <w:trPr>
          <w:trHeight w:val="688"/>
        </w:trPr>
        <w:tc>
          <w:tcPr>
            <w:tcW w:w="2833" w:type="dxa"/>
            <w:vMerge/>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Pr="00F442D0" w:rsidRDefault="00412E89">
            <w:pPr>
              <w:rPr>
                <w:color w:val="000000"/>
                <w:lang w:val="ru-RU"/>
              </w:rPr>
            </w:pPr>
            <w:r w:rsidRPr="00F442D0">
              <w:rPr>
                <w:color w:val="000000"/>
                <w:lang w:val="ru-RU"/>
              </w:rPr>
              <w:t xml:space="preserve">10. Разработка: </w:t>
            </w:r>
          </w:p>
          <w:p w:rsidR="005E6CBC" w:rsidRPr="00F442D0" w:rsidRDefault="00412E89">
            <w:pPr>
              <w:rPr>
                <w:color w:val="000000"/>
                <w:lang w:val="ru-RU"/>
              </w:rPr>
            </w:pPr>
            <w:r w:rsidRPr="00F442D0">
              <w:rPr>
                <w:rFonts w:eastAsia="Times New Roman" w:cs="Times New Roman"/>
                <w:color w:val="000000"/>
                <w:lang w:val="ru-RU"/>
              </w:rPr>
              <w:t xml:space="preserve">— </w:t>
            </w:r>
            <w:r w:rsidRPr="00F442D0">
              <w:rPr>
                <w:color w:val="000000"/>
                <w:lang w:val="ru-RU"/>
              </w:rPr>
              <w:t xml:space="preserve">учебного плана; </w:t>
            </w:r>
          </w:p>
          <w:p w:rsidR="005E6CBC" w:rsidRPr="00F442D0" w:rsidRDefault="00412E89">
            <w:pPr>
              <w:rPr>
                <w:color w:val="000000"/>
                <w:lang w:val="ru-RU"/>
              </w:rPr>
            </w:pPr>
            <w:r w:rsidRPr="00F442D0">
              <w:rPr>
                <w:rFonts w:eastAsia="Times New Roman" w:cs="Times New Roman"/>
                <w:color w:val="000000"/>
                <w:lang w:val="ru-RU"/>
              </w:rPr>
              <w:t xml:space="preserve">— </w:t>
            </w:r>
            <w:r w:rsidRPr="00F442D0">
              <w:rPr>
                <w:color w:val="000000"/>
                <w:lang w:val="ru-RU"/>
              </w:rPr>
              <w:t xml:space="preserve">рабочих программ учебных предметов, курсов, дисциплин, модулей; </w:t>
            </w:r>
          </w:p>
          <w:p w:rsidR="005E6CBC" w:rsidRDefault="00412E89">
            <w:pPr>
              <w:rPr>
                <w:color w:val="000000"/>
              </w:rPr>
            </w:pPr>
            <w:r>
              <w:rPr>
                <w:rFonts w:eastAsia="Times New Roman" w:cs="Times New Roman"/>
                <w:color w:val="000000"/>
              </w:rPr>
              <w:t xml:space="preserve">— </w:t>
            </w:r>
            <w:r>
              <w:rPr>
                <w:color w:val="000000"/>
              </w:rPr>
              <w:t xml:space="preserve">годового календарного учебного графика; </w:t>
            </w:r>
          </w:p>
          <w:p w:rsidR="005E6CBC" w:rsidRDefault="005E6CBC">
            <w:pPr>
              <w:rPr>
                <w:color w:val="000000"/>
              </w:rPr>
            </w:pP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top w:w="71" w:type="dxa"/>
              <w:left w:w="75" w:type="dxa"/>
            </w:tcMar>
          </w:tcPr>
          <w:p w:rsidR="005E6CBC" w:rsidRDefault="00412E89">
            <w:pPr>
              <w:jc w:val="center"/>
              <w:rPr>
                <w:color w:val="000000"/>
              </w:rPr>
            </w:pPr>
            <w:r>
              <w:rPr>
                <w:rFonts w:eastAsia="MS Mincho"/>
                <w:color w:val="000000"/>
                <w:lang w:eastAsia="ru-RU"/>
              </w:rPr>
              <w:t xml:space="preserve">Ежегодно </w:t>
            </w:r>
            <w:r>
              <w:rPr>
                <w:color w:val="000000"/>
              </w:rPr>
              <w:t xml:space="preserve">Май </w:t>
            </w:r>
          </w:p>
        </w:tc>
      </w:tr>
      <w:tr w:rsidR="005E6CBC">
        <w:trPr>
          <w:trHeight w:val="3742"/>
        </w:trPr>
        <w:tc>
          <w:tcPr>
            <w:tcW w:w="2833" w:type="dxa"/>
            <w:vMerge/>
            <w:tcBorders>
              <w:top w:val="single" w:sz="4" w:space="0" w:color="000001"/>
              <w:left w:val="single" w:sz="4" w:space="0" w:color="000001"/>
              <w:bottom w:val="single" w:sz="4" w:space="0" w:color="000001"/>
              <w:right w:val="nil"/>
            </w:tcBorders>
            <w:shd w:val="clear" w:color="auto" w:fill="FFFFFF"/>
            <w:tcMar>
              <w:top w:w="71" w:type="dxa"/>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nil"/>
              <w:right w:val="nil"/>
            </w:tcBorders>
            <w:shd w:val="clear" w:color="auto" w:fill="FFFFFF"/>
            <w:tcMar>
              <w:top w:w="71" w:type="dxa"/>
              <w:left w:w="75" w:type="dxa"/>
            </w:tcMar>
          </w:tcPr>
          <w:p w:rsidR="005E6CBC" w:rsidRPr="00F442D0" w:rsidRDefault="00412E89">
            <w:pPr>
              <w:tabs>
                <w:tab w:val="left" w:pos="4500"/>
                <w:tab w:val="left" w:pos="9180"/>
                <w:tab w:val="left" w:pos="9360"/>
              </w:tabs>
              <w:textAlignment w:val="center"/>
              <w:rPr>
                <w:rFonts w:eastAsia="MS Mincho"/>
                <w:lang w:val="ru-RU" w:eastAsia="ru-RU"/>
              </w:rPr>
            </w:pPr>
            <w:r w:rsidRPr="00F442D0">
              <w:rPr>
                <w:rFonts w:eastAsia="Times New Roman" w:cs="Times New Roman"/>
                <w:lang w:val="ru-RU" w:eastAsia="ru-RU"/>
              </w:rPr>
              <w:t xml:space="preserve"> </w:t>
            </w:r>
            <w:r w:rsidRPr="00F442D0">
              <w:rPr>
                <w:rFonts w:eastAsia="Times New Roman" w:cs="Times New Roman"/>
                <w:b/>
                <w:bCs/>
                <w:lang w:val="ru-RU"/>
              </w:rPr>
              <w:t>–</w:t>
            </w:r>
            <w:r>
              <w:rPr>
                <w:rFonts w:eastAsia="Times New Roman" w:cs="Times New Roman"/>
                <w:lang w:eastAsia="ru-RU"/>
              </w:rPr>
              <w:t> </w:t>
            </w:r>
            <w:r w:rsidRPr="00F442D0">
              <w:rPr>
                <w:rFonts w:eastAsia="MS Mincho"/>
                <w:lang w:val="ru-RU" w:eastAsia="ru-RU"/>
              </w:rPr>
              <w:t>рабочих программ учебных предметов, курсов, дисциплин, модулей;</w:t>
            </w:r>
          </w:p>
          <w:p w:rsidR="005E6CBC" w:rsidRPr="00F442D0" w:rsidRDefault="00412E89">
            <w:pPr>
              <w:rPr>
                <w:rFonts w:eastAsia="Times New Roman"/>
                <w:lang w:val="ru-RU" w:eastAsia="ru-RU"/>
              </w:rPr>
            </w:pPr>
            <w:r w:rsidRPr="00F442D0">
              <w:rPr>
                <w:rFonts w:eastAsia="Times New Roman" w:cs="Times New Roman"/>
                <w:b/>
                <w:bCs/>
                <w:lang w:val="ru-RU"/>
              </w:rPr>
              <w:t>–</w:t>
            </w:r>
            <w:r>
              <w:rPr>
                <w:rFonts w:eastAsia="Times New Roman"/>
                <w:lang w:eastAsia="ru-RU"/>
              </w:rPr>
              <w:t> </w:t>
            </w:r>
            <w:r w:rsidRPr="00F442D0">
              <w:rPr>
                <w:rFonts w:eastAsia="Times New Roman"/>
                <w:lang w:val="ru-RU" w:eastAsia="ru-RU"/>
              </w:rPr>
              <w:t>положений о внеурочной деятельности обучающихся;</w:t>
            </w:r>
          </w:p>
          <w:p w:rsidR="005E6CBC" w:rsidRPr="00F442D0" w:rsidRDefault="00412E89">
            <w:pPr>
              <w:rPr>
                <w:rFonts w:eastAsia="Times New Roman"/>
                <w:lang w:val="ru-RU" w:eastAsia="ru-RU"/>
              </w:rPr>
            </w:pPr>
            <w:r w:rsidRPr="00F442D0">
              <w:rPr>
                <w:rFonts w:eastAsia="Times New Roman" w:cs="Times New Roman"/>
                <w:b/>
                <w:bCs/>
                <w:lang w:val="ru-RU"/>
              </w:rPr>
              <w:t>–</w:t>
            </w:r>
            <w:r>
              <w:rPr>
                <w:rFonts w:eastAsia="Times New Roman"/>
                <w:lang w:eastAsia="ru-RU"/>
              </w:rPr>
              <w:t> </w:t>
            </w:r>
            <w:r w:rsidRPr="00F442D0">
              <w:rPr>
                <w:rFonts w:eastAsia="Times New Roman"/>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E6CBC" w:rsidRPr="00F442D0" w:rsidRDefault="00412E89">
            <w:pPr>
              <w:rPr>
                <w:rFonts w:eastAsia="Times New Roman"/>
                <w:lang w:val="ru-RU" w:eastAsia="ru-RU"/>
              </w:rPr>
            </w:pPr>
            <w:r w:rsidRPr="00F442D0">
              <w:rPr>
                <w:rFonts w:eastAsia="Times New Roman" w:cs="Times New Roman"/>
                <w:b/>
                <w:bCs/>
                <w:lang w:val="ru-RU"/>
              </w:rPr>
              <w:t>–</w:t>
            </w:r>
            <w:r>
              <w:rPr>
                <w:rFonts w:eastAsia="Times New Roman"/>
                <w:lang w:eastAsia="ru-RU"/>
              </w:rPr>
              <w:t> </w:t>
            </w:r>
            <w:r w:rsidRPr="00F442D0">
              <w:rPr>
                <w:rFonts w:eastAsia="Times New Roman"/>
                <w:lang w:val="ru-RU" w:eastAsia="ru-RU"/>
              </w:rPr>
              <w:t>положения об организации домашней работы обучающихся;</w:t>
            </w:r>
          </w:p>
          <w:p w:rsidR="005E6CBC" w:rsidRPr="00F442D0" w:rsidRDefault="00412E89">
            <w:pPr>
              <w:tabs>
                <w:tab w:val="left" w:pos="4500"/>
                <w:tab w:val="left" w:pos="9180"/>
                <w:tab w:val="left" w:pos="9360"/>
              </w:tabs>
              <w:textAlignment w:val="center"/>
              <w:rPr>
                <w:rFonts w:eastAsia="Times New Roman"/>
                <w:lang w:val="ru-RU" w:eastAsia="ru-RU"/>
              </w:rPr>
            </w:pPr>
            <w:r w:rsidRPr="00F442D0">
              <w:rPr>
                <w:rFonts w:eastAsia="Times New Roman" w:cs="Times New Roman"/>
                <w:b/>
                <w:bCs/>
                <w:lang w:val="ru-RU"/>
              </w:rPr>
              <w:t>–</w:t>
            </w:r>
            <w:r>
              <w:rPr>
                <w:rFonts w:eastAsia="Times New Roman"/>
                <w:lang w:eastAsia="ru-RU"/>
              </w:rPr>
              <w:t> </w:t>
            </w:r>
            <w:r w:rsidRPr="00F442D0">
              <w:rPr>
                <w:rFonts w:eastAsia="Times New Roman"/>
                <w:lang w:val="ru-RU" w:eastAsia="ru-RU"/>
              </w:rPr>
              <w:t>положения о формах получения образования</w:t>
            </w:r>
          </w:p>
        </w:tc>
        <w:tc>
          <w:tcPr>
            <w:tcW w:w="2282" w:type="dxa"/>
            <w:tcBorders>
              <w:top w:val="single" w:sz="4" w:space="0" w:color="000001"/>
              <w:left w:val="single" w:sz="4" w:space="0" w:color="000001"/>
              <w:bottom w:val="nil"/>
              <w:right w:val="single" w:sz="4" w:space="0" w:color="000001"/>
            </w:tcBorders>
            <w:shd w:val="clear" w:color="auto" w:fill="FFFFFF"/>
            <w:tcMar>
              <w:top w:w="71" w:type="dxa"/>
              <w:left w:w="75" w:type="dxa"/>
            </w:tcMar>
          </w:tcPr>
          <w:p w:rsidR="005E6CBC" w:rsidRPr="00F442D0" w:rsidRDefault="00412E89">
            <w:pPr>
              <w:ind w:firstLine="284"/>
              <w:rPr>
                <w:rFonts w:eastAsia="MS Mincho"/>
                <w:lang w:val="ru-RU" w:eastAsia="ru-RU"/>
              </w:rPr>
            </w:pPr>
            <w:r w:rsidRPr="00F442D0">
              <w:rPr>
                <w:rFonts w:eastAsia="MS Mincho"/>
                <w:lang w:val="ru-RU" w:eastAsia="ru-RU"/>
              </w:rPr>
              <w:t xml:space="preserve"> </w:t>
            </w:r>
          </w:p>
          <w:p w:rsidR="005E6CBC" w:rsidRDefault="00412E89">
            <w:pPr>
              <w:ind w:firstLine="284"/>
              <w:rPr>
                <w:rFonts w:eastAsia="MS Mincho"/>
                <w:lang w:eastAsia="ru-RU"/>
              </w:rPr>
            </w:pPr>
            <w:r w:rsidRPr="00F442D0">
              <w:rPr>
                <w:lang w:val="ru-RU"/>
              </w:rPr>
              <w:t xml:space="preserve"> </w:t>
            </w:r>
            <w:r>
              <w:rPr>
                <w:rFonts w:eastAsia="MS Mincho"/>
                <w:lang w:eastAsia="ru-RU"/>
              </w:rPr>
              <w:t>ежегодно</w:t>
            </w:r>
          </w:p>
        </w:tc>
      </w:tr>
      <w:tr w:rsidR="005E6CBC">
        <w:trPr>
          <w:trHeight w:val="882"/>
        </w:trPr>
        <w:tc>
          <w:tcPr>
            <w:tcW w:w="2833" w:type="dxa"/>
            <w:vMerge w:val="restart"/>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tabs>
                <w:tab w:val="left" w:pos="4500"/>
                <w:tab w:val="left" w:pos="9180"/>
                <w:tab w:val="left" w:pos="9360"/>
              </w:tabs>
              <w:ind w:left="5" w:firstLine="426"/>
              <w:textAlignment w:val="center"/>
              <w:rPr>
                <w:rFonts w:eastAsia="MS Mincho"/>
                <w:lang w:val="ru-RU" w:eastAsia="ru-RU"/>
              </w:rPr>
            </w:pPr>
            <w:r>
              <w:rPr>
                <w:rFonts w:eastAsia="MS Mincho"/>
                <w:lang w:eastAsia="ru-RU"/>
              </w:rPr>
              <w:t>II</w:t>
            </w:r>
            <w:r w:rsidRPr="00F442D0">
              <w:rPr>
                <w:rFonts w:eastAsia="MS Mincho"/>
                <w:lang w:val="ru-RU" w:eastAsia="ru-RU"/>
              </w:rPr>
              <w:t>. Финансовое обеспечение введения ФГОС основного общего образования</w:t>
            </w: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tabs>
                <w:tab w:val="left" w:pos="4500"/>
                <w:tab w:val="left" w:pos="9180"/>
                <w:tab w:val="left" w:pos="9360"/>
              </w:tabs>
              <w:textAlignment w:val="center"/>
              <w:rPr>
                <w:rFonts w:eastAsia="MS Mincho"/>
                <w:lang w:val="ru-RU" w:eastAsia="ru-RU"/>
              </w:rPr>
            </w:pPr>
            <w:r w:rsidRPr="00F442D0">
              <w:rPr>
                <w:rFonts w:eastAsia="MS Mincho"/>
                <w:lang w:val="ru-RU" w:eastAsia="ru-RU"/>
              </w:rPr>
              <w:t>1. Определение объема расходов, необходимых для реализации ООП и достижения планируемых результатов</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82" w:type="dxa"/>
            </w:tcMar>
          </w:tcPr>
          <w:p w:rsidR="005E6CBC" w:rsidRDefault="00412E89">
            <w:pPr>
              <w:ind w:firstLine="284"/>
              <w:rPr>
                <w:rFonts w:eastAsia="MS Mincho"/>
                <w:lang w:eastAsia="ru-RU"/>
              </w:rPr>
            </w:pPr>
            <w:r>
              <w:rPr>
                <w:rFonts w:eastAsia="MS Mincho"/>
                <w:lang w:eastAsia="ru-RU"/>
              </w:rPr>
              <w:t>ежегодно</w:t>
            </w:r>
          </w:p>
        </w:tc>
      </w:tr>
      <w:tr w:rsidR="005E6CBC">
        <w:trPr>
          <w:trHeight w:val="1270"/>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Default="005E6CBC">
            <w:pPr>
              <w:ind w:left="5" w:firstLine="426"/>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tabs>
                <w:tab w:val="left" w:pos="4500"/>
                <w:tab w:val="left" w:pos="9180"/>
                <w:tab w:val="left" w:pos="9360"/>
              </w:tabs>
              <w:textAlignment w:val="center"/>
              <w:rPr>
                <w:color w:val="000000"/>
                <w:lang w:val="ru-RU"/>
              </w:rPr>
            </w:pPr>
            <w:r w:rsidRPr="00F442D0">
              <w:rPr>
                <w:rFonts w:eastAsia="MS Mincho"/>
                <w:lang w:val="ru-RU" w:eastAsia="ru-RU"/>
              </w:rPr>
              <w:t>2. </w:t>
            </w:r>
            <w:r w:rsidRPr="00F442D0">
              <w:rPr>
                <w:color w:val="000000"/>
                <w:lang w:val="ru-RU"/>
              </w:rPr>
              <w:t xml:space="preserve">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82" w:type="dxa"/>
            </w:tcMar>
          </w:tcPr>
          <w:p w:rsidR="005E6CBC" w:rsidRDefault="00412E89">
            <w:pPr>
              <w:ind w:firstLine="284"/>
              <w:rPr>
                <w:rFonts w:eastAsia="MS Mincho"/>
                <w:lang w:eastAsia="ru-RU"/>
              </w:rPr>
            </w:pPr>
            <w:r w:rsidRPr="00F442D0">
              <w:rPr>
                <w:rFonts w:eastAsia="MS Mincho"/>
                <w:lang w:val="ru-RU" w:eastAsia="ru-RU"/>
              </w:rPr>
              <w:t xml:space="preserve"> </w:t>
            </w:r>
            <w:r>
              <w:rPr>
                <w:rFonts w:eastAsia="MS Mincho"/>
                <w:lang w:eastAsia="ru-RU"/>
              </w:rPr>
              <w:t>ежегодно</w:t>
            </w:r>
          </w:p>
        </w:tc>
      </w:tr>
      <w:tr w:rsidR="005E6CBC">
        <w:trPr>
          <w:trHeight w:val="1545"/>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Default="005E6CBC">
            <w:pPr>
              <w:ind w:left="5" w:firstLine="426"/>
              <w:rPr>
                <w:rFonts w:eastAsia="MS Mincho"/>
                <w:lang w:eastAsia="ru-RU"/>
              </w:rPr>
            </w:pPr>
          </w:p>
        </w:tc>
        <w:tc>
          <w:tcPr>
            <w:tcW w:w="4534" w:type="dxa"/>
            <w:tcBorders>
              <w:top w:val="single" w:sz="4" w:space="0" w:color="000001"/>
              <w:left w:val="single" w:sz="4" w:space="0" w:color="000001"/>
              <w:bottom w:val="nil"/>
              <w:right w:val="nil"/>
            </w:tcBorders>
            <w:shd w:val="clear" w:color="auto" w:fill="FFFFFF"/>
            <w:tcMar>
              <w:left w:w="75" w:type="dxa"/>
              <w:bottom w:w="82" w:type="dxa"/>
            </w:tcMar>
          </w:tcPr>
          <w:p w:rsidR="005E6CBC" w:rsidRPr="00F442D0" w:rsidRDefault="00412E89">
            <w:pPr>
              <w:tabs>
                <w:tab w:val="left" w:pos="4500"/>
                <w:tab w:val="left" w:pos="9180"/>
                <w:tab w:val="left" w:pos="9360"/>
              </w:tabs>
              <w:textAlignment w:val="center"/>
              <w:rPr>
                <w:rFonts w:eastAsia="MS Mincho"/>
                <w:lang w:val="ru-RU" w:eastAsia="ru-RU"/>
              </w:rPr>
            </w:pPr>
            <w:r w:rsidRPr="00F442D0">
              <w:rPr>
                <w:rFonts w:eastAsia="MS Mincho"/>
                <w:lang w:val="ru-RU" w:eastAsia="ru-RU"/>
              </w:rPr>
              <w:t>3. Заключение дополнительных соглашений к трудовому договору с педагогическими работниками</w:t>
            </w:r>
          </w:p>
          <w:p w:rsidR="005E6CBC" w:rsidRPr="00F442D0" w:rsidRDefault="005E6CBC">
            <w:pPr>
              <w:tabs>
                <w:tab w:val="left" w:pos="4500"/>
                <w:tab w:val="left" w:pos="9180"/>
                <w:tab w:val="left" w:pos="9360"/>
              </w:tabs>
              <w:textAlignment w:val="center"/>
              <w:rPr>
                <w:rFonts w:eastAsia="MS Mincho"/>
                <w:lang w:val="ru-RU" w:eastAsia="ru-RU"/>
              </w:rPr>
            </w:pPr>
          </w:p>
        </w:tc>
        <w:tc>
          <w:tcPr>
            <w:tcW w:w="2282" w:type="dxa"/>
            <w:tcBorders>
              <w:top w:val="single" w:sz="4" w:space="0" w:color="000001"/>
              <w:left w:val="single" w:sz="4" w:space="0" w:color="000001"/>
              <w:bottom w:val="nil"/>
              <w:right w:val="single" w:sz="4" w:space="0" w:color="000001"/>
            </w:tcBorders>
            <w:shd w:val="clear" w:color="auto" w:fill="FFFFFF"/>
            <w:tcMar>
              <w:left w:w="75" w:type="dxa"/>
              <w:bottom w:w="82" w:type="dxa"/>
            </w:tcMar>
          </w:tcPr>
          <w:p w:rsidR="005E6CBC" w:rsidRDefault="00412E89">
            <w:pPr>
              <w:ind w:firstLine="284"/>
              <w:rPr>
                <w:rFonts w:eastAsia="MS Mincho"/>
                <w:lang w:eastAsia="ru-RU"/>
              </w:rPr>
            </w:pPr>
            <w:r w:rsidRPr="00F442D0">
              <w:rPr>
                <w:rFonts w:eastAsia="MS Mincho"/>
                <w:lang w:val="ru-RU" w:eastAsia="ru-RU"/>
              </w:rPr>
              <w:t xml:space="preserve">  </w:t>
            </w:r>
            <w:r>
              <w:rPr>
                <w:rFonts w:eastAsia="MS Mincho"/>
                <w:lang w:eastAsia="ru-RU"/>
              </w:rPr>
              <w:t>ежегодно</w:t>
            </w:r>
          </w:p>
        </w:tc>
      </w:tr>
      <w:tr w:rsidR="005E6CBC">
        <w:trPr>
          <w:trHeight w:val="1949"/>
        </w:trPr>
        <w:tc>
          <w:tcPr>
            <w:tcW w:w="2833" w:type="dxa"/>
            <w:vMerge w:val="restart"/>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tabs>
                <w:tab w:val="left" w:pos="4500"/>
                <w:tab w:val="left" w:pos="9180"/>
                <w:tab w:val="left" w:pos="9360"/>
              </w:tabs>
              <w:ind w:left="5" w:firstLine="426"/>
              <w:textAlignment w:val="center"/>
              <w:rPr>
                <w:rFonts w:eastAsia="MS Mincho"/>
                <w:lang w:val="ru-RU" w:eastAsia="ru-RU"/>
              </w:rPr>
            </w:pPr>
            <w:r>
              <w:rPr>
                <w:rFonts w:eastAsia="MS Mincho"/>
                <w:lang w:eastAsia="ru-RU"/>
              </w:rPr>
              <w:lastRenderedPageBreak/>
              <w:t>III</w:t>
            </w:r>
            <w:r w:rsidRPr="00F442D0">
              <w:rPr>
                <w:rFonts w:eastAsia="MS Mincho"/>
                <w:lang w:val="ru-RU" w:eastAsia="ru-RU"/>
              </w:rPr>
              <w:t>. Организационное обеспечение введения ФГОС основного общего образования</w:t>
            </w:r>
          </w:p>
        </w:tc>
        <w:tc>
          <w:tcPr>
            <w:tcW w:w="4534" w:type="dxa"/>
            <w:tcBorders>
              <w:top w:val="single" w:sz="4" w:space="0" w:color="000001"/>
              <w:left w:val="single" w:sz="4" w:space="0" w:color="000001"/>
              <w:bottom w:val="nil"/>
              <w:right w:val="nil"/>
            </w:tcBorders>
            <w:shd w:val="clear" w:color="auto" w:fill="FFFFFF"/>
            <w:tcMar>
              <w:left w:w="75" w:type="dxa"/>
              <w:bottom w:w="82" w:type="dxa"/>
            </w:tcMar>
          </w:tcPr>
          <w:p w:rsidR="005E6CBC" w:rsidRPr="00F442D0" w:rsidRDefault="00412E89">
            <w:pPr>
              <w:rPr>
                <w:color w:val="000000"/>
                <w:lang w:val="ru-RU"/>
              </w:rPr>
            </w:pPr>
            <w:r w:rsidRPr="00F442D0">
              <w:rPr>
                <w:color w:val="000000"/>
                <w:lang w:val="ru-RU"/>
              </w:rPr>
              <w:t>1. Разработка модели организации образовательного процесса</w:t>
            </w:r>
          </w:p>
        </w:tc>
        <w:tc>
          <w:tcPr>
            <w:tcW w:w="2282" w:type="dxa"/>
            <w:tcBorders>
              <w:top w:val="single" w:sz="4" w:space="0" w:color="000001"/>
              <w:left w:val="single" w:sz="4" w:space="0" w:color="000001"/>
              <w:bottom w:val="nil"/>
              <w:right w:val="single" w:sz="4" w:space="0" w:color="000001"/>
            </w:tcBorders>
            <w:shd w:val="clear" w:color="auto" w:fill="FFFFFF"/>
            <w:tcMar>
              <w:left w:w="75" w:type="dxa"/>
              <w:bottom w:w="82" w:type="dxa"/>
            </w:tcMar>
          </w:tcPr>
          <w:p w:rsidR="005E6CBC" w:rsidRDefault="00412E89">
            <w:pPr>
              <w:jc w:val="center"/>
              <w:rPr>
                <w:color w:val="000000"/>
              </w:rPr>
            </w:pPr>
            <w:r>
              <w:rPr>
                <w:rFonts w:eastAsia="MS Mincho"/>
                <w:color w:val="000000"/>
                <w:lang w:eastAsia="ru-RU"/>
              </w:rPr>
              <w:t>ежегодно</w:t>
            </w:r>
            <w:r>
              <w:rPr>
                <w:color w:val="000000"/>
              </w:rPr>
              <w:t xml:space="preserve"> </w:t>
            </w:r>
          </w:p>
        </w:tc>
      </w:tr>
      <w:tr w:rsidR="005E6CBC">
        <w:trPr>
          <w:trHeight w:val="1076"/>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rPr>
                <w:color w:val="000000"/>
                <w:lang w:val="ru-RU"/>
              </w:rPr>
            </w:pPr>
            <w:r w:rsidRPr="00F442D0">
              <w:rPr>
                <w:color w:val="000000"/>
                <w:lang w:val="ru-RU"/>
              </w:rPr>
              <w:t>2. Разработка и реализация модели, обеспечивающей организацию внеурочной деятельности</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82" w:type="dxa"/>
            </w:tcMar>
          </w:tcPr>
          <w:p w:rsidR="005E6CBC" w:rsidRDefault="00412E89">
            <w:pPr>
              <w:jc w:val="center"/>
              <w:rPr>
                <w:color w:val="000000"/>
              </w:rPr>
            </w:pPr>
            <w:r w:rsidRPr="00F442D0">
              <w:rPr>
                <w:color w:val="000000"/>
                <w:lang w:val="ru-RU"/>
              </w:rPr>
              <w:t xml:space="preserve"> </w:t>
            </w:r>
            <w:r>
              <w:rPr>
                <w:rFonts w:eastAsia="MS Mincho"/>
                <w:color w:val="000000"/>
                <w:lang w:eastAsia="ru-RU"/>
              </w:rPr>
              <w:t>ежегодно</w:t>
            </w:r>
            <w:r>
              <w:rPr>
                <w:color w:val="000000"/>
              </w:rPr>
              <w:t xml:space="preserve">  </w:t>
            </w:r>
          </w:p>
        </w:tc>
      </w:tr>
      <w:tr w:rsidR="005E6CBC">
        <w:trPr>
          <w:trHeight w:val="402"/>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rPr>
                <w:color w:val="000000"/>
                <w:lang w:val="ru-RU"/>
              </w:rPr>
            </w:pPr>
            <w:r w:rsidRPr="00F442D0">
              <w:rPr>
                <w:color w:val="000000"/>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82" w:type="dxa"/>
            </w:tcMar>
          </w:tcPr>
          <w:p w:rsidR="005E6CBC" w:rsidRDefault="00412E89">
            <w:pPr>
              <w:jc w:val="center"/>
              <w:rPr>
                <w:color w:val="000000"/>
              </w:rPr>
            </w:pPr>
            <w:r>
              <w:rPr>
                <w:color w:val="000000"/>
              </w:rPr>
              <w:t>В течение    уч года</w:t>
            </w:r>
          </w:p>
        </w:tc>
      </w:tr>
      <w:tr w:rsidR="005E6CBC">
        <w:trPr>
          <w:trHeight w:val="1076"/>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rPr>
                <w:color w:val="000000"/>
                <w:lang w:val="ru-RU"/>
              </w:rPr>
            </w:pPr>
            <w:r w:rsidRPr="00F442D0">
              <w:rPr>
                <w:color w:val="000000"/>
                <w:lang w:val="ru-RU"/>
              </w:rPr>
              <w:t>4.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82" w:type="dxa"/>
            </w:tcMar>
          </w:tcPr>
          <w:p w:rsidR="005E6CBC" w:rsidRDefault="00412E89">
            <w:pPr>
              <w:ind w:firstLine="284"/>
              <w:jc w:val="center"/>
              <w:rPr>
                <w:rFonts w:eastAsia="MS Mincho"/>
                <w:color w:val="000000"/>
                <w:lang w:eastAsia="ru-RU"/>
              </w:rPr>
            </w:pPr>
            <w:r>
              <w:rPr>
                <w:rFonts w:eastAsia="MS Mincho"/>
                <w:color w:val="000000"/>
                <w:lang w:eastAsia="ru-RU"/>
              </w:rPr>
              <w:t>ежегодно</w:t>
            </w:r>
          </w:p>
        </w:tc>
      </w:tr>
      <w:tr w:rsidR="005E6CBC">
        <w:trPr>
          <w:trHeight w:val="494"/>
        </w:trPr>
        <w:tc>
          <w:tcPr>
            <w:tcW w:w="2833" w:type="dxa"/>
            <w:vMerge w:val="restart"/>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tabs>
                <w:tab w:val="left" w:pos="4500"/>
                <w:tab w:val="left" w:pos="9180"/>
                <w:tab w:val="left" w:pos="9360"/>
              </w:tabs>
              <w:ind w:left="5" w:firstLine="284"/>
              <w:textAlignment w:val="center"/>
              <w:rPr>
                <w:rFonts w:eastAsia="MS Mincho"/>
                <w:lang w:val="ru-RU" w:eastAsia="ru-RU"/>
              </w:rPr>
            </w:pPr>
            <w:r>
              <w:rPr>
                <w:rFonts w:eastAsia="MS Mincho"/>
                <w:lang w:eastAsia="ru-RU"/>
              </w:rPr>
              <w:t>IV</w:t>
            </w:r>
            <w:r w:rsidRPr="00F442D0">
              <w:rPr>
                <w:rFonts w:eastAsia="MS Mincho"/>
                <w:lang w:val="ru-RU" w:eastAsia="ru-RU"/>
              </w:rPr>
              <w:t>. Кадровое обеспечение введения ФГОС основного общего образования</w:t>
            </w: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rPr>
                <w:color w:val="000000"/>
                <w:lang w:val="ru-RU"/>
              </w:rPr>
            </w:pPr>
            <w:r w:rsidRPr="00F442D0">
              <w:rPr>
                <w:color w:val="000000"/>
                <w:lang w:val="ru-RU"/>
              </w:rPr>
              <w:t>1. Анализ кадрового обеспечения введения и реализации ФГОС основного общего образования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82" w:type="dxa"/>
            </w:tcMar>
          </w:tcPr>
          <w:p w:rsidR="005E6CBC" w:rsidRDefault="00412E89">
            <w:pPr>
              <w:jc w:val="center"/>
              <w:rPr>
                <w:color w:val="000000"/>
              </w:rPr>
            </w:pPr>
            <w:r>
              <w:rPr>
                <w:color w:val="000000"/>
              </w:rPr>
              <w:t xml:space="preserve">Ежегодно </w:t>
            </w:r>
          </w:p>
        </w:tc>
      </w:tr>
      <w:tr w:rsidR="005E6CBC">
        <w:trPr>
          <w:trHeight w:val="691"/>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Default="005E6CBC">
            <w:pPr>
              <w:ind w:left="5"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82" w:type="dxa"/>
            </w:tcMar>
          </w:tcPr>
          <w:p w:rsidR="005E6CBC" w:rsidRPr="00F442D0" w:rsidRDefault="00412E89">
            <w:pPr>
              <w:rPr>
                <w:color w:val="000000"/>
                <w:lang w:val="ru-RU"/>
              </w:rPr>
            </w:pPr>
            <w:r w:rsidRPr="00F442D0">
              <w:rPr>
                <w:color w:val="000000"/>
                <w:lang w:val="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82" w:type="dxa"/>
            </w:tcMar>
          </w:tcPr>
          <w:p w:rsidR="005E6CBC" w:rsidRDefault="00412E89">
            <w:pPr>
              <w:jc w:val="center"/>
              <w:rPr>
                <w:color w:val="000000"/>
              </w:rPr>
            </w:pPr>
            <w:r>
              <w:rPr>
                <w:color w:val="000000"/>
              </w:rPr>
              <w:t xml:space="preserve">Ежегодно </w:t>
            </w:r>
          </w:p>
        </w:tc>
      </w:tr>
      <w:tr w:rsidR="005E6CBC">
        <w:trPr>
          <w:trHeight w:val="2364"/>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Default="005E6CBC">
            <w:pPr>
              <w:ind w:left="5" w:firstLine="284"/>
              <w:rPr>
                <w:rFonts w:eastAsia="MS Mincho"/>
                <w:lang w:eastAsia="ru-RU"/>
              </w:rPr>
            </w:pPr>
          </w:p>
        </w:tc>
        <w:tc>
          <w:tcPr>
            <w:tcW w:w="4534" w:type="dxa"/>
            <w:tcBorders>
              <w:top w:val="single" w:sz="4" w:space="0" w:color="000001"/>
              <w:left w:val="single" w:sz="4" w:space="0" w:color="000001"/>
              <w:bottom w:val="nil"/>
              <w:right w:val="nil"/>
            </w:tcBorders>
            <w:shd w:val="clear" w:color="auto" w:fill="FFFFFF"/>
            <w:tcMar>
              <w:left w:w="75" w:type="dxa"/>
              <w:bottom w:w="79" w:type="dxa"/>
            </w:tcMar>
          </w:tcPr>
          <w:p w:rsidR="005E6CBC" w:rsidRPr="00F442D0" w:rsidRDefault="00412E89">
            <w:pPr>
              <w:rPr>
                <w:color w:val="000000"/>
                <w:lang w:val="ru-RU"/>
              </w:rPr>
            </w:pPr>
            <w:r w:rsidRPr="00F442D0">
              <w:rPr>
                <w:color w:val="000000"/>
                <w:lang w:val="ru-RU"/>
              </w:rPr>
              <w:t>3. Разработка (корректировка) плана методической работы (внутри- школьного повышения квалификации) с ориентацией на проблемы введения ФГОС основного общего образования</w:t>
            </w:r>
          </w:p>
        </w:tc>
        <w:tc>
          <w:tcPr>
            <w:tcW w:w="2282" w:type="dxa"/>
            <w:tcBorders>
              <w:top w:val="single" w:sz="4" w:space="0" w:color="000001"/>
              <w:left w:val="single" w:sz="4" w:space="0" w:color="000001"/>
              <w:bottom w:val="nil"/>
              <w:right w:val="single" w:sz="4" w:space="0" w:color="000001"/>
            </w:tcBorders>
            <w:shd w:val="clear" w:color="auto" w:fill="FFFFFF"/>
            <w:tcMar>
              <w:left w:w="75" w:type="dxa"/>
              <w:bottom w:w="79" w:type="dxa"/>
            </w:tcMar>
          </w:tcPr>
          <w:p w:rsidR="005E6CBC" w:rsidRDefault="00412E89">
            <w:pPr>
              <w:jc w:val="center"/>
              <w:rPr>
                <w:color w:val="000000"/>
              </w:rPr>
            </w:pPr>
            <w:r>
              <w:rPr>
                <w:color w:val="000000"/>
              </w:rPr>
              <w:t xml:space="preserve">Май </w:t>
            </w:r>
          </w:p>
        </w:tc>
      </w:tr>
      <w:tr w:rsidR="005E6CBC">
        <w:trPr>
          <w:trHeight w:val="306"/>
        </w:trPr>
        <w:tc>
          <w:tcPr>
            <w:tcW w:w="2833" w:type="dxa"/>
            <w:vMerge w:val="restart"/>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Pr="00F442D0" w:rsidRDefault="00412E89">
            <w:pPr>
              <w:tabs>
                <w:tab w:val="left" w:pos="4500"/>
                <w:tab w:val="left" w:pos="9180"/>
                <w:tab w:val="left" w:pos="9360"/>
              </w:tabs>
              <w:ind w:left="5" w:firstLine="284"/>
              <w:textAlignment w:val="center"/>
              <w:rPr>
                <w:rFonts w:eastAsia="MS Mincho"/>
                <w:lang w:val="ru-RU" w:eastAsia="ru-RU"/>
              </w:rPr>
            </w:pPr>
            <w:r>
              <w:rPr>
                <w:rFonts w:eastAsia="MS Mincho"/>
                <w:lang w:eastAsia="ru-RU"/>
              </w:rPr>
              <w:t>V</w:t>
            </w:r>
            <w:r w:rsidRPr="00F442D0">
              <w:rPr>
                <w:rFonts w:eastAsia="MS Mincho"/>
                <w:lang w:val="ru-RU" w:eastAsia="ru-RU"/>
              </w:rPr>
              <w:t xml:space="preserve">. Информационное обеспечение введения ФГОС основного </w:t>
            </w:r>
            <w:r w:rsidRPr="00F442D0">
              <w:rPr>
                <w:rFonts w:eastAsia="MS Mincho"/>
                <w:lang w:val="ru-RU" w:eastAsia="ru-RU"/>
              </w:rPr>
              <w:lastRenderedPageBreak/>
              <w:t>общего образования</w:t>
            </w: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Pr="00F442D0" w:rsidRDefault="00412E89">
            <w:pPr>
              <w:rPr>
                <w:color w:val="000000"/>
                <w:lang w:val="ru-RU"/>
              </w:rPr>
            </w:pPr>
            <w:r w:rsidRPr="00F442D0">
              <w:rPr>
                <w:color w:val="000000"/>
                <w:lang w:val="ru-RU"/>
              </w:rPr>
              <w:lastRenderedPageBreak/>
              <w:t>1. Размещение на сайте ОУ информационных материалов о введении ФГОС основного общего образования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79" w:type="dxa"/>
            </w:tcMar>
          </w:tcPr>
          <w:p w:rsidR="005E6CBC" w:rsidRDefault="00412E89">
            <w:pPr>
              <w:jc w:val="center"/>
              <w:rPr>
                <w:color w:val="000000"/>
              </w:rPr>
            </w:pPr>
            <w:r>
              <w:rPr>
                <w:color w:val="000000"/>
              </w:rPr>
              <w:t>Ежегодно</w:t>
            </w:r>
          </w:p>
        </w:tc>
      </w:tr>
      <w:tr w:rsidR="005E6CBC">
        <w:trPr>
          <w:trHeight w:val="306"/>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Pr="00F442D0" w:rsidRDefault="00412E89">
            <w:pPr>
              <w:rPr>
                <w:color w:val="000000"/>
                <w:lang w:val="ru-RU"/>
              </w:rPr>
            </w:pPr>
            <w:r w:rsidRPr="00F442D0">
              <w:rPr>
                <w:color w:val="000000"/>
                <w:lang w:val="ru-RU"/>
              </w:rPr>
              <w:t>2. Широкое информирование родительской общественности о подготовке к введению и порядке перехода на новые стандарты</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79" w:type="dxa"/>
            </w:tcMar>
          </w:tcPr>
          <w:p w:rsidR="005E6CBC" w:rsidRDefault="00412E89">
            <w:pPr>
              <w:jc w:val="center"/>
              <w:rPr>
                <w:rFonts w:eastAsia="MS Mincho"/>
                <w:color w:val="000000"/>
                <w:lang w:eastAsia="ru-RU"/>
              </w:rPr>
            </w:pPr>
            <w:r w:rsidRPr="00F442D0">
              <w:rPr>
                <w:color w:val="000000"/>
                <w:lang w:val="ru-RU"/>
              </w:rPr>
              <w:t xml:space="preserve"> </w:t>
            </w:r>
            <w:r>
              <w:rPr>
                <w:rFonts w:eastAsia="MS Mincho"/>
                <w:color w:val="000000"/>
                <w:lang w:eastAsia="ru-RU"/>
              </w:rPr>
              <w:t>ежегодно</w:t>
            </w:r>
          </w:p>
        </w:tc>
      </w:tr>
      <w:tr w:rsidR="005E6CBC">
        <w:trPr>
          <w:trHeight w:val="2428"/>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nil"/>
              <w:right w:val="nil"/>
            </w:tcBorders>
            <w:shd w:val="clear" w:color="auto" w:fill="FFFFFF"/>
            <w:tcMar>
              <w:left w:w="75" w:type="dxa"/>
              <w:bottom w:w="79" w:type="dxa"/>
            </w:tcMar>
          </w:tcPr>
          <w:p w:rsidR="005E6CBC" w:rsidRPr="00F442D0" w:rsidRDefault="00412E89">
            <w:pPr>
              <w:rPr>
                <w:color w:val="000000"/>
                <w:lang w:val="ru-RU"/>
              </w:rPr>
            </w:pPr>
            <w:r w:rsidRPr="00F442D0">
              <w:rPr>
                <w:color w:val="000000"/>
                <w:lang w:val="ru-RU"/>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282" w:type="dxa"/>
            <w:tcBorders>
              <w:top w:val="single" w:sz="4" w:space="0" w:color="000001"/>
              <w:left w:val="single" w:sz="4" w:space="0" w:color="000001"/>
              <w:bottom w:val="nil"/>
              <w:right w:val="single" w:sz="4" w:space="0" w:color="000001"/>
            </w:tcBorders>
            <w:shd w:val="clear" w:color="auto" w:fill="FFFFFF"/>
            <w:tcMar>
              <w:left w:w="75" w:type="dxa"/>
              <w:bottom w:w="79" w:type="dxa"/>
            </w:tcMar>
          </w:tcPr>
          <w:p w:rsidR="005E6CBC" w:rsidRDefault="00412E89">
            <w:pPr>
              <w:jc w:val="center"/>
              <w:rPr>
                <w:color w:val="000000"/>
              </w:rPr>
            </w:pPr>
            <w:r>
              <w:rPr>
                <w:color w:val="000000"/>
              </w:rPr>
              <w:t xml:space="preserve">Ежегодно </w:t>
            </w:r>
          </w:p>
        </w:tc>
      </w:tr>
      <w:tr w:rsidR="005E6CBC">
        <w:trPr>
          <w:trHeight w:val="306"/>
        </w:trPr>
        <w:tc>
          <w:tcPr>
            <w:tcW w:w="2833" w:type="dxa"/>
            <w:vMerge w:val="restart"/>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Pr="00F442D0" w:rsidRDefault="00412E89">
            <w:pPr>
              <w:tabs>
                <w:tab w:val="left" w:pos="4500"/>
                <w:tab w:val="left" w:pos="9180"/>
                <w:tab w:val="left" w:pos="9360"/>
              </w:tabs>
              <w:ind w:left="147" w:firstLine="284"/>
              <w:textAlignment w:val="center"/>
              <w:rPr>
                <w:rFonts w:eastAsia="MS Mincho"/>
                <w:lang w:val="ru-RU" w:eastAsia="ru-RU"/>
              </w:rPr>
            </w:pPr>
            <w:r>
              <w:rPr>
                <w:rFonts w:eastAsia="MS Mincho"/>
                <w:lang w:eastAsia="ru-RU"/>
              </w:rPr>
              <w:t>VI</w:t>
            </w:r>
            <w:r w:rsidRPr="00F442D0">
              <w:rPr>
                <w:rFonts w:eastAsia="MS Mincho"/>
                <w:lang w:val="ru-RU" w:eastAsia="ru-RU"/>
              </w:rPr>
              <w:t>. Материально</w:t>
            </w:r>
            <w:r w:rsidRPr="00F442D0">
              <w:rPr>
                <w:rFonts w:eastAsia="MS Mincho"/>
                <w:lang w:val="ru-RU" w:eastAsia="ru-RU"/>
              </w:rPr>
              <w:softHyphen/>
            </w:r>
          </w:p>
          <w:p w:rsidR="005E6CBC" w:rsidRPr="00F442D0" w:rsidRDefault="00412E89">
            <w:pPr>
              <w:tabs>
                <w:tab w:val="left" w:pos="4500"/>
                <w:tab w:val="left" w:pos="9180"/>
                <w:tab w:val="left" w:pos="9360"/>
              </w:tabs>
              <w:ind w:left="147" w:firstLine="284"/>
              <w:textAlignment w:val="center"/>
              <w:rPr>
                <w:rFonts w:eastAsia="MS Mincho"/>
                <w:lang w:val="ru-RU" w:eastAsia="ru-RU"/>
              </w:rPr>
            </w:pPr>
            <w:r w:rsidRPr="00F442D0">
              <w:rPr>
                <w:rFonts w:eastAsia="MS Mincho"/>
                <w:lang w:val="ru-RU" w:eastAsia="ru-RU"/>
              </w:rPr>
              <w:t>техническое обеспечение введения ФГОС основного общего образования</w:t>
            </w: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Pr="00F442D0" w:rsidRDefault="00412E89">
            <w:pPr>
              <w:rPr>
                <w:color w:val="000000"/>
                <w:lang w:val="ru-RU"/>
              </w:rPr>
            </w:pPr>
            <w:r w:rsidRPr="00F442D0">
              <w:rPr>
                <w:color w:val="000000"/>
                <w:lang w:val="ru-RU"/>
              </w:rPr>
              <w:t>1. Анализ материально-технического обеспечения введения и реализации ФГОС основного общего образования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79" w:type="dxa"/>
            </w:tcMar>
          </w:tcPr>
          <w:p w:rsidR="005E6CBC" w:rsidRDefault="00412E89">
            <w:pPr>
              <w:jc w:val="center"/>
              <w:rPr>
                <w:color w:val="000000"/>
              </w:rPr>
            </w:pPr>
            <w:r>
              <w:rPr>
                <w:color w:val="000000"/>
              </w:rPr>
              <w:t>Ежегодно</w:t>
            </w:r>
          </w:p>
        </w:tc>
      </w:tr>
      <w:tr w:rsidR="005E6CBC">
        <w:trPr>
          <w:trHeight w:val="306"/>
        </w:trPr>
        <w:tc>
          <w:tcPr>
            <w:tcW w:w="2833" w:type="dxa"/>
            <w:vMerge/>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Default="005E6CBC">
            <w:pPr>
              <w:ind w:left="147"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bottom w:w="79" w:type="dxa"/>
            </w:tcMar>
          </w:tcPr>
          <w:p w:rsidR="005E6CBC" w:rsidRPr="00F442D0" w:rsidRDefault="00412E89">
            <w:pPr>
              <w:rPr>
                <w:color w:val="000000"/>
                <w:lang w:val="ru-RU"/>
              </w:rPr>
            </w:pPr>
            <w:r w:rsidRPr="00F442D0">
              <w:rPr>
                <w:color w:val="000000"/>
                <w:lang w:val="ru-RU"/>
              </w:rPr>
              <w:t>2. Обеспечение соответствия материально-технической базы ОУ требованиям ФГОС</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bottom w:w="79" w:type="dxa"/>
            </w:tcMar>
          </w:tcPr>
          <w:p w:rsidR="005E6CBC" w:rsidRDefault="00412E89">
            <w:pPr>
              <w:jc w:val="center"/>
              <w:rPr>
                <w:color w:val="000000"/>
              </w:rPr>
            </w:pPr>
            <w:r>
              <w:rPr>
                <w:color w:val="000000"/>
              </w:rPr>
              <w:t xml:space="preserve">Ежегодно </w:t>
            </w:r>
          </w:p>
        </w:tc>
      </w:tr>
      <w:tr w:rsidR="005E6CBC">
        <w:trPr>
          <w:trHeight w:val="1536"/>
        </w:trPr>
        <w:tc>
          <w:tcPr>
            <w:tcW w:w="2833" w:type="dxa"/>
            <w:vMerge w:val="restart"/>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147"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3. Обеспечение соответствия санитарно-гигиенических условий требованиям ФГОС</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color w:val="000000"/>
              </w:rPr>
            </w:pPr>
            <w:r>
              <w:rPr>
                <w:color w:val="000000"/>
              </w:rPr>
              <w:t xml:space="preserve">Ежегодно </w:t>
            </w:r>
          </w:p>
        </w:tc>
      </w:tr>
      <w:tr w:rsidR="005E6CBC">
        <w:trPr>
          <w:trHeight w:val="888"/>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color w:val="000000"/>
              </w:rPr>
            </w:pPr>
            <w:r>
              <w:rPr>
                <w:color w:val="000000"/>
              </w:rPr>
              <w:t xml:space="preserve">Ежегодно </w:t>
            </w:r>
          </w:p>
        </w:tc>
      </w:tr>
      <w:tr w:rsidR="005E6CBC">
        <w:trPr>
          <w:trHeight w:val="694"/>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5. Обеспечение соответствия информационно-образовательной среды требованиям ФГОС</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color w:val="000000"/>
              </w:rPr>
            </w:pPr>
            <w:r>
              <w:rPr>
                <w:rFonts w:eastAsia="MS Mincho"/>
                <w:color w:val="000000"/>
                <w:lang w:eastAsia="ru-RU"/>
              </w:rPr>
              <w:t>ежегодно</w:t>
            </w:r>
            <w:r>
              <w:rPr>
                <w:color w:val="000000"/>
              </w:rPr>
              <w:t xml:space="preserve"> </w:t>
            </w:r>
          </w:p>
        </w:tc>
      </w:tr>
      <w:tr w:rsidR="005E6CBC">
        <w:trPr>
          <w:trHeight w:val="306"/>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6. Обеспечение укомплектованности учебниками, печатными и электронными образовательными ресурсами</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rFonts w:eastAsia="MS Mincho"/>
                <w:color w:val="000000"/>
                <w:lang w:eastAsia="ru-RU"/>
              </w:rPr>
            </w:pPr>
            <w:r w:rsidRPr="00F442D0">
              <w:rPr>
                <w:color w:val="000000"/>
                <w:lang w:val="ru-RU"/>
              </w:rPr>
              <w:t xml:space="preserve"> </w:t>
            </w:r>
            <w:r>
              <w:rPr>
                <w:rFonts w:eastAsia="MS Mincho"/>
                <w:color w:val="000000"/>
                <w:lang w:eastAsia="ru-RU"/>
              </w:rPr>
              <w:t>ежегодно</w:t>
            </w:r>
          </w:p>
        </w:tc>
      </w:tr>
      <w:tr w:rsidR="005E6CBC">
        <w:trPr>
          <w:trHeight w:val="888"/>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7. Наличие доступа ОУ к электронным образовательным ресурсам (ЭОР), размещённым в федеральных и региональных базах данных</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rFonts w:eastAsia="MS Mincho"/>
                <w:color w:val="000000"/>
                <w:lang w:eastAsia="ru-RU"/>
              </w:rPr>
            </w:pPr>
            <w:r w:rsidRPr="00F442D0">
              <w:rPr>
                <w:color w:val="000000"/>
                <w:lang w:val="ru-RU"/>
              </w:rPr>
              <w:t xml:space="preserve"> </w:t>
            </w:r>
            <w:r>
              <w:rPr>
                <w:rFonts w:eastAsia="MS Mincho"/>
                <w:color w:val="000000"/>
                <w:lang w:eastAsia="ru-RU"/>
              </w:rPr>
              <w:t>ежегодно</w:t>
            </w:r>
          </w:p>
        </w:tc>
      </w:tr>
      <w:tr w:rsidR="005E6CBC">
        <w:trPr>
          <w:trHeight w:val="306"/>
        </w:trPr>
        <w:tc>
          <w:tcPr>
            <w:tcW w:w="2833" w:type="dxa"/>
            <w:vMerge/>
            <w:tcBorders>
              <w:top w:val="single" w:sz="4" w:space="0" w:color="000001"/>
              <w:left w:val="single" w:sz="4" w:space="0" w:color="000001"/>
              <w:bottom w:val="single" w:sz="4" w:space="0" w:color="000001"/>
              <w:right w:val="nil"/>
            </w:tcBorders>
            <w:shd w:val="clear" w:color="auto" w:fill="FFFFFF"/>
            <w:tcMar>
              <w:left w:w="75" w:type="dxa"/>
            </w:tcMar>
          </w:tcPr>
          <w:p w:rsidR="005E6CBC" w:rsidRDefault="005E6CBC">
            <w:pPr>
              <w:ind w:left="-1418" w:firstLine="284"/>
              <w:rPr>
                <w:rFonts w:eastAsia="MS Mincho"/>
                <w:lang w:eastAsia="ru-RU"/>
              </w:rPr>
            </w:pPr>
          </w:p>
        </w:tc>
        <w:tc>
          <w:tcPr>
            <w:tcW w:w="4534" w:type="dxa"/>
            <w:tcBorders>
              <w:top w:val="single" w:sz="4" w:space="0" w:color="000001"/>
              <w:left w:val="single" w:sz="4" w:space="0" w:color="000001"/>
              <w:bottom w:val="single" w:sz="4" w:space="0" w:color="000001"/>
              <w:right w:val="nil"/>
            </w:tcBorders>
            <w:shd w:val="clear" w:color="auto" w:fill="FFFFFF"/>
            <w:tcMar>
              <w:left w:w="75" w:type="dxa"/>
            </w:tcMar>
          </w:tcPr>
          <w:p w:rsidR="005E6CBC" w:rsidRPr="00F442D0" w:rsidRDefault="00412E89">
            <w:pPr>
              <w:rPr>
                <w:color w:val="000000"/>
                <w:lang w:val="ru-RU"/>
              </w:rPr>
            </w:pPr>
            <w:r w:rsidRPr="00F442D0">
              <w:rPr>
                <w:color w:val="000000"/>
                <w:lang w:val="ru-RU"/>
              </w:rPr>
              <w:t xml:space="preserve">8. Обеспечение контролируемого доступа участников </w:t>
            </w:r>
            <w:r w:rsidRPr="00F442D0">
              <w:rPr>
                <w:color w:val="000000"/>
                <w:lang w:val="ru-RU"/>
              </w:rPr>
              <w:lastRenderedPageBreak/>
              <w:t>образовательного процесса к информационным образовательным ресурсам в сети Интернет</w:t>
            </w:r>
          </w:p>
        </w:tc>
        <w:tc>
          <w:tcPr>
            <w:tcW w:w="2282"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5E6CBC" w:rsidRDefault="00412E89">
            <w:pPr>
              <w:jc w:val="center"/>
              <w:rPr>
                <w:rFonts w:eastAsia="MS Mincho"/>
                <w:color w:val="000000"/>
                <w:lang w:eastAsia="ru-RU"/>
              </w:rPr>
            </w:pPr>
            <w:r w:rsidRPr="00F442D0">
              <w:rPr>
                <w:color w:val="000000"/>
                <w:lang w:val="ru-RU"/>
              </w:rPr>
              <w:lastRenderedPageBreak/>
              <w:t xml:space="preserve"> </w:t>
            </w:r>
            <w:r>
              <w:rPr>
                <w:rFonts w:eastAsia="MS Mincho"/>
                <w:color w:val="000000"/>
                <w:lang w:eastAsia="ru-RU"/>
              </w:rPr>
              <w:t>ежегодно</w:t>
            </w:r>
          </w:p>
        </w:tc>
      </w:tr>
    </w:tbl>
    <w:p w:rsidR="005E6CBC" w:rsidRDefault="005E6CBC">
      <w:pPr>
        <w:ind w:left="-1418" w:firstLine="284"/>
        <w:jc w:val="center"/>
      </w:pPr>
    </w:p>
    <w:p w:rsidR="005E6CBC" w:rsidRDefault="005E6CBC">
      <w:pPr>
        <w:ind w:left="-1418" w:firstLine="284"/>
        <w:jc w:val="center"/>
      </w:pPr>
    </w:p>
    <w:p w:rsidR="005E6CBC" w:rsidRPr="00F442D0" w:rsidRDefault="00412E89">
      <w:pPr>
        <w:jc w:val="center"/>
        <w:rPr>
          <w:b/>
          <w:bCs/>
          <w:lang w:val="ru-RU"/>
        </w:rPr>
      </w:pPr>
      <w:r w:rsidRPr="00F442D0">
        <w:rPr>
          <w:b/>
          <w:bCs/>
          <w:lang w:val="ru-RU"/>
        </w:rPr>
        <w:t>Сетевой график («дорожная</w:t>
      </w:r>
      <w:r>
        <w:rPr>
          <w:b/>
          <w:bCs/>
        </w:rPr>
        <w:t> </w:t>
      </w:r>
      <w:r w:rsidRPr="00F442D0">
        <w:rPr>
          <w:b/>
          <w:bCs/>
          <w:lang w:val="ru-RU"/>
        </w:rPr>
        <w:t xml:space="preserve"> карта») по формированию</w:t>
      </w:r>
    </w:p>
    <w:p w:rsidR="005E6CBC" w:rsidRPr="00F442D0" w:rsidRDefault="00412E89">
      <w:pPr>
        <w:jc w:val="center"/>
        <w:rPr>
          <w:b/>
          <w:bCs/>
          <w:lang w:val="ru-RU"/>
        </w:rPr>
      </w:pPr>
      <w:r w:rsidRPr="00F442D0">
        <w:rPr>
          <w:b/>
          <w:bCs/>
          <w:lang w:val="ru-RU"/>
        </w:rPr>
        <w:t>необходимой системы условий реализации основной образовательной программы основного общего образования</w:t>
      </w: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2296"/>
        <w:gridCol w:w="3158"/>
        <w:gridCol w:w="1374"/>
        <w:gridCol w:w="2494"/>
      </w:tblGrid>
      <w:tr w:rsidR="005E6CBC">
        <w:trPr>
          <w:trHeight w:val="743"/>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Направления деятельности </w:t>
            </w: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Содержание мероприятий </w:t>
            </w: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Сроки реализации (годы, учебные годы) </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(Ожидаемые результаты деятельности) </w:t>
            </w:r>
          </w:p>
        </w:tc>
      </w:tr>
      <w:tr w:rsidR="005E6CBC" w:rsidRPr="004A4294">
        <w:trPr>
          <w:trHeight w:val="247"/>
        </w:trPr>
        <w:tc>
          <w:tcPr>
            <w:tcW w:w="10357"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rPr>
                <w:i/>
                <w:iCs/>
              </w:rPr>
            </w:pPr>
            <w:r>
              <w:rPr>
                <w:i/>
                <w:iCs/>
              </w:rPr>
              <w:t xml:space="preserve">Задача 1: Обновление системы управления школой в соответствие с тенденциями развития управленческой науки и требованиями ФГОС ООО </w:t>
            </w:r>
          </w:p>
        </w:tc>
      </w:tr>
      <w:tr w:rsidR="005E6CBC" w:rsidRPr="004A4294">
        <w:trPr>
          <w:trHeight w:val="1266"/>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1.1 Совершенствование механизмов управления школой на основе современных нормативно-правовых требований и научно-методических рекомендаций </w:t>
            </w: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rPr>
                <w:i/>
                <w:iCs/>
              </w:rPr>
            </w:pPr>
            <w:r>
              <w:t xml:space="preserve">-Определение современных приоритетных технологий управления в соответствие с обновленной нормативно-правовой базой и содержанием управляемой системы </w:t>
            </w:r>
            <w:r>
              <w:rPr>
                <w:i/>
                <w:iCs/>
              </w:rPr>
              <w:t>(проектная деятельность руководства и привлеченных специалистов)</w:t>
            </w:r>
          </w:p>
          <w:p w:rsidR="005E6CBC" w:rsidRDefault="00412E89">
            <w:pPr>
              <w:pStyle w:val="Default"/>
              <w:rPr>
                <w:i/>
                <w:iCs/>
              </w:rPr>
            </w:pPr>
            <w:r>
              <w:rPr>
                <w:rFonts w:eastAsia="Times New Roman"/>
                <w:i/>
                <w:iCs/>
              </w:rPr>
              <w:t xml:space="preserve"> </w:t>
            </w:r>
            <w:r>
              <w:t xml:space="preserve">-Развитие административных, психологических, экономических и других современных методов управления образовательной системой школы </w:t>
            </w:r>
            <w:r>
              <w:rPr>
                <w:i/>
                <w:iCs/>
              </w:rPr>
              <w:t>(проектная и организационная деятельность руководства, использование разнообразных ресурсов школы и привлеченных финансовых ресурсов);</w:t>
            </w:r>
          </w:p>
          <w:p w:rsidR="005E6CBC" w:rsidRDefault="00412E89">
            <w:pPr>
              <w:pStyle w:val="Default"/>
            </w:pPr>
            <w:r>
              <w:rPr>
                <w:rFonts w:eastAsia="Times New Roman"/>
                <w:i/>
                <w:iCs/>
              </w:rPr>
              <w:t xml:space="preserve"> </w:t>
            </w:r>
            <w:r>
              <w:t xml:space="preserve">-Расширение использования в управлении школой информационно-коммуникативных технологий </w:t>
            </w:r>
            <w:r>
              <w:rPr>
                <w:i/>
                <w:iCs/>
              </w:rPr>
              <w:t xml:space="preserve">(проектная и организационная деятельность руководства; закупка и установка дополнительного оборудования, </w:t>
            </w:r>
            <w:r>
              <w:rPr>
                <w:i/>
                <w:iCs/>
              </w:rPr>
              <w:lastRenderedPageBreak/>
              <w:t xml:space="preserve">программного обеспечения, оплата деятельности специалистов-программистов): </w:t>
            </w:r>
            <w:r>
              <w:t xml:space="preserve">школы; </w:t>
            </w:r>
          </w:p>
          <w:p w:rsidR="005E6CBC" w:rsidRDefault="00412E89">
            <w:pPr>
              <w:pStyle w:val="Default"/>
            </w:pPr>
            <w:r>
              <w:t>- Развитие единого электронного банка данных по организации образовательного процесса;</w:t>
            </w:r>
          </w:p>
          <w:p w:rsidR="005E6CBC" w:rsidRDefault="00412E89">
            <w:pPr>
              <w:pStyle w:val="Default"/>
            </w:pPr>
            <w:r>
              <w:rPr>
                <w:rFonts w:eastAsia="Times New Roman"/>
              </w:rPr>
              <w:t xml:space="preserve"> </w:t>
            </w:r>
            <w:r>
              <w:t xml:space="preserve">- Систематическое обновление сайта школы в соответствие с изменяющимися требованиями. </w:t>
            </w: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  21-22</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21-22</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412E89">
            <w:pPr>
              <w:pStyle w:val="Default"/>
            </w:pPr>
            <w:r>
              <w:t>21-26</w:t>
            </w:r>
          </w:p>
          <w:p w:rsidR="005E6CBC" w:rsidRDefault="005E6CBC">
            <w:pPr>
              <w:pStyle w:val="Default"/>
            </w:pP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Созданные условия для реализации современных методов управления образовательной системой. Созданная управленческая информационно-технологическая среда школы. -нормативно-правовая и учебно-методическая база школы будет соответствовать требованиям ФЗ-273 о т 29.12.2012г., ФГОС ООО и современным направлениям развития психолого-педагогической науки и практики. </w:t>
            </w: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1.2. Разработка и внедрение системы мониторинга </w:t>
            </w:r>
          </w:p>
          <w:p w:rsidR="005E6CBC" w:rsidRDefault="00412E89">
            <w:pPr>
              <w:pStyle w:val="Default"/>
            </w:pPr>
            <w:r>
              <w:t xml:space="preserve">результативности обновленной образовательной системы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 Определение критериев системы оценки деятельности школы в условиях реализации ФЗ № 273-ФЗ </w:t>
            </w:r>
          </w:p>
          <w:p w:rsidR="005E6CBC" w:rsidRDefault="00412E89">
            <w:pPr>
              <w:pStyle w:val="Default"/>
              <w:rPr>
                <w:i/>
                <w:iCs/>
              </w:rPr>
            </w:pPr>
            <w:r>
              <w:t xml:space="preserve">от 29.12.2012г. и современных требований к качеству образования </w:t>
            </w:r>
            <w:r>
              <w:rPr>
                <w:i/>
                <w:iCs/>
              </w:rPr>
              <w:t>(информационно-аналитическая и проектная деятельность руководства, руководителей ШМО и привлеченных специалистов);</w:t>
            </w:r>
          </w:p>
          <w:p w:rsidR="005E6CBC" w:rsidRDefault="00412E89">
            <w:pPr>
              <w:pStyle w:val="Default"/>
              <w:rPr>
                <w:i/>
                <w:iCs/>
              </w:rPr>
            </w:pPr>
            <w:r>
              <w:rPr>
                <w:rFonts w:eastAsia="Times New Roman"/>
                <w:i/>
                <w:iCs/>
              </w:rPr>
              <w:t xml:space="preserve"> </w:t>
            </w:r>
            <w:r>
              <w:t xml:space="preserve">-Определение форм информационно-аналитической документации по оценке результативности образовательной системы школы </w:t>
            </w:r>
            <w:r>
              <w:rPr>
                <w:i/>
                <w:iCs/>
              </w:rPr>
              <w:t>(проектная деятельность руководства, руководителей ШМО, педагогов, использование разнообразных ресурсов школы);</w:t>
            </w:r>
          </w:p>
          <w:p w:rsidR="005E6CBC" w:rsidRDefault="00412E89">
            <w:pPr>
              <w:pStyle w:val="Default"/>
              <w:rPr>
                <w:i/>
                <w:iCs/>
              </w:rPr>
            </w:pPr>
            <w:r>
              <w:rPr>
                <w:rFonts w:eastAsia="Times New Roman"/>
                <w:i/>
                <w:iCs/>
              </w:rPr>
              <w:t xml:space="preserve"> </w:t>
            </w:r>
            <w:r>
              <w:t xml:space="preserve">- Разработка системы мониторинга деятельности обновленной образовательной системы школы </w:t>
            </w:r>
            <w:r>
              <w:rPr>
                <w:i/>
                <w:iCs/>
              </w:rPr>
              <w:t xml:space="preserve">(проектная деятельность руководства, руководителей ШМО, педагогов, использование разнообразных ресурсов школы); </w:t>
            </w:r>
          </w:p>
          <w:p w:rsidR="005E6CBC" w:rsidRDefault="00412E89">
            <w:pPr>
              <w:pStyle w:val="Default"/>
              <w:rPr>
                <w:i/>
                <w:iCs/>
              </w:rPr>
            </w:pPr>
            <w:r>
              <w:t xml:space="preserve">-Реализация системы мониторинга деятельности обновленной управленческой системы </w:t>
            </w:r>
            <w:r>
              <w:rPr>
                <w:i/>
                <w:iCs/>
              </w:rPr>
              <w:lastRenderedPageBreak/>
              <w:t xml:space="preserve">(организационная и аналитическая деятельность руководства, педагогического коллектива, использование разнообразных ресурсов школы).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21</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Описание системы мониторинга результативности </w:t>
            </w:r>
          </w:p>
          <w:p w:rsidR="005E6CBC" w:rsidRDefault="00412E89">
            <w:pPr>
              <w:pStyle w:val="Default"/>
            </w:pPr>
            <w:r>
              <w:t xml:space="preserve">обновленной образовательной системы школы. Комплект информационно-аналитической документации по реализации системы мониторинга. </w:t>
            </w:r>
          </w:p>
          <w:p w:rsidR="005E6CBC" w:rsidRDefault="00412E89">
            <w:pPr>
              <w:pStyle w:val="Default"/>
            </w:pPr>
            <w:r>
              <w:t xml:space="preserve">- система мониторинга станет неотъемлемой основой управления развитием школы. </w:t>
            </w:r>
          </w:p>
          <w:p w:rsidR="005E6CBC" w:rsidRDefault="005E6CBC">
            <w:pPr>
              <w:pStyle w:val="Default"/>
            </w:pPr>
          </w:p>
        </w:tc>
      </w:tr>
      <w:tr w:rsidR="005E6CBC" w:rsidRPr="004A4294">
        <w:trPr>
          <w:trHeight w:val="385"/>
        </w:trPr>
        <w:tc>
          <w:tcPr>
            <w:tcW w:w="10357"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rPr>
                <w:i/>
                <w:iCs/>
              </w:rPr>
            </w:pPr>
            <w:r>
              <w:rPr>
                <w:i/>
                <w:iCs/>
              </w:rPr>
              <w:lastRenderedPageBreak/>
              <w:t xml:space="preserve">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2.1.Обновление системы непрерывного профессионального образования педагогических кадров в целях оптимальной реализации ФЗ № 273-ФЗ от 29.12.2012г. и ФГОС общего образования (по этапам) </w:t>
            </w:r>
          </w:p>
          <w:p w:rsidR="005E6CBC" w:rsidRDefault="005E6CBC">
            <w:pPr>
              <w:pStyle w:val="Default"/>
              <w:rPr>
                <w:i/>
                <w:iCs/>
              </w:rPr>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ШМО, педагогов); </w:t>
            </w:r>
          </w:p>
          <w:p w:rsidR="005E6CBC" w:rsidRDefault="00412E89">
            <w:pPr>
              <w:pStyle w:val="Default"/>
            </w:pPr>
            <w:r>
              <w:t xml:space="preserve">-Выявление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p>
          <w:p w:rsidR="005E6CBC" w:rsidRDefault="00412E89">
            <w:pPr>
              <w:pStyle w:val="Default"/>
              <w:rPr>
                <w:i/>
                <w:iCs/>
              </w:rPr>
            </w:pPr>
            <w:r>
              <w:rPr>
                <w:i/>
                <w:iCs/>
              </w:rPr>
              <w:t>(информационно-аналитическая деятельность руководства, руководителей ШМО и педагогов, расходы на внебюджетные курсы повышения квалификации и командировочные расходы);</w:t>
            </w:r>
          </w:p>
          <w:p w:rsidR="005E6CBC" w:rsidRDefault="00412E89">
            <w:pPr>
              <w:pStyle w:val="Default"/>
              <w:rPr>
                <w:i/>
                <w:iCs/>
              </w:rPr>
            </w:pPr>
            <w:r>
              <w:rPr>
                <w:rFonts w:eastAsia="Times New Roman"/>
                <w:i/>
                <w:iCs/>
              </w:rPr>
              <w:t xml:space="preserve"> </w:t>
            </w:r>
            <w:r>
              <w:t xml:space="preserve">-Обновление внутриучрежденческой системы повышения квалификации педагогов в условиях реализации ФЗ № 273-ФЗ от 29.12.2012г. </w:t>
            </w:r>
            <w:r>
              <w:rPr>
                <w:i/>
                <w:iCs/>
              </w:rPr>
              <w:t xml:space="preserve">(проектная деятельность руководства, руководителей ШМО и привлеченных специалистов, использование разнообразных ресурсов </w:t>
            </w:r>
            <w:r>
              <w:rPr>
                <w:i/>
                <w:iCs/>
              </w:rPr>
              <w:lastRenderedPageBreak/>
              <w:t xml:space="preserve">школы). </w:t>
            </w:r>
          </w:p>
          <w:p w:rsidR="005E6CBC" w:rsidRDefault="00412E89">
            <w:pPr>
              <w:pStyle w:val="Default"/>
              <w:rPr>
                <w:i/>
                <w:iCs/>
              </w:rPr>
            </w:pPr>
            <w:r>
              <w:t xml:space="preserve">- Создание условий формирования индивидуальных траекторий профессионального, карьерного и личностного роста педагогов </w:t>
            </w:r>
            <w:r>
              <w:rPr>
                <w:i/>
                <w:iCs/>
              </w:rPr>
              <w:t>(организационная деятельность руководства, руководителей ШМО, практическая деятельность педагогов, использование разнообразных ресурсов школы);</w:t>
            </w:r>
          </w:p>
          <w:p w:rsidR="005E6CBC" w:rsidRDefault="00412E89">
            <w:pPr>
              <w:pStyle w:val="Default"/>
              <w:rPr>
                <w:i/>
                <w:iCs/>
              </w:rPr>
            </w:pPr>
            <w:r>
              <w:rPr>
                <w:rFonts w:eastAsia="Times New Roman"/>
                <w:i/>
                <w:iCs/>
              </w:rPr>
              <w:t xml:space="preserve"> </w:t>
            </w:r>
            <w:r>
              <w:t xml:space="preserve">-Включение педагогов (педагогических команд) в современные направления научно- методической и исследовательской деятельности </w:t>
            </w:r>
            <w:r>
              <w:rPr>
                <w:i/>
                <w:iCs/>
              </w:rPr>
              <w:t xml:space="preserve">(организационная деятельность руководства, руководителей ШМО, практическая деятельность педагогов, использование разнообразных ресурсов школы)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21</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Описание системы непрерывного профессионального образования педагогических работников школы с учетом требований ФЗ № 273-ФЗ от 29.12.12г. и ФГОС общего образования. Методические материалы по организации инновационной научно-методической и исследовательской деятельности. </w:t>
            </w:r>
          </w:p>
          <w:p w:rsidR="005E6CBC" w:rsidRDefault="00412E89">
            <w:pPr>
              <w:pStyle w:val="Default"/>
            </w:pPr>
            <w:r>
              <w:t xml:space="preserve">- 100 % педагогов и </w:t>
            </w:r>
          </w:p>
          <w:p w:rsidR="005E6CBC" w:rsidRDefault="00412E89">
            <w:pPr>
              <w:pStyle w:val="Default"/>
            </w:pPr>
            <w:r>
              <w:t xml:space="preserve">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2.2.Освоение педагогами современного законодательства в сфере образования, содержания, форм, методов и технологий организации образовательного процесса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от 29.12.2012г. (приобретение нормативно-правовых документов, информационно-аналитическая и организационная деятельность педагогов и руководства, руководителей МО);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21</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Компетентность педагогического коллектива в области требований современного законодательства в сфере образования, ФЗ № 273-ФЗ от 29.12.2012г. </w:t>
            </w:r>
          </w:p>
          <w:p w:rsidR="005E6CBC" w:rsidRDefault="00412E89">
            <w:pPr>
              <w:pStyle w:val="Default"/>
            </w:pPr>
            <w:r>
              <w:t xml:space="preserve">Банк методических материалов по реализации ФГОС общего образования </w:t>
            </w:r>
          </w:p>
          <w:p w:rsidR="005E6CBC" w:rsidRDefault="00412E89">
            <w:pPr>
              <w:pStyle w:val="Default"/>
            </w:pPr>
            <w:r>
              <w:t xml:space="preserve">(по уровням), методических материалов по оценке результатов обучения, контрольных измерительных материалов. - Банк современных </w:t>
            </w:r>
            <w:r>
              <w:lastRenderedPageBreak/>
              <w:t xml:space="preserve">образовательных технологий. - не менее 50 % педагогов будут работать по инновационным образовательным технологиям; </w:t>
            </w: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2.3.Создание современной системы оценки и самооценки профессионального уровня педагогов по результатам образовательного процесса.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-Анализ эффективности существующей в школе системы оценки качества деятельности педагогов (информационно-аналитическая деятельность педагогов);</w:t>
            </w:r>
          </w:p>
          <w:p w:rsidR="005E6CBC" w:rsidRDefault="00412E89">
            <w:pPr>
              <w:pStyle w:val="Default"/>
            </w:pPr>
            <w:r>
              <w:rPr>
                <w:rFonts w:eastAsia="Times New Roman"/>
              </w:rPr>
              <w:t xml:space="preserve"> </w:t>
            </w:r>
            <w:r>
              <w:t xml:space="preserve">-Определение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Pr>
                <w:i/>
                <w:iCs/>
              </w:rPr>
              <w:t xml:space="preserve">(проектная деятельность педагогов, сотрудников психолого-педагогической службы, руководства и руководителей МО); </w:t>
            </w:r>
            <w:r>
              <w:t xml:space="preserve">-Создание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w:t>
            </w:r>
            <w:r>
              <w:rPr>
                <w:i/>
                <w:iCs/>
              </w:rPr>
              <w:t>-</w:t>
            </w:r>
            <w:r>
              <w:t>анализ существующей системы мотивации педагогов;</w:t>
            </w:r>
          </w:p>
          <w:p w:rsidR="005E6CBC" w:rsidRDefault="00412E89">
            <w:pPr>
              <w:pStyle w:val="Default"/>
            </w:pPr>
            <w:r>
              <w:rPr>
                <w:rFonts w:eastAsia="Times New Roman"/>
              </w:rPr>
              <w:t xml:space="preserve"> </w:t>
            </w:r>
            <w:r>
              <w:t xml:space="preserve">-Реализация обновленной системы оценки и самооценки качества деятельности педагогического коллектива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21</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Портфолио педагогов. -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 </w:t>
            </w:r>
          </w:p>
          <w:p w:rsidR="005E6CBC" w:rsidRDefault="005E6CBC">
            <w:pPr>
              <w:pStyle w:val="Default"/>
            </w:pPr>
          </w:p>
        </w:tc>
      </w:tr>
      <w:tr w:rsidR="005E6CBC" w:rsidRPr="004A4294">
        <w:trPr>
          <w:trHeight w:val="385"/>
        </w:trPr>
        <w:tc>
          <w:tcPr>
            <w:tcW w:w="10357"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rPr>
                <w:i/>
                <w:iCs/>
              </w:rPr>
            </w:pPr>
            <w:r>
              <w:rPr>
                <w:i/>
                <w:iCs/>
              </w:rPr>
              <w:t xml:space="preserve">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3.1. Разработка и реализация образовательных программ в </w:t>
            </w:r>
            <w:r>
              <w:lastRenderedPageBreak/>
              <w:t xml:space="preserve">соответствие с современным содержанием образование и с учетом образовательных потребностей и возможностей учащихся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rPr>
                <w:i/>
                <w:iCs/>
              </w:rPr>
            </w:pPr>
            <w:r>
              <w:lastRenderedPageBreak/>
              <w:t xml:space="preserve">- Выявление образовательных потребностей учащихся школы и запросов социума </w:t>
            </w:r>
            <w:r>
              <w:lastRenderedPageBreak/>
              <w:t xml:space="preserve">в целях определение актуальных направлений и содержания образовательных программ </w:t>
            </w:r>
            <w:r>
              <w:rPr>
                <w:i/>
                <w:iCs/>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
          <w:p w:rsidR="005E6CBC" w:rsidRDefault="00412E89">
            <w:pPr>
              <w:pStyle w:val="Default"/>
              <w:rPr>
                <w:i/>
                <w:iCs/>
              </w:rPr>
            </w:pPr>
            <w:r>
              <w:t xml:space="preserve">- Использование в образовательном процессе (в рамках всех учебных предметов) информационно-коммуникационных технологий </w:t>
            </w:r>
            <w:r>
              <w:rPr>
                <w:i/>
                <w:iCs/>
              </w:rPr>
              <w:t>(проектная и организационная деятельность педагогов, использование разнообразных ресурсов школы, работа с Интернет-ресурсами);</w:t>
            </w:r>
          </w:p>
          <w:p w:rsidR="005E6CBC" w:rsidRDefault="00412E89">
            <w:pPr>
              <w:pStyle w:val="Default"/>
              <w:rPr>
                <w:i/>
                <w:iCs/>
              </w:rPr>
            </w:pPr>
            <w:r>
              <w:rPr>
                <w:rFonts w:eastAsia="Times New Roman"/>
                <w:i/>
                <w:iCs/>
              </w:rPr>
              <w:t xml:space="preserve"> </w:t>
            </w:r>
            <w:r>
              <w:t xml:space="preserve">- Создание и реализация для учащихся школы оптимальных условий, обеспечивающих возможность выбора индивидуального учебного плана и сетевых форм получения образования </w:t>
            </w:r>
            <w:r>
              <w:rPr>
                <w:i/>
                <w:iCs/>
              </w:rPr>
              <w:t>(дополнительное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w:t>
            </w:r>
          </w:p>
          <w:p w:rsidR="005E6CBC" w:rsidRDefault="00412E89">
            <w:pPr>
              <w:pStyle w:val="Default"/>
            </w:pPr>
            <w:r>
              <w:rPr>
                <w:rFonts w:eastAsia="Times New Roman"/>
                <w:i/>
                <w:iCs/>
              </w:rPr>
              <w:t xml:space="preserve"> </w:t>
            </w:r>
            <w:r>
              <w:t xml:space="preserve">-Разработка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5E6CBC" w:rsidRDefault="00412E89">
            <w:pPr>
              <w:pStyle w:val="Default"/>
            </w:pPr>
            <w:r>
              <w:t xml:space="preserve">- Использование в образовательном процессе разнообразных нетрадиционных форм </w:t>
            </w:r>
            <w:r>
              <w:lastRenderedPageBreak/>
              <w:t xml:space="preserve">контроля знаний: зачет, защита проектов, защита </w:t>
            </w:r>
          </w:p>
          <w:p w:rsidR="005E6CBC" w:rsidRDefault="00412E89">
            <w:pPr>
              <w:pStyle w:val="Default"/>
            </w:pPr>
            <w:r>
              <w:t xml:space="preserve">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21-24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22-24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22-24</w:t>
            </w:r>
          </w:p>
          <w:p w:rsidR="005E6CBC" w:rsidRDefault="005E6CBC">
            <w:pPr>
              <w:pStyle w:val="Default"/>
            </w:pPr>
          </w:p>
          <w:p w:rsidR="005E6CBC" w:rsidRDefault="005E6CBC">
            <w:pPr>
              <w:pStyle w:val="Default"/>
            </w:pP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lastRenderedPageBreak/>
              <w:t xml:space="preserve">Банк программ, эффективных дидактических методов и </w:t>
            </w:r>
            <w:r>
              <w:lastRenderedPageBreak/>
              <w:t xml:space="preserve">образовательных технологий в соответствие с новым содержанием учебного процесса (программы, учебные планы, методические разработки и т.д.). Материалы ежегодной психолого-педагогической (дидактической) диагностики реализации программ. 35 % школьников будут получать образование с использованием информационно- коммуникационных технологий; Не менее 50 % школьников будут обучаться в системе внутришкольного дополнительного образования; 30 % учащихся основной школы будут включены в исследовательскую и проектную деятельность; </w:t>
            </w:r>
          </w:p>
          <w:p w:rsidR="005E6CBC" w:rsidRDefault="00412E89">
            <w:pPr>
              <w:pStyle w:val="Default"/>
            </w:pPr>
            <w:r>
              <w:t xml:space="preserve">-в школе будет работать программа поддержки талантливых детей (по различным направлениям интеллектуального, творческого, физического развития). </w:t>
            </w:r>
          </w:p>
          <w:p w:rsidR="005E6CBC" w:rsidRDefault="005E6CBC">
            <w:pPr>
              <w:pStyle w:val="Default"/>
            </w:pPr>
          </w:p>
        </w:tc>
      </w:tr>
      <w:tr w:rsidR="005E6CBC">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3.2. Реализация основных образовательных программ основного общего образования, направленных на формирование и развитие гражданской позиции, профессиональной и социальной адаптации учащихся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Оптимальное использование всех элементов ООП ООО в направлении формирования духовно-нравственной, социально и профессионально адаптированной личности гражданина РФ, организационная деятельность педагогов, классных руководителей и руководства, использование разнообразных ресурсов школы);</w:t>
            </w:r>
          </w:p>
          <w:p w:rsidR="005E6CBC" w:rsidRDefault="00412E89">
            <w:pPr>
              <w:pStyle w:val="Default"/>
            </w:pPr>
            <w:r>
              <w:rPr>
                <w:rFonts w:eastAsia="Times New Roman"/>
              </w:rPr>
              <w:t xml:space="preserve"> </w:t>
            </w:r>
            <w:r>
              <w:t>-Реализация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w:t>
            </w:r>
          </w:p>
          <w:p w:rsidR="005E6CBC" w:rsidRDefault="00412E89">
            <w:pPr>
              <w:pStyle w:val="Default"/>
            </w:pPr>
            <w:r>
              <w:rPr>
                <w:rFonts w:eastAsia="Times New Roman"/>
              </w:rPr>
              <w:t xml:space="preserve"> </w:t>
            </w:r>
            <w:r>
              <w:t>-Использование в образовательном процессе информационно-коммуникационных технологий</w:t>
            </w:r>
          </w:p>
          <w:p w:rsidR="005E6CBC" w:rsidRDefault="00412E89">
            <w:pPr>
              <w:pStyle w:val="Default"/>
            </w:pPr>
            <w:r>
              <w:rPr>
                <w:rFonts w:eastAsia="Times New Roman"/>
              </w:rPr>
              <w:t xml:space="preserve"> </w:t>
            </w:r>
            <w: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21-22</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21-22</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412E89">
            <w:pPr>
              <w:pStyle w:val="Default"/>
            </w:pPr>
            <w:r>
              <w:t>21-26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Новое содержание организации образовательного процесса. Банк эффективных методов, технологий и форм организации деятельности. Портфолио учащихся. </w:t>
            </w: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3.3. Обновление системы психолого- </w:t>
            </w:r>
            <w:r>
              <w:lastRenderedPageBreak/>
              <w:t xml:space="preserve">педагогического </w:t>
            </w:r>
          </w:p>
          <w:p w:rsidR="005E6CBC" w:rsidRDefault="00412E89">
            <w:pPr>
              <w:pStyle w:val="Default"/>
            </w:pPr>
            <w:r>
              <w:t xml:space="preserve">сопровождения образовательного процесса в целях создания благоприятных условий реализации </w:t>
            </w:r>
          </w:p>
          <w:p w:rsidR="005E6CBC" w:rsidRDefault="00412E89">
            <w:pPr>
              <w:pStyle w:val="Default"/>
            </w:pPr>
            <w:r>
              <w:t xml:space="preserve">ФГОС общего образования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 Анализ деятельности социально-педагогической </w:t>
            </w:r>
            <w:r>
              <w:lastRenderedPageBreak/>
              <w:t xml:space="preserve">службы и выявление ее потенциальных </w:t>
            </w:r>
          </w:p>
          <w:p w:rsidR="005E6CBC" w:rsidRDefault="00412E89">
            <w:pPr>
              <w:pStyle w:val="Default"/>
            </w:pPr>
            <w:r>
              <w:t xml:space="preserve">возможностей обновления (информационно-аналитическая деятельность специалистов службы, руководства и привлеченных специалистов, использование разнообразных </w:t>
            </w:r>
          </w:p>
          <w:p w:rsidR="005E6CBC" w:rsidRDefault="00412E89">
            <w:pPr>
              <w:pStyle w:val="Default"/>
            </w:pPr>
            <w:r>
              <w:t>ресурсов школы, работа с Интернет-ресурсами);</w:t>
            </w:r>
          </w:p>
          <w:p w:rsidR="005E6CBC" w:rsidRDefault="00412E89">
            <w:pPr>
              <w:pStyle w:val="Default"/>
            </w:pPr>
            <w:r>
              <w:rPr>
                <w:rFonts w:eastAsia="Times New Roman"/>
              </w:rPr>
              <w:t xml:space="preserve"> </w:t>
            </w:r>
            <w:r>
              <w:t xml:space="preserve">-Обновление программно-методического и диагностического материала деятельности психолого-педагогической службы с учетом современных 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 </w:t>
            </w:r>
          </w:p>
          <w:p w:rsidR="005E6CBC" w:rsidRDefault="00412E89">
            <w:pPr>
              <w:pStyle w:val="Default"/>
            </w:pPr>
            <w:r>
              <w:t xml:space="preserve">-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деятельность,использование разнообразных ресурсов школы), </w:t>
            </w:r>
          </w:p>
          <w:p w:rsidR="005E6CBC" w:rsidRDefault="00412E89">
            <w:pPr>
              <w:pStyle w:val="Default"/>
            </w:pPr>
            <w:r>
              <w:t>-Организация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w:t>
            </w:r>
            <w:r>
              <w:lastRenderedPageBreak/>
              <w:t xml:space="preserve">ресурсами)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22</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22-26</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22-24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22-26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lastRenderedPageBreak/>
              <w:t xml:space="preserve">Комплекты обновленного </w:t>
            </w:r>
            <w:r>
              <w:lastRenderedPageBreak/>
              <w:t xml:space="preserve">программно- </w:t>
            </w:r>
          </w:p>
          <w:p w:rsidR="005E6CBC" w:rsidRDefault="00412E89">
            <w:pPr>
              <w:pStyle w:val="Default"/>
            </w:pPr>
            <w:r>
              <w:t xml:space="preserve">методического и диагностического материала деятельности психолого-педагогической службы с учетом современных </w:t>
            </w:r>
          </w:p>
          <w:p w:rsidR="005E6CBC" w:rsidRDefault="00412E89">
            <w:pPr>
              <w:pStyle w:val="Default"/>
            </w:pPr>
            <w:r>
              <w:t xml:space="preserve">требований. Аналитические материалы по результатам ежегодной диагностики образовательной деятельности. </w:t>
            </w:r>
          </w:p>
          <w:p w:rsidR="005E6CBC" w:rsidRDefault="005E6CBC">
            <w:pPr>
              <w:pStyle w:val="Default"/>
            </w:pPr>
          </w:p>
        </w:tc>
      </w:tr>
      <w:tr w:rsidR="005E6CBC">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3.4. Расширение возможностей дополнительного образования и внеурочной деятельности учащихся в условиях школы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Анализ существующей в школе системы дополнительного образования и внеурочной деятельности в целях выявления резервов ее оптимизации </w:t>
            </w:r>
          </w:p>
          <w:p w:rsidR="005E6CBC" w:rsidRDefault="00412E89">
            <w:pPr>
              <w:pStyle w:val="Default"/>
            </w:pPr>
            <w:r>
              <w:t xml:space="preserve">- Расширение форм и направлений дополнительного образования и внеурочной деятельности школы в соответствие с потребностями учащихся разных возрастов </w:t>
            </w:r>
          </w:p>
          <w:p w:rsidR="005E6CBC" w:rsidRDefault="00412E89">
            <w:pPr>
              <w:pStyle w:val="Default"/>
            </w:pPr>
            <w:r>
              <w:t xml:space="preserve">-Реализация наиболее популярных у школьников направлений и форм </w:t>
            </w:r>
          </w:p>
          <w:p w:rsidR="005E6CBC" w:rsidRDefault="00412E89">
            <w:pPr>
              <w:pStyle w:val="Default"/>
            </w:pPr>
            <w:r>
              <w:t xml:space="preserve">внутриучрежденческого дополнительного образования и внеурочной деятельности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22</w:t>
            </w: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p w:rsidR="005E6CBC" w:rsidRDefault="005E6CBC">
            <w:pPr>
              <w:pStyle w:val="Default"/>
            </w:pPr>
          </w:p>
          <w:p w:rsidR="005E6CBC" w:rsidRDefault="005E6CBC">
            <w:pPr>
              <w:pStyle w:val="Default"/>
            </w:pPr>
          </w:p>
          <w:p w:rsidR="005E6CBC" w:rsidRDefault="005E6CBC">
            <w:pPr>
              <w:pStyle w:val="Default"/>
            </w:pP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Описание системы дополнительного образования и внеурочной деятельности школы. Материалы реализации эффективных форм и направлений дополнительного образования и внеурочной деятельности . </w:t>
            </w:r>
          </w:p>
          <w:p w:rsidR="005E6CBC" w:rsidRDefault="00412E89">
            <w:pPr>
              <w:pStyle w:val="Default"/>
            </w:pPr>
            <w:r>
              <w:t xml:space="preserve">Портфолио </w:t>
            </w:r>
          </w:p>
          <w:p w:rsidR="005E6CBC" w:rsidRDefault="00412E89">
            <w:pPr>
              <w:pStyle w:val="Default"/>
            </w:pPr>
            <w:r>
              <w:t xml:space="preserve">школьников. </w:t>
            </w:r>
          </w:p>
          <w:p w:rsidR="005E6CBC" w:rsidRDefault="005E6CBC">
            <w:pPr>
              <w:pStyle w:val="Default"/>
            </w:pPr>
          </w:p>
        </w:tc>
      </w:tr>
      <w:tr w:rsidR="005E6CBC" w:rsidRPr="004A4294">
        <w:trPr>
          <w:trHeight w:val="385"/>
        </w:trPr>
        <w:tc>
          <w:tcPr>
            <w:tcW w:w="10357"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rPr>
                <w:i/>
                <w:iCs/>
              </w:rPr>
            </w:pPr>
            <w:r>
              <w:rPr>
                <w:i/>
                <w:iCs/>
              </w:rPr>
              <w:t xml:space="preserve">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 ООО </w:t>
            </w: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rPr>
                <w:i/>
                <w:iCs/>
              </w:rPr>
            </w:pPr>
            <w:r>
              <w:t xml:space="preserve">- Анализ социума школы на предмет выявления новых потенциальных партнеров для полноценной реализации ФЗ-273 от 29.12.2012г. </w:t>
            </w:r>
            <w:r>
              <w:rPr>
                <w:i/>
                <w:iCs/>
              </w:rPr>
              <w:t xml:space="preserve">(работа с Интернет-ресурсами, информационно-аналитическая деятельность руководства); </w:t>
            </w:r>
          </w:p>
          <w:p w:rsidR="005E6CBC" w:rsidRDefault="00412E89">
            <w:pPr>
              <w:pStyle w:val="Default"/>
            </w:pPr>
            <w:r>
              <w:t>- Изучение и анализ Федерального Закона «Об образовании в Российской Федерации» от 29.12.2012 г.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w:t>
            </w:r>
          </w:p>
          <w:p w:rsidR="005E6CBC" w:rsidRDefault="00412E89">
            <w:pPr>
              <w:pStyle w:val="Default"/>
            </w:pPr>
            <w:r>
              <w:rPr>
                <w:rFonts w:eastAsia="Times New Roman"/>
              </w:rPr>
              <w:t xml:space="preserve"> </w:t>
            </w:r>
            <w:r>
              <w:t>- Разработка нормативно-</w:t>
            </w:r>
            <w:r>
              <w:lastRenderedPageBreak/>
              <w:t>правовых документов взаимодействия школы, потребителями образовательных услуг и социума</w:t>
            </w:r>
          </w:p>
          <w:p w:rsidR="005E6CBC" w:rsidRDefault="00412E89">
            <w:pPr>
              <w:pStyle w:val="Default"/>
            </w:pPr>
            <w:r>
              <w:rPr>
                <w:rFonts w:eastAsia="Times New Roman"/>
              </w:rPr>
              <w:t xml:space="preserve"> </w:t>
            </w:r>
            <w:r>
              <w:t xml:space="preserve">- Всеобуч для родителей по содержанию Федерального Закона «Об образовании в Российской Федерации» и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22</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База потенциальных партнеров социума для оптимизации условий реализации ФЗ № 273-ФЗ </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 xml:space="preserve">Действующая обновленная нормативно-правовая база взаимодействия участников образовательных отношений, взаимодействию школы и социума. </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 xml:space="preserve">Компетентность всех </w:t>
            </w:r>
            <w:r>
              <w:lastRenderedPageBreak/>
              <w:t xml:space="preserve">потребителей образовательных услуг школы в действующем законодательстве в области образования. </w:t>
            </w:r>
          </w:p>
          <w:p w:rsidR="005E6CBC" w:rsidRDefault="005E6CBC">
            <w:pPr>
              <w:pStyle w:val="Default"/>
            </w:pP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4.2.Приведение инфраструктуры школы в соответствие с требованиями ФЗ № 273-ФЗ от </w:t>
            </w:r>
          </w:p>
          <w:p w:rsidR="005E6CBC" w:rsidRDefault="00412E89">
            <w:pPr>
              <w:pStyle w:val="Default"/>
            </w:pPr>
            <w:r>
              <w:t xml:space="preserve">29.12.2012г., СанПиНов и ФГОС общего образования </w:t>
            </w:r>
          </w:p>
          <w:p w:rsidR="005E6CBC" w:rsidRDefault="005E6CBC">
            <w:pPr>
              <w:pStyle w:val="Default"/>
            </w:pP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t xml:space="preserve">-Анализ ресурсной базы школы и выявление потребностей в ее расширении в соответствие требованиями ФЗ № 273-ФЗ от 29.12.2012г., СанПиНов и ФГОС общего образования (информационно-аналитическая </w:t>
            </w:r>
          </w:p>
          <w:p w:rsidR="005E6CBC" w:rsidRDefault="00412E89">
            <w:pPr>
              <w:pStyle w:val="Default"/>
            </w:pPr>
            <w:r>
              <w:t xml:space="preserve">деятельность педагогов и руководства); </w:t>
            </w:r>
          </w:p>
          <w:p w:rsidR="005E6CBC" w:rsidRDefault="00412E89">
            <w:pPr>
              <w:pStyle w:val="Default"/>
            </w:pPr>
            <w:r>
              <w:t xml:space="preserve">-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 </w:t>
            </w:r>
          </w:p>
          <w:p w:rsidR="005E6CBC" w:rsidRDefault="00412E89">
            <w:pPr>
              <w:pStyle w:val="Default"/>
            </w:pPr>
            <w:r>
              <w:t xml:space="preserve">- Обновление материально-технической базы школы в соответствие требованиями ФЗ № 273-ФЗ, СанПиНов и ФГОС общего образования (организационная работа </w:t>
            </w:r>
            <w:r>
              <w:lastRenderedPageBreak/>
              <w:t xml:space="preserve">руководства, приобретение необходимого оборудования): </w:t>
            </w:r>
          </w:p>
          <w:p w:rsidR="005E6CBC" w:rsidRDefault="00412E89">
            <w:pPr>
              <w:pStyle w:val="Default"/>
            </w:pPr>
            <w:r>
              <w:t>-Пополнение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w:t>
            </w:r>
          </w:p>
          <w:p w:rsidR="005E6CBC" w:rsidRDefault="00412E89">
            <w:pPr>
              <w:pStyle w:val="Default"/>
            </w:pPr>
            <w:r>
              <w:rPr>
                <w:rFonts w:eastAsia="Times New Roman"/>
              </w:rPr>
              <w:t xml:space="preserve"> </w:t>
            </w:r>
            <w:r>
              <w:t>- Обновление спортивной базы школы;</w:t>
            </w:r>
          </w:p>
          <w:p w:rsidR="005E6CBC" w:rsidRDefault="00412E89">
            <w:pPr>
              <w:pStyle w:val="Default"/>
            </w:pPr>
            <w:r>
              <w:rPr>
                <w:rFonts w:eastAsia="Times New Roman"/>
              </w:rPr>
              <w:t xml:space="preserve"> </w:t>
            </w:r>
            <w:r>
              <w:t>-Комплектование школьной библиотеки учебной, учебно-методической, научно-популярной литературой в соответствие с новыми образовательными программами.</w:t>
            </w:r>
          </w:p>
          <w:p w:rsidR="005E6CBC" w:rsidRDefault="00412E89">
            <w:pPr>
              <w:pStyle w:val="Default"/>
            </w:pPr>
            <w:r>
              <w:rPr>
                <w:rFonts w:eastAsia="Times New Roman"/>
              </w:rPr>
              <w:t xml:space="preserve"> </w:t>
            </w:r>
            <w:r>
              <w:t>- Формирование научно-методической базы школы в соответствие с современными образовательными программами</w:t>
            </w:r>
          </w:p>
          <w:p w:rsidR="005E6CBC" w:rsidRDefault="00412E89">
            <w:pPr>
              <w:pStyle w:val="Default"/>
            </w:pPr>
            <w:r>
              <w:rPr>
                <w:rFonts w:eastAsia="Times New Roman"/>
              </w:rPr>
              <w:t xml:space="preserve"> </w:t>
            </w:r>
            <w:r>
              <w:t xml:space="preserve">- Обновление деятельности службы безопасности и охраны труда с учетом современных нормативно-правовых требований </w:t>
            </w:r>
          </w:p>
          <w:p w:rsidR="005E6CBC" w:rsidRDefault="00412E89">
            <w:pPr>
              <w:pStyle w:val="Default"/>
            </w:pPr>
            <w:r>
              <w:t xml:space="preserve">- Совершенствование системы питания учащихся школы в </w:t>
            </w:r>
          </w:p>
          <w:p w:rsidR="005E6CBC" w:rsidRDefault="00412E89">
            <w:pPr>
              <w:pStyle w:val="Default"/>
            </w:pPr>
            <w:r>
              <w:t>соответствие с требованиями СанПиНов</w:t>
            </w:r>
          </w:p>
          <w:p w:rsidR="005E6CBC" w:rsidRDefault="00412E89">
            <w:pPr>
              <w:pStyle w:val="Default"/>
            </w:pPr>
            <w:r>
              <w:rPr>
                <w:rFonts w:eastAsia="Times New Roman"/>
              </w:rPr>
              <w:t xml:space="preserve"> </w:t>
            </w:r>
            <w:r>
              <w:t xml:space="preserve">- Обеспечение в школе всех необходимых бытовых условий в соответствие с требованиями </w:t>
            </w:r>
          </w:p>
          <w:p w:rsidR="005E6CBC" w:rsidRDefault="005E6CBC">
            <w:pPr>
              <w:pStyle w:val="Default"/>
            </w:pP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21</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22-24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5E6CBC">
            <w:pPr>
              <w:pStyle w:val="Default"/>
            </w:pPr>
          </w:p>
          <w:p w:rsidR="005E6CBC" w:rsidRDefault="00412E89">
            <w:pPr>
              <w:pStyle w:val="Default"/>
            </w:pPr>
            <w:r>
              <w:t>22-26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lastRenderedPageBreak/>
              <w:t xml:space="preserve">Инфраструктура и организация образовательного процесса школы будет максимально возможно соответствовать требованиям ФЗ-273 от </w:t>
            </w:r>
          </w:p>
          <w:p w:rsidR="005E6CBC" w:rsidRDefault="00412E89">
            <w:pPr>
              <w:pStyle w:val="Default"/>
            </w:pPr>
            <w:r>
              <w:t xml:space="preserve">29.12.2012г., СанПиНов и другим нормативно-правовым актам, регламентирующим организацию образовательной процесса; Ресурсная база, соответствующая современному содержанию образования. Работающие механизмы инвестиций в образовательное пространство школы. Созданные комфортные и безопасные социально-бытовые условия образовательной </w:t>
            </w:r>
            <w:r>
              <w:lastRenderedPageBreak/>
              <w:t xml:space="preserve">деятельности. Учебные кабинеты будут в основном оснащены в соответствие с требованиями ФГОС общего образования; </w:t>
            </w:r>
          </w:p>
          <w:p w:rsidR="005E6CBC" w:rsidRDefault="005E6CBC">
            <w:pPr>
              <w:pStyle w:val="Default"/>
            </w:pPr>
          </w:p>
          <w:p w:rsidR="005E6CBC" w:rsidRDefault="005E6CBC">
            <w:pPr>
              <w:pStyle w:val="Default"/>
            </w:pPr>
          </w:p>
        </w:tc>
      </w:tr>
      <w:tr w:rsidR="005E6CBC" w:rsidRPr="004A4294">
        <w:trPr>
          <w:trHeight w:val="385"/>
        </w:trPr>
        <w:tc>
          <w:tcPr>
            <w:tcW w:w="3117"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4.3. Активное взаимодействие школы с социумом и образовательным пространством муниципалитета, региона, страны для оптимизации условий реализации </w:t>
            </w:r>
            <w:r>
              <w:lastRenderedPageBreak/>
              <w:t xml:space="preserve">ФЗ-273 от 29.12.2012 г. </w:t>
            </w:r>
          </w:p>
          <w:p w:rsidR="005E6CBC" w:rsidRDefault="005E6CBC">
            <w:pPr>
              <w:pStyle w:val="Default"/>
            </w:pPr>
          </w:p>
        </w:tc>
        <w:tc>
          <w:tcPr>
            <w:tcW w:w="4394"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 xml:space="preserve">-Реализация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5E6CBC" w:rsidRDefault="00412E89">
            <w:pPr>
              <w:pStyle w:val="Default"/>
            </w:pPr>
            <w:r>
              <w:t xml:space="preserve">- Презентационная работа </w:t>
            </w:r>
            <w:r>
              <w:lastRenderedPageBreak/>
              <w:t>школы через сайт, участие в мероприятиях педагогического сообщества и общественности, публикаций, интервью в СМИ</w:t>
            </w:r>
          </w:p>
          <w:p w:rsidR="005E6CBC" w:rsidRDefault="00412E89">
            <w:pPr>
              <w:pStyle w:val="Default"/>
            </w:pPr>
            <w:r>
              <w:rPr>
                <w:rFonts w:eastAsia="Times New Roman"/>
              </w:rPr>
              <w:t xml:space="preserve"> </w:t>
            </w:r>
            <w:r>
              <w:t xml:space="preserve">- Распространение эффективного педагогического опыта работы школы </w:t>
            </w:r>
          </w:p>
          <w:p w:rsidR="005E6CBC" w:rsidRDefault="005E6CBC">
            <w:pPr>
              <w:pStyle w:val="Default"/>
            </w:pPr>
          </w:p>
        </w:tc>
        <w:tc>
          <w:tcPr>
            <w:tcW w:w="992" w:type="dxa"/>
            <w:tcBorders>
              <w:top w:val="single" w:sz="4" w:space="0" w:color="000001"/>
              <w:left w:val="single" w:sz="4" w:space="0" w:color="000001"/>
              <w:bottom w:val="single" w:sz="4" w:space="0" w:color="000001"/>
              <w:right w:val="nil"/>
            </w:tcBorders>
            <w:shd w:val="clear" w:color="auto" w:fill="FFFFFF"/>
            <w:tcMar>
              <w:left w:w="98" w:type="dxa"/>
            </w:tcMar>
          </w:tcPr>
          <w:p w:rsidR="005E6CBC" w:rsidRDefault="00412E89">
            <w:pPr>
              <w:pStyle w:val="Default"/>
            </w:pPr>
            <w:r>
              <w:lastRenderedPageBreak/>
              <w:t>21-24</w:t>
            </w: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5E6CBC">
            <w:pPr>
              <w:pStyle w:val="Default"/>
            </w:pPr>
          </w:p>
          <w:p w:rsidR="005E6CBC" w:rsidRDefault="00412E89">
            <w:pPr>
              <w:pStyle w:val="Default"/>
            </w:pPr>
            <w:r>
              <w:t>21-24</w:t>
            </w:r>
          </w:p>
          <w:p w:rsidR="005E6CBC" w:rsidRDefault="00412E89">
            <w:pPr>
              <w:pStyle w:val="Default"/>
            </w:pPr>
            <w:r>
              <w:t>22-26</w:t>
            </w:r>
          </w:p>
        </w:tc>
        <w:tc>
          <w:tcPr>
            <w:tcW w:w="185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E6CBC" w:rsidRDefault="00412E89">
            <w:pPr>
              <w:pStyle w:val="Default"/>
            </w:pPr>
            <w:r>
              <w:t xml:space="preserve">Материалы взаимодействия школы с образовательными учреждениями муниципалитета, региона, страны и другими партнерами социума; Материалы </w:t>
            </w:r>
            <w:r>
              <w:lastRenderedPageBreak/>
              <w:t xml:space="preserve">презентации школы в методических изданиях, в СМИ и др. Не менее 50 % родителей (законных представителей) будут включено в различные формы активного взаимодействия со школой (через участие в решении текущих проблем, участие в общешкольных мероприятиях и т.д.); Не менее 5 партнеров социума (учреждений, организаций, физических лиц) будут участниками реализации общеобразовательных и дополнительных программ школы. </w:t>
            </w:r>
          </w:p>
          <w:p w:rsidR="005E6CBC" w:rsidRDefault="005E6CBC">
            <w:pPr>
              <w:pStyle w:val="Default"/>
            </w:pPr>
          </w:p>
        </w:tc>
      </w:tr>
    </w:tbl>
    <w:p w:rsidR="005E6CBC" w:rsidRPr="00F442D0" w:rsidRDefault="005E6CBC">
      <w:pPr>
        <w:rPr>
          <w:lang w:val="ru-RU"/>
        </w:rPr>
      </w:pPr>
    </w:p>
    <w:p w:rsidR="005E6CBC" w:rsidRPr="00F442D0" w:rsidRDefault="005E6CBC">
      <w:pPr>
        <w:rPr>
          <w:lang w:val="ru-RU"/>
        </w:rPr>
      </w:pPr>
    </w:p>
    <w:p w:rsidR="005E6CBC" w:rsidRPr="00F442D0" w:rsidRDefault="00412E89">
      <w:pPr>
        <w:pStyle w:val="affff0"/>
        <w:numPr>
          <w:ilvl w:val="1"/>
          <w:numId w:val="202"/>
        </w:numPr>
        <w:rPr>
          <w:b/>
          <w:sz w:val="24"/>
          <w:szCs w:val="24"/>
          <w:lang w:val="ru-RU"/>
        </w:rPr>
      </w:pPr>
      <w:r w:rsidRPr="00F442D0">
        <w:rPr>
          <w:b/>
          <w:sz w:val="24"/>
          <w:szCs w:val="24"/>
          <w:lang w:val="ru-RU"/>
        </w:rPr>
        <w:t>Показатели оценки эффективности реализации  ООП ООО</w:t>
      </w:r>
    </w:p>
    <w:p w:rsidR="005E6CBC" w:rsidRPr="00F442D0" w:rsidRDefault="005E6CBC">
      <w:pPr>
        <w:pStyle w:val="affff0"/>
        <w:ind w:left="1125"/>
        <w:rPr>
          <w:b/>
          <w:sz w:val="24"/>
          <w:szCs w:val="24"/>
          <w:lang w:val="ru-RU"/>
        </w:rPr>
      </w:pPr>
    </w:p>
    <w:tbl>
      <w:tblPr>
        <w:tblW w:w="0" w:type="auto"/>
        <w:tblInd w:w="-611"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592"/>
        <w:gridCol w:w="6735"/>
      </w:tblGrid>
      <w:tr w:rsidR="005E6CB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Показатели</w:t>
            </w:r>
          </w:p>
          <w:p w:rsidR="005E6CBC" w:rsidRDefault="005E6CBC">
            <w:pPr>
              <w:jc w:val="center"/>
            </w:pPr>
          </w:p>
          <w:p w:rsidR="005E6CBC" w:rsidRDefault="005E6CBC">
            <w:pPr>
              <w:jc w:val="center"/>
              <w:rPr>
                <w:b/>
              </w:rPr>
            </w:pPr>
          </w:p>
        </w:tc>
        <w:tc>
          <w:tcPr>
            <w:tcW w:w="74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jc w:val="center"/>
            </w:pPr>
            <w:r>
              <w:t>Критерии эффективности</w:t>
            </w:r>
          </w:p>
        </w:tc>
      </w:tr>
      <w:tr w:rsidR="005E6CBC">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Качество</w:t>
            </w:r>
            <w:r>
              <w:rPr>
                <w:lang w:val="en-US"/>
              </w:rPr>
              <w:t xml:space="preserve"> </w:t>
            </w:r>
            <w:r>
              <w:t>кадровых условий</w:t>
            </w:r>
          </w:p>
          <w:p w:rsidR="005E6CBC" w:rsidRDefault="005E6CBC">
            <w:pPr>
              <w:jc w:val="center"/>
              <w:rPr>
                <w:b/>
              </w:rPr>
            </w:pPr>
          </w:p>
        </w:tc>
        <w:tc>
          <w:tcPr>
            <w:tcW w:w="74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rPr>
                <w:lang w:val="ru-RU"/>
              </w:rPr>
            </w:pPr>
            <w:r w:rsidRPr="00F442D0">
              <w:rPr>
                <w:lang w:val="ru-RU"/>
              </w:rPr>
              <w:t>- 100% укомплектованность педагогическими работниками.</w:t>
            </w:r>
          </w:p>
          <w:p w:rsidR="005E6CBC" w:rsidRPr="00F442D0" w:rsidRDefault="00412E89">
            <w:pPr>
              <w:rPr>
                <w:lang w:val="ru-RU"/>
              </w:rPr>
            </w:pPr>
            <w:r w:rsidRPr="00F442D0">
              <w:rPr>
                <w:lang w:val="ru-RU"/>
              </w:rPr>
              <w:t>- 100% педагогических работников имеют педагогическое образование, в том числе СПО.</w:t>
            </w:r>
          </w:p>
          <w:p w:rsidR="005E6CBC" w:rsidRPr="00F442D0" w:rsidRDefault="00412E89">
            <w:pPr>
              <w:rPr>
                <w:lang w:val="ru-RU"/>
              </w:rPr>
            </w:pPr>
            <w:r w:rsidRPr="00F442D0">
              <w:rPr>
                <w:lang w:val="ru-RU"/>
              </w:rPr>
              <w:t>- 100% педагогических работников аттестованы, в том числе на соответствие занимаемой должности.</w:t>
            </w:r>
          </w:p>
          <w:p w:rsidR="005E6CBC" w:rsidRPr="00F442D0" w:rsidRDefault="00412E89">
            <w:pPr>
              <w:rPr>
                <w:lang w:val="ru-RU"/>
              </w:rPr>
            </w:pPr>
            <w:r w:rsidRPr="00F442D0">
              <w:rPr>
                <w:lang w:val="ru-RU"/>
              </w:rPr>
              <w:t>-100% педагогических работников имеют первую и высшую квалификационные категории.</w:t>
            </w:r>
          </w:p>
          <w:p w:rsidR="005E6CBC" w:rsidRPr="00F442D0" w:rsidRDefault="00412E89">
            <w:pPr>
              <w:rPr>
                <w:lang w:val="ru-RU"/>
              </w:rPr>
            </w:pPr>
            <w:r w:rsidRPr="00F442D0">
              <w:rPr>
                <w:lang w:val="ru-RU"/>
              </w:rPr>
              <w:t>- 100% педагогических работников прошли курсовую подготовку.</w:t>
            </w:r>
          </w:p>
          <w:p w:rsidR="005E6CBC" w:rsidRPr="00F442D0" w:rsidRDefault="00412E89">
            <w:pPr>
              <w:rPr>
                <w:lang w:val="ru-RU"/>
              </w:rPr>
            </w:pPr>
            <w:r w:rsidRPr="00F442D0">
              <w:rPr>
                <w:lang w:val="ru-RU"/>
              </w:rPr>
              <w:t>- Наличие победителей и призёров конкурсов профессионального мастерства.</w:t>
            </w:r>
          </w:p>
          <w:p w:rsidR="005E6CBC" w:rsidRDefault="00412E89">
            <w:r>
              <w:t>- Педагогами разработаны рабочие программы</w:t>
            </w:r>
          </w:p>
        </w:tc>
      </w:tr>
      <w:tr w:rsidR="005E6CBC" w:rsidRPr="004A4294">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Качество финансовых</w:t>
            </w:r>
            <w:r>
              <w:rPr>
                <w:lang w:val="en-US"/>
              </w:rPr>
              <w:t xml:space="preserve"> </w:t>
            </w:r>
            <w:r>
              <w:t>условий</w:t>
            </w:r>
          </w:p>
          <w:p w:rsidR="005E6CBC" w:rsidRDefault="005E6CBC">
            <w:pPr>
              <w:jc w:val="center"/>
            </w:pPr>
          </w:p>
          <w:p w:rsidR="005E6CBC" w:rsidRDefault="005E6CBC">
            <w:pPr>
              <w:jc w:val="center"/>
            </w:pPr>
          </w:p>
          <w:p w:rsidR="005E6CBC" w:rsidRDefault="005E6CBC">
            <w:pPr>
              <w:jc w:val="center"/>
              <w:rPr>
                <w:b/>
              </w:rPr>
            </w:pPr>
          </w:p>
        </w:tc>
        <w:tc>
          <w:tcPr>
            <w:tcW w:w="74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rPr>
                <w:lang w:val="ru-RU"/>
              </w:rPr>
            </w:pPr>
            <w:r w:rsidRPr="00F442D0">
              <w:rPr>
                <w:lang w:val="ru-RU"/>
              </w:rPr>
              <w:t xml:space="preserve">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w:t>
            </w:r>
            <w:r>
              <w:t>N</w:t>
            </w:r>
            <w:r w:rsidRPr="00F442D0">
              <w:rPr>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w:t>
            </w:r>
            <w:r w:rsidRPr="00F442D0">
              <w:rPr>
                <w:lang w:val="ru-RU"/>
              </w:rPr>
              <w:lastRenderedPageBreak/>
              <w:t>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учащимися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названным Федеральным законом особенностей Учреждения и осуществления образовательной деятельности (для различных категорий учащихся)</w:t>
            </w:r>
          </w:p>
        </w:tc>
      </w:tr>
      <w:tr w:rsidR="005E6CBC" w:rsidRPr="004A4294">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lastRenderedPageBreak/>
              <w:t xml:space="preserve">Качество психолого-педагогических условий </w:t>
            </w:r>
          </w:p>
          <w:p w:rsidR="005E6CBC" w:rsidRDefault="005E6CBC">
            <w:pPr>
              <w:jc w:val="center"/>
              <w:rPr>
                <w:b/>
              </w:rPr>
            </w:pPr>
          </w:p>
        </w:tc>
        <w:tc>
          <w:tcPr>
            <w:tcW w:w="74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rPr>
                <w:lang w:val="ru-RU"/>
              </w:rPr>
            </w:pPr>
            <w:r w:rsidRPr="00F442D0">
              <w:rPr>
                <w:lang w:val="ru-RU"/>
              </w:rPr>
              <w:t xml:space="preserve">- Разработаны планы коррекционной работы </w:t>
            </w:r>
          </w:p>
          <w:p w:rsidR="005E6CBC" w:rsidRPr="00F442D0" w:rsidRDefault="00412E89">
            <w:pPr>
              <w:rPr>
                <w:lang w:val="ru-RU"/>
              </w:rPr>
            </w:pPr>
            <w:r w:rsidRPr="00F442D0">
              <w:rPr>
                <w:lang w:val="ru-RU"/>
              </w:rPr>
              <w:t>- Разработаны планы работы со способными и мотивированными учащимися</w:t>
            </w:r>
          </w:p>
          <w:p w:rsidR="005E6CBC" w:rsidRPr="00F442D0" w:rsidRDefault="00412E89">
            <w:pPr>
              <w:rPr>
                <w:lang w:val="ru-RU"/>
              </w:rPr>
            </w:pPr>
            <w:r w:rsidRPr="00F442D0">
              <w:rPr>
                <w:lang w:val="ru-RU"/>
              </w:rPr>
              <w:t>- Эффективная работа комиссии по оказанию психолого-педагогической, медицинской и социальной помощи детям</w:t>
            </w:r>
          </w:p>
        </w:tc>
      </w:tr>
      <w:tr w:rsidR="005E6CBC" w:rsidRPr="004A4294">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Качество материально-технических условий</w:t>
            </w:r>
          </w:p>
        </w:tc>
        <w:tc>
          <w:tcPr>
            <w:tcW w:w="74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pStyle w:val="affff0"/>
              <w:widowControl/>
              <w:numPr>
                <w:ilvl w:val="0"/>
                <w:numId w:val="240"/>
              </w:numPr>
              <w:rPr>
                <w:sz w:val="24"/>
                <w:szCs w:val="24"/>
                <w:lang w:val="ru-RU"/>
              </w:rPr>
            </w:pPr>
            <w:r w:rsidRPr="00F442D0">
              <w:rPr>
                <w:sz w:val="24"/>
                <w:szCs w:val="24"/>
                <w:lang w:val="ru-RU"/>
              </w:rPr>
              <w:t xml:space="preserve">Оборудование кабинетов полностью соответствует федеральным требованиям к образовательным организациям в части минимальной оснащенности учебного оборудования учебных помещений. </w:t>
            </w:r>
          </w:p>
          <w:p w:rsidR="005E6CBC" w:rsidRPr="00F442D0" w:rsidRDefault="00412E89">
            <w:pPr>
              <w:pStyle w:val="affff0"/>
              <w:widowControl/>
              <w:numPr>
                <w:ilvl w:val="0"/>
                <w:numId w:val="240"/>
              </w:numPr>
              <w:rPr>
                <w:sz w:val="24"/>
                <w:szCs w:val="24"/>
                <w:lang w:val="ru-RU"/>
              </w:rPr>
            </w:pPr>
            <w:r w:rsidRPr="00F442D0">
              <w:rPr>
                <w:sz w:val="24"/>
                <w:szCs w:val="24"/>
                <w:lang w:val="ru-RU"/>
              </w:rPr>
              <w:t xml:space="preserve">Положительная динамика пополнения МТБ Учреждения. </w:t>
            </w:r>
          </w:p>
          <w:p w:rsidR="005E6CBC" w:rsidRPr="00F442D0" w:rsidRDefault="00412E89">
            <w:pPr>
              <w:pStyle w:val="affff0"/>
              <w:widowControl/>
              <w:numPr>
                <w:ilvl w:val="0"/>
                <w:numId w:val="240"/>
              </w:numPr>
              <w:rPr>
                <w:sz w:val="24"/>
                <w:szCs w:val="24"/>
                <w:lang w:val="ru-RU"/>
              </w:rPr>
            </w:pPr>
            <w:r w:rsidRPr="00F442D0">
              <w:rPr>
                <w:sz w:val="24"/>
                <w:szCs w:val="24"/>
                <w:lang w:val="ru-RU"/>
              </w:rPr>
              <w:t>Санитарно-гигиенические условия соответствуют гигиеническим требованиям СанПиН 2.4.2.2821-10</w:t>
            </w:r>
          </w:p>
          <w:p w:rsidR="005E6CBC" w:rsidRPr="00F442D0" w:rsidRDefault="00412E89">
            <w:pPr>
              <w:pStyle w:val="affff0"/>
              <w:widowControl/>
              <w:numPr>
                <w:ilvl w:val="0"/>
                <w:numId w:val="240"/>
              </w:numPr>
              <w:rPr>
                <w:sz w:val="24"/>
                <w:szCs w:val="24"/>
                <w:lang w:val="ru-RU"/>
              </w:rPr>
            </w:pPr>
            <w:r w:rsidRPr="00F442D0">
              <w:rPr>
                <w:sz w:val="24"/>
                <w:szCs w:val="24"/>
                <w:lang w:val="ru-RU"/>
              </w:rPr>
              <w:t>Соблюдение установленной максимальной учебной нагрузки для учащихся (с учетом факультативов и индивидуальных занятий)</w:t>
            </w:r>
          </w:p>
          <w:p w:rsidR="005E6CBC" w:rsidRDefault="00412E89">
            <w:pPr>
              <w:pStyle w:val="affff0"/>
              <w:widowControl/>
              <w:numPr>
                <w:ilvl w:val="0"/>
                <w:numId w:val="240"/>
              </w:numPr>
              <w:rPr>
                <w:sz w:val="24"/>
                <w:szCs w:val="24"/>
              </w:rPr>
            </w:pPr>
            <w:r>
              <w:rPr>
                <w:sz w:val="24"/>
                <w:szCs w:val="24"/>
              </w:rPr>
              <w:t>Наличие медицинского кабинета.</w:t>
            </w:r>
          </w:p>
          <w:p w:rsidR="005E6CBC" w:rsidRPr="00F442D0" w:rsidRDefault="00412E89">
            <w:pPr>
              <w:pStyle w:val="affff0"/>
              <w:widowControl/>
              <w:numPr>
                <w:ilvl w:val="0"/>
                <w:numId w:val="240"/>
              </w:numPr>
              <w:rPr>
                <w:sz w:val="24"/>
                <w:szCs w:val="24"/>
                <w:lang w:val="ru-RU"/>
              </w:rPr>
            </w:pPr>
            <w:r w:rsidRPr="00F442D0">
              <w:rPr>
                <w:sz w:val="24"/>
                <w:szCs w:val="24"/>
                <w:lang w:val="ru-RU"/>
              </w:rPr>
              <w:t>100% учащихся   основной школы обеспечены горячим питанием</w:t>
            </w:r>
          </w:p>
          <w:p w:rsidR="005E6CBC" w:rsidRPr="00F442D0" w:rsidRDefault="00412E89">
            <w:pPr>
              <w:pStyle w:val="affff0"/>
              <w:widowControl/>
              <w:numPr>
                <w:ilvl w:val="0"/>
                <w:numId w:val="240"/>
              </w:numPr>
              <w:rPr>
                <w:sz w:val="24"/>
                <w:szCs w:val="24"/>
                <w:lang w:val="ru-RU"/>
              </w:rPr>
            </w:pPr>
            <w:r w:rsidRPr="00F442D0">
              <w:rPr>
                <w:sz w:val="24"/>
                <w:szCs w:val="24"/>
                <w:lang w:val="ru-RU"/>
              </w:rPr>
              <w:t xml:space="preserve">Соответствие технического состояния инфраструктуры учреждения современным требованиям безопасности. </w:t>
            </w:r>
          </w:p>
          <w:p w:rsidR="005E6CBC" w:rsidRPr="00F442D0" w:rsidRDefault="00412E89">
            <w:pPr>
              <w:pStyle w:val="affff0"/>
              <w:widowControl/>
              <w:numPr>
                <w:ilvl w:val="0"/>
                <w:numId w:val="240"/>
              </w:numPr>
              <w:rPr>
                <w:sz w:val="24"/>
                <w:szCs w:val="24"/>
                <w:lang w:val="ru-RU"/>
              </w:rPr>
            </w:pPr>
            <w:r w:rsidRPr="00F442D0">
              <w:rPr>
                <w:sz w:val="24"/>
                <w:szCs w:val="24"/>
                <w:lang w:val="ru-RU"/>
              </w:rPr>
              <w:t>Положительная динамика состояния здоровья учащихся.</w:t>
            </w:r>
          </w:p>
          <w:p w:rsidR="005E6CBC" w:rsidRDefault="00412E89">
            <w:pPr>
              <w:pStyle w:val="affff0"/>
              <w:widowControl/>
              <w:numPr>
                <w:ilvl w:val="0"/>
                <w:numId w:val="240"/>
              </w:numPr>
              <w:rPr>
                <w:sz w:val="24"/>
                <w:szCs w:val="24"/>
              </w:rPr>
            </w:pPr>
            <w:r>
              <w:rPr>
                <w:sz w:val="24"/>
                <w:szCs w:val="24"/>
              </w:rPr>
              <w:t xml:space="preserve">Высокий уровень безопасности учащихся. </w:t>
            </w:r>
          </w:p>
          <w:p w:rsidR="005E6CBC" w:rsidRPr="00F442D0" w:rsidRDefault="00412E89">
            <w:pPr>
              <w:pStyle w:val="affff0"/>
              <w:widowControl/>
              <w:numPr>
                <w:ilvl w:val="0"/>
                <w:numId w:val="240"/>
              </w:numPr>
              <w:rPr>
                <w:sz w:val="24"/>
                <w:szCs w:val="24"/>
                <w:lang w:val="ru-RU"/>
              </w:rPr>
            </w:pPr>
            <w:r w:rsidRPr="00F442D0">
              <w:rPr>
                <w:sz w:val="24"/>
                <w:szCs w:val="24"/>
                <w:lang w:val="ru-RU"/>
              </w:rPr>
              <w:t>Отсутствие случаев травматизма во время образовательной деятельности.</w:t>
            </w:r>
          </w:p>
        </w:tc>
      </w:tr>
      <w:tr w:rsidR="005E6CBC" w:rsidRPr="004A4294">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Default="00412E89">
            <w:pPr>
              <w:jc w:val="center"/>
            </w:pPr>
            <w:r>
              <w:t xml:space="preserve">Качество информационно-образовательной среды </w:t>
            </w:r>
          </w:p>
          <w:p w:rsidR="005E6CBC" w:rsidRDefault="005E6CBC">
            <w:pPr>
              <w:jc w:val="center"/>
            </w:pPr>
          </w:p>
          <w:p w:rsidR="005E6CBC" w:rsidRDefault="005E6CBC">
            <w:pPr>
              <w:jc w:val="center"/>
              <w:rPr>
                <w:b/>
              </w:rPr>
            </w:pPr>
          </w:p>
        </w:tc>
        <w:tc>
          <w:tcPr>
            <w:tcW w:w="74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Default="00412E89">
            <w:pPr>
              <w:pStyle w:val="affff0"/>
              <w:widowControl/>
              <w:numPr>
                <w:ilvl w:val="0"/>
                <w:numId w:val="241"/>
              </w:numPr>
              <w:rPr>
                <w:sz w:val="24"/>
                <w:szCs w:val="24"/>
              </w:rPr>
            </w:pPr>
            <w:r>
              <w:rPr>
                <w:sz w:val="24"/>
                <w:szCs w:val="24"/>
              </w:rPr>
              <w:t>Наличие локальной сети.</w:t>
            </w:r>
          </w:p>
          <w:p w:rsidR="005E6CBC" w:rsidRPr="00F442D0" w:rsidRDefault="00412E89">
            <w:pPr>
              <w:pStyle w:val="affff0"/>
              <w:widowControl/>
              <w:numPr>
                <w:ilvl w:val="0"/>
                <w:numId w:val="241"/>
              </w:numPr>
              <w:rPr>
                <w:sz w:val="24"/>
                <w:szCs w:val="24"/>
                <w:lang w:val="ru-RU"/>
              </w:rPr>
            </w:pPr>
            <w:r w:rsidRPr="00F442D0">
              <w:rPr>
                <w:sz w:val="24"/>
                <w:szCs w:val="24"/>
                <w:lang w:val="ru-RU"/>
              </w:rPr>
              <w:t>Положительная динамика обновления периферийного оборудования.</w:t>
            </w:r>
          </w:p>
          <w:p w:rsidR="005E6CBC" w:rsidRPr="00F442D0" w:rsidRDefault="00412E89">
            <w:pPr>
              <w:pStyle w:val="affff0"/>
              <w:widowControl/>
              <w:numPr>
                <w:ilvl w:val="0"/>
                <w:numId w:val="241"/>
              </w:numPr>
              <w:rPr>
                <w:sz w:val="24"/>
                <w:szCs w:val="24"/>
                <w:lang w:val="ru-RU"/>
              </w:rPr>
            </w:pPr>
            <w:r w:rsidRPr="00F442D0">
              <w:rPr>
                <w:sz w:val="24"/>
                <w:szCs w:val="24"/>
                <w:lang w:val="ru-RU"/>
              </w:rPr>
              <w:t>100% компьютеров имеют выход в Интернет.</w:t>
            </w:r>
          </w:p>
          <w:p w:rsidR="005E6CBC" w:rsidRPr="00F442D0" w:rsidRDefault="00412E89">
            <w:pPr>
              <w:pStyle w:val="affff0"/>
              <w:widowControl/>
              <w:numPr>
                <w:ilvl w:val="0"/>
                <w:numId w:val="241"/>
              </w:numPr>
              <w:rPr>
                <w:sz w:val="24"/>
                <w:szCs w:val="24"/>
                <w:lang w:val="ru-RU"/>
              </w:rPr>
            </w:pPr>
            <w:r w:rsidRPr="00F442D0">
              <w:rPr>
                <w:sz w:val="24"/>
                <w:szCs w:val="24"/>
                <w:lang w:val="ru-RU"/>
              </w:rPr>
              <w:t>Наличие выделенной скоростной линии связи.</w:t>
            </w:r>
          </w:p>
          <w:p w:rsidR="005E6CBC" w:rsidRDefault="00412E89">
            <w:pPr>
              <w:pStyle w:val="affff0"/>
              <w:widowControl/>
              <w:numPr>
                <w:ilvl w:val="0"/>
                <w:numId w:val="241"/>
              </w:numPr>
              <w:rPr>
                <w:sz w:val="24"/>
                <w:szCs w:val="24"/>
              </w:rPr>
            </w:pPr>
            <w:r>
              <w:rPr>
                <w:sz w:val="24"/>
                <w:szCs w:val="24"/>
              </w:rPr>
              <w:t>Наличие действующего школьного сайта.</w:t>
            </w:r>
          </w:p>
          <w:p w:rsidR="005E6CBC" w:rsidRPr="00F442D0" w:rsidRDefault="00412E89">
            <w:pPr>
              <w:pStyle w:val="affff0"/>
              <w:widowControl/>
              <w:numPr>
                <w:ilvl w:val="0"/>
                <w:numId w:val="241"/>
              </w:numPr>
              <w:rPr>
                <w:sz w:val="24"/>
                <w:szCs w:val="24"/>
                <w:lang w:val="ru-RU"/>
              </w:rPr>
            </w:pPr>
            <w:r w:rsidRPr="00F442D0">
              <w:rPr>
                <w:sz w:val="24"/>
                <w:szCs w:val="24"/>
                <w:lang w:val="ru-RU"/>
              </w:rPr>
              <w:t xml:space="preserve">ИКТ-технологии активно используются во всех областях </w:t>
            </w:r>
          </w:p>
          <w:p w:rsidR="005E6CBC" w:rsidRDefault="00412E89">
            <w:pPr>
              <w:pStyle w:val="affff0"/>
              <w:widowControl/>
              <w:numPr>
                <w:ilvl w:val="0"/>
                <w:numId w:val="241"/>
              </w:numPr>
              <w:rPr>
                <w:sz w:val="24"/>
                <w:szCs w:val="24"/>
              </w:rPr>
            </w:pPr>
            <w:r>
              <w:rPr>
                <w:sz w:val="24"/>
                <w:szCs w:val="24"/>
              </w:rPr>
              <w:t>образовательной и управленческой деятельности.</w:t>
            </w:r>
          </w:p>
          <w:p w:rsidR="005E6CBC" w:rsidRDefault="00412E89">
            <w:pPr>
              <w:pStyle w:val="affff0"/>
              <w:widowControl/>
              <w:numPr>
                <w:ilvl w:val="0"/>
                <w:numId w:val="241"/>
              </w:numPr>
              <w:rPr>
                <w:sz w:val="24"/>
                <w:szCs w:val="24"/>
              </w:rPr>
            </w:pPr>
            <w:r>
              <w:rPr>
                <w:sz w:val="24"/>
                <w:szCs w:val="24"/>
              </w:rPr>
              <w:t xml:space="preserve">Эффективность использования компьютерного класса </w:t>
            </w:r>
          </w:p>
          <w:p w:rsidR="005E6CBC" w:rsidRPr="00F442D0" w:rsidRDefault="00412E89">
            <w:pPr>
              <w:pStyle w:val="affff0"/>
              <w:widowControl/>
              <w:numPr>
                <w:ilvl w:val="0"/>
                <w:numId w:val="241"/>
              </w:numPr>
              <w:rPr>
                <w:sz w:val="24"/>
                <w:szCs w:val="24"/>
                <w:lang w:val="ru-RU"/>
              </w:rPr>
            </w:pPr>
            <w:r w:rsidRPr="00F442D0">
              <w:rPr>
                <w:sz w:val="24"/>
                <w:szCs w:val="24"/>
                <w:lang w:val="ru-RU"/>
              </w:rPr>
              <w:t>Положительная динамика участия педагогов и учащихся Учреждения в Интернет-проектах, конкурсах.</w:t>
            </w:r>
          </w:p>
          <w:p w:rsidR="005E6CBC" w:rsidRPr="00F442D0" w:rsidRDefault="00412E89">
            <w:pPr>
              <w:pStyle w:val="affff0"/>
              <w:widowControl/>
              <w:numPr>
                <w:ilvl w:val="0"/>
                <w:numId w:val="241"/>
              </w:numPr>
              <w:rPr>
                <w:sz w:val="24"/>
                <w:szCs w:val="24"/>
                <w:lang w:val="ru-RU"/>
              </w:rPr>
            </w:pPr>
            <w:r w:rsidRPr="00F442D0">
              <w:rPr>
                <w:sz w:val="24"/>
                <w:szCs w:val="24"/>
                <w:lang w:val="ru-RU"/>
              </w:rPr>
              <w:t xml:space="preserve">100% педагогов и руководящих работников прошли курсовую </w:t>
            </w:r>
          </w:p>
          <w:p w:rsidR="005E6CBC" w:rsidRDefault="00412E89">
            <w:pPr>
              <w:pStyle w:val="affff0"/>
              <w:rPr>
                <w:sz w:val="24"/>
                <w:szCs w:val="24"/>
              </w:rPr>
            </w:pPr>
            <w:r>
              <w:rPr>
                <w:sz w:val="24"/>
                <w:szCs w:val="24"/>
              </w:rPr>
              <w:t>подготовку в области ИКТ.</w:t>
            </w:r>
          </w:p>
          <w:p w:rsidR="005E6CBC" w:rsidRPr="00F442D0" w:rsidRDefault="00412E89">
            <w:pPr>
              <w:pStyle w:val="affff0"/>
              <w:widowControl/>
              <w:numPr>
                <w:ilvl w:val="0"/>
                <w:numId w:val="241"/>
              </w:numPr>
              <w:rPr>
                <w:sz w:val="24"/>
                <w:szCs w:val="24"/>
                <w:lang w:val="ru-RU"/>
              </w:rPr>
            </w:pPr>
            <w:r w:rsidRPr="00F442D0">
              <w:rPr>
                <w:sz w:val="24"/>
                <w:szCs w:val="24"/>
                <w:lang w:val="ru-RU"/>
              </w:rPr>
              <w:t xml:space="preserve">Сформирован банк электронных образовательных </w:t>
            </w:r>
            <w:r w:rsidRPr="00F442D0">
              <w:rPr>
                <w:sz w:val="24"/>
                <w:szCs w:val="24"/>
                <w:lang w:val="ru-RU"/>
              </w:rPr>
              <w:lastRenderedPageBreak/>
              <w:t>ресурсов.</w:t>
            </w:r>
          </w:p>
          <w:p w:rsidR="005E6CBC" w:rsidRPr="00F442D0" w:rsidRDefault="005E6CBC">
            <w:pPr>
              <w:jc w:val="center"/>
              <w:rPr>
                <w:b/>
                <w:lang w:val="ru-RU"/>
              </w:rPr>
            </w:pPr>
          </w:p>
        </w:tc>
      </w:tr>
      <w:tr w:rsidR="005E6CBC" w:rsidRPr="004A4294">
        <w:tc>
          <w:tcPr>
            <w:tcW w:w="2692" w:type="dxa"/>
            <w:tcBorders>
              <w:top w:val="single" w:sz="4" w:space="0" w:color="000001"/>
              <w:left w:val="single" w:sz="4" w:space="0" w:color="000001"/>
              <w:bottom w:val="single" w:sz="4" w:space="0" w:color="000001"/>
              <w:right w:val="nil"/>
            </w:tcBorders>
            <w:shd w:val="clear" w:color="auto" w:fill="FFFFFF"/>
            <w:tcMar>
              <w:left w:w="103" w:type="dxa"/>
            </w:tcMar>
          </w:tcPr>
          <w:p w:rsidR="005E6CBC" w:rsidRPr="00F442D0" w:rsidRDefault="00412E89">
            <w:pPr>
              <w:jc w:val="center"/>
              <w:rPr>
                <w:lang w:val="ru-RU"/>
              </w:rPr>
            </w:pPr>
            <w:r w:rsidRPr="00F442D0">
              <w:rPr>
                <w:lang w:val="ru-RU"/>
              </w:rPr>
              <w:lastRenderedPageBreak/>
              <w:t>Качество учебно-методического и информационного обеспечения</w:t>
            </w:r>
          </w:p>
        </w:tc>
        <w:tc>
          <w:tcPr>
            <w:tcW w:w="748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6CBC" w:rsidRPr="00F442D0" w:rsidRDefault="00412E89">
            <w:pPr>
              <w:rPr>
                <w:lang w:val="ru-RU"/>
              </w:rPr>
            </w:pPr>
            <w:r w:rsidRPr="00F442D0">
              <w:rPr>
                <w:lang w:val="ru-RU"/>
              </w:rPr>
              <w:t>- 100% УМК полностью соответствует федеральному перечню учебных изданий, рекомендованных (допущенных) МО и науки РФ.</w:t>
            </w:r>
          </w:p>
          <w:p w:rsidR="005E6CBC" w:rsidRPr="00F442D0" w:rsidRDefault="00412E89">
            <w:pPr>
              <w:rPr>
                <w:lang w:val="ru-RU"/>
              </w:rPr>
            </w:pPr>
            <w:r w:rsidRPr="00F442D0">
              <w:rPr>
                <w:lang w:val="ru-RU"/>
              </w:rPr>
              <w:t>- 100% библиотечного фонда сформировано за счет бюджетных средств.</w:t>
            </w:r>
          </w:p>
          <w:p w:rsidR="005E6CBC" w:rsidRPr="00F442D0" w:rsidRDefault="00412E89">
            <w:pPr>
              <w:rPr>
                <w:lang w:val="ru-RU"/>
              </w:rPr>
            </w:pPr>
            <w:r w:rsidRPr="00F442D0">
              <w:rPr>
                <w:lang w:val="ru-RU"/>
              </w:rPr>
              <w:t>- Создан банк медиаресурсов (электронных образовательных ресурсов).</w:t>
            </w:r>
          </w:p>
          <w:p w:rsidR="005E6CBC" w:rsidRPr="00F442D0" w:rsidRDefault="00412E89">
            <w:pPr>
              <w:rPr>
                <w:lang w:val="ru-RU"/>
              </w:rPr>
            </w:pPr>
            <w:r w:rsidRPr="00F442D0">
              <w:rPr>
                <w:lang w:val="ru-RU"/>
              </w:rPr>
              <w:t>- Разработаны рабочие программы по всем учебным предметам и курсам внеурочной деятельности.</w:t>
            </w:r>
          </w:p>
          <w:p w:rsidR="005E6CBC" w:rsidRPr="00F442D0" w:rsidRDefault="00412E89">
            <w:pPr>
              <w:rPr>
                <w:lang w:val="ru-RU"/>
              </w:rPr>
            </w:pPr>
            <w:r w:rsidRPr="00F442D0">
              <w:rPr>
                <w:lang w:val="ru-RU"/>
              </w:rPr>
              <w:t>- Соблюдение прав и интересов учащихся, родителей (законных представителей), педагогических работников, предусмотренных законодательством Российской Федерации в области образования, Уставом и локальными нормативными актами Учреждения.</w:t>
            </w:r>
          </w:p>
          <w:p w:rsidR="005E6CBC" w:rsidRPr="00F442D0" w:rsidRDefault="00412E89">
            <w:pPr>
              <w:rPr>
                <w:lang w:val="ru-RU"/>
              </w:rPr>
            </w:pPr>
            <w:r w:rsidRPr="00F442D0">
              <w:rPr>
                <w:lang w:val="ru-RU"/>
              </w:rPr>
              <w:t xml:space="preserve">- Публичный доклад размещен на сайте Учреждения, прошел обсуждение. </w:t>
            </w:r>
          </w:p>
          <w:p w:rsidR="005E6CBC" w:rsidRPr="00F442D0" w:rsidRDefault="00412E89">
            <w:pPr>
              <w:rPr>
                <w:lang w:val="ru-RU"/>
              </w:rPr>
            </w:pPr>
            <w:r w:rsidRPr="00F442D0">
              <w:rPr>
                <w:lang w:val="ru-RU"/>
              </w:rPr>
              <w:t>- На сайте размещена вся необходимая документации.</w:t>
            </w:r>
          </w:p>
        </w:tc>
      </w:tr>
    </w:tbl>
    <w:p w:rsidR="005E6CBC" w:rsidRDefault="005E6CBC">
      <w:pPr>
        <w:pStyle w:val="Default"/>
        <w:jc w:val="both"/>
        <w:rPr>
          <w:b/>
          <w:bCs/>
        </w:rPr>
      </w:pPr>
    </w:p>
    <w:p w:rsidR="005E6CBC" w:rsidRPr="00F442D0" w:rsidRDefault="005E6CBC">
      <w:pPr>
        <w:rPr>
          <w:lang w:val="ru-RU"/>
        </w:rPr>
      </w:pPr>
    </w:p>
    <w:p w:rsidR="005E6CBC" w:rsidRPr="00F442D0" w:rsidRDefault="005E6CBC">
      <w:pPr>
        <w:jc w:val="right"/>
        <w:rPr>
          <w:b/>
          <w:lang w:val="ru-RU"/>
        </w:rPr>
      </w:pPr>
    </w:p>
    <w:p w:rsidR="005E6CBC" w:rsidRPr="00F442D0" w:rsidRDefault="00412E89">
      <w:pPr>
        <w:jc w:val="right"/>
        <w:rPr>
          <w:b/>
          <w:lang w:val="ru-RU"/>
        </w:rPr>
      </w:pPr>
      <w:r w:rsidRPr="00F442D0">
        <w:rPr>
          <w:b/>
          <w:lang w:val="ru-RU"/>
        </w:rPr>
        <w:t>Приложение 1</w:t>
      </w:r>
    </w:p>
    <w:p w:rsidR="005E6CBC" w:rsidRPr="00F442D0" w:rsidRDefault="005E6CBC">
      <w:pPr>
        <w:rPr>
          <w:b/>
          <w:lang w:val="ru-RU"/>
        </w:rPr>
      </w:pPr>
    </w:p>
    <w:p w:rsidR="005E6CBC" w:rsidRPr="00F442D0" w:rsidRDefault="00412E89">
      <w:pPr>
        <w:jc w:val="center"/>
        <w:rPr>
          <w:b/>
          <w:lang w:val="ru-RU"/>
        </w:rPr>
      </w:pPr>
      <w:r w:rsidRPr="00F442D0">
        <w:rPr>
          <w:b/>
          <w:lang w:val="ru-RU"/>
        </w:rPr>
        <w:t>Календарный учебный график</w:t>
      </w:r>
    </w:p>
    <w:p w:rsidR="005E6CBC" w:rsidRDefault="00412E89">
      <w:pPr>
        <w:jc w:val="center"/>
        <w:rPr>
          <w:b/>
          <w:lang w:val="ru-RU"/>
        </w:rPr>
      </w:pPr>
      <w:r w:rsidRPr="00F442D0">
        <w:rPr>
          <w:rFonts w:eastAsia="Times New Roman" w:cs="Times New Roman"/>
          <w:b/>
          <w:lang w:val="ru-RU"/>
        </w:rPr>
        <w:t xml:space="preserve"> </w:t>
      </w:r>
      <w:r w:rsidRPr="00F442D0">
        <w:rPr>
          <w:b/>
          <w:lang w:val="ru-RU"/>
        </w:rPr>
        <w:t>Скалинской  школы на 2021 – 2022 учебный год</w:t>
      </w:r>
    </w:p>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Годовой календарный учебный график на 2021-2022 уч. год</w:t>
      </w:r>
    </w:p>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 xml:space="preserve">в МОУ Скалинская ОШ </w:t>
      </w:r>
    </w:p>
    <w:p w:rsidR="00B019A1" w:rsidRPr="00B019A1" w:rsidRDefault="00B019A1" w:rsidP="00B019A1">
      <w:pPr>
        <w:widowControl/>
        <w:tabs>
          <w:tab w:val="clear" w:pos="708"/>
        </w:tabs>
        <w:suppressAutoHyphens w:val="0"/>
        <w:spacing w:line="276" w:lineRule="auto"/>
        <w:jc w:val="center"/>
        <w:textAlignment w:val="auto"/>
        <w:rPr>
          <w:rFonts w:eastAsiaTheme="minorHAnsi" w:cs="Times New Roman"/>
          <w:b/>
          <w:color w:val="auto"/>
          <w:lang w:val="ru-RU" w:eastAsia="en-US" w:bidi="ar-SA"/>
        </w:rPr>
      </w:pPr>
    </w:p>
    <w:p w:rsidR="00B019A1" w:rsidRPr="00B019A1" w:rsidRDefault="00B019A1" w:rsidP="00B019A1">
      <w:pPr>
        <w:widowControl/>
        <w:tabs>
          <w:tab w:val="clear" w:pos="708"/>
        </w:tabs>
        <w:suppressAutoHyphens w:val="0"/>
        <w:spacing w:line="276" w:lineRule="auto"/>
        <w:textAlignment w:val="auto"/>
        <w:rPr>
          <w:rFonts w:eastAsiaTheme="minorHAnsi" w:cs="Times New Roman"/>
          <w:b/>
          <w:color w:val="auto"/>
          <w:u w:val="single"/>
          <w:lang w:val="ru-RU" w:eastAsia="en-US" w:bidi="ar-SA"/>
        </w:rPr>
      </w:pPr>
      <w:r w:rsidRPr="00B019A1">
        <w:rPr>
          <w:rFonts w:eastAsiaTheme="minorHAnsi" w:cs="Times New Roman"/>
          <w:b/>
          <w:color w:val="auto"/>
          <w:u w:val="single"/>
          <w:lang w:val="ru-RU" w:eastAsia="en-US" w:bidi="ar-SA"/>
        </w:rPr>
        <w:t>Сроки начала и окончания учебного года:</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Дата начала учебного года: 1 сентября 2021 г</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Дата окончания учебного года: 27 мая 2022 г</w:t>
      </w:r>
    </w:p>
    <w:p w:rsidR="00B019A1" w:rsidRPr="00B019A1" w:rsidRDefault="00B019A1" w:rsidP="00B019A1">
      <w:pPr>
        <w:widowControl/>
        <w:tabs>
          <w:tab w:val="clear" w:pos="708"/>
        </w:tabs>
        <w:suppressAutoHyphens w:val="0"/>
        <w:spacing w:line="276" w:lineRule="auto"/>
        <w:textAlignment w:val="auto"/>
        <w:rPr>
          <w:rFonts w:eastAsiaTheme="minorHAnsi" w:cs="Times New Roman"/>
          <w:b/>
          <w:color w:val="auto"/>
          <w:u w:val="single"/>
          <w:lang w:val="ru-RU" w:eastAsia="en-US" w:bidi="ar-SA"/>
        </w:rPr>
      </w:pPr>
      <w:r w:rsidRPr="00B019A1">
        <w:rPr>
          <w:rFonts w:eastAsiaTheme="minorHAnsi" w:cs="Times New Roman"/>
          <w:b/>
          <w:color w:val="auto"/>
          <w:u w:val="single"/>
          <w:lang w:val="ru-RU" w:eastAsia="en-US" w:bidi="ar-SA"/>
        </w:rPr>
        <w:t>Продолжительность учебного года:</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 класс- 33 недели;</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2-9 классы- 34 недели</w:t>
      </w:r>
    </w:p>
    <w:p w:rsidR="00B019A1" w:rsidRPr="00B019A1" w:rsidRDefault="00B019A1" w:rsidP="00B019A1">
      <w:pPr>
        <w:widowControl/>
        <w:tabs>
          <w:tab w:val="clear" w:pos="708"/>
        </w:tabs>
        <w:suppressAutoHyphens w:val="0"/>
        <w:spacing w:line="276" w:lineRule="auto"/>
        <w:textAlignment w:val="auto"/>
        <w:rPr>
          <w:rFonts w:eastAsiaTheme="minorHAnsi" w:cs="Times New Roman"/>
          <w:b/>
          <w:color w:val="auto"/>
          <w:u w:val="single"/>
          <w:lang w:val="ru-RU" w:eastAsia="en-US" w:bidi="ar-SA"/>
        </w:rPr>
      </w:pPr>
      <w:r w:rsidRPr="00B019A1">
        <w:rPr>
          <w:rFonts w:eastAsiaTheme="minorHAnsi" w:cs="Times New Roman"/>
          <w:b/>
          <w:color w:val="auto"/>
          <w:u w:val="single"/>
          <w:lang w:val="ru-RU" w:eastAsia="en-US" w:bidi="ar-SA"/>
        </w:rPr>
        <w:t>Продолжительность учебных занятий по четвертям в учебных неделях и рабочих днях:</w:t>
      </w:r>
    </w:p>
    <w:tbl>
      <w:tblPr>
        <w:tblStyle w:val="3f5"/>
        <w:tblW w:w="0" w:type="auto"/>
        <w:tblLook w:val="04A0" w:firstRow="1" w:lastRow="0" w:firstColumn="1" w:lastColumn="0" w:noHBand="0" w:noVBand="1"/>
      </w:tblPr>
      <w:tblGrid>
        <w:gridCol w:w="1207"/>
        <w:gridCol w:w="1448"/>
        <w:gridCol w:w="1651"/>
        <w:gridCol w:w="2045"/>
        <w:gridCol w:w="2370"/>
      </w:tblGrid>
      <w:tr w:rsidR="00B019A1" w:rsidRPr="00B019A1" w:rsidTr="00B40312">
        <w:trPr>
          <w:trHeight w:val="264"/>
        </w:trPr>
        <w:tc>
          <w:tcPr>
            <w:tcW w:w="1241" w:type="dxa"/>
            <w:vMerge w:val="restart"/>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Учебный период</w:t>
            </w:r>
          </w:p>
        </w:tc>
        <w:tc>
          <w:tcPr>
            <w:tcW w:w="3375" w:type="dxa"/>
            <w:gridSpan w:val="2"/>
          </w:tcPr>
          <w:p w:rsidR="00B019A1" w:rsidRPr="00B019A1" w:rsidRDefault="00B019A1" w:rsidP="00B019A1">
            <w:pPr>
              <w:widowControl/>
              <w:tabs>
                <w:tab w:val="clear" w:pos="708"/>
              </w:tabs>
              <w:suppressAutoHyphens w:val="0"/>
              <w:jc w:val="center"/>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Дата</w:t>
            </w:r>
          </w:p>
        </w:tc>
        <w:tc>
          <w:tcPr>
            <w:tcW w:w="4947" w:type="dxa"/>
            <w:gridSpan w:val="2"/>
          </w:tcPr>
          <w:p w:rsidR="00B019A1" w:rsidRPr="00B019A1" w:rsidRDefault="00B019A1" w:rsidP="00B019A1">
            <w:pPr>
              <w:widowControl/>
              <w:tabs>
                <w:tab w:val="clear" w:pos="708"/>
              </w:tabs>
              <w:suppressAutoHyphens w:val="0"/>
              <w:jc w:val="center"/>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Продолжительность</w:t>
            </w:r>
          </w:p>
        </w:tc>
      </w:tr>
      <w:tr w:rsidR="00B019A1" w:rsidRPr="00B019A1" w:rsidTr="00B40312">
        <w:trPr>
          <w:trHeight w:val="821"/>
        </w:trPr>
        <w:tc>
          <w:tcPr>
            <w:tcW w:w="1241" w:type="dxa"/>
            <w:vMerge/>
          </w:tcPr>
          <w:p w:rsidR="00B019A1" w:rsidRPr="00B019A1" w:rsidRDefault="00B019A1" w:rsidP="00B019A1">
            <w:pPr>
              <w:widowControl/>
              <w:tabs>
                <w:tab w:val="clear" w:pos="708"/>
              </w:tabs>
              <w:suppressAutoHyphens w:val="0"/>
              <w:textAlignment w:val="auto"/>
              <w:rPr>
                <w:rFonts w:eastAsiaTheme="minorHAnsi" w:cs="Times New Roman"/>
                <w:color w:val="auto"/>
                <w:u w:val="single"/>
                <w:lang w:val="en-US" w:eastAsia="en-US" w:bidi="ar-SA"/>
              </w:rPr>
            </w:pPr>
          </w:p>
        </w:tc>
        <w:tc>
          <w:tcPr>
            <w:tcW w:w="156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Начало</w:t>
            </w:r>
          </w:p>
        </w:tc>
        <w:tc>
          <w:tcPr>
            <w:tcW w:w="1814"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Конец</w:t>
            </w:r>
          </w:p>
        </w:tc>
        <w:tc>
          <w:tcPr>
            <w:tcW w:w="2296"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Кол-во учебных недель</w:t>
            </w:r>
          </w:p>
        </w:tc>
        <w:tc>
          <w:tcPr>
            <w:tcW w:w="265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Кол-во рабочих дней</w:t>
            </w:r>
          </w:p>
        </w:tc>
      </w:tr>
      <w:tr w:rsidR="00B019A1" w:rsidRPr="00B019A1" w:rsidTr="00B40312">
        <w:trPr>
          <w:trHeight w:val="538"/>
        </w:trPr>
        <w:tc>
          <w:tcPr>
            <w:tcW w:w="124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en-US" w:eastAsia="en-US" w:bidi="ar-SA"/>
              </w:rPr>
              <w:t xml:space="preserve">I </w:t>
            </w:r>
            <w:r w:rsidRPr="00B019A1">
              <w:rPr>
                <w:rFonts w:eastAsiaTheme="minorHAnsi" w:cs="Times New Roman"/>
                <w:color w:val="auto"/>
                <w:lang w:val="ru-RU" w:eastAsia="en-US" w:bidi="ar-SA"/>
              </w:rPr>
              <w:t>четверть</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1-9 классы</w:t>
            </w:r>
          </w:p>
        </w:tc>
        <w:tc>
          <w:tcPr>
            <w:tcW w:w="156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01.09.21</w:t>
            </w:r>
          </w:p>
        </w:tc>
        <w:tc>
          <w:tcPr>
            <w:tcW w:w="1814"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03.11.21</w:t>
            </w:r>
          </w:p>
        </w:tc>
        <w:tc>
          <w:tcPr>
            <w:tcW w:w="2296"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 xml:space="preserve">9 </w:t>
            </w:r>
          </w:p>
        </w:tc>
        <w:tc>
          <w:tcPr>
            <w:tcW w:w="265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46</w:t>
            </w:r>
          </w:p>
        </w:tc>
      </w:tr>
      <w:tr w:rsidR="00B019A1" w:rsidRPr="00B019A1" w:rsidTr="00B40312">
        <w:trPr>
          <w:trHeight w:val="538"/>
        </w:trPr>
        <w:tc>
          <w:tcPr>
            <w:tcW w:w="124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en-US" w:eastAsia="en-US" w:bidi="ar-SA"/>
              </w:rPr>
              <w:t>II</w:t>
            </w:r>
            <w:r w:rsidRPr="00B019A1">
              <w:rPr>
                <w:rFonts w:eastAsiaTheme="minorHAnsi" w:cs="Times New Roman"/>
                <w:color w:val="auto"/>
                <w:lang w:val="ru-RU" w:eastAsia="en-US" w:bidi="ar-SA"/>
              </w:rPr>
              <w:t xml:space="preserve"> четверть</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1-9 классы</w:t>
            </w:r>
          </w:p>
        </w:tc>
        <w:tc>
          <w:tcPr>
            <w:tcW w:w="156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15.11.21</w:t>
            </w:r>
          </w:p>
        </w:tc>
        <w:tc>
          <w:tcPr>
            <w:tcW w:w="1814"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28.12.21</w:t>
            </w:r>
          </w:p>
        </w:tc>
        <w:tc>
          <w:tcPr>
            <w:tcW w:w="2296"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 xml:space="preserve">6 </w:t>
            </w:r>
          </w:p>
        </w:tc>
        <w:tc>
          <w:tcPr>
            <w:tcW w:w="265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33</w:t>
            </w:r>
          </w:p>
        </w:tc>
      </w:tr>
      <w:tr w:rsidR="00B019A1" w:rsidRPr="00B019A1" w:rsidTr="00B40312">
        <w:trPr>
          <w:trHeight w:val="548"/>
        </w:trPr>
        <w:tc>
          <w:tcPr>
            <w:tcW w:w="124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en-US" w:eastAsia="en-US" w:bidi="ar-SA"/>
              </w:rPr>
              <w:t>III</w:t>
            </w:r>
            <w:r w:rsidRPr="00B019A1">
              <w:rPr>
                <w:rFonts w:eastAsiaTheme="minorHAnsi" w:cs="Times New Roman"/>
                <w:color w:val="auto"/>
                <w:lang w:val="ru-RU" w:eastAsia="en-US" w:bidi="ar-SA"/>
              </w:rPr>
              <w:t xml:space="preserve"> четверть</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1-9 классы</w:t>
            </w:r>
          </w:p>
        </w:tc>
        <w:tc>
          <w:tcPr>
            <w:tcW w:w="156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10.01.22</w:t>
            </w:r>
          </w:p>
        </w:tc>
        <w:tc>
          <w:tcPr>
            <w:tcW w:w="1814"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18.03.22</w:t>
            </w:r>
          </w:p>
        </w:tc>
        <w:tc>
          <w:tcPr>
            <w:tcW w:w="2296"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 xml:space="preserve">10 </w:t>
            </w:r>
          </w:p>
        </w:tc>
        <w:tc>
          <w:tcPr>
            <w:tcW w:w="265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47</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Доп. выходные:</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23.02</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7-8 03.</w:t>
            </w:r>
          </w:p>
        </w:tc>
      </w:tr>
      <w:tr w:rsidR="00B019A1" w:rsidRPr="00B019A1" w:rsidTr="00B40312">
        <w:trPr>
          <w:trHeight w:val="538"/>
        </w:trPr>
        <w:tc>
          <w:tcPr>
            <w:tcW w:w="124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en-US" w:eastAsia="en-US" w:bidi="ar-SA"/>
              </w:rPr>
              <w:lastRenderedPageBreak/>
              <w:t>IV</w:t>
            </w:r>
            <w:r w:rsidRPr="00B019A1">
              <w:rPr>
                <w:rFonts w:eastAsiaTheme="minorHAnsi" w:cs="Times New Roman"/>
                <w:color w:val="auto"/>
                <w:lang w:val="ru-RU" w:eastAsia="en-US" w:bidi="ar-SA"/>
              </w:rPr>
              <w:t xml:space="preserve"> четверть</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1-9 классы</w:t>
            </w:r>
          </w:p>
        </w:tc>
        <w:tc>
          <w:tcPr>
            <w:tcW w:w="156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28.03.22</w:t>
            </w:r>
          </w:p>
        </w:tc>
        <w:tc>
          <w:tcPr>
            <w:tcW w:w="1814"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27.05.22</w:t>
            </w:r>
          </w:p>
        </w:tc>
        <w:tc>
          <w:tcPr>
            <w:tcW w:w="2296"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 xml:space="preserve">9 </w:t>
            </w:r>
          </w:p>
        </w:tc>
        <w:tc>
          <w:tcPr>
            <w:tcW w:w="265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42</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Доп. выходные:</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2-3 05.</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09.05</w:t>
            </w:r>
          </w:p>
        </w:tc>
      </w:tr>
      <w:tr w:rsidR="00B019A1" w:rsidRPr="00B019A1" w:rsidTr="00B40312">
        <w:trPr>
          <w:trHeight w:val="264"/>
        </w:trPr>
        <w:tc>
          <w:tcPr>
            <w:tcW w:w="4616" w:type="dxa"/>
            <w:gridSpan w:val="3"/>
          </w:tcPr>
          <w:p w:rsidR="00B019A1" w:rsidRPr="00B019A1" w:rsidRDefault="00B019A1" w:rsidP="00B019A1">
            <w:pPr>
              <w:widowControl/>
              <w:tabs>
                <w:tab w:val="clear" w:pos="708"/>
              </w:tabs>
              <w:suppressAutoHyphens w:val="0"/>
              <w:jc w:val="right"/>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ИТОГО В УЧЕБНОМ ГОДУ</w:t>
            </w:r>
          </w:p>
        </w:tc>
        <w:tc>
          <w:tcPr>
            <w:tcW w:w="2296"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34</w:t>
            </w:r>
          </w:p>
        </w:tc>
        <w:tc>
          <w:tcPr>
            <w:tcW w:w="2651"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168</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r>
    </w:tbl>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u w:val="single"/>
          <w:lang w:val="ru-RU" w:eastAsia="en-US" w:bidi="ar-SA"/>
        </w:rPr>
      </w:pPr>
    </w:p>
    <w:p w:rsidR="00B019A1" w:rsidRPr="00B019A1" w:rsidRDefault="00B019A1" w:rsidP="00B019A1">
      <w:pPr>
        <w:widowControl/>
        <w:tabs>
          <w:tab w:val="clear" w:pos="708"/>
        </w:tabs>
        <w:suppressAutoHyphens w:val="0"/>
        <w:spacing w:line="276" w:lineRule="auto"/>
        <w:textAlignment w:val="auto"/>
        <w:rPr>
          <w:rFonts w:eastAsiaTheme="minorHAnsi" w:cs="Times New Roman"/>
          <w:b/>
          <w:color w:val="auto"/>
          <w:u w:val="single"/>
          <w:lang w:val="ru-RU" w:eastAsia="en-US" w:bidi="ar-SA"/>
        </w:rPr>
      </w:pPr>
      <w:r w:rsidRPr="00B019A1">
        <w:rPr>
          <w:rFonts w:eastAsiaTheme="minorHAnsi" w:cs="Times New Roman"/>
          <w:b/>
          <w:color w:val="auto"/>
          <w:u w:val="single"/>
          <w:lang w:val="ru-RU" w:eastAsia="en-US" w:bidi="ar-SA"/>
        </w:rPr>
        <w:t>Продолжительность каникул в течение учебного года:</w:t>
      </w:r>
    </w:p>
    <w:tbl>
      <w:tblPr>
        <w:tblStyle w:val="3f5"/>
        <w:tblW w:w="0" w:type="auto"/>
        <w:tblLook w:val="04A0" w:firstRow="1" w:lastRow="0" w:firstColumn="1" w:lastColumn="0" w:noHBand="0" w:noVBand="1"/>
      </w:tblPr>
      <w:tblGrid>
        <w:gridCol w:w="2211"/>
        <w:gridCol w:w="2065"/>
        <w:gridCol w:w="2115"/>
        <w:gridCol w:w="2330"/>
      </w:tblGrid>
      <w:tr w:rsidR="00B019A1" w:rsidRPr="004A4294" w:rsidTr="00B40312">
        <w:tc>
          <w:tcPr>
            <w:tcW w:w="2392" w:type="dxa"/>
            <w:vMerge w:val="restart"/>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Каникулярный период</w:t>
            </w:r>
          </w:p>
        </w:tc>
        <w:tc>
          <w:tcPr>
            <w:tcW w:w="4786" w:type="dxa"/>
            <w:gridSpan w:val="2"/>
          </w:tcPr>
          <w:p w:rsidR="00B019A1" w:rsidRPr="00B019A1" w:rsidRDefault="00B019A1" w:rsidP="00B019A1">
            <w:pPr>
              <w:widowControl/>
              <w:tabs>
                <w:tab w:val="clear" w:pos="708"/>
              </w:tabs>
              <w:suppressAutoHyphens w:val="0"/>
              <w:jc w:val="center"/>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Дата</w:t>
            </w:r>
          </w:p>
        </w:tc>
        <w:tc>
          <w:tcPr>
            <w:tcW w:w="2393" w:type="dxa"/>
            <w:vMerge w:val="restart"/>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Продолжительность каникул, в календарных днях</w:t>
            </w:r>
          </w:p>
        </w:tc>
      </w:tr>
      <w:tr w:rsidR="00B019A1" w:rsidRPr="00B019A1" w:rsidTr="00B40312">
        <w:tc>
          <w:tcPr>
            <w:tcW w:w="2392" w:type="dxa"/>
            <w:vMerge/>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начало</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окончание</w:t>
            </w:r>
          </w:p>
        </w:tc>
        <w:tc>
          <w:tcPr>
            <w:tcW w:w="2393" w:type="dxa"/>
            <w:vMerge/>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r>
      <w:tr w:rsidR="00B019A1" w:rsidRPr="00B019A1" w:rsidTr="00B40312">
        <w:tc>
          <w:tcPr>
            <w:tcW w:w="2392"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Осенние каникулы</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04.11.21</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14.11.21</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11</w:t>
            </w:r>
          </w:p>
        </w:tc>
      </w:tr>
      <w:tr w:rsidR="00B019A1" w:rsidRPr="00B019A1" w:rsidTr="00B40312">
        <w:tc>
          <w:tcPr>
            <w:tcW w:w="2392"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Зимние каникулы</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29.12.21</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09.01.22</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12</w:t>
            </w:r>
          </w:p>
        </w:tc>
      </w:tr>
      <w:tr w:rsidR="00B019A1" w:rsidRPr="00B019A1" w:rsidTr="00B40312">
        <w:tc>
          <w:tcPr>
            <w:tcW w:w="2392"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Весенние каникулы</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19.03.22</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27.03.22</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9</w:t>
            </w:r>
          </w:p>
        </w:tc>
      </w:tr>
      <w:tr w:rsidR="00B019A1" w:rsidRPr="00B019A1" w:rsidTr="00B40312">
        <w:tc>
          <w:tcPr>
            <w:tcW w:w="2392"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Летние каникулы</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28.05.22</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31.08.22</w:t>
            </w:r>
          </w:p>
        </w:tc>
        <w:tc>
          <w:tcPr>
            <w:tcW w:w="2393" w:type="dxa"/>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96</w:t>
            </w:r>
          </w:p>
        </w:tc>
      </w:tr>
    </w:tbl>
    <w:p w:rsidR="00B019A1" w:rsidRPr="00B019A1" w:rsidRDefault="00B019A1" w:rsidP="00B019A1">
      <w:pPr>
        <w:widowControl/>
        <w:tabs>
          <w:tab w:val="clear" w:pos="708"/>
        </w:tabs>
        <w:suppressAutoHyphens w:val="0"/>
        <w:spacing w:line="276" w:lineRule="auto"/>
        <w:textAlignment w:val="auto"/>
        <w:rPr>
          <w:rFonts w:eastAsiaTheme="minorHAnsi" w:cs="Times New Roman"/>
          <w:color w:val="FFFF00"/>
          <w:lang w:val="ru-RU" w:eastAsia="en-US" w:bidi="ar-SA"/>
        </w:rPr>
      </w:pPr>
      <w:r w:rsidRPr="00B019A1">
        <w:rPr>
          <w:rFonts w:eastAsiaTheme="minorHAnsi" w:cs="Times New Roman"/>
          <w:b/>
          <w:color w:val="auto"/>
          <w:u w:val="single"/>
          <w:lang w:val="ru-RU" w:eastAsia="en-US" w:bidi="ar-SA"/>
        </w:rPr>
        <w:t>Дополнительные каникулы для обучающихся 1 класса: с 12.022021 по 20.02.2021 (9 дней)</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b/>
          <w:color w:val="auto"/>
          <w:u w:val="single"/>
          <w:lang w:val="ru-RU" w:eastAsia="en-US" w:bidi="ar-SA"/>
        </w:rPr>
        <w:t>Продолжительность учебной недели</w:t>
      </w:r>
      <w:r w:rsidRPr="00B019A1">
        <w:rPr>
          <w:rFonts w:eastAsiaTheme="minorHAnsi" w:cs="Times New Roman"/>
          <w:b/>
          <w:color w:val="auto"/>
          <w:lang w:val="ru-RU" w:eastAsia="en-US" w:bidi="ar-SA"/>
        </w:rPr>
        <w:t>:</w:t>
      </w:r>
      <w:r w:rsidRPr="00B019A1">
        <w:rPr>
          <w:rFonts w:eastAsiaTheme="minorHAnsi" w:cs="Times New Roman"/>
          <w:color w:val="auto"/>
          <w:lang w:val="ru-RU" w:eastAsia="en-US" w:bidi="ar-SA"/>
        </w:rPr>
        <w:t xml:space="preserve"> 5-ти дневная учебная неделя</w:t>
      </w:r>
    </w:p>
    <w:p w:rsidR="00B019A1" w:rsidRPr="00B019A1" w:rsidRDefault="00B019A1" w:rsidP="00B019A1">
      <w:pPr>
        <w:widowControl/>
        <w:tabs>
          <w:tab w:val="clear" w:pos="708"/>
        </w:tabs>
        <w:suppressAutoHyphens w:val="0"/>
        <w:spacing w:line="276" w:lineRule="auto"/>
        <w:textAlignment w:val="auto"/>
        <w:rPr>
          <w:rFonts w:eastAsiaTheme="minorHAnsi" w:cs="Times New Roman"/>
          <w:b/>
          <w:color w:val="auto"/>
          <w:u w:val="single"/>
          <w:lang w:val="ru-RU" w:eastAsia="en-US" w:bidi="ar-SA"/>
        </w:rPr>
      </w:pPr>
      <w:r w:rsidRPr="00B019A1">
        <w:rPr>
          <w:rFonts w:eastAsiaTheme="minorHAnsi" w:cs="Times New Roman"/>
          <w:b/>
          <w:color w:val="auto"/>
          <w:u w:val="single"/>
          <w:lang w:val="ru-RU" w:eastAsia="en-US" w:bidi="ar-SA"/>
        </w:rPr>
        <w:t>Продолжительность  уроков:</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в 1 классе: 35-40 минут («ступенчатый» режим обучения в 1 полугодии)</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в 2-9 классах: 40 минут</w:t>
      </w:r>
    </w:p>
    <w:p w:rsidR="00B019A1" w:rsidRPr="00B019A1" w:rsidRDefault="00B019A1" w:rsidP="00B019A1">
      <w:pPr>
        <w:widowControl/>
        <w:tabs>
          <w:tab w:val="clear" w:pos="708"/>
        </w:tabs>
        <w:suppressAutoHyphens w:val="0"/>
        <w:spacing w:line="276" w:lineRule="auto"/>
        <w:textAlignment w:val="auto"/>
        <w:rPr>
          <w:rFonts w:eastAsiaTheme="minorHAnsi" w:cs="Times New Roman"/>
          <w:b/>
          <w:color w:val="auto"/>
          <w:lang w:val="ru-RU" w:eastAsia="en-US" w:bidi="ar-SA"/>
        </w:rPr>
      </w:pPr>
      <w:r w:rsidRPr="00B019A1">
        <w:rPr>
          <w:rFonts w:eastAsiaTheme="minorHAnsi" w:cs="Times New Roman"/>
          <w:b/>
          <w:color w:val="auto"/>
          <w:u w:val="single"/>
          <w:lang w:val="ru-RU" w:eastAsia="en-US" w:bidi="ar-SA"/>
        </w:rPr>
        <w:t>Сменность занятий:</w:t>
      </w:r>
      <w:r w:rsidRPr="00B019A1">
        <w:rPr>
          <w:rFonts w:eastAsiaTheme="minorHAnsi" w:cs="Times New Roman"/>
          <w:color w:val="auto"/>
          <w:lang w:val="ru-RU" w:eastAsia="en-US" w:bidi="ar-SA"/>
        </w:rPr>
        <w:t xml:space="preserve"> занятия ведутся в 1-ую смену</w:t>
      </w:r>
    </w:p>
    <w:p w:rsidR="00B019A1" w:rsidRPr="00B019A1" w:rsidRDefault="00B019A1" w:rsidP="00B019A1">
      <w:pPr>
        <w:widowControl/>
        <w:tabs>
          <w:tab w:val="clear" w:pos="708"/>
        </w:tabs>
        <w:suppressAutoHyphens w:val="0"/>
        <w:spacing w:line="276" w:lineRule="auto"/>
        <w:textAlignment w:val="auto"/>
        <w:rPr>
          <w:rFonts w:eastAsiaTheme="minorHAnsi" w:cs="Times New Roman"/>
          <w:color w:val="auto"/>
          <w:lang w:val="ru-RU" w:eastAsia="en-US" w:bidi="ar-SA"/>
        </w:rPr>
      </w:pPr>
      <w:r w:rsidRPr="00B019A1">
        <w:rPr>
          <w:rFonts w:eastAsiaTheme="minorHAnsi" w:cs="Times New Roman"/>
          <w:b/>
          <w:color w:val="auto"/>
          <w:u w:val="single"/>
          <w:lang w:val="ru-RU" w:eastAsia="en-US" w:bidi="ar-SA"/>
        </w:rPr>
        <w:t>Сроки проведения промежуточной аттестации</w:t>
      </w:r>
      <w:r w:rsidRPr="00B019A1">
        <w:rPr>
          <w:rFonts w:eastAsiaTheme="minorHAnsi" w:cs="Times New Roman"/>
          <w:color w:val="auto"/>
          <w:u w:val="single"/>
          <w:lang w:val="ru-RU" w:eastAsia="en-US" w:bidi="ar-SA"/>
        </w:rPr>
        <w:t>:</w:t>
      </w:r>
      <w:r w:rsidRPr="00B019A1">
        <w:rPr>
          <w:rFonts w:eastAsiaTheme="minorHAnsi" w:cs="Times New Roman"/>
          <w:color w:val="auto"/>
          <w:lang w:val="ru-RU" w:eastAsia="en-US" w:bidi="ar-SA"/>
        </w:rPr>
        <w:t xml:space="preserve"> с 25 апреля 2022 г по 25 мая 2022 г </w:t>
      </w:r>
    </w:p>
    <w:p w:rsidR="00B019A1" w:rsidRDefault="00B019A1" w:rsidP="00B019A1">
      <w:pPr>
        <w:rPr>
          <w:b/>
          <w:lang w:val="ru-RU"/>
        </w:rPr>
      </w:pPr>
    </w:p>
    <w:p w:rsidR="00412E89" w:rsidRPr="00F442D0" w:rsidRDefault="00412E89" w:rsidP="00412E89">
      <w:pPr>
        <w:rPr>
          <w:b/>
          <w:lang w:val="ru-RU"/>
        </w:rPr>
      </w:pPr>
    </w:p>
    <w:p w:rsidR="005E6CBC" w:rsidRPr="00F442D0" w:rsidRDefault="00412E89">
      <w:pPr>
        <w:jc w:val="center"/>
        <w:rPr>
          <w:rFonts w:eastAsia="Times New Roman" w:cs="Times New Roman"/>
          <w:sz w:val="32"/>
          <w:szCs w:val="32"/>
          <w:lang w:val="ru-RU"/>
        </w:rPr>
      </w:pPr>
      <w:r w:rsidRPr="00F442D0">
        <w:rPr>
          <w:rFonts w:eastAsia="Times New Roman" w:cs="Times New Roman"/>
          <w:sz w:val="32"/>
          <w:szCs w:val="32"/>
          <w:lang w:val="ru-RU"/>
        </w:rPr>
        <w:t xml:space="preserve">   </w:t>
      </w:r>
    </w:p>
    <w:p w:rsidR="005E6CBC" w:rsidRPr="00F442D0" w:rsidRDefault="00412E89">
      <w:pPr>
        <w:jc w:val="right"/>
        <w:rPr>
          <w:rFonts w:eastAsia="Times New Roman" w:cs="Times New Roman"/>
          <w:b/>
          <w:bCs/>
          <w:lang w:val="ru-RU"/>
        </w:rPr>
      </w:pPr>
      <w:r w:rsidRPr="00F442D0">
        <w:rPr>
          <w:rFonts w:eastAsia="Times New Roman" w:cs="Times New Roman"/>
          <w:b/>
          <w:bCs/>
          <w:lang w:val="ru-RU"/>
        </w:rPr>
        <w:t>Приложение 2</w:t>
      </w:r>
    </w:p>
    <w:p w:rsidR="00412E89" w:rsidRPr="00412E89" w:rsidRDefault="00412E89" w:rsidP="00412E89">
      <w:pPr>
        <w:widowControl/>
        <w:tabs>
          <w:tab w:val="clear" w:pos="708"/>
        </w:tabs>
        <w:suppressAutoHyphens w:val="0"/>
        <w:spacing w:line="276" w:lineRule="auto"/>
        <w:jc w:val="center"/>
        <w:textAlignment w:val="auto"/>
        <w:rPr>
          <w:rFonts w:eastAsiaTheme="minorHAnsi" w:cs="Times New Roman"/>
          <w:b/>
          <w:color w:val="auto"/>
          <w:lang w:val="ru-RU" w:eastAsia="en-US" w:bidi="ar-SA"/>
        </w:rPr>
      </w:pPr>
      <w:r w:rsidRPr="00412E89">
        <w:rPr>
          <w:rFonts w:eastAsiaTheme="minorHAnsi" w:cs="Times New Roman"/>
          <w:b/>
          <w:color w:val="auto"/>
          <w:lang w:val="ru-RU" w:eastAsia="en-US" w:bidi="ar-SA"/>
        </w:rPr>
        <w:t xml:space="preserve">Учебный план на 2021-2022 уч. год </w:t>
      </w:r>
    </w:p>
    <w:p w:rsidR="00412E89" w:rsidRPr="00412E89" w:rsidRDefault="00412E89" w:rsidP="00412E89">
      <w:pPr>
        <w:widowControl/>
        <w:tabs>
          <w:tab w:val="clear" w:pos="708"/>
        </w:tabs>
        <w:suppressAutoHyphens w:val="0"/>
        <w:spacing w:line="276" w:lineRule="auto"/>
        <w:jc w:val="center"/>
        <w:textAlignment w:val="auto"/>
        <w:rPr>
          <w:rFonts w:eastAsiaTheme="minorHAnsi" w:cs="Times New Roman"/>
          <w:b/>
          <w:color w:val="auto"/>
          <w:lang w:val="ru-RU" w:eastAsia="en-US" w:bidi="ar-SA"/>
        </w:rPr>
      </w:pPr>
      <w:r w:rsidRPr="00412E89">
        <w:rPr>
          <w:rFonts w:eastAsiaTheme="minorHAnsi" w:cs="Times New Roman"/>
          <w:b/>
          <w:color w:val="auto"/>
          <w:lang w:val="ru-RU" w:eastAsia="en-US" w:bidi="ar-SA"/>
        </w:rPr>
        <w:t>начального общего образования МОУ Скалинская ОШ</w:t>
      </w: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2280"/>
        <w:gridCol w:w="1510"/>
        <w:gridCol w:w="1984"/>
        <w:gridCol w:w="1961"/>
        <w:gridCol w:w="1588"/>
      </w:tblGrid>
      <w:tr w:rsidR="00412E89" w:rsidRPr="00412E89" w:rsidTr="00412E89">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Предметные области</w:t>
            </w:r>
          </w:p>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12E89" w:rsidRPr="00412E89" w:rsidRDefault="009E2B8A"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Pr>
                <w:noProof/>
              </w:rPr>
              <w:pict>
                <v:line id="Прямая соединительная линия 17" o:spid="_x0000_s1071"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6pt" to="108.3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"/>
              </w:pict>
            </w:r>
            <w:r w:rsidR="00412E89" w:rsidRPr="00412E89">
              <w:rPr>
                <w:rFonts w:eastAsia="Times New Roman" w:cs="Times New Roman"/>
                <w:b/>
                <w:bCs/>
                <w:color w:val="auto"/>
                <w:lang w:val="ru-RU" w:eastAsia="ru-RU" w:bidi="ar-SA"/>
              </w:rPr>
              <w:t xml:space="preserve">Учебные предметы </w:t>
            </w:r>
          </w:p>
          <w:p w:rsidR="00412E89" w:rsidRPr="00412E89" w:rsidRDefault="00412E89" w:rsidP="00412E89">
            <w:pPr>
              <w:widowControl/>
              <w:tabs>
                <w:tab w:val="clear" w:pos="708"/>
              </w:tabs>
              <w:suppressAutoHyphens w:val="0"/>
              <w:spacing w:line="288" w:lineRule="auto"/>
              <w:jc w:val="right"/>
              <w:textAlignment w:val="auto"/>
              <w:rPr>
                <w:rFonts w:eastAsia="Times New Roman" w:cs="Times New Roman"/>
                <w:b/>
                <w:color w:val="auto"/>
                <w:lang w:val="ru-RU" w:eastAsia="ru-RU" w:bidi="ar-SA"/>
              </w:rPr>
            </w:pPr>
            <w:r w:rsidRPr="00412E89">
              <w:rPr>
                <w:rFonts w:eastAsia="Times New Roman" w:cs="Times New Roman"/>
                <w:color w:val="auto"/>
                <w:lang w:val="ru-RU" w:eastAsia="ru-RU" w:bidi="ar-SA"/>
              </w:rPr>
              <w:t xml:space="preserve"> </w:t>
            </w:r>
            <w:r w:rsidRPr="00412E89">
              <w:rPr>
                <w:rFonts w:eastAsia="Times New Roman" w:cs="Times New Roman"/>
                <w:b/>
                <w:color w:val="auto"/>
                <w:lang w:val="ru-RU" w:eastAsia="ru-RU" w:bidi="ar-SA"/>
              </w:rPr>
              <w:t>классы</w:t>
            </w:r>
          </w:p>
        </w:tc>
        <w:tc>
          <w:tcPr>
            <w:tcW w:w="7043" w:type="dxa"/>
            <w:gridSpan w:val="4"/>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288" w:lineRule="auto"/>
              <w:jc w:val="center"/>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Количество часов в неделю</w:t>
            </w:r>
          </w:p>
        </w:tc>
      </w:tr>
      <w:tr w:rsidR="00412E89" w:rsidRPr="00412E89" w:rsidTr="00412E89">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s>
              <w:suppressAutoHyphens w:val="0"/>
              <w:textAlignment w:val="auto"/>
              <w:rPr>
                <w:rFonts w:eastAsia="Times New Roman" w:cs="Times New Roman"/>
                <w:b/>
                <w:color w:val="auto"/>
                <w:lang w:val="ru-RU" w:eastAsia="ru-RU" w:bidi="ar-SA"/>
              </w:rPr>
            </w:pPr>
          </w:p>
        </w:tc>
        <w:tc>
          <w:tcPr>
            <w:tcW w:w="151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
                <w:bCs/>
                <w:color w:val="auto"/>
                <w:lang w:val="en-US"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
                <w:bCs/>
                <w:color w:val="auto"/>
                <w:lang w:val="en-US" w:eastAsia="ru-RU" w:bidi="ar-SA"/>
              </w:rPr>
            </w:pPr>
            <w:r w:rsidRPr="00412E89">
              <w:rPr>
                <w:rFonts w:eastAsia="Times New Roman" w:cs="Times New Roman"/>
                <w:b/>
                <w:bCs/>
                <w:color w:val="auto"/>
                <w:lang w:val="en-US" w:eastAsia="ru-RU" w:bidi="ar-SA"/>
              </w:rPr>
              <w:t>I</w:t>
            </w:r>
          </w:p>
        </w:tc>
        <w:tc>
          <w:tcPr>
            <w:tcW w:w="1984"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II</w:t>
            </w:r>
          </w:p>
        </w:tc>
        <w:tc>
          <w:tcPr>
            <w:tcW w:w="1961"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III</w:t>
            </w:r>
          </w:p>
        </w:tc>
        <w:tc>
          <w:tcPr>
            <w:tcW w:w="1588"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IV</w:t>
            </w:r>
          </w:p>
        </w:tc>
      </w:tr>
      <w:tr w:rsidR="00412E89" w:rsidRPr="00412E89" w:rsidTr="00412E89">
        <w:trPr>
          <w:gridAfter w:val="3"/>
          <w:wAfter w:w="5533" w:type="dxa"/>
          <w:trHeight w:val="375"/>
          <w:jc w:val="center"/>
        </w:trPr>
        <w:tc>
          <w:tcPr>
            <w:tcW w:w="1799"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i/>
                <w:color w:val="auto"/>
                <w:lang w:val="ru-RU" w:eastAsia="ru-RU" w:bidi="ar-SA"/>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Cs/>
                <w:i/>
                <w:color w:val="auto"/>
                <w:lang w:val="ru-RU" w:eastAsia="ru-RU" w:bidi="ar-SA"/>
              </w:rPr>
            </w:pPr>
            <w:r w:rsidRPr="00412E89">
              <w:rPr>
                <w:rFonts w:eastAsia="Times New Roman" w:cs="Times New Roman"/>
                <w:bCs/>
                <w:i/>
                <w:color w:val="auto"/>
                <w:lang w:val="ru-RU" w:eastAsia="ru-RU" w:bidi="ar-SA"/>
              </w:rPr>
              <w:t>Обязательная часть</w:t>
            </w:r>
          </w:p>
        </w:tc>
        <w:tc>
          <w:tcPr>
            <w:tcW w:w="1510" w:type="dxa"/>
            <w:tcBorders>
              <w:top w:val="single" w:sz="4" w:space="0" w:color="auto"/>
              <w:left w:val="single" w:sz="4" w:space="0" w:color="auto"/>
              <w:bottom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Cs/>
                <w:i/>
                <w:color w:val="auto"/>
                <w:lang w:val="ru-RU" w:eastAsia="ru-RU" w:bidi="ar-SA"/>
              </w:rPr>
            </w:pPr>
          </w:p>
        </w:tc>
      </w:tr>
      <w:tr w:rsidR="00412E89" w:rsidRPr="00412E89" w:rsidTr="00412E89">
        <w:trPr>
          <w:trHeight w:val="375"/>
          <w:jc w:val="center"/>
        </w:trPr>
        <w:tc>
          <w:tcPr>
            <w:tcW w:w="1799" w:type="dxa"/>
            <w:vMerge w:val="restart"/>
            <w:tcBorders>
              <w:top w:val="single" w:sz="4" w:space="0" w:color="auto"/>
              <w:left w:val="single" w:sz="4" w:space="0" w:color="auto"/>
              <w:right w:val="single" w:sz="4" w:space="0" w:color="auto"/>
            </w:tcBorders>
            <w:vAlign w:val="center"/>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Русский язык</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5</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5</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4,5</w:t>
            </w:r>
          </w:p>
        </w:tc>
      </w:tr>
      <w:tr w:rsidR="00412E89" w:rsidRPr="00412E89" w:rsidTr="00412E89">
        <w:trPr>
          <w:trHeight w:val="375"/>
          <w:jc w:val="center"/>
        </w:trPr>
        <w:tc>
          <w:tcPr>
            <w:tcW w:w="1799" w:type="dxa"/>
            <w:vMerge/>
            <w:tcBorders>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Литературное чтение</w:t>
            </w:r>
          </w:p>
        </w:tc>
        <w:tc>
          <w:tcPr>
            <w:tcW w:w="151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3,5</w:t>
            </w:r>
          </w:p>
        </w:tc>
      </w:tr>
      <w:tr w:rsidR="00412E89" w:rsidRPr="00412E89" w:rsidTr="00412E89">
        <w:trPr>
          <w:trHeight w:val="375"/>
          <w:jc w:val="center"/>
        </w:trPr>
        <w:tc>
          <w:tcPr>
            <w:tcW w:w="1799" w:type="dxa"/>
            <w:vMerge w:val="restart"/>
            <w:tcBorders>
              <w:top w:val="single" w:sz="4" w:space="0" w:color="auto"/>
              <w:left w:val="single" w:sz="4" w:space="0" w:color="auto"/>
              <w:right w:val="single" w:sz="4" w:space="0" w:color="auto"/>
            </w:tcBorders>
            <w:vAlign w:val="center"/>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Родной язык (русский)</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984"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961"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588"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0,5</w:t>
            </w:r>
          </w:p>
        </w:tc>
      </w:tr>
      <w:tr w:rsidR="00412E89" w:rsidRPr="00412E89" w:rsidTr="00412E89">
        <w:trPr>
          <w:trHeight w:val="375"/>
          <w:jc w:val="center"/>
        </w:trPr>
        <w:tc>
          <w:tcPr>
            <w:tcW w:w="1799" w:type="dxa"/>
            <w:vMerge/>
            <w:tcBorders>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p>
        </w:tc>
        <w:tc>
          <w:tcPr>
            <w:tcW w:w="228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Литературное чтение на родном языке (русском)</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984"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961"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588"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0,5</w:t>
            </w:r>
          </w:p>
        </w:tc>
      </w:tr>
      <w:tr w:rsidR="00412E89" w:rsidRPr="00412E89" w:rsidTr="00412E89">
        <w:trPr>
          <w:trHeight w:val="375"/>
          <w:jc w:val="center"/>
        </w:trPr>
        <w:tc>
          <w:tcPr>
            <w:tcW w:w="1799"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Иностранный  язык</w:t>
            </w:r>
          </w:p>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(немецкий)</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tc>
      </w:tr>
      <w:tr w:rsidR="00412E89" w:rsidRPr="00412E89" w:rsidTr="00412E8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 xml:space="preserve">Математика </w:t>
            </w:r>
          </w:p>
        </w:tc>
        <w:tc>
          <w:tcPr>
            <w:tcW w:w="151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4</w:t>
            </w:r>
          </w:p>
        </w:tc>
      </w:tr>
      <w:tr w:rsidR="00412E89" w:rsidRPr="00412E89" w:rsidTr="00412E8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lastRenderedPageBreak/>
              <w:t>Обществознание и естествознание (Окружающий мир)</w:t>
            </w:r>
          </w:p>
        </w:tc>
        <w:tc>
          <w:tcPr>
            <w:tcW w:w="2280"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Окружающий мир</w:t>
            </w:r>
          </w:p>
        </w:tc>
        <w:tc>
          <w:tcPr>
            <w:tcW w:w="151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tc>
      </w:tr>
      <w:tr w:rsidR="00412E89" w:rsidRPr="00412E89" w:rsidTr="00412E89">
        <w:trPr>
          <w:trHeight w:val="108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 xml:space="preserve">Основы </w:t>
            </w:r>
            <w:r w:rsidRPr="00412E89">
              <w:rPr>
                <w:rFonts w:eastAsia="@Arial Unicode MS" w:cs="Times New Roman"/>
                <w:b/>
                <w:color w:val="000000"/>
                <w:lang w:val="ru-RU" w:eastAsia="ru-RU" w:bidi="ar-SA"/>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sz w:val="36"/>
                <w:szCs w:val="36"/>
                <w:vertAlign w:val="superscript"/>
                <w:lang w:val="ru-RU" w:eastAsia="ru-RU" w:bidi="ar-SA"/>
              </w:rPr>
            </w:pPr>
            <w:r w:rsidRPr="00412E89">
              <w:rPr>
                <w:rFonts w:eastAsia="Times New Roman" w:cs="Times New Roman"/>
                <w:b/>
                <w:bCs/>
                <w:color w:val="auto"/>
                <w:sz w:val="36"/>
                <w:szCs w:val="36"/>
                <w:vertAlign w:val="superscript"/>
                <w:lang w:val="ru-RU" w:eastAsia="ru-RU" w:bidi="ar-SA"/>
              </w:rPr>
              <w:t>Основы православной культуры</w:t>
            </w:r>
          </w:p>
        </w:tc>
        <w:tc>
          <w:tcPr>
            <w:tcW w:w="151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_</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r>
      <w:tr w:rsidR="00412E89" w:rsidRPr="00412E89" w:rsidTr="00412E89">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Музыка</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r>
      <w:tr w:rsidR="00412E89" w:rsidRPr="00412E89" w:rsidTr="00412E89">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s>
              <w:suppressAutoHyphens w:val="0"/>
              <w:textAlignment w:val="auto"/>
              <w:rPr>
                <w:rFonts w:eastAsia="Times New Roman" w:cs="Times New Roman"/>
                <w:b/>
                <w:bCs/>
                <w:color w:val="auto"/>
                <w:lang w:val="ru-RU" w:eastAsia="ru-RU" w:bidi="ar-SA"/>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Изобразительное искусство</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r>
      <w:tr w:rsidR="00412E89" w:rsidRPr="00412E89" w:rsidTr="00412E8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 xml:space="preserve">Технология </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w:t>
            </w:r>
          </w:p>
        </w:tc>
      </w:tr>
      <w:tr w:rsidR="00412E89" w:rsidRPr="00412E89" w:rsidTr="00412E89">
        <w:trPr>
          <w:trHeight w:val="720"/>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Физическая культура</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3</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3</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w:t>
            </w:r>
          </w:p>
          <w:p w:rsidR="00412E89" w:rsidRPr="00412E89" w:rsidRDefault="00412E89" w:rsidP="00412E89">
            <w:pPr>
              <w:widowControl/>
              <w:tabs>
                <w:tab w:val="clear" w:pos="708"/>
                <w:tab w:val="left" w:pos="4500"/>
                <w:tab w:val="left" w:pos="9180"/>
                <w:tab w:val="left" w:pos="9360"/>
              </w:tabs>
              <w:suppressAutoHyphens w:val="0"/>
              <w:spacing w:line="360" w:lineRule="auto"/>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(1ч через внеурочн. деятельн.)</w:t>
            </w:r>
          </w:p>
        </w:tc>
      </w:tr>
      <w:tr w:rsidR="00412E89" w:rsidRPr="00412E89" w:rsidTr="00412E89">
        <w:trPr>
          <w:trHeight w:val="375"/>
          <w:jc w:val="center"/>
        </w:trPr>
        <w:tc>
          <w:tcPr>
            <w:tcW w:w="4079" w:type="dxa"/>
            <w:gridSpan w:val="2"/>
            <w:tcBorders>
              <w:top w:val="single" w:sz="4" w:space="0" w:color="auto"/>
              <w:left w:val="single" w:sz="4" w:space="0" w:color="auto"/>
              <w:bottom w:val="single" w:sz="4" w:space="0" w:color="auto"/>
              <w:right w:val="single" w:sz="4" w:space="0" w:color="auto"/>
            </w:tcBorders>
            <w:vAlign w:val="bottom"/>
            <w:hideMark/>
          </w:tcPr>
          <w:p w:rsidR="00412E89" w:rsidRPr="00412E89" w:rsidRDefault="00412E89" w:rsidP="00412E89">
            <w:pPr>
              <w:widowControl/>
              <w:tabs>
                <w:tab w:val="clear" w:pos="708"/>
                <w:tab w:val="left" w:pos="4500"/>
                <w:tab w:val="left" w:pos="9180"/>
                <w:tab w:val="left" w:pos="9360"/>
              </w:tabs>
              <w:suppressAutoHyphens w:val="0"/>
              <w:spacing w:line="288" w:lineRule="auto"/>
              <w:jc w:val="center"/>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Итого</w:t>
            </w:r>
          </w:p>
        </w:tc>
        <w:tc>
          <w:tcPr>
            <w:tcW w:w="1510" w:type="dxa"/>
            <w:tcBorders>
              <w:top w:val="single" w:sz="4" w:space="0" w:color="auto"/>
              <w:left w:val="single" w:sz="4" w:space="0" w:color="auto"/>
              <w:bottom w:val="single" w:sz="4" w:space="0" w:color="auto"/>
              <w:right w:val="single" w:sz="4" w:space="0" w:color="auto"/>
            </w:tcBorders>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23</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23</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23</w:t>
            </w:r>
          </w:p>
        </w:tc>
      </w:tr>
      <w:tr w:rsidR="00412E89" w:rsidRPr="00412E89" w:rsidTr="00412E89">
        <w:trPr>
          <w:trHeight w:val="499"/>
          <w:jc w:val="center"/>
        </w:trPr>
        <w:tc>
          <w:tcPr>
            <w:tcW w:w="4079" w:type="dxa"/>
            <w:gridSpan w:val="2"/>
            <w:tcBorders>
              <w:top w:val="single" w:sz="4" w:space="0" w:color="auto"/>
              <w:left w:val="single" w:sz="4" w:space="0" w:color="auto"/>
              <w:bottom w:val="single" w:sz="4" w:space="0" w:color="auto"/>
              <w:right w:val="single" w:sz="4" w:space="0" w:color="auto"/>
            </w:tcBorders>
            <w:hideMark/>
          </w:tcPr>
          <w:p w:rsidR="00412E89" w:rsidRPr="00412E89" w:rsidRDefault="00412E89" w:rsidP="00412E89">
            <w:pPr>
              <w:widowControl/>
              <w:tabs>
                <w:tab w:val="clear" w:pos="708"/>
                <w:tab w:val="left" w:pos="4500"/>
                <w:tab w:val="left" w:pos="9180"/>
                <w:tab w:val="left" w:pos="9360"/>
              </w:tabs>
              <w:suppressAutoHyphens w:val="0"/>
              <w:spacing w:line="288" w:lineRule="auto"/>
              <w:textAlignment w:val="auto"/>
              <w:rPr>
                <w:rFonts w:eastAsia="Times New Roman" w:cs="Times New Roman"/>
                <w:b/>
                <w:bCs/>
                <w:color w:val="auto"/>
                <w:lang w:val="ru-RU" w:eastAsia="ru-RU" w:bidi="ar-SA"/>
              </w:rPr>
            </w:pPr>
            <w:r w:rsidRPr="00412E89">
              <w:rPr>
                <w:rFonts w:eastAsia="Times New Roman" w:cs="Times New Roman"/>
                <w:b/>
                <w:bCs/>
                <w:color w:val="auto"/>
                <w:lang w:val="ru-RU" w:eastAsia="ru-RU" w:bidi="ar-SA"/>
              </w:rPr>
              <w:t>Максимально допустимая недельная нагрузка при 5-дневной неделе</w:t>
            </w:r>
          </w:p>
        </w:tc>
        <w:tc>
          <w:tcPr>
            <w:tcW w:w="1510" w:type="dxa"/>
            <w:tcBorders>
              <w:top w:val="single" w:sz="4" w:space="0" w:color="auto"/>
              <w:left w:val="single" w:sz="4" w:space="0" w:color="auto"/>
              <w:bottom w:val="single" w:sz="4" w:space="0" w:color="auto"/>
              <w:right w:val="single" w:sz="4" w:space="0" w:color="auto"/>
            </w:tcBorders>
            <w:vAlign w:val="center"/>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23</w:t>
            </w:r>
          </w:p>
        </w:tc>
        <w:tc>
          <w:tcPr>
            <w:tcW w:w="1961"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23</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p>
          <w:p w:rsidR="00412E89" w:rsidRPr="00412E89" w:rsidRDefault="00412E89" w:rsidP="00412E89">
            <w:pPr>
              <w:widowControl/>
              <w:tabs>
                <w:tab w:val="clear" w:pos="708"/>
                <w:tab w:val="left" w:pos="4500"/>
                <w:tab w:val="left" w:pos="9180"/>
                <w:tab w:val="left" w:pos="9360"/>
              </w:tabs>
              <w:suppressAutoHyphens w:val="0"/>
              <w:spacing w:line="360" w:lineRule="auto"/>
              <w:jc w:val="center"/>
              <w:textAlignment w:val="auto"/>
              <w:rPr>
                <w:rFonts w:eastAsia="Times New Roman" w:cs="Times New Roman"/>
                <w:bCs/>
                <w:color w:val="auto"/>
                <w:lang w:val="ru-RU" w:eastAsia="ru-RU" w:bidi="ar-SA"/>
              </w:rPr>
            </w:pPr>
            <w:r w:rsidRPr="00412E89">
              <w:rPr>
                <w:rFonts w:eastAsia="Times New Roman" w:cs="Times New Roman"/>
                <w:bCs/>
                <w:color w:val="auto"/>
                <w:lang w:val="ru-RU" w:eastAsia="ru-RU" w:bidi="ar-SA"/>
              </w:rPr>
              <w:t>23</w:t>
            </w:r>
          </w:p>
        </w:tc>
      </w:tr>
    </w:tbl>
    <w:p w:rsidR="00412E89" w:rsidRPr="00412E89" w:rsidRDefault="00412E89" w:rsidP="00412E89">
      <w:pPr>
        <w:widowControl/>
        <w:tabs>
          <w:tab w:val="clear" w:pos="708"/>
        </w:tabs>
        <w:suppressAutoHyphens w:val="0"/>
        <w:spacing w:after="200" w:line="276" w:lineRule="auto"/>
        <w:textAlignment w:val="auto"/>
        <w:rPr>
          <w:rFonts w:ascii="Calibri" w:eastAsia="Calibri" w:hAnsi="Calibri" w:cs="Times New Roman"/>
          <w:color w:val="auto"/>
          <w:sz w:val="22"/>
          <w:szCs w:val="22"/>
          <w:lang w:val="ru-RU" w:eastAsia="en-US" w:bidi="ar-SA"/>
        </w:rPr>
      </w:pPr>
    </w:p>
    <w:p w:rsidR="005E6CBC" w:rsidRPr="00F442D0" w:rsidRDefault="005E6CBC">
      <w:pPr>
        <w:jc w:val="right"/>
        <w:rPr>
          <w:lang w:val="ru-RU"/>
        </w:rPr>
      </w:pPr>
    </w:p>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 xml:space="preserve">Учебный план  на 2021-2022 уч. год  </w:t>
      </w:r>
    </w:p>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 xml:space="preserve">основного общего образования </w:t>
      </w:r>
    </w:p>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 xml:space="preserve">МОУ Скалинская ОШ </w:t>
      </w:r>
    </w:p>
    <w:p w:rsidR="00B019A1" w:rsidRPr="00B019A1" w:rsidRDefault="00B019A1" w:rsidP="00B019A1">
      <w:pPr>
        <w:widowControl/>
        <w:tabs>
          <w:tab w:val="clear" w:pos="708"/>
        </w:tabs>
        <w:suppressAutoHyphens w:val="0"/>
        <w:spacing w:after="200" w:line="276" w:lineRule="auto"/>
        <w:textAlignment w:val="auto"/>
        <w:rPr>
          <w:rFonts w:eastAsiaTheme="minorHAnsi" w:cs="Times New Roman"/>
          <w:color w:val="auto"/>
          <w:sz w:val="22"/>
          <w:szCs w:val="22"/>
          <w:lang w:val="ru-RU" w:eastAsia="en-US" w:bidi="ar-SA"/>
        </w:rPr>
      </w:pPr>
    </w:p>
    <w:tbl>
      <w:tblPr>
        <w:tblStyle w:val="2ff2"/>
        <w:tblW w:w="10739" w:type="dxa"/>
        <w:tblInd w:w="-1168" w:type="dxa"/>
        <w:tblLook w:val="04A0" w:firstRow="1" w:lastRow="0" w:firstColumn="1" w:lastColumn="0" w:noHBand="0" w:noVBand="1"/>
      </w:tblPr>
      <w:tblGrid>
        <w:gridCol w:w="2285"/>
        <w:gridCol w:w="2279"/>
        <w:gridCol w:w="1176"/>
        <w:gridCol w:w="1228"/>
        <w:gridCol w:w="1317"/>
        <w:gridCol w:w="1313"/>
        <w:gridCol w:w="1141"/>
      </w:tblGrid>
      <w:tr w:rsidR="00B019A1" w:rsidRPr="00B019A1" w:rsidTr="00B40312">
        <w:tc>
          <w:tcPr>
            <w:tcW w:w="2285" w:type="dxa"/>
            <w:vMerge w:val="restart"/>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Учебные предметы /</w:t>
            </w:r>
          </w:p>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классы</w:t>
            </w:r>
          </w:p>
        </w:tc>
        <w:tc>
          <w:tcPr>
            <w:tcW w:w="6175" w:type="dxa"/>
            <w:gridSpan w:val="5"/>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Количество часов в неделю</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5 класс</w:t>
            </w:r>
          </w:p>
        </w:tc>
        <w:tc>
          <w:tcPr>
            <w:tcW w:w="1228"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6 класс</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7 класс</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8 класс</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9 класс</w:t>
            </w:r>
          </w:p>
        </w:tc>
      </w:tr>
      <w:tr w:rsidR="00B019A1" w:rsidRPr="00B019A1" w:rsidTr="00B40312">
        <w:trPr>
          <w:trHeight w:val="328"/>
        </w:trPr>
        <w:tc>
          <w:tcPr>
            <w:tcW w:w="2285"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i/>
                <w:color w:val="auto"/>
                <w:lang w:val="ru-RU" w:eastAsia="en-US" w:bidi="ar-SA"/>
              </w:rPr>
            </w:pPr>
            <w:r w:rsidRPr="00B019A1">
              <w:rPr>
                <w:rFonts w:eastAsiaTheme="minorHAnsi" w:cs="Times New Roman"/>
                <w:i/>
                <w:color w:val="auto"/>
                <w:lang w:val="ru-RU" w:eastAsia="en-US" w:bidi="ar-SA"/>
              </w:rPr>
              <w:t>Обязательная часть</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545" w:type="dxa"/>
            <w:gridSpan w:val="2"/>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r>
      <w:tr w:rsidR="00B019A1" w:rsidRPr="00B019A1" w:rsidTr="00B40312">
        <w:tc>
          <w:tcPr>
            <w:tcW w:w="2285" w:type="dxa"/>
            <w:vMerge w:val="restart"/>
            <w:tcBorders>
              <w:top w:val="single" w:sz="4" w:space="0" w:color="auto"/>
              <w:left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Русский язык и литература</w:t>
            </w: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Русский язык</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5</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6</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4</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r>
      <w:tr w:rsidR="00B019A1" w:rsidRPr="00B019A1" w:rsidTr="00B40312">
        <w:tc>
          <w:tcPr>
            <w:tcW w:w="2285" w:type="dxa"/>
            <w:vMerge/>
            <w:tcBorders>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Литература</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r>
      <w:tr w:rsidR="00B019A1" w:rsidRPr="00B019A1" w:rsidTr="00B40312">
        <w:tc>
          <w:tcPr>
            <w:tcW w:w="2285" w:type="dxa"/>
            <w:vMerge w:val="restart"/>
            <w:tcBorders>
              <w:top w:val="single" w:sz="4" w:space="0" w:color="auto"/>
              <w:left w:val="single" w:sz="4" w:space="0" w:color="auto"/>
              <w:right w:val="single" w:sz="4" w:space="0" w:color="auto"/>
            </w:tcBorders>
            <w:vAlign w:val="center"/>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Родной язык и родная литература</w:t>
            </w: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Родной язык (русский)</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0,5</w:t>
            </w:r>
          </w:p>
        </w:tc>
      </w:tr>
      <w:tr w:rsidR="00B019A1" w:rsidRPr="00B019A1" w:rsidTr="00B40312">
        <w:tc>
          <w:tcPr>
            <w:tcW w:w="2285" w:type="dxa"/>
            <w:vMerge/>
            <w:tcBorders>
              <w:left w:val="single" w:sz="4" w:space="0" w:color="auto"/>
              <w:right w:val="single" w:sz="4" w:space="0" w:color="auto"/>
            </w:tcBorders>
            <w:vAlign w:val="center"/>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Родная литература (русская)</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0,5</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0,5</w:t>
            </w:r>
          </w:p>
        </w:tc>
      </w:tr>
      <w:tr w:rsidR="00B019A1" w:rsidRPr="00B019A1" w:rsidTr="00B40312">
        <w:tc>
          <w:tcPr>
            <w:tcW w:w="2285" w:type="dxa"/>
            <w:vMerge w:val="restart"/>
            <w:tcBorders>
              <w:top w:val="single" w:sz="4" w:space="0" w:color="auto"/>
              <w:left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color w:val="auto"/>
                <w:lang w:val="ru-RU" w:eastAsia="en-US" w:bidi="ar-SA"/>
              </w:rPr>
              <w:t>Иностранные языки</w:t>
            </w: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Иностранный язык (немецкий)</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r>
      <w:tr w:rsidR="00B019A1" w:rsidRPr="00B019A1" w:rsidTr="00B40312">
        <w:tc>
          <w:tcPr>
            <w:tcW w:w="2285" w:type="dxa"/>
            <w:vMerge/>
            <w:tcBorders>
              <w:left w:val="single" w:sz="4" w:space="0" w:color="auto"/>
              <w:bottom w:val="single" w:sz="4" w:space="0" w:color="auto"/>
              <w:right w:val="single" w:sz="4" w:space="0" w:color="auto"/>
            </w:tcBorders>
            <w:vAlign w:val="center"/>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Второй иностранный язык (английский)</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r>
      <w:tr w:rsidR="00B019A1" w:rsidRPr="00B019A1" w:rsidTr="00B40312">
        <w:tc>
          <w:tcPr>
            <w:tcW w:w="2285" w:type="dxa"/>
            <w:vMerge w:val="restart"/>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Математика</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5</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5</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Алгебра</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Геометрия</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Информатика</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r>
      <w:tr w:rsidR="00B019A1" w:rsidRPr="00B019A1" w:rsidTr="00B40312">
        <w:tc>
          <w:tcPr>
            <w:tcW w:w="2285" w:type="dxa"/>
            <w:vMerge w:val="restart"/>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Общественно- научные предметы</w:t>
            </w: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 xml:space="preserve">История России, </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1,2</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1,2</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Всеобщая история</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0,8</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0,8</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0,8</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0,8</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Обществознание</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География</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r>
      <w:tr w:rsidR="00B019A1" w:rsidRPr="00B019A1" w:rsidTr="00B40312">
        <w:tc>
          <w:tcPr>
            <w:tcW w:w="2285"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Основы духовно-нравственной культуры народов России</w:t>
            </w: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Основы духовно-нравственной культуры народов России</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0,5</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r>
      <w:tr w:rsidR="00B019A1" w:rsidRPr="00B019A1" w:rsidTr="00B40312">
        <w:tc>
          <w:tcPr>
            <w:tcW w:w="2285" w:type="dxa"/>
            <w:vMerge w:val="restart"/>
            <w:tcBorders>
              <w:top w:val="single" w:sz="4" w:space="0" w:color="auto"/>
              <w:left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Естественно - научные предметы</w:t>
            </w: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Химия</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r>
      <w:tr w:rsidR="00B019A1" w:rsidRPr="00B019A1" w:rsidTr="00B40312">
        <w:tc>
          <w:tcPr>
            <w:tcW w:w="2285" w:type="dxa"/>
            <w:vMerge/>
            <w:tcBorders>
              <w:left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Физика</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r>
      <w:tr w:rsidR="00B019A1" w:rsidRPr="00B019A1" w:rsidTr="00B40312">
        <w:tc>
          <w:tcPr>
            <w:tcW w:w="2285" w:type="dxa"/>
            <w:vMerge/>
            <w:tcBorders>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Биология</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r>
      <w:tr w:rsidR="00B019A1" w:rsidRPr="00B019A1" w:rsidTr="00B40312">
        <w:tc>
          <w:tcPr>
            <w:tcW w:w="2285" w:type="dxa"/>
            <w:vMerge w:val="restart"/>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Искусство</w:t>
            </w: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Изобразительное искусство</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r>
      <w:tr w:rsidR="00B019A1" w:rsidRPr="00B019A1" w:rsidTr="00B40312">
        <w:tc>
          <w:tcPr>
            <w:tcW w:w="2285" w:type="dxa"/>
            <w:vMerge/>
            <w:tcBorders>
              <w:top w:val="single" w:sz="4" w:space="0" w:color="auto"/>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Музыка</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r>
      <w:tr w:rsidR="00B019A1" w:rsidRPr="00B019A1" w:rsidTr="00B40312">
        <w:tc>
          <w:tcPr>
            <w:tcW w:w="2285" w:type="dxa"/>
            <w:tcBorders>
              <w:top w:val="single" w:sz="4" w:space="0" w:color="auto"/>
              <w:left w:val="single" w:sz="4" w:space="0" w:color="auto"/>
              <w:bottom w:val="single" w:sz="4" w:space="0" w:color="auto"/>
              <w:right w:val="single" w:sz="4" w:space="0" w:color="auto"/>
            </w:tcBorders>
            <w:vAlign w:val="center"/>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Технология</w:t>
            </w: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Технология</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r>
      <w:tr w:rsidR="00B019A1" w:rsidRPr="00B019A1" w:rsidTr="00B40312">
        <w:tc>
          <w:tcPr>
            <w:tcW w:w="2285" w:type="dxa"/>
            <w:vMerge w:val="restart"/>
            <w:tcBorders>
              <w:top w:val="single" w:sz="4" w:space="0" w:color="auto"/>
              <w:left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Физическая культура  и Основы безопасности жизнедеятельности</w:t>
            </w:r>
          </w:p>
        </w:tc>
        <w:tc>
          <w:tcPr>
            <w:tcW w:w="2279"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Физическая культура</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w:t>
            </w:r>
          </w:p>
        </w:tc>
      </w:tr>
      <w:tr w:rsidR="00B019A1" w:rsidRPr="00B019A1" w:rsidTr="00B40312">
        <w:tc>
          <w:tcPr>
            <w:tcW w:w="2285" w:type="dxa"/>
            <w:vMerge/>
            <w:tcBorders>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ОБЖ</w:t>
            </w: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jc w:val="center"/>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1</w:t>
            </w:r>
          </w:p>
        </w:tc>
      </w:tr>
      <w:tr w:rsidR="00B019A1" w:rsidRPr="00B019A1" w:rsidTr="00B40312">
        <w:tc>
          <w:tcPr>
            <w:tcW w:w="2285"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jc w:val="center"/>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ИТОГО</w:t>
            </w: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29</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30</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32</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33</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33</w:t>
            </w:r>
          </w:p>
        </w:tc>
      </w:tr>
      <w:tr w:rsidR="00B019A1" w:rsidRPr="00B019A1" w:rsidTr="00B40312">
        <w:tc>
          <w:tcPr>
            <w:tcW w:w="2285" w:type="dxa"/>
            <w:tcBorders>
              <w:top w:val="single" w:sz="4" w:space="0" w:color="auto"/>
              <w:left w:val="single" w:sz="4" w:space="0" w:color="auto"/>
              <w:bottom w:val="single" w:sz="4" w:space="0" w:color="auto"/>
              <w:right w:val="single" w:sz="4" w:space="0" w:color="auto"/>
            </w:tcBorders>
            <w:hideMark/>
          </w:tcPr>
          <w:p w:rsidR="00B019A1" w:rsidRPr="00B019A1" w:rsidRDefault="00B019A1" w:rsidP="00B019A1">
            <w:pPr>
              <w:widowControl/>
              <w:tabs>
                <w:tab w:val="clear" w:pos="708"/>
              </w:tabs>
              <w:suppressAutoHyphens w:val="0"/>
              <w:textAlignment w:val="auto"/>
              <w:rPr>
                <w:rFonts w:eastAsiaTheme="minorHAnsi" w:cs="Times New Roman"/>
                <w:b/>
                <w:color w:val="auto"/>
                <w:lang w:val="ru-RU" w:eastAsia="en-US" w:bidi="ar-SA"/>
              </w:rPr>
            </w:pPr>
            <w:r w:rsidRPr="00B019A1">
              <w:rPr>
                <w:rFonts w:eastAsiaTheme="minorHAnsi" w:cs="Times New Roman"/>
                <w:b/>
                <w:color w:val="auto"/>
                <w:lang w:val="ru-RU" w:eastAsia="en-US" w:bidi="ar-SA"/>
              </w:rPr>
              <w:t>Максимально допустимая  недельная нагрузка при 5-дневной неделе</w:t>
            </w:r>
          </w:p>
        </w:tc>
        <w:tc>
          <w:tcPr>
            <w:tcW w:w="2279"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p>
        </w:tc>
        <w:tc>
          <w:tcPr>
            <w:tcW w:w="1176"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29</w:t>
            </w:r>
          </w:p>
        </w:tc>
        <w:tc>
          <w:tcPr>
            <w:tcW w:w="1228"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30</w:t>
            </w:r>
          </w:p>
        </w:tc>
        <w:tc>
          <w:tcPr>
            <w:tcW w:w="1317"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 xml:space="preserve">32 </w:t>
            </w:r>
          </w:p>
        </w:tc>
        <w:tc>
          <w:tcPr>
            <w:tcW w:w="1313"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33</w:t>
            </w:r>
          </w:p>
        </w:tc>
        <w:tc>
          <w:tcPr>
            <w:tcW w:w="1141" w:type="dxa"/>
            <w:tcBorders>
              <w:top w:val="single" w:sz="4" w:space="0" w:color="auto"/>
              <w:left w:val="single" w:sz="4" w:space="0" w:color="auto"/>
              <w:bottom w:val="single" w:sz="4" w:space="0" w:color="auto"/>
              <w:right w:val="single" w:sz="4" w:space="0" w:color="auto"/>
            </w:tcBorders>
          </w:tcPr>
          <w:p w:rsidR="00B019A1" w:rsidRPr="00B019A1" w:rsidRDefault="00B019A1" w:rsidP="00B019A1">
            <w:pPr>
              <w:widowControl/>
              <w:tabs>
                <w:tab w:val="clear" w:pos="708"/>
              </w:tabs>
              <w:suppressAutoHyphens w:val="0"/>
              <w:textAlignment w:val="auto"/>
              <w:rPr>
                <w:rFonts w:eastAsiaTheme="minorHAnsi" w:cs="Times New Roman"/>
                <w:color w:val="auto"/>
                <w:lang w:val="ru-RU" w:eastAsia="en-US" w:bidi="ar-SA"/>
              </w:rPr>
            </w:pPr>
            <w:r w:rsidRPr="00B019A1">
              <w:rPr>
                <w:rFonts w:eastAsiaTheme="minorHAnsi" w:cs="Times New Roman"/>
                <w:color w:val="auto"/>
                <w:lang w:val="ru-RU" w:eastAsia="en-US" w:bidi="ar-SA"/>
              </w:rPr>
              <w:t>33</w:t>
            </w:r>
          </w:p>
        </w:tc>
      </w:tr>
    </w:tbl>
    <w:p w:rsidR="00B019A1" w:rsidRPr="00B019A1" w:rsidRDefault="00B019A1" w:rsidP="00B019A1">
      <w:pPr>
        <w:widowControl/>
        <w:tabs>
          <w:tab w:val="clear" w:pos="708"/>
        </w:tabs>
        <w:suppressAutoHyphens w:val="0"/>
        <w:spacing w:after="200" w:line="276" w:lineRule="auto"/>
        <w:textAlignment w:val="auto"/>
        <w:rPr>
          <w:rFonts w:eastAsiaTheme="minorHAnsi" w:cs="Times New Roman"/>
          <w:color w:val="auto"/>
          <w:sz w:val="22"/>
          <w:szCs w:val="22"/>
          <w:lang w:val="ru-RU" w:eastAsia="en-US" w:bidi="ar-SA"/>
        </w:rPr>
      </w:pPr>
    </w:p>
    <w:p w:rsidR="00B019A1" w:rsidRPr="00B019A1" w:rsidRDefault="00B019A1" w:rsidP="00B019A1">
      <w:pPr>
        <w:widowControl/>
        <w:tabs>
          <w:tab w:val="clear" w:pos="708"/>
        </w:tabs>
        <w:suppressAutoHyphens w:val="0"/>
        <w:spacing w:after="200" w:line="276" w:lineRule="auto"/>
        <w:textAlignment w:val="auto"/>
        <w:rPr>
          <w:rFonts w:asciiTheme="minorHAnsi" w:eastAsiaTheme="minorHAnsi" w:hAnsiTheme="minorHAnsi" w:cstheme="minorBidi"/>
          <w:color w:val="auto"/>
          <w:sz w:val="22"/>
          <w:szCs w:val="22"/>
          <w:lang w:val="ru-RU" w:eastAsia="en-US" w:bidi="ar-SA"/>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B40312" w:rsidRDefault="00B40312">
      <w:pPr>
        <w:jc w:val="right"/>
        <w:rPr>
          <w:b/>
          <w:lang w:val="ru-RU"/>
        </w:rPr>
      </w:pPr>
    </w:p>
    <w:p w:rsidR="005E6CBC" w:rsidRPr="00F442D0" w:rsidRDefault="00412E89">
      <w:pPr>
        <w:jc w:val="right"/>
        <w:rPr>
          <w:b/>
          <w:lang w:val="ru-RU"/>
        </w:rPr>
      </w:pPr>
      <w:r w:rsidRPr="00F442D0">
        <w:rPr>
          <w:b/>
          <w:lang w:val="ru-RU"/>
        </w:rPr>
        <w:t>Приложение 3</w:t>
      </w:r>
    </w:p>
    <w:p w:rsidR="005E6CBC" w:rsidRPr="00F442D0" w:rsidRDefault="005E6CBC">
      <w:pPr>
        <w:jc w:val="center"/>
        <w:rPr>
          <w:sz w:val="32"/>
          <w:szCs w:val="32"/>
          <w:lang w:val="ru-RU"/>
        </w:rPr>
      </w:pPr>
    </w:p>
    <w:p w:rsidR="005E6CBC" w:rsidRDefault="00412E89">
      <w:pPr>
        <w:pStyle w:val="Default"/>
        <w:jc w:val="center"/>
        <w:rPr>
          <w:b/>
          <w:bCs/>
        </w:rPr>
      </w:pPr>
      <w:bookmarkStart w:id="14" w:name="__DdeLink__17930_1152069601"/>
      <w:r>
        <w:rPr>
          <w:b/>
          <w:bCs/>
        </w:rPr>
        <w:t>Учебный план внеурочной деятельности  для 1-4классов</w:t>
      </w:r>
    </w:p>
    <w:p w:rsidR="005E6CBC" w:rsidRDefault="00412E89">
      <w:pPr>
        <w:pStyle w:val="Default"/>
        <w:jc w:val="center"/>
        <w:rPr>
          <w:b/>
        </w:rPr>
      </w:pPr>
      <w:r>
        <w:rPr>
          <w:b/>
          <w:bCs/>
        </w:rPr>
        <w:t xml:space="preserve">МОУ Скалинская |ОШ </w:t>
      </w:r>
      <w:r>
        <w:rPr>
          <w:b/>
        </w:rPr>
        <w:t>на 2021-2022</w:t>
      </w:r>
      <w:bookmarkEnd w:id="14"/>
      <w:r>
        <w:rPr>
          <w:b/>
        </w:rPr>
        <w:t xml:space="preserve"> учебный год</w:t>
      </w:r>
    </w:p>
    <w:p w:rsidR="00954C2E" w:rsidRDefault="00954C2E" w:rsidP="00B06635">
      <w:pPr>
        <w:widowControl/>
        <w:tabs>
          <w:tab w:val="clear" w:pos="708"/>
        </w:tabs>
        <w:suppressAutoHyphens w:val="0"/>
        <w:jc w:val="center"/>
        <w:textAlignment w:val="auto"/>
        <w:rPr>
          <w:rFonts w:eastAsia="Times New Roman" w:cs="Times New Roman"/>
          <w:b/>
          <w:color w:val="auto"/>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Pr="00954C2E" w:rsidRDefault="00954C2E" w:rsidP="00954C2E">
      <w:pPr>
        <w:rPr>
          <w:rFonts w:eastAsia="Times New Roman" w:cs="Times New Roman"/>
          <w:sz w:val="32"/>
          <w:szCs w:val="32"/>
          <w:lang w:val="ru-RU" w:eastAsia="ru-RU" w:bidi="ar-SA"/>
        </w:rPr>
      </w:pPr>
    </w:p>
    <w:p w:rsidR="00954C2E" w:rsidRDefault="00954C2E" w:rsidP="00954C2E">
      <w:pPr>
        <w:rPr>
          <w:rFonts w:eastAsia="Times New Roman" w:cs="Times New Roman"/>
          <w:sz w:val="32"/>
          <w:szCs w:val="32"/>
          <w:lang w:val="ru-RU" w:eastAsia="ru-RU" w:bidi="ar-SA"/>
        </w:rPr>
      </w:pPr>
    </w:p>
    <w:p w:rsidR="00B06635" w:rsidRPr="00954C2E" w:rsidRDefault="00B06635" w:rsidP="00954C2E">
      <w:pPr>
        <w:jc w:val="center"/>
        <w:rPr>
          <w:rFonts w:eastAsia="Times New Roman" w:cs="Times New Roman"/>
          <w:sz w:val="32"/>
          <w:szCs w:val="32"/>
          <w:lang w:val="ru-RU" w:eastAsia="ru-RU" w:bidi="ar-SA"/>
        </w:rPr>
      </w:pPr>
    </w:p>
    <w:tbl>
      <w:tblPr>
        <w:tblStyle w:val="5d"/>
        <w:tblpPr w:leftFromText="180" w:rightFromText="180" w:vertAnchor="text" w:horzAnchor="margin" w:tblpXSpec="center" w:tblpY="-3"/>
        <w:tblW w:w="11057" w:type="dxa"/>
        <w:tblLayout w:type="fixed"/>
        <w:tblLook w:val="04A0" w:firstRow="1" w:lastRow="0" w:firstColumn="1" w:lastColumn="0" w:noHBand="0" w:noVBand="1"/>
      </w:tblPr>
      <w:tblGrid>
        <w:gridCol w:w="710"/>
        <w:gridCol w:w="1417"/>
        <w:gridCol w:w="709"/>
        <w:gridCol w:w="709"/>
        <w:gridCol w:w="850"/>
        <w:gridCol w:w="855"/>
        <w:gridCol w:w="852"/>
        <w:gridCol w:w="851"/>
        <w:gridCol w:w="850"/>
        <w:gridCol w:w="703"/>
        <w:gridCol w:w="850"/>
        <w:gridCol w:w="815"/>
        <w:gridCol w:w="886"/>
      </w:tblGrid>
      <w:tr w:rsidR="00B06635" w:rsidRPr="00B06635" w:rsidTr="00B06635">
        <w:trPr>
          <w:trHeight w:val="143"/>
        </w:trPr>
        <w:tc>
          <w:tcPr>
            <w:tcW w:w="710" w:type="dxa"/>
            <w:vMerge w:val="restart"/>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b/>
                <w:color w:val="auto"/>
                <w:lang w:val="ru-RU" w:eastAsia="ru-RU" w:bidi="ar-SA"/>
              </w:rPr>
              <w:lastRenderedPageBreak/>
              <w:t>Направление внеурочной деятельности</w:t>
            </w:r>
          </w:p>
        </w:tc>
        <w:tc>
          <w:tcPr>
            <w:tcW w:w="1417" w:type="dxa"/>
            <w:vMerge w:val="restart"/>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b/>
                <w:color w:val="auto"/>
                <w:lang w:val="ru-RU" w:eastAsia="ru-RU" w:bidi="ar-SA"/>
              </w:rPr>
              <w:t>Форма организации внеурочной деятельности</w:t>
            </w:r>
          </w:p>
        </w:tc>
        <w:tc>
          <w:tcPr>
            <w:tcW w:w="8044" w:type="dxa"/>
            <w:gridSpan w:val="10"/>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ru-RU" w:eastAsia="ru-RU" w:bidi="ar-SA"/>
              </w:rPr>
              <w:t>Количество часов в неделю</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textAlignment w:val="auto"/>
              <w:rPr>
                <w:rFonts w:eastAsia="Times New Roman" w:cs="Times New Roman"/>
                <w:color w:val="auto"/>
                <w:lang w:val="ru-RU" w:eastAsia="ru-RU" w:bidi="ar-SA"/>
              </w:rPr>
            </w:pPr>
          </w:p>
        </w:tc>
        <w:tc>
          <w:tcPr>
            <w:tcW w:w="1417" w:type="dxa"/>
            <w:vMerge/>
          </w:tcPr>
          <w:p w:rsidR="00B06635" w:rsidRPr="00B06635" w:rsidRDefault="00B06635" w:rsidP="00B06635">
            <w:pPr>
              <w:widowControl/>
              <w:tabs>
                <w:tab w:val="clear" w:pos="708"/>
              </w:tabs>
              <w:suppressAutoHyphens w:val="0"/>
              <w:textAlignment w:val="auto"/>
              <w:rPr>
                <w:rFonts w:eastAsia="Times New Roman" w:cs="Times New Roman"/>
                <w:color w:val="auto"/>
                <w:lang w:val="ru-RU" w:eastAsia="ru-RU" w:bidi="ar-SA"/>
              </w:rPr>
            </w:pP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b/>
                <w:color w:val="auto"/>
                <w:lang w:val="en-US" w:eastAsia="ru-RU" w:bidi="ar-SA"/>
              </w:rPr>
              <w:t>I</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II</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II</w:t>
            </w:r>
            <w:r w:rsidRPr="00B06635">
              <w:rPr>
                <w:rFonts w:eastAsia="Times New Roman" w:cs="Times New Roman"/>
                <w:b/>
                <w:color w:val="auto"/>
                <w:lang w:val="ru-RU" w:eastAsia="ru-RU" w:bidi="ar-SA"/>
              </w:rPr>
              <w:t>,</w:t>
            </w:r>
          </w:p>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ru-RU" w:eastAsia="ru-RU" w:bidi="ar-SA"/>
              </w:rPr>
              <w:t>7 вид</w:t>
            </w: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II</w:t>
            </w:r>
            <w:r w:rsidRPr="00B06635">
              <w:rPr>
                <w:rFonts w:eastAsia="Times New Roman" w:cs="Times New Roman"/>
                <w:b/>
                <w:color w:val="auto"/>
                <w:lang w:val="ru-RU" w:eastAsia="ru-RU" w:bidi="ar-SA"/>
              </w:rPr>
              <w:t>,</w:t>
            </w:r>
            <w:r w:rsidRPr="00B06635">
              <w:rPr>
                <w:rFonts w:eastAsia="Times New Roman" w:cs="Times New Roman"/>
                <w:b/>
                <w:color w:val="auto"/>
                <w:lang w:val="en-US" w:eastAsia="ru-RU" w:bidi="ar-SA"/>
              </w:rPr>
              <w:t xml:space="preserve"> </w:t>
            </w:r>
          </w:p>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ru-RU" w:eastAsia="ru-RU" w:bidi="ar-SA"/>
              </w:rPr>
              <w:t>8 вид</w:t>
            </w: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III</w:t>
            </w: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III</w:t>
            </w:r>
            <w:r w:rsidRPr="00B06635">
              <w:rPr>
                <w:rFonts w:eastAsia="Times New Roman" w:cs="Times New Roman"/>
                <w:b/>
                <w:color w:val="auto"/>
                <w:lang w:val="ru-RU" w:eastAsia="ru-RU" w:bidi="ar-SA"/>
              </w:rPr>
              <w:t>,</w:t>
            </w:r>
          </w:p>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ru-RU" w:eastAsia="ru-RU" w:bidi="ar-SA"/>
              </w:rPr>
              <w:t>7 вид</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III</w:t>
            </w:r>
            <w:r w:rsidRPr="00B06635">
              <w:rPr>
                <w:rFonts w:eastAsia="Times New Roman" w:cs="Times New Roman"/>
                <w:b/>
                <w:color w:val="auto"/>
                <w:lang w:val="ru-RU" w:eastAsia="ru-RU" w:bidi="ar-SA"/>
              </w:rPr>
              <w:t>,</w:t>
            </w:r>
          </w:p>
          <w:p w:rsidR="00B06635" w:rsidRPr="00B06635" w:rsidRDefault="00B06635" w:rsidP="00B06635">
            <w:pPr>
              <w:widowControl/>
              <w:tabs>
                <w:tab w:val="clear" w:pos="708"/>
              </w:tabs>
              <w:suppressAutoHyphens w:val="0"/>
              <w:textAlignment w:val="auto"/>
              <w:rPr>
                <w:rFonts w:eastAsia="Times New Roman" w:cs="Times New Roman"/>
                <w:color w:val="auto"/>
                <w:lang w:val="ru-RU" w:eastAsia="ru-RU" w:bidi="ar-SA"/>
              </w:rPr>
            </w:pPr>
            <w:r w:rsidRPr="00B06635">
              <w:rPr>
                <w:rFonts w:eastAsia="Times New Roman" w:cs="Times New Roman"/>
                <w:b/>
                <w:color w:val="auto"/>
                <w:lang w:val="ru-RU" w:eastAsia="ru-RU" w:bidi="ar-SA"/>
              </w:rPr>
              <w:t>8 вид</w:t>
            </w: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IV</w:t>
            </w:r>
          </w:p>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IV</w:t>
            </w:r>
            <w:r w:rsidRPr="00B06635">
              <w:rPr>
                <w:rFonts w:eastAsia="Times New Roman" w:cs="Times New Roman"/>
                <w:b/>
                <w:color w:val="auto"/>
                <w:lang w:val="ru-RU" w:eastAsia="ru-RU" w:bidi="ar-SA"/>
              </w:rPr>
              <w:t>,</w:t>
            </w:r>
          </w:p>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b/>
                <w:color w:val="auto"/>
                <w:lang w:val="ru-RU" w:eastAsia="ru-RU" w:bidi="ar-SA"/>
              </w:rPr>
              <w:t>7 вид</w:t>
            </w: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b/>
                <w:color w:val="auto"/>
                <w:lang w:val="ru-RU" w:eastAsia="ru-RU" w:bidi="ar-SA"/>
              </w:rPr>
            </w:pPr>
            <w:r w:rsidRPr="00B06635">
              <w:rPr>
                <w:rFonts w:eastAsia="Times New Roman" w:cs="Times New Roman"/>
                <w:b/>
                <w:color w:val="auto"/>
                <w:lang w:val="en-US" w:eastAsia="ru-RU" w:bidi="ar-SA"/>
              </w:rPr>
              <w:t>IV</w:t>
            </w:r>
            <w:r w:rsidRPr="00B06635">
              <w:rPr>
                <w:rFonts w:eastAsia="Times New Roman" w:cs="Times New Roman"/>
                <w:b/>
                <w:color w:val="auto"/>
                <w:lang w:val="ru-RU" w:eastAsia="ru-RU" w:bidi="ar-SA"/>
              </w:rPr>
              <w:t>,</w:t>
            </w:r>
          </w:p>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b/>
                <w:color w:val="auto"/>
                <w:lang w:val="ru-RU" w:eastAsia="ru-RU" w:bidi="ar-SA"/>
              </w:rPr>
              <w:t>8 вид</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540"/>
        </w:trPr>
        <w:tc>
          <w:tcPr>
            <w:tcW w:w="710" w:type="dxa"/>
            <w:vMerge w:val="restart"/>
          </w:tcPr>
          <w:p w:rsidR="00B06635" w:rsidRPr="00B06635" w:rsidRDefault="00B06635" w:rsidP="00B06635">
            <w:pPr>
              <w:widowControl/>
              <w:tabs>
                <w:tab w:val="clear" w:pos="708"/>
              </w:tabs>
              <w:suppressAutoHyphens w:val="0"/>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Спортивно-оздоровительное</w:t>
            </w: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Правильное питание</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en-US" w:eastAsia="ru-RU" w:bidi="ar-SA"/>
              </w:rPr>
            </w:pPr>
            <w:r w:rsidRPr="00B06635">
              <w:rPr>
                <w:rFonts w:eastAsia="Times New Roman" w:cs="Times New Roman"/>
                <w:color w:val="auto"/>
                <w:lang w:val="ru-RU" w:eastAsia="ru-RU" w:bidi="ar-SA"/>
              </w:rPr>
              <w:t>0,2</w:t>
            </w:r>
            <w:r w:rsidRPr="00B06635">
              <w:rPr>
                <w:rFonts w:eastAsia="Times New Roman" w:cs="Times New Roman"/>
                <w:color w:val="auto"/>
                <w:lang w:val="en-US" w:eastAsia="ru-RU" w:bidi="ar-SA"/>
              </w:rPr>
              <w:t>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en-US" w:eastAsia="ru-RU" w:bidi="ar-SA"/>
              </w:rPr>
            </w:pPr>
            <w:r w:rsidRPr="00B06635">
              <w:rPr>
                <w:rFonts w:eastAsia="Times New Roman" w:cs="Times New Roman"/>
                <w:color w:val="auto"/>
                <w:lang w:val="ru-RU" w:eastAsia="ru-RU" w:bidi="ar-SA"/>
              </w:rPr>
              <w:t>0,2</w:t>
            </w:r>
            <w:r w:rsidRPr="00B06635">
              <w:rPr>
                <w:rFonts w:eastAsia="Times New Roman" w:cs="Times New Roman"/>
                <w:color w:val="auto"/>
                <w:lang w:val="en-US" w:eastAsia="ru-RU" w:bidi="ar-SA"/>
              </w:rPr>
              <w:t>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 xml:space="preserve">Коррекционный курс: ритмика </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Спортивные игры</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2368" w:type="dxa"/>
            <w:gridSpan w:val="3"/>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ДООП «Шахматы»</w:t>
            </w:r>
          </w:p>
        </w:tc>
        <w:tc>
          <w:tcPr>
            <w:tcW w:w="3123" w:type="dxa"/>
            <w:gridSpan w:val="4"/>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en-US" w:eastAsia="ru-RU" w:bidi="ar-SA"/>
              </w:rPr>
            </w:pPr>
          </w:p>
        </w:tc>
        <w:tc>
          <w:tcPr>
            <w:tcW w:w="4921" w:type="dxa"/>
            <w:gridSpan w:val="6"/>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en-US" w:eastAsia="ru-RU" w:bidi="ar-SA"/>
              </w:rPr>
            </w:pPr>
            <w:r w:rsidRPr="00B06635">
              <w:rPr>
                <w:rFonts w:eastAsia="Times New Roman" w:cs="Times New Roman"/>
                <w:color w:val="auto"/>
                <w:lang w:val="en-US" w:eastAsia="ru-RU" w:bidi="ar-SA"/>
              </w:rPr>
              <w:t>0</w:t>
            </w:r>
            <w:r w:rsidRPr="00B06635">
              <w:rPr>
                <w:rFonts w:eastAsia="Times New Roman" w:cs="Times New Roman"/>
                <w:color w:val="auto"/>
                <w:lang w:val="ru-RU" w:eastAsia="ru-RU" w:bidi="ar-SA"/>
              </w:rPr>
              <w:t>,</w:t>
            </w:r>
            <w:r w:rsidRPr="00B06635">
              <w:rPr>
                <w:rFonts w:eastAsia="Times New Roman" w:cs="Times New Roman"/>
                <w:color w:val="auto"/>
                <w:lang w:val="en-US" w:eastAsia="ru-RU" w:bidi="ar-SA"/>
              </w:rPr>
              <w:t>5</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261"/>
        </w:trPr>
        <w:tc>
          <w:tcPr>
            <w:tcW w:w="71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Духовно-нравственное</w:t>
            </w: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highlight w:val="yellow"/>
                <w:lang w:val="ru-RU" w:eastAsia="ru-RU" w:bidi="ar-SA"/>
              </w:rPr>
            </w:pPr>
          </w:p>
        </w:tc>
        <w:tc>
          <w:tcPr>
            <w:tcW w:w="8930" w:type="dxa"/>
            <w:gridSpan w:val="11"/>
          </w:tcPr>
          <w:p w:rsidR="00B06635" w:rsidRPr="00B06635" w:rsidRDefault="00B06635" w:rsidP="00B06635">
            <w:pPr>
              <w:widowControl/>
              <w:tabs>
                <w:tab w:val="clear" w:pos="708"/>
              </w:tabs>
              <w:suppressAutoHyphens w:val="0"/>
              <w:jc w:val="center"/>
              <w:textAlignment w:val="auto"/>
              <w:rPr>
                <w:rFonts w:eastAsia="Times New Roman" w:cs="Times New Roman"/>
                <w:color w:val="auto"/>
                <w:highlight w:val="yellow"/>
                <w:lang w:val="ru-RU" w:eastAsia="ru-RU" w:bidi="ar-SA"/>
              </w:rPr>
            </w:pPr>
            <w:r w:rsidRPr="00B06635">
              <w:rPr>
                <w:rFonts w:eastAsia="Times New Roman" w:cs="Times New Roman"/>
                <w:color w:val="auto"/>
                <w:lang w:val="ru-RU" w:eastAsia="ru-RU" w:bidi="ar-SA"/>
              </w:rPr>
              <w:t>Через программу воспитания</w:t>
            </w:r>
          </w:p>
        </w:tc>
      </w:tr>
      <w:tr w:rsidR="00B06635" w:rsidRPr="00B06635" w:rsidTr="00B06635">
        <w:trPr>
          <w:trHeight w:val="428"/>
        </w:trPr>
        <w:tc>
          <w:tcPr>
            <w:tcW w:w="710" w:type="dxa"/>
            <w:vMerge w:val="restart"/>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Общеинтел-лектуальное</w:t>
            </w: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 xml:space="preserve">Узнаем сами </w:t>
            </w:r>
          </w:p>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(проектная деятельность)</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1559" w:type="dxa"/>
            <w:gridSpan w:val="2"/>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703" w:type="dxa"/>
            <w:gridSpan w:val="2"/>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553" w:type="dxa"/>
            <w:gridSpan w:val="2"/>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Коррекционный курс: психокоррекционные занятия</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en-US" w:eastAsia="ru-RU" w:bidi="ar-SA"/>
              </w:rPr>
            </w:pPr>
            <w:r w:rsidRPr="00B06635">
              <w:rPr>
                <w:rFonts w:eastAsia="Times New Roman" w:cs="Times New Roman"/>
                <w:color w:val="auto"/>
                <w:lang w:val="en-US" w:eastAsia="ru-RU" w:bidi="ar-SA"/>
              </w:rPr>
              <w:t>1</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Коррекционный курс: логопедические занятия</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en-US" w:eastAsia="ru-RU" w:bidi="ar-SA"/>
              </w:rPr>
            </w:pPr>
            <w:r w:rsidRPr="00B06635">
              <w:rPr>
                <w:rFonts w:eastAsia="Times New Roman" w:cs="Times New Roman"/>
                <w:color w:val="auto"/>
                <w:lang w:val="en-US" w:eastAsia="ru-RU" w:bidi="ar-SA"/>
              </w:rPr>
              <w:t>2</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2</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 xml:space="preserve">Функциональная грамотность </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1559" w:type="dxa"/>
            <w:gridSpan w:val="2"/>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703" w:type="dxa"/>
            <w:gridSpan w:val="2"/>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553" w:type="dxa"/>
            <w:gridSpan w:val="2"/>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0,5</w:t>
            </w: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97"/>
        </w:trPr>
        <w:tc>
          <w:tcPr>
            <w:tcW w:w="71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Общекультурное</w:t>
            </w: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Театральная студия «Образ»</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4921" w:type="dxa"/>
            <w:gridSpan w:val="6"/>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 xml:space="preserve">2 </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540"/>
        </w:trPr>
        <w:tc>
          <w:tcPr>
            <w:tcW w:w="710" w:type="dxa"/>
            <w:vMerge w:val="restart"/>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Социальное</w:t>
            </w: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Все цвета, кроме черного</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Школа безопасности</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0, 5</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Финансовая грамотность</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0,25</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143"/>
        </w:trPr>
        <w:tc>
          <w:tcPr>
            <w:tcW w:w="710" w:type="dxa"/>
            <w:vMerge/>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c>
          <w:tcPr>
            <w:tcW w:w="1417"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Лестница успеха</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2414" w:type="dxa"/>
            <w:gridSpan w:val="3"/>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2553" w:type="dxa"/>
            <w:gridSpan w:val="3"/>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2368" w:type="dxa"/>
            <w:gridSpan w:val="3"/>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1</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r w:rsidR="00B06635" w:rsidRPr="00B06635" w:rsidTr="00B06635">
        <w:trPr>
          <w:trHeight w:val="280"/>
        </w:trPr>
        <w:tc>
          <w:tcPr>
            <w:tcW w:w="2127" w:type="dxa"/>
            <w:gridSpan w:val="2"/>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b/>
                <w:color w:val="auto"/>
                <w:lang w:val="ru-RU" w:eastAsia="ru-RU" w:bidi="ar-SA"/>
              </w:rPr>
              <w:t>Всего (по классам):</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3</w:t>
            </w:r>
          </w:p>
        </w:tc>
        <w:tc>
          <w:tcPr>
            <w:tcW w:w="709"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3</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6</w:t>
            </w:r>
          </w:p>
        </w:tc>
        <w:tc>
          <w:tcPr>
            <w:tcW w:w="85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6</w:t>
            </w:r>
          </w:p>
        </w:tc>
        <w:tc>
          <w:tcPr>
            <w:tcW w:w="852"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3</w:t>
            </w:r>
          </w:p>
        </w:tc>
        <w:tc>
          <w:tcPr>
            <w:tcW w:w="851"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6</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6</w:t>
            </w:r>
          </w:p>
        </w:tc>
        <w:tc>
          <w:tcPr>
            <w:tcW w:w="703"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4</w:t>
            </w:r>
          </w:p>
        </w:tc>
        <w:tc>
          <w:tcPr>
            <w:tcW w:w="850"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7</w:t>
            </w:r>
          </w:p>
        </w:tc>
        <w:tc>
          <w:tcPr>
            <w:tcW w:w="815"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r w:rsidRPr="00B06635">
              <w:rPr>
                <w:rFonts w:eastAsia="Times New Roman" w:cs="Times New Roman"/>
                <w:color w:val="auto"/>
                <w:lang w:val="ru-RU" w:eastAsia="ru-RU" w:bidi="ar-SA"/>
              </w:rPr>
              <w:t>7</w:t>
            </w:r>
          </w:p>
        </w:tc>
        <w:tc>
          <w:tcPr>
            <w:tcW w:w="886" w:type="dxa"/>
          </w:tcPr>
          <w:p w:rsidR="00B06635" w:rsidRPr="00B06635" w:rsidRDefault="00B06635" w:rsidP="00B06635">
            <w:pPr>
              <w:widowControl/>
              <w:tabs>
                <w:tab w:val="clear" w:pos="708"/>
              </w:tabs>
              <w:suppressAutoHyphens w:val="0"/>
              <w:jc w:val="center"/>
              <w:textAlignment w:val="auto"/>
              <w:rPr>
                <w:rFonts w:eastAsia="Times New Roman" w:cs="Times New Roman"/>
                <w:color w:val="auto"/>
                <w:lang w:val="ru-RU" w:eastAsia="ru-RU" w:bidi="ar-SA"/>
              </w:rPr>
            </w:pPr>
          </w:p>
        </w:tc>
      </w:tr>
    </w:tbl>
    <w:p w:rsidR="00B06635" w:rsidRPr="00B06635" w:rsidRDefault="00B06635" w:rsidP="00B06635">
      <w:pPr>
        <w:widowControl/>
        <w:tabs>
          <w:tab w:val="clear" w:pos="708"/>
        </w:tabs>
        <w:suppressAutoHyphens w:val="0"/>
        <w:textAlignment w:val="auto"/>
        <w:rPr>
          <w:rFonts w:eastAsia="Times New Roman" w:cs="Times New Roman"/>
          <w:b/>
          <w:color w:val="auto"/>
          <w:sz w:val="20"/>
          <w:szCs w:val="20"/>
          <w:lang w:val="ru-RU" w:eastAsia="ru-RU" w:bidi="ar-SA"/>
        </w:rPr>
      </w:pPr>
    </w:p>
    <w:p w:rsidR="00B06635" w:rsidRPr="00B06635" w:rsidRDefault="00B06635" w:rsidP="00B06635">
      <w:pPr>
        <w:widowControl/>
        <w:tabs>
          <w:tab w:val="clear" w:pos="708"/>
        </w:tabs>
        <w:suppressAutoHyphens w:val="0"/>
        <w:textAlignment w:val="auto"/>
        <w:rPr>
          <w:rFonts w:eastAsia="Times New Roman" w:cs="Times New Roman"/>
          <w:color w:val="auto"/>
          <w:sz w:val="20"/>
          <w:szCs w:val="20"/>
          <w:lang w:val="ru-RU" w:eastAsia="ru-RU" w:bidi="ar-SA"/>
        </w:rPr>
      </w:pPr>
    </w:p>
    <w:p w:rsidR="00B06635" w:rsidRPr="00B06635" w:rsidRDefault="00B06635" w:rsidP="00B06635">
      <w:pPr>
        <w:widowControl/>
        <w:tabs>
          <w:tab w:val="clear" w:pos="708"/>
        </w:tabs>
        <w:suppressAutoHyphens w:val="0"/>
        <w:textAlignment w:val="auto"/>
        <w:rPr>
          <w:rFonts w:eastAsia="Times New Roman" w:cs="Times New Roman"/>
          <w:color w:val="FF0000"/>
          <w:lang w:val="ru-RU" w:eastAsia="ru-RU" w:bidi="ar-SA"/>
        </w:rPr>
      </w:pPr>
    </w:p>
    <w:p w:rsidR="005E6CBC" w:rsidRDefault="005E6CBC">
      <w:pPr>
        <w:pStyle w:val="Default"/>
        <w:jc w:val="both"/>
      </w:pPr>
    </w:p>
    <w:p w:rsidR="00B42BC0" w:rsidRDefault="00B42BC0" w:rsidP="00954C2E">
      <w:pPr>
        <w:pStyle w:val="Default"/>
        <w:jc w:val="center"/>
        <w:rPr>
          <w:b/>
          <w:bCs/>
        </w:rPr>
      </w:pPr>
    </w:p>
    <w:p w:rsidR="00B42BC0" w:rsidRDefault="00B42BC0" w:rsidP="00954C2E">
      <w:pPr>
        <w:pStyle w:val="Default"/>
        <w:jc w:val="center"/>
        <w:rPr>
          <w:b/>
          <w:bCs/>
        </w:rPr>
      </w:pPr>
    </w:p>
    <w:p w:rsidR="00B42BC0" w:rsidRDefault="00B42BC0" w:rsidP="00954C2E">
      <w:pPr>
        <w:pStyle w:val="Default"/>
        <w:jc w:val="center"/>
        <w:rPr>
          <w:b/>
          <w:bCs/>
        </w:rPr>
      </w:pPr>
    </w:p>
    <w:p w:rsidR="00B42BC0" w:rsidRDefault="00B42BC0" w:rsidP="00954C2E">
      <w:pPr>
        <w:pStyle w:val="Default"/>
        <w:jc w:val="center"/>
        <w:rPr>
          <w:b/>
          <w:bCs/>
        </w:rPr>
      </w:pPr>
    </w:p>
    <w:p w:rsidR="00B42BC0" w:rsidRDefault="00B42BC0" w:rsidP="00954C2E">
      <w:pPr>
        <w:pStyle w:val="Default"/>
        <w:jc w:val="center"/>
        <w:rPr>
          <w:b/>
          <w:bCs/>
        </w:rPr>
      </w:pPr>
    </w:p>
    <w:p w:rsidR="00954C2E" w:rsidRDefault="00412E89" w:rsidP="00954C2E">
      <w:pPr>
        <w:pStyle w:val="Default"/>
        <w:jc w:val="center"/>
        <w:rPr>
          <w:b/>
        </w:rPr>
      </w:pPr>
      <w:r>
        <w:rPr>
          <w:b/>
          <w:bCs/>
        </w:rPr>
        <w:lastRenderedPageBreak/>
        <w:t>Учебный план внеурочной деятельнос</w:t>
      </w:r>
      <w:r w:rsidR="00B40312">
        <w:rPr>
          <w:b/>
          <w:bCs/>
        </w:rPr>
        <w:t xml:space="preserve">ти  для 5 – 9 </w:t>
      </w:r>
      <w:r>
        <w:rPr>
          <w:b/>
          <w:bCs/>
        </w:rPr>
        <w:t>классов</w:t>
      </w:r>
      <w:r w:rsidR="00954C2E" w:rsidRPr="00954C2E">
        <w:rPr>
          <w:b/>
          <w:bCs/>
        </w:rPr>
        <w:t xml:space="preserve"> </w:t>
      </w:r>
      <w:r w:rsidR="00954C2E">
        <w:rPr>
          <w:b/>
          <w:bCs/>
        </w:rPr>
        <w:t xml:space="preserve">МОУ Скалинская |ОШ </w:t>
      </w:r>
      <w:r w:rsidR="00954C2E">
        <w:rPr>
          <w:b/>
        </w:rPr>
        <w:t>на 2021-2022 учебный год</w:t>
      </w:r>
    </w:p>
    <w:p w:rsidR="00954C2E" w:rsidRDefault="00954C2E" w:rsidP="00954C2E">
      <w:pPr>
        <w:pStyle w:val="Default"/>
        <w:rPr>
          <w:b/>
        </w:rPr>
      </w:pPr>
    </w:p>
    <w:p w:rsidR="005E6CBC" w:rsidRDefault="005E6CBC">
      <w:pPr>
        <w:pStyle w:val="Default"/>
        <w:jc w:val="center"/>
        <w:rPr>
          <w:b/>
          <w:bCs/>
        </w:rPr>
      </w:pPr>
    </w:p>
    <w:tbl>
      <w:tblPr>
        <w:tblStyle w:val="74"/>
        <w:tblpPr w:leftFromText="180" w:rightFromText="180" w:vertAnchor="text" w:horzAnchor="margin" w:tblpXSpec="center" w:tblpY="186"/>
        <w:tblW w:w="12009" w:type="dxa"/>
        <w:tblLayout w:type="fixed"/>
        <w:tblLook w:val="04A0" w:firstRow="1" w:lastRow="0" w:firstColumn="1" w:lastColumn="0" w:noHBand="0" w:noVBand="1"/>
      </w:tblPr>
      <w:tblGrid>
        <w:gridCol w:w="817"/>
        <w:gridCol w:w="1985"/>
        <w:gridCol w:w="776"/>
        <w:gridCol w:w="708"/>
        <w:gridCol w:w="12"/>
        <w:gridCol w:w="792"/>
        <w:gridCol w:w="47"/>
        <w:gridCol w:w="711"/>
        <w:gridCol w:w="992"/>
        <w:gridCol w:w="10"/>
        <w:gridCol w:w="8"/>
        <w:gridCol w:w="1018"/>
        <w:gridCol w:w="952"/>
        <w:gridCol w:w="6"/>
        <w:gridCol w:w="33"/>
        <w:gridCol w:w="10"/>
        <w:gridCol w:w="9"/>
        <w:gridCol w:w="900"/>
        <w:gridCol w:w="692"/>
        <w:gridCol w:w="22"/>
        <w:gridCol w:w="29"/>
        <w:gridCol w:w="636"/>
        <w:gridCol w:w="844"/>
      </w:tblGrid>
      <w:tr w:rsidR="00954C2E" w:rsidRPr="00954C2E" w:rsidTr="00954C2E">
        <w:trPr>
          <w:trHeight w:val="354"/>
        </w:trPr>
        <w:tc>
          <w:tcPr>
            <w:tcW w:w="817" w:type="dxa"/>
            <w:vMerge w:val="restart"/>
          </w:tcPr>
          <w:p w:rsidR="00954C2E" w:rsidRPr="00954C2E" w:rsidRDefault="00954C2E" w:rsidP="00954C2E">
            <w:pPr>
              <w:widowControl/>
              <w:tabs>
                <w:tab w:val="clear" w:pos="708"/>
              </w:tabs>
              <w:suppressAutoHyphens w:val="0"/>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Направление внеурочной деятельности</w:t>
            </w:r>
          </w:p>
        </w:tc>
        <w:tc>
          <w:tcPr>
            <w:tcW w:w="1985" w:type="dxa"/>
            <w:vMerge w:val="restart"/>
          </w:tcPr>
          <w:p w:rsidR="00954C2E" w:rsidRPr="00954C2E" w:rsidRDefault="00954C2E" w:rsidP="00954C2E">
            <w:pPr>
              <w:widowControl/>
              <w:tabs>
                <w:tab w:val="clear" w:pos="708"/>
              </w:tabs>
              <w:suppressAutoHyphens w:val="0"/>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Форма организации внеурочной деятельности</w:t>
            </w:r>
          </w:p>
        </w:tc>
        <w:tc>
          <w:tcPr>
            <w:tcW w:w="8363" w:type="dxa"/>
            <w:gridSpan w:val="20"/>
          </w:tcPr>
          <w:p w:rsidR="00954C2E" w:rsidRPr="00954C2E" w:rsidRDefault="00954C2E" w:rsidP="00954C2E">
            <w:pPr>
              <w:widowControl/>
              <w:tabs>
                <w:tab w:val="clear" w:pos="708"/>
              </w:tabs>
              <w:suppressAutoHyphens w:val="0"/>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Количество часов в неделю</w:t>
            </w:r>
          </w:p>
        </w:tc>
        <w:tc>
          <w:tcPr>
            <w:tcW w:w="844" w:type="dxa"/>
          </w:tcPr>
          <w:p w:rsidR="00954C2E" w:rsidRPr="00954C2E" w:rsidRDefault="00954C2E" w:rsidP="00954C2E">
            <w:pPr>
              <w:widowControl/>
              <w:tabs>
                <w:tab w:val="clear" w:pos="708"/>
              </w:tabs>
              <w:suppressAutoHyphens w:val="0"/>
              <w:textAlignment w:val="auto"/>
              <w:rPr>
                <w:rFonts w:eastAsia="Times New Roman" w:cs="Times New Roman"/>
                <w:b/>
                <w:color w:val="auto"/>
                <w:lang w:val="ru-RU" w:eastAsia="ru-RU" w:bidi="ar-SA"/>
              </w:rPr>
            </w:pPr>
          </w:p>
        </w:tc>
      </w:tr>
      <w:tr w:rsidR="00954C2E" w:rsidRPr="00954C2E" w:rsidTr="00954C2E">
        <w:trPr>
          <w:trHeight w:val="183"/>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p>
        </w:tc>
        <w:tc>
          <w:tcPr>
            <w:tcW w:w="1985" w:type="dxa"/>
            <w:vMerge/>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5</w:t>
            </w: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6</w:t>
            </w:r>
          </w:p>
        </w:tc>
        <w:tc>
          <w:tcPr>
            <w:tcW w:w="851"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 xml:space="preserve">6, </w:t>
            </w:r>
          </w:p>
          <w:p w:rsidR="00954C2E" w:rsidRPr="00954C2E" w:rsidRDefault="00954C2E" w:rsidP="00954C2E">
            <w:pPr>
              <w:widowControl/>
              <w:tabs>
                <w:tab w:val="clear" w:pos="708"/>
              </w:tabs>
              <w:suppressAutoHyphens w:val="0"/>
              <w:jc w:val="center"/>
              <w:textAlignment w:val="auto"/>
              <w:rPr>
                <w:rFonts w:eastAsia="Times New Roman" w:cs="Times New Roman"/>
                <w:color w:val="auto"/>
                <w:lang w:val="ru-RU" w:eastAsia="ru-RU" w:bidi="ar-SA"/>
              </w:rPr>
            </w:pPr>
            <w:r w:rsidRPr="00954C2E">
              <w:rPr>
                <w:rFonts w:eastAsia="Times New Roman" w:cs="Times New Roman"/>
                <w:color w:val="auto"/>
                <w:lang w:val="en-US" w:eastAsia="ru-RU" w:bidi="ar-SA"/>
              </w:rPr>
              <w:t>VII</w:t>
            </w:r>
            <w:r w:rsidRPr="00954C2E">
              <w:rPr>
                <w:rFonts w:eastAsia="Times New Roman" w:cs="Times New Roman"/>
                <w:color w:val="auto"/>
                <w:lang w:val="ru-RU" w:eastAsia="ru-RU" w:bidi="ar-SA"/>
              </w:rPr>
              <w:t xml:space="preserve"> вид</w:t>
            </w:r>
          </w:p>
        </w:tc>
        <w:tc>
          <w:tcPr>
            <w:tcW w:w="711" w:type="dxa"/>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 xml:space="preserve">6, </w:t>
            </w:r>
          </w:p>
          <w:p w:rsidR="00954C2E" w:rsidRPr="00954C2E" w:rsidRDefault="00954C2E" w:rsidP="00954C2E">
            <w:pPr>
              <w:widowControl/>
              <w:tabs>
                <w:tab w:val="clear" w:pos="708"/>
              </w:tabs>
              <w:suppressAutoHyphens w:val="0"/>
              <w:jc w:val="center"/>
              <w:textAlignment w:val="auto"/>
              <w:rPr>
                <w:rFonts w:eastAsia="Times New Roman" w:cs="Times New Roman"/>
                <w:color w:val="auto"/>
                <w:lang w:val="ru-RU" w:eastAsia="ru-RU" w:bidi="ar-SA"/>
              </w:rPr>
            </w:pPr>
            <w:r w:rsidRPr="00954C2E">
              <w:rPr>
                <w:rFonts w:eastAsia="Times New Roman" w:cs="Times New Roman"/>
                <w:color w:val="auto"/>
                <w:lang w:val="en-US" w:eastAsia="ru-RU" w:bidi="ar-SA"/>
              </w:rPr>
              <w:t>VIII</w:t>
            </w:r>
            <w:r w:rsidRPr="00954C2E">
              <w:rPr>
                <w:rFonts w:eastAsia="Times New Roman" w:cs="Times New Roman"/>
                <w:color w:val="auto"/>
                <w:lang w:val="ru-RU" w:eastAsia="ru-RU" w:bidi="ar-SA"/>
              </w:rPr>
              <w:t xml:space="preserve"> вид</w:t>
            </w: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7</w:t>
            </w: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7,</w:t>
            </w:r>
          </w:p>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color w:val="auto"/>
                <w:lang w:val="en-US" w:eastAsia="ru-RU" w:bidi="ar-SA"/>
              </w:rPr>
              <w:t>VII</w:t>
            </w:r>
            <w:r w:rsidRPr="00954C2E">
              <w:rPr>
                <w:rFonts w:eastAsia="Times New Roman" w:cs="Times New Roman"/>
                <w:color w:val="auto"/>
                <w:lang w:val="ru-RU" w:eastAsia="ru-RU" w:bidi="ar-SA"/>
              </w:rPr>
              <w:t xml:space="preserve"> вид</w:t>
            </w:r>
          </w:p>
        </w:tc>
        <w:tc>
          <w:tcPr>
            <w:tcW w:w="1001"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8</w:t>
            </w:r>
          </w:p>
        </w:tc>
        <w:tc>
          <w:tcPr>
            <w:tcW w:w="90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8,</w:t>
            </w:r>
          </w:p>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color w:val="auto"/>
                <w:lang w:val="en-US" w:eastAsia="ru-RU" w:bidi="ar-SA"/>
              </w:rPr>
              <w:t>VII</w:t>
            </w:r>
            <w:r w:rsidRPr="00954C2E">
              <w:rPr>
                <w:rFonts w:eastAsia="Times New Roman" w:cs="Times New Roman"/>
                <w:color w:val="auto"/>
                <w:lang w:val="ru-RU" w:eastAsia="ru-RU" w:bidi="ar-SA"/>
              </w:rPr>
              <w:t xml:space="preserve"> вид</w:t>
            </w:r>
          </w:p>
        </w:tc>
        <w:tc>
          <w:tcPr>
            <w:tcW w:w="743"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9</w:t>
            </w:r>
          </w:p>
        </w:tc>
        <w:tc>
          <w:tcPr>
            <w:tcW w:w="636" w:type="dxa"/>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b/>
                <w:color w:val="auto"/>
                <w:lang w:val="ru-RU" w:eastAsia="ru-RU" w:bidi="ar-SA"/>
              </w:rPr>
              <w:t>9,</w:t>
            </w:r>
          </w:p>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r w:rsidRPr="00954C2E">
              <w:rPr>
                <w:rFonts w:eastAsia="Times New Roman" w:cs="Times New Roman"/>
                <w:color w:val="auto"/>
                <w:lang w:val="en-US" w:eastAsia="ru-RU" w:bidi="ar-SA"/>
              </w:rPr>
              <w:t>VII</w:t>
            </w:r>
            <w:r w:rsidRPr="00954C2E">
              <w:rPr>
                <w:rFonts w:eastAsia="Times New Roman" w:cs="Times New Roman"/>
                <w:color w:val="auto"/>
                <w:lang w:val="ru-RU" w:eastAsia="ru-RU" w:bidi="ar-SA"/>
              </w:rPr>
              <w:t xml:space="preserve"> вид</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b/>
                <w:color w:val="auto"/>
                <w:lang w:val="ru-RU" w:eastAsia="ru-RU" w:bidi="ar-SA"/>
              </w:rPr>
            </w:pPr>
          </w:p>
        </w:tc>
      </w:tr>
      <w:tr w:rsidR="00954C2E" w:rsidRPr="00954C2E" w:rsidTr="00954C2E">
        <w:trPr>
          <w:trHeight w:val="259"/>
        </w:trPr>
        <w:tc>
          <w:tcPr>
            <w:tcW w:w="817" w:type="dxa"/>
            <w:vMerge w:val="restart"/>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Спортивно-оздоровительное</w:t>
            </w: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Спортивный клуб</w:t>
            </w:r>
          </w:p>
        </w:tc>
        <w:tc>
          <w:tcPr>
            <w:tcW w:w="8363" w:type="dxa"/>
            <w:gridSpan w:val="20"/>
          </w:tcPr>
          <w:p w:rsidR="00954C2E" w:rsidRPr="00954C2E" w:rsidRDefault="00954C2E" w:rsidP="00954C2E">
            <w:pPr>
              <w:widowControl/>
              <w:tabs>
                <w:tab w:val="clear" w:pos="708"/>
              </w:tabs>
              <w:suppressAutoHyphens w:val="0"/>
              <w:jc w:val="center"/>
              <w:textAlignment w:val="auto"/>
              <w:rPr>
                <w:rFonts w:eastAsia="Times New Roman" w:cs="Times New Roman"/>
                <w:color w:val="FF0000"/>
                <w:sz w:val="22"/>
                <w:szCs w:val="22"/>
                <w:lang w:val="ru-RU" w:eastAsia="ru-RU" w:bidi="ar-SA"/>
              </w:rPr>
            </w:pPr>
            <w:r w:rsidRPr="00954C2E">
              <w:rPr>
                <w:rFonts w:eastAsia="Times New Roman" w:cs="Times New Roman"/>
                <w:color w:val="auto"/>
                <w:sz w:val="22"/>
                <w:szCs w:val="22"/>
                <w:lang w:val="ru-RU" w:eastAsia="ru-RU" w:bidi="ar-SA"/>
              </w:rPr>
              <w:t>1</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263"/>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ДООП «Шахматы»</w:t>
            </w:r>
          </w:p>
        </w:tc>
        <w:tc>
          <w:tcPr>
            <w:tcW w:w="8363" w:type="dxa"/>
            <w:gridSpan w:val="20"/>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54"/>
        </w:trPr>
        <w:tc>
          <w:tcPr>
            <w:tcW w:w="817"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Духовно-нравственное</w:t>
            </w:r>
          </w:p>
        </w:tc>
        <w:tc>
          <w:tcPr>
            <w:tcW w:w="11192" w:type="dxa"/>
            <w:gridSpan w:val="2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Через программу воспитания</w:t>
            </w:r>
          </w:p>
        </w:tc>
      </w:tr>
      <w:tr w:rsidR="00954C2E" w:rsidRPr="00954C2E" w:rsidTr="00954C2E">
        <w:trPr>
          <w:trHeight w:val="307"/>
        </w:trPr>
        <w:tc>
          <w:tcPr>
            <w:tcW w:w="817" w:type="dxa"/>
            <w:vMerge w:val="restart"/>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Обще-интеллектуальное</w:t>
            </w: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Функциональная грамотность</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tc>
        <w:tc>
          <w:tcPr>
            <w:tcW w:w="720"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3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11" w:type="dxa"/>
          </w:tcPr>
          <w:p w:rsidR="00954C2E" w:rsidRPr="00954C2E" w:rsidRDefault="00954C2E" w:rsidP="00954C2E">
            <w:pPr>
              <w:widowControl/>
              <w:tabs>
                <w:tab w:val="clear" w:pos="708"/>
              </w:tabs>
              <w:suppressAutoHyphens w:val="0"/>
              <w:textAlignment w:val="auto"/>
              <w:rPr>
                <w:rFonts w:eastAsia="Times New Roman" w:cs="Times New Roman"/>
                <w:color w:val="auto"/>
                <w:sz w:val="22"/>
                <w:szCs w:val="22"/>
                <w:lang w:val="ru-RU" w:eastAsia="ru-RU" w:bidi="ar-SA"/>
              </w:rPr>
            </w:pPr>
          </w:p>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02"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tc>
        <w:tc>
          <w:tcPr>
            <w:tcW w:w="1026"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91"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tc>
        <w:tc>
          <w:tcPr>
            <w:tcW w:w="919"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1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65"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07"/>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Основы проектной деятельности</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tc>
        <w:tc>
          <w:tcPr>
            <w:tcW w:w="720"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3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11" w:type="dxa"/>
          </w:tcPr>
          <w:p w:rsidR="00954C2E" w:rsidRPr="00954C2E" w:rsidRDefault="00954C2E" w:rsidP="00954C2E">
            <w:pPr>
              <w:widowControl/>
              <w:tabs>
                <w:tab w:val="clear" w:pos="708"/>
              </w:tabs>
              <w:suppressAutoHyphens w:val="0"/>
              <w:textAlignment w:val="auto"/>
              <w:rPr>
                <w:rFonts w:eastAsia="Times New Roman" w:cs="Times New Roman"/>
                <w:color w:val="auto"/>
                <w:sz w:val="22"/>
                <w:szCs w:val="22"/>
                <w:lang w:val="ru-RU" w:eastAsia="ru-RU" w:bidi="ar-SA"/>
              </w:rPr>
            </w:pPr>
          </w:p>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 xml:space="preserve">0,5 </w:t>
            </w:r>
          </w:p>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10" w:type="dxa"/>
            <w:gridSpan w:val="5"/>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0,5</w:t>
            </w:r>
          </w:p>
        </w:tc>
        <w:tc>
          <w:tcPr>
            <w:tcW w:w="900"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379"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1,25</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07"/>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Коррекционный курс: математика</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51"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1"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1001"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0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65"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07"/>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Коррекционный курс: русский язык</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51"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1"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1001"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0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65"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07"/>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Коррекционный курс: психокоррекционные занятия</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51"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1"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2</w:t>
            </w: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1001"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0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65"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07"/>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 xml:space="preserve">Коррекционный курс: </w:t>
            </w:r>
          </w:p>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логопедические занятия</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51"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1"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2</w:t>
            </w: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1001"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0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71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65"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07"/>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Подготовка к ГИА</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51"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11"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01"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09"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1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4</w:t>
            </w:r>
          </w:p>
        </w:tc>
        <w:tc>
          <w:tcPr>
            <w:tcW w:w="665"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2</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30"/>
        </w:trPr>
        <w:tc>
          <w:tcPr>
            <w:tcW w:w="817"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Общекультурное</w:t>
            </w:r>
          </w:p>
        </w:tc>
        <w:tc>
          <w:tcPr>
            <w:tcW w:w="11192" w:type="dxa"/>
            <w:gridSpan w:val="22"/>
          </w:tcPr>
          <w:p w:rsidR="00954C2E" w:rsidRPr="00954C2E" w:rsidRDefault="00954C2E" w:rsidP="00954C2E">
            <w:pPr>
              <w:widowControl/>
              <w:tabs>
                <w:tab w:val="clear" w:pos="708"/>
              </w:tabs>
              <w:suppressAutoHyphens w:val="0"/>
              <w:jc w:val="center"/>
              <w:textAlignment w:val="auto"/>
              <w:rPr>
                <w:rFonts w:eastAsia="Times New Roman" w:cs="Times New Roman"/>
                <w:color w:val="FF0000"/>
                <w:sz w:val="22"/>
                <w:szCs w:val="22"/>
                <w:lang w:val="ru-RU" w:eastAsia="ru-RU" w:bidi="ar-SA"/>
              </w:rPr>
            </w:pPr>
            <w:r w:rsidRPr="00954C2E">
              <w:rPr>
                <w:rFonts w:eastAsia="Times New Roman" w:cs="Times New Roman"/>
                <w:color w:val="auto"/>
                <w:sz w:val="22"/>
                <w:szCs w:val="22"/>
                <w:lang w:val="ru-RU" w:eastAsia="ru-RU" w:bidi="ar-SA"/>
              </w:rPr>
              <w:t>Через программу воспитания</w:t>
            </w:r>
          </w:p>
        </w:tc>
      </w:tr>
      <w:tr w:rsidR="00954C2E" w:rsidRPr="00954C2E" w:rsidTr="00954C2E">
        <w:trPr>
          <w:trHeight w:val="306"/>
        </w:trPr>
        <w:tc>
          <w:tcPr>
            <w:tcW w:w="817" w:type="dxa"/>
            <w:vMerge w:val="restart"/>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Социальное</w:t>
            </w: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Школа Безопасности</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80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10"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101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952"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87"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en-US" w:eastAsia="ru-RU" w:bidi="ar-SA"/>
              </w:rPr>
            </w:pPr>
          </w:p>
        </w:tc>
      </w:tr>
      <w:tr w:rsidR="00954C2E" w:rsidRPr="00954C2E" w:rsidTr="00954C2E">
        <w:trPr>
          <w:trHeight w:val="314"/>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Школа Право</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80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10"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101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952"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87"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54"/>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Все цвета, кроме черного</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80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10"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101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952"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87"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54"/>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Финансовая грамотность</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80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7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010"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101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9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0,25</w:t>
            </w:r>
          </w:p>
        </w:tc>
        <w:tc>
          <w:tcPr>
            <w:tcW w:w="952"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687"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54"/>
        </w:trPr>
        <w:tc>
          <w:tcPr>
            <w:tcW w:w="817" w:type="dxa"/>
            <w:vMerge/>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c>
          <w:tcPr>
            <w:tcW w:w="1985"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Лестница успеха</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2270" w:type="dxa"/>
            <w:gridSpan w:val="5"/>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2028"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1910" w:type="dxa"/>
            <w:gridSpan w:val="6"/>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1379" w:type="dxa"/>
            <w:gridSpan w:val="4"/>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1</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r w:rsidR="00954C2E" w:rsidRPr="00954C2E" w:rsidTr="00954C2E">
        <w:trPr>
          <w:trHeight w:val="330"/>
        </w:trPr>
        <w:tc>
          <w:tcPr>
            <w:tcW w:w="2802"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b/>
                <w:color w:val="auto"/>
                <w:sz w:val="22"/>
                <w:szCs w:val="22"/>
                <w:lang w:val="ru-RU" w:eastAsia="ru-RU" w:bidi="ar-SA"/>
              </w:rPr>
            </w:pPr>
            <w:r w:rsidRPr="00954C2E">
              <w:rPr>
                <w:rFonts w:eastAsia="Times New Roman" w:cs="Times New Roman"/>
                <w:b/>
                <w:color w:val="auto"/>
                <w:sz w:val="22"/>
                <w:szCs w:val="22"/>
                <w:lang w:val="ru-RU" w:eastAsia="ru-RU" w:bidi="ar-SA"/>
              </w:rPr>
              <w:t>Всего (по классам):</w:t>
            </w:r>
          </w:p>
        </w:tc>
        <w:tc>
          <w:tcPr>
            <w:tcW w:w="776"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3</w:t>
            </w:r>
          </w:p>
        </w:tc>
        <w:tc>
          <w:tcPr>
            <w:tcW w:w="708"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3</w:t>
            </w:r>
          </w:p>
        </w:tc>
        <w:tc>
          <w:tcPr>
            <w:tcW w:w="80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5</w:t>
            </w:r>
          </w:p>
        </w:tc>
        <w:tc>
          <w:tcPr>
            <w:tcW w:w="758"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5</w:t>
            </w:r>
          </w:p>
        </w:tc>
        <w:tc>
          <w:tcPr>
            <w:tcW w:w="99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3</w:t>
            </w:r>
          </w:p>
        </w:tc>
        <w:tc>
          <w:tcPr>
            <w:tcW w:w="1036" w:type="dxa"/>
            <w:gridSpan w:val="3"/>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5</w:t>
            </w:r>
          </w:p>
        </w:tc>
        <w:tc>
          <w:tcPr>
            <w:tcW w:w="952"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5</w:t>
            </w:r>
          </w:p>
        </w:tc>
        <w:tc>
          <w:tcPr>
            <w:tcW w:w="958" w:type="dxa"/>
            <w:gridSpan w:val="5"/>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5</w:t>
            </w:r>
          </w:p>
        </w:tc>
        <w:tc>
          <w:tcPr>
            <w:tcW w:w="714"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5,25</w:t>
            </w:r>
          </w:p>
        </w:tc>
        <w:tc>
          <w:tcPr>
            <w:tcW w:w="665" w:type="dxa"/>
            <w:gridSpan w:val="2"/>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r w:rsidRPr="00954C2E">
              <w:rPr>
                <w:rFonts w:eastAsia="Times New Roman" w:cs="Times New Roman"/>
                <w:color w:val="auto"/>
                <w:sz w:val="22"/>
                <w:szCs w:val="22"/>
                <w:lang w:val="ru-RU" w:eastAsia="ru-RU" w:bidi="ar-SA"/>
              </w:rPr>
              <w:t>7,25</w:t>
            </w:r>
          </w:p>
        </w:tc>
        <w:tc>
          <w:tcPr>
            <w:tcW w:w="844" w:type="dxa"/>
          </w:tcPr>
          <w:p w:rsidR="00954C2E" w:rsidRPr="00954C2E" w:rsidRDefault="00954C2E" w:rsidP="00954C2E">
            <w:pPr>
              <w:widowControl/>
              <w:tabs>
                <w:tab w:val="clear" w:pos="708"/>
              </w:tabs>
              <w:suppressAutoHyphens w:val="0"/>
              <w:jc w:val="center"/>
              <w:textAlignment w:val="auto"/>
              <w:rPr>
                <w:rFonts w:eastAsia="Times New Roman" w:cs="Times New Roman"/>
                <w:color w:val="auto"/>
                <w:sz w:val="22"/>
                <w:szCs w:val="22"/>
                <w:lang w:val="ru-RU" w:eastAsia="ru-RU" w:bidi="ar-SA"/>
              </w:rPr>
            </w:pPr>
          </w:p>
        </w:tc>
      </w:tr>
    </w:tbl>
    <w:p w:rsidR="00B40312" w:rsidRDefault="00B40312" w:rsidP="00954C2E">
      <w:pPr>
        <w:pStyle w:val="Default"/>
        <w:jc w:val="center"/>
        <w:rPr>
          <w:b/>
        </w:rPr>
      </w:pPr>
    </w:p>
    <w:sectPr w:rsidR="00B40312" w:rsidSect="00B06635">
      <w:headerReference w:type="default" r:id="rId15"/>
      <w:footerReference w:type="default" r:id="rId16"/>
      <w:headerReference w:type="first" r:id="rId17"/>
      <w:footerReference w:type="first" r:id="rId18"/>
      <w:pgSz w:w="11906" w:h="16838"/>
      <w:pgMar w:top="1134" w:right="1700" w:bottom="765"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8A" w:rsidRDefault="009E2B8A">
      <w:r>
        <w:separator/>
      </w:r>
    </w:p>
  </w:endnote>
  <w:endnote w:type="continuationSeparator" w:id="0">
    <w:p w:rsidR="009E2B8A" w:rsidRDefault="009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DejaVu Serif">
    <w:charset w:val="01"/>
    <w:family w:val="roman"/>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Arial Unicode MS">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ewtonCSanPi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panose1 w:val="00000000000000000000"/>
    <w:charset w:val="80"/>
    <w:family w:val="roman"/>
    <w:notTrueType/>
    <w:pitch w:val="default"/>
  </w:font>
  <w:font w:name="Gelvetsky 12pt">
    <w:charset w:val="01"/>
    <w:family w:val="roman"/>
    <w:pitch w:val="variable"/>
  </w:font>
  <w:font w:name="SchoolBookC">
    <w:charset w:val="01"/>
    <w:family w:val="roman"/>
    <w:pitch w:val="variable"/>
  </w:font>
  <w:font w:name="font300">
    <w:altName w:val="Times New Roman"/>
    <w:charset w:val="CC"/>
    <w:family w:val="auto"/>
    <w:pitch w:val="variable"/>
  </w:font>
  <w:font w:name="№Е">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8A" w:rsidRDefault="009E2B8A">
      <w:r>
        <w:separator/>
      </w:r>
    </w:p>
  </w:footnote>
  <w:footnote w:type="continuationSeparator" w:id="0">
    <w:p w:rsidR="009E2B8A" w:rsidRDefault="009E2B8A">
      <w:r>
        <w:continuationSeparator/>
      </w:r>
    </w:p>
  </w:footnote>
  <w:footnote w:id="1">
    <w:p w:rsidR="00B40312" w:rsidRPr="00F442D0" w:rsidRDefault="00B40312">
      <w:pPr>
        <w:pageBreakBefore/>
        <w:rPr>
          <w:lang w:val="ru-RU"/>
        </w:rPr>
      </w:pPr>
      <w:r>
        <w:footnoteRef/>
      </w:r>
      <w:r w:rsidRPr="00F442D0">
        <w:rPr>
          <w:lang w:val="ru-RU"/>
        </w:rPr>
        <w:tab/>
      </w:r>
      <w:r w:rsidRPr="00F442D0">
        <w:rPr>
          <w:szCs w:val="28"/>
          <w:lang w:val="ru-RU"/>
        </w:rPr>
        <w:t xml:space="preserve"> см. </w:t>
      </w:r>
      <w:r w:rsidRPr="00F442D0">
        <w:rPr>
          <w:lang w:val="ru-RU"/>
        </w:rPr>
        <w:t>Лотман</w:t>
      </w:r>
      <w:r>
        <w:t> </w:t>
      </w:r>
      <w:r w:rsidRPr="00F442D0">
        <w:rPr>
          <w:lang w:val="ru-RU"/>
        </w:rPr>
        <w:t>Ю.</w:t>
      </w:r>
      <w:r>
        <w:t> </w:t>
      </w:r>
      <w:r w:rsidRPr="00F442D0">
        <w:rPr>
          <w:lang w:val="ru-RU"/>
        </w:rPr>
        <w:t>М. История и типология русской культуры. СПб.: Искусство-СПБ, 2002. С.</w:t>
      </w:r>
      <w:r>
        <w:t> </w:t>
      </w:r>
      <w:r w:rsidRPr="00F442D0">
        <w:rPr>
          <w:lang w:val="ru-RU"/>
        </w:rPr>
        <w:t>16</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2">
    <w:p w:rsidR="00B40312" w:rsidRPr="00F442D0" w:rsidRDefault="00B40312">
      <w:pPr>
        <w:pageBreakBefore/>
        <w:rPr>
          <w:sz w:val="20"/>
          <w:szCs w:val="20"/>
          <w:lang w:val="ru-RU"/>
        </w:rPr>
      </w:pPr>
      <w:r>
        <w:footnoteRef/>
      </w:r>
      <w:r w:rsidRPr="00F442D0">
        <w:rPr>
          <w:lang w:val="ru-RU"/>
        </w:rPr>
        <w:tab/>
      </w:r>
      <w:r w:rsidRPr="00F442D0">
        <w:rPr>
          <w:sz w:val="20"/>
          <w:szCs w:val="20"/>
          <w:lang w:val="ru-RU"/>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3">
    <w:p w:rsidR="00B40312" w:rsidRPr="00F442D0" w:rsidRDefault="00B40312">
      <w:pPr>
        <w:pageBreakBefore/>
        <w:rPr>
          <w:lang w:val="ru-RU"/>
        </w:rPr>
      </w:pPr>
      <w:r>
        <w:footnoteRef/>
      </w:r>
      <w:r w:rsidRPr="00F442D0">
        <w:rPr>
          <w:lang w:val="ru-RU"/>
        </w:rPr>
        <w:tab/>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4">
    <w:p w:rsidR="00B40312" w:rsidRPr="00F442D0" w:rsidRDefault="00B40312">
      <w:pPr>
        <w:pageBreakBefore/>
        <w:rPr>
          <w:lang w:val="ru-RU"/>
        </w:rPr>
      </w:pPr>
      <w:r>
        <w:footnoteRef/>
      </w:r>
      <w:r w:rsidRPr="00F442D0">
        <w:rPr>
          <w:lang w:val="ru-RU"/>
        </w:rPr>
        <w:tab/>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5">
    <w:p w:rsidR="00B40312" w:rsidRPr="00F442D0" w:rsidRDefault="00B40312">
      <w:pPr>
        <w:pageBreakBefore/>
        <w:rPr>
          <w:lang w:val="ru-RU"/>
        </w:rPr>
      </w:pPr>
      <w:r>
        <w:footnoteRef/>
      </w:r>
      <w:r w:rsidRPr="00F442D0">
        <w:rPr>
          <w:lang w:val="ru-RU"/>
        </w:rPr>
        <w:tab/>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6">
    <w:p w:rsidR="00B40312" w:rsidRPr="00F442D0" w:rsidRDefault="00B40312">
      <w:pPr>
        <w:pageBreakBefore/>
        <w:rPr>
          <w:lang w:val="ru-RU"/>
        </w:rPr>
      </w:pPr>
      <w:r>
        <w:footnoteRef/>
      </w:r>
      <w:r w:rsidRPr="00F442D0">
        <w:rPr>
          <w:lang w:val="ru-RU"/>
        </w:rPr>
        <w:tab/>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7">
    <w:p w:rsidR="00B40312" w:rsidRPr="00F442D0" w:rsidRDefault="00B40312">
      <w:pPr>
        <w:pageBreakBefore/>
        <w:rPr>
          <w:lang w:val="ru-RU"/>
        </w:rPr>
      </w:pPr>
      <w:r>
        <w:footnoteRef/>
      </w:r>
      <w:r w:rsidRPr="00F442D0">
        <w:rPr>
          <w:lang w:val="ru-RU"/>
        </w:rPr>
        <w:tab/>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8">
    <w:p w:rsidR="00B40312" w:rsidRPr="00F442D0" w:rsidRDefault="00B40312">
      <w:pPr>
        <w:pStyle w:val="affff2"/>
        <w:pageBreakBefore/>
        <w:rPr>
          <w:lang w:val="ru-RU"/>
        </w:rPr>
      </w:pPr>
      <w:r>
        <w:footnoteRef/>
      </w:r>
      <w:r w:rsidRPr="00F442D0">
        <w:rPr>
          <w:lang w:val="ru-RU"/>
        </w:rPr>
        <w:tab/>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9">
    <w:p w:rsidR="00B40312" w:rsidRPr="00F442D0" w:rsidRDefault="00B40312">
      <w:pPr>
        <w:pageBreakBefore/>
        <w:rPr>
          <w:lang w:val="ru-RU"/>
        </w:rPr>
      </w:pPr>
      <w:r>
        <w:footnoteRef/>
      </w:r>
      <w:r w:rsidRPr="00F442D0">
        <w:rPr>
          <w:lang w:val="ru-RU"/>
        </w:rPr>
        <w:tab/>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10">
    <w:p w:rsidR="00B40312" w:rsidRPr="00F442D0" w:rsidRDefault="00B40312">
      <w:pPr>
        <w:pageBreakBefore/>
        <w:rPr>
          <w:lang w:val="ru-RU"/>
        </w:rPr>
      </w:pPr>
      <w:r>
        <w:footnoteRef/>
      </w:r>
      <w:r w:rsidRPr="00F442D0">
        <w:rPr>
          <w:lang w:val="ru-RU"/>
        </w:rPr>
        <w:tab/>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B40312" w:rsidRPr="00F442D0" w:rsidRDefault="00B40312">
      <w:pPr>
        <w:pStyle w:val="affffffd"/>
        <w:pageBreakBefore/>
        <w:rPr>
          <w:lang w:val="ru-RU"/>
        </w:rPr>
      </w:pPr>
    </w:p>
    <w:p w:rsidR="00B40312" w:rsidRPr="00F442D0" w:rsidRDefault="00B40312">
      <w:pPr>
        <w:pStyle w:val="affffffd"/>
        <w:rPr>
          <w:lang w:val="ru-RU"/>
        </w:rPr>
      </w:pPr>
    </w:p>
  </w:footnote>
  <w:footnote w:id="11">
    <w:p w:rsidR="00B40312" w:rsidRPr="00F442D0" w:rsidRDefault="00B40312">
      <w:pPr>
        <w:pageBreakBefore/>
        <w:rPr>
          <w:lang w:val="ru-RU"/>
        </w:rPr>
      </w:pPr>
      <w:r>
        <w:footnoteRef/>
      </w:r>
      <w:r w:rsidRPr="00F442D0">
        <w:rPr>
          <w:lang w:val="ru-RU"/>
        </w:rPr>
        <w:tab/>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p w:rsidR="00B40312" w:rsidRPr="00F442D0" w:rsidRDefault="00B40312">
      <w:pPr>
        <w:pStyle w:val="affffffd"/>
        <w:pageBreakBefore/>
        <w:rPr>
          <w:lang w:val="ru-RU"/>
        </w:rPr>
      </w:pPr>
    </w:p>
    <w:p w:rsidR="00B40312" w:rsidRPr="00F442D0" w:rsidRDefault="00B40312">
      <w:pPr>
        <w:pStyle w:val="affffff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12" w:rsidRDefault="00B40312">
    <w:pPr>
      <w:pStyle w:val="a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92" w:hanging="43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sz w:val="24"/>
      </w:rPr>
    </w:lvl>
    <w:lvl w:ilvl="1">
      <w:start w:val="1"/>
      <w:numFmt w:val="bullet"/>
      <w:lvlText w:val="l"/>
      <w:lvlJc w:val="left"/>
      <w:pPr>
        <w:tabs>
          <w:tab w:val="num" w:pos="0"/>
        </w:tabs>
        <w:ind w:left="720" w:hanging="360"/>
      </w:pPr>
      <w:rPr>
        <w:rFonts w:ascii="Wingdings" w:hAnsi="Wingdings"/>
        <w:sz w:val="28"/>
      </w:rPr>
    </w:lvl>
    <w:lvl w:ilvl="2">
      <w:start w:val="1"/>
      <w:numFmt w:val="bullet"/>
      <w:lvlText w:val="l"/>
      <w:lvlJc w:val="left"/>
      <w:pPr>
        <w:tabs>
          <w:tab w:val="num" w:pos="0"/>
        </w:tabs>
        <w:ind w:left="720" w:hanging="360"/>
      </w:pPr>
      <w:rPr>
        <w:rFonts w:ascii="Wingdings" w:hAnsi="Wingdings"/>
        <w:sz w:val="28"/>
      </w:rPr>
    </w:lvl>
    <w:lvl w:ilvl="3">
      <w:start w:val="1"/>
      <w:numFmt w:val="bullet"/>
      <w:lvlText w:val="l"/>
      <w:lvlJc w:val="left"/>
      <w:pPr>
        <w:tabs>
          <w:tab w:val="num" w:pos="0"/>
        </w:tabs>
        <w:ind w:left="720" w:hanging="360"/>
      </w:pPr>
      <w:rPr>
        <w:rFonts w:ascii="Wingdings" w:hAnsi="Wingdings"/>
        <w:sz w:val="28"/>
      </w:rPr>
    </w:lvl>
    <w:lvl w:ilvl="4">
      <w:start w:val="1"/>
      <w:numFmt w:val="bullet"/>
      <w:lvlText w:val="l"/>
      <w:lvlJc w:val="left"/>
      <w:pPr>
        <w:tabs>
          <w:tab w:val="num" w:pos="0"/>
        </w:tabs>
        <w:ind w:left="720" w:hanging="360"/>
      </w:pPr>
      <w:rPr>
        <w:rFonts w:ascii="Wingdings" w:hAnsi="Wingdings"/>
        <w:sz w:val="28"/>
      </w:rPr>
    </w:lvl>
    <w:lvl w:ilvl="5">
      <w:start w:val="1"/>
      <w:numFmt w:val="bullet"/>
      <w:lvlText w:val="l"/>
      <w:lvlJc w:val="left"/>
      <w:pPr>
        <w:tabs>
          <w:tab w:val="num" w:pos="0"/>
        </w:tabs>
        <w:ind w:left="720" w:hanging="360"/>
      </w:pPr>
      <w:rPr>
        <w:rFonts w:ascii="Wingdings" w:hAnsi="Wingdings"/>
        <w:sz w:val="28"/>
      </w:rPr>
    </w:lvl>
    <w:lvl w:ilvl="6">
      <w:start w:val="1"/>
      <w:numFmt w:val="bullet"/>
      <w:lvlText w:val="l"/>
      <w:lvlJc w:val="left"/>
      <w:pPr>
        <w:tabs>
          <w:tab w:val="num" w:pos="0"/>
        </w:tabs>
        <w:ind w:left="720" w:hanging="360"/>
      </w:pPr>
      <w:rPr>
        <w:rFonts w:ascii="Wingdings" w:hAnsi="Wingdings"/>
        <w:sz w:val="28"/>
      </w:rPr>
    </w:lvl>
    <w:lvl w:ilvl="7">
      <w:start w:val="1"/>
      <w:numFmt w:val="bullet"/>
      <w:lvlText w:val="l"/>
      <w:lvlJc w:val="left"/>
      <w:pPr>
        <w:tabs>
          <w:tab w:val="num" w:pos="0"/>
        </w:tabs>
        <w:ind w:left="720" w:hanging="360"/>
      </w:pPr>
      <w:rPr>
        <w:rFonts w:ascii="Wingdings" w:hAnsi="Wingdings"/>
        <w:sz w:val="28"/>
      </w:rPr>
    </w:lvl>
    <w:lvl w:ilvl="8">
      <w:start w:val="1"/>
      <w:numFmt w:val="bullet"/>
      <w:lvlText w:val="l"/>
      <w:lvlJc w:val="left"/>
      <w:pPr>
        <w:tabs>
          <w:tab w:val="num" w:pos="0"/>
        </w:tabs>
        <w:ind w:left="720" w:hanging="360"/>
      </w:pPr>
      <w:rPr>
        <w:rFonts w:ascii="Wingdings" w:hAnsi="Wingdings"/>
        <w:sz w:val="28"/>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9"/>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nsid w:val="00000006"/>
    <w:multiLevelType w:val="multilevel"/>
    <w:tmpl w:val="00000006"/>
    <w:name w:val="WWNum10"/>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1"/>
    <w:lvl w:ilvl="0">
      <w:start w:val="1"/>
      <w:numFmt w:val="bullet"/>
      <w:lvlText w:val=""/>
      <w:lvlJc w:val="left"/>
      <w:pPr>
        <w:tabs>
          <w:tab w:val="num" w:pos="0"/>
        </w:tabs>
        <w:ind w:left="420" w:hanging="360"/>
      </w:pPr>
      <w:rPr>
        <w:rFonts w:ascii="Symbol" w:hAnsi="Symbo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
    <w:nsid w:val="00000008"/>
    <w:multiLevelType w:val="multilevel"/>
    <w:tmpl w:val="00000008"/>
    <w:name w:val="WWNum12"/>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09"/>
    <w:multiLevelType w:val="multilevel"/>
    <w:tmpl w:val="00000009"/>
    <w:name w:val="WWNum13"/>
    <w:lvl w:ilvl="0">
      <w:start w:val="1"/>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5"/>
    <w:lvl w:ilvl="0">
      <w:numFmt w:val="bullet"/>
      <w:lvlText w:val="-"/>
      <w:lvlJc w:val="left"/>
      <w:pPr>
        <w:tabs>
          <w:tab w:val="num" w:pos="0"/>
        </w:tabs>
        <w:ind w:left="879" w:hanging="140"/>
      </w:pPr>
      <w:rPr>
        <w:rFonts w:ascii="Times New Roman" w:hAnsi="Times New Roman" w:cs="Times New Roman"/>
        <w:w w:val="99"/>
        <w:sz w:val="24"/>
        <w:szCs w:val="24"/>
        <w:lang w:val="ru-RU" w:eastAsia="en-US" w:bidi="ar-SA"/>
      </w:rPr>
    </w:lvl>
    <w:lvl w:ilvl="1">
      <w:numFmt w:val="bullet"/>
      <w:lvlText w:val=""/>
      <w:lvlJc w:val="left"/>
      <w:pPr>
        <w:tabs>
          <w:tab w:val="num" w:pos="0"/>
        </w:tabs>
        <w:ind w:left="1864" w:hanging="140"/>
      </w:pPr>
      <w:rPr>
        <w:rFonts w:ascii="Symbol" w:hAnsi="Symbol"/>
        <w:lang w:val="ru-RU" w:eastAsia="en-US" w:bidi="ar-SA"/>
      </w:rPr>
    </w:lvl>
    <w:lvl w:ilvl="2">
      <w:numFmt w:val="bullet"/>
      <w:lvlText w:val=""/>
      <w:lvlJc w:val="left"/>
      <w:pPr>
        <w:tabs>
          <w:tab w:val="num" w:pos="0"/>
        </w:tabs>
        <w:ind w:left="2849" w:hanging="140"/>
      </w:pPr>
      <w:rPr>
        <w:rFonts w:ascii="Symbol" w:hAnsi="Symbol"/>
        <w:lang w:val="ru-RU" w:eastAsia="en-US" w:bidi="ar-SA"/>
      </w:rPr>
    </w:lvl>
    <w:lvl w:ilvl="3">
      <w:numFmt w:val="bullet"/>
      <w:lvlText w:val=""/>
      <w:lvlJc w:val="left"/>
      <w:pPr>
        <w:tabs>
          <w:tab w:val="num" w:pos="0"/>
        </w:tabs>
        <w:ind w:left="3833" w:hanging="140"/>
      </w:pPr>
      <w:rPr>
        <w:rFonts w:ascii="Symbol" w:hAnsi="Symbol"/>
        <w:lang w:val="ru-RU" w:eastAsia="en-US" w:bidi="ar-SA"/>
      </w:rPr>
    </w:lvl>
    <w:lvl w:ilvl="4">
      <w:numFmt w:val="bullet"/>
      <w:lvlText w:val=""/>
      <w:lvlJc w:val="left"/>
      <w:pPr>
        <w:tabs>
          <w:tab w:val="num" w:pos="0"/>
        </w:tabs>
        <w:ind w:left="4818" w:hanging="140"/>
      </w:pPr>
      <w:rPr>
        <w:rFonts w:ascii="Symbol" w:hAnsi="Symbol"/>
        <w:lang w:val="ru-RU" w:eastAsia="en-US" w:bidi="ar-SA"/>
      </w:rPr>
    </w:lvl>
    <w:lvl w:ilvl="5">
      <w:numFmt w:val="bullet"/>
      <w:lvlText w:val=""/>
      <w:lvlJc w:val="left"/>
      <w:pPr>
        <w:tabs>
          <w:tab w:val="num" w:pos="0"/>
        </w:tabs>
        <w:ind w:left="5803" w:hanging="140"/>
      </w:pPr>
      <w:rPr>
        <w:rFonts w:ascii="Symbol" w:hAnsi="Symbol"/>
        <w:lang w:val="ru-RU" w:eastAsia="en-US" w:bidi="ar-SA"/>
      </w:rPr>
    </w:lvl>
    <w:lvl w:ilvl="6">
      <w:numFmt w:val="bullet"/>
      <w:lvlText w:val=""/>
      <w:lvlJc w:val="left"/>
      <w:pPr>
        <w:tabs>
          <w:tab w:val="num" w:pos="0"/>
        </w:tabs>
        <w:ind w:left="6787" w:hanging="140"/>
      </w:pPr>
      <w:rPr>
        <w:rFonts w:ascii="Symbol" w:hAnsi="Symbol"/>
        <w:lang w:val="ru-RU" w:eastAsia="en-US" w:bidi="ar-SA"/>
      </w:rPr>
    </w:lvl>
    <w:lvl w:ilvl="7">
      <w:numFmt w:val="bullet"/>
      <w:lvlText w:val=""/>
      <w:lvlJc w:val="left"/>
      <w:pPr>
        <w:tabs>
          <w:tab w:val="num" w:pos="0"/>
        </w:tabs>
        <w:ind w:left="7772" w:hanging="140"/>
      </w:pPr>
      <w:rPr>
        <w:rFonts w:ascii="Symbol" w:hAnsi="Symbol"/>
        <w:lang w:val="ru-RU" w:eastAsia="en-US" w:bidi="ar-SA"/>
      </w:rPr>
    </w:lvl>
    <w:lvl w:ilvl="8">
      <w:numFmt w:val="bullet"/>
      <w:lvlText w:val=""/>
      <w:lvlJc w:val="left"/>
      <w:pPr>
        <w:tabs>
          <w:tab w:val="num" w:pos="0"/>
        </w:tabs>
        <w:ind w:left="8757" w:hanging="140"/>
      </w:pPr>
      <w:rPr>
        <w:rFonts w:ascii="Symbol" w:hAnsi="Symbol"/>
        <w:lang w:val="ru-RU" w:eastAsia="en-US" w:bidi="ar-SA"/>
      </w:rPr>
    </w:lvl>
  </w:abstractNum>
  <w:abstractNum w:abstractNumId="10">
    <w:nsid w:val="00F26276"/>
    <w:multiLevelType w:val="multilevel"/>
    <w:tmpl w:val="05FAB38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6B1B58"/>
    <w:multiLevelType w:val="multilevel"/>
    <w:tmpl w:val="8D628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1B5286E"/>
    <w:multiLevelType w:val="multilevel"/>
    <w:tmpl w:val="67C6B3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2232238"/>
    <w:multiLevelType w:val="multilevel"/>
    <w:tmpl w:val="DC44B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24F4475"/>
    <w:multiLevelType w:val="multilevel"/>
    <w:tmpl w:val="03E4A0FE"/>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02A656E0"/>
    <w:multiLevelType w:val="multilevel"/>
    <w:tmpl w:val="1DDCC6B8"/>
    <w:lvl w:ilvl="0">
      <w:start w:val="1"/>
      <w:numFmt w:val="bullet"/>
      <w:lvlText w:val=""/>
      <w:lvlJc w:val="left"/>
      <w:pPr>
        <w:ind w:left="829" w:hanging="360"/>
      </w:pPr>
      <w:rPr>
        <w:rFonts w:ascii="Symbol" w:hAnsi="Symbol" w:cs="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16">
    <w:nsid w:val="03E51A91"/>
    <w:multiLevelType w:val="multilevel"/>
    <w:tmpl w:val="B7D28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4321A72"/>
    <w:multiLevelType w:val="multilevel"/>
    <w:tmpl w:val="97A4D3A4"/>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441717F"/>
    <w:multiLevelType w:val="multilevel"/>
    <w:tmpl w:val="C9BCBA78"/>
    <w:lvl w:ilvl="0">
      <w:start w:val="1"/>
      <w:numFmt w:val="bullet"/>
      <w:lvlText w:val=""/>
      <w:lvlJc w:val="left"/>
      <w:pPr>
        <w:ind w:left="1174" w:hanging="360"/>
      </w:pPr>
      <w:rPr>
        <w:rFonts w:ascii="Symbol" w:hAnsi="Symbol" w:cs="Symbol" w:hint="default"/>
        <w:sz w:val="24"/>
        <w:szCs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sz w:val="24"/>
        <w:szCs w:val="24"/>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sz w:val="24"/>
        <w:szCs w:val="24"/>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9">
    <w:nsid w:val="044C06BA"/>
    <w:multiLevelType w:val="multilevel"/>
    <w:tmpl w:val="641E2F60"/>
    <w:lvl w:ilvl="0">
      <w:start w:val="1"/>
      <w:numFmt w:val="decimal"/>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nsid w:val="05AD6D4E"/>
    <w:multiLevelType w:val="multilevel"/>
    <w:tmpl w:val="19505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5CB6CBA"/>
    <w:multiLevelType w:val="multilevel"/>
    <w:tmpl w:val="F4B0CE52"/>
    <w:lvl w:ilvl="0">
      <w:start w:val="1"/>
      <w:numFmt w:val="bullet"/>
      <w:lvlText w:val=""/>
      <w:lvlJc w:val="left"/>
      <w:pPr>
        <w:tabs>
          <w:tab w:val="num" w:pos="720"/>
        </w:tabs>
        <w:ind w:left="720" w:hanging="360"/>
      </w:pPr>
      <w:rPr>
        <w:rFonts w:ascii="Symbol" w:hAnsi="Symbol" w:cs="Symbol" w:hint="default"/>
        <w:sz w:val="20"/>
        <w:szCs w:val="24"/>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05EC6AF7"/>
    <w:multiLevelType w:val="multilevel"/>
    <w:tmpl w:val="AA9EE098"/>
    <w:lvl w:ilvl="0">
      <w:start w:val="1"/>
      <w:numFmt w:val="bullet"/>
      <w:lvlText w:val=""/>
      <w:lvlJc w:val="left"/>
      <w:pPr>
        <w:ind w:left="720" w:hanging="360"/>
      </w:pPr>
      <w:rPr>
        <w:rFonts w:ascii="Symbol" w:hAnsi="Symbol" w:cs="Symbol" w:hint="default"/>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06A46763"/>
    <w:multiLevelType w:val="multilevel"/>
    <w:tmpl w:val="0F1AA2B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06AC22CA"/>
    <w:multiLevelType w:val="multilevel"/>
    <w:tmpl w:val="D30298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06EA7F82"/>
    <w:multiLevelType w:val="multilevel"/>
    <w:tmpl w:val="E19263D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6FB7FA3"/>
    <w:multiLevelType w:val="multilevel"/>
    <w:tmpl w:val="D55482FE"/>
    <w:lvl w:ilvl="0">
      <w:start w:val="1"/>
      <w:numFmt w:val="bullet"/>
      <w:lvlText w:val=""/>
      <w:lvlJc w:val="left"/>
      <w:pPr>
        <w:ind w:left="1287" w:hanging="360"/>
      </w:pPr>
      <w:rPr>
        <w:rFonts w:ascii="Symbol" w:hAnsi="Symbol" w:cs="Symbol" w:hint="default"/>
        <w:sz w:val="24"/>
        <w:szCs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sz w:val="24"/>
        <w:szCs w:val="24"/>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sz w:val="24"/>
        <w:szCs w:val="24"/>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070B6DF3"/>
    <w:multiLevelType w:val="multilevel"/>
    <w:tmpl w:val="C400C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0718656A"/>
    <w:multiLevelType w:val="multilevel"/>
    <w:tmpl w:val="D3202A1C"/>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07433F8C"/>
    <w:multiLevelType w:val="multilevel"/>
    <w:tmpl w:val="23F846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07D64AFA"/>
    <w:multiLevelType w:val="multilevel"/>
    <w:tmpl w:val="3CAE2F54"/>
    <w:lvl w:ilvl="0">
      <w:start w:val="1"/>
      <w:numFmt w:val="bullet"/>
      <w:lvlText w:val=""/>
      <w:lvlJc w:val="left"/>
      <w:pPr>
        <w:ind w:left="360" w:hanging="360"/>
      </w:pPr>
      <w:rPr>
        <w:rFonts w:ascii="Symbol" w:hAnsi="Symbol" w:cs="Symbol"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07DB0CE7"/>
    <w:multiLevelType w:val="multilevel"/>
    <w:tmpl w:val="3EC6B440"/>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08085123"/>
    <w:multiLevelType w:val="multilevel"/>
    <w:tmpl w:val="D01E9C6A"/>
    <w:lvl w:ilvl="0">
      <w:start w:val="1"/>
      <w:numFmt w:val="bullet"/>
      <w:lvlText w:val=""/>
      <w:lvlJc w:val="left"/>
      <w:pPr>
        <w:ind w:left="720" w:hanging="360"/>
      </w:pPr>
      <w:rPr>
        <w:rFonts w:ascii="Symbol" w:hAnsi="Symbol" w:cs="Symbol"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08F30D90"/>
    <w:multiLevelType w:val="multilevel"/>
    <w:tmpl w:val="0890E79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10"/>
        <w:szCs w:val="1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0ACE3A63"/>
    <w:multiLevelType w:val="multilevel"/>
    <w:tmpl w:val="61DA7C56"/>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5">
    <w:nsid w:val="0B0C0001"/>
    <w:multiLevelType w:val="multilevel"/>
    <w:tmpl w:val="887C7B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nsid w:val="0B352060"/>
    <w:multiLevelType w:val="multilevel"/>
    <w:tmpl w:val="7472AE7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0B515A7C"/>
    <w:multiLevelType w:val="multilevel"/>
    <w:tmpl w:val="05887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0CD879A9"/>
    <w:multiLevelType w:val="multilevel"/>
    <w:tmpl w:val="21702EFA"/>
    <w:lvl w:ilvl="0">
      <w:start w:val="1"/>
      <w:numFmt w:val="bullet"/>
      <w:lvlText w:val=""/>
      <w:lvlJc w:val="left"/>
      <w:pPr>
        <w:ind w:left="39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9">
    <w:nsid w:val="0D023EB2"/>
    <w:multiLevelType w:val="multilevel"/>
    <w:tmpl w:val="C676329C"/>
    <w:lvl w:ilvl="0">
      <w:start w:val="1"/>
      <w:numFmt w:val="bullet"/>
      <w:lvlText w:val="-"/>
      <w:lvlJc w:val="left"/>
      <w:pPr>
        <w:ind w:left="720" w:hanging="360"/>
      </w:pPr>
      <w:rPr>
        <w:rFonts w:ascii="Simplified Arabic Fixed" w:hAnsi="Simplified Arabic Fixed" w:cs="Simplified Arabic Fixe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0D193846"/>
    <w:multiLevelType w:val="multilevel"/>
    <w:tmpl w:val="3FFC09A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0D6047F7"/>
    <w:multiLevelType w:val="multilevel"/>
    <w:tmpl w:val="1E7E4B68"/>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nsid w:val="0D8D7AA3"/>
    <w:multiLevelType w:val="multilevel"/>
    <w:tmpl w:val="493E507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0E3716BD"/>
    <w:multiLevelType w:val="multilevel"/>
    <w:tmpl w:val="13CE3F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nsid w:val="0ECE32FD"/>
    <w:multiLevelType w:val="multilevel"/>
    <w:tmpl w:val="AA3EA0C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EDF3CA9"/>
    <w:multiLevelType w:val="multilevel"/>
    <w:tmpl w:val="9A94CF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nsid w:val="0FA026D0"/>
    <w:multiLevelType w:val="multilevel"/>
    <w:tmpl w:val="60C275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120040E8"/>
    <w:multiLevelType w:val="multilevel"/>
    <w:tmpl w:val="AF0AC656"/>
    <w:lvl w:ilvl="0">
      <w:start w:val="1"/>
      <w:numFmt w:val="bullet"/>
      <w:lvlText w:val=""/>
      <w:lvlJc w:val="left"/>
      <w:pPr>
        <w:ind w:left="360" w:hanging="360"/>
      </w:pPr>
      <w:rPr>
        <w:rFonts w:ascii="Symbol" w:hAnsi="Symbol" w:cs="Symbol"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1218563B"/>
    <w:multiLevelType w:val="multilevel"/>
    <w:tmpl w:val="9D38F5E4"/>
    <w:lvl w:ilvl="0">
      <w:start w:val="1"/>
      <w:numFmt w:val="bullet"/>
      <w:lvlText w:val=""/>
      <w:lvlJc w:val="left"/>
      <w:pPr>
        <w:ind w:left="1384"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13707280"/>
    <w:multiLevelType w:val="multilevel"/>
    <w:tmpl w:val="E630834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nsid w:val="15371059"/>
    <w:multiLevelType w:val="multilevel"/>
    <w:tmpl w:val="A8E290B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1">
    <w:nsid w:val="16421710"/>
    <w:multiLevelType w:val="multilevel"/>
    <w:tmpl w:val="0B2E47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nsid w:val="16DD55AF"/>
    <w:multiLevelType w:val="multilevel"/>
    <w:tmpl w:val="A212224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16DE70E9"/>
    <w:multiLevelType w:val="multilevel"/>
    <w:tmpl w:val="C090F4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176251FF"/>
    <w:multiLevelType w:val="multilevel"/>
    <w:tmpl w:val="E17E209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176D76D0"/>
    <w:multiLevelType w:val="multilevel"/>
    <w:tmpl w:val="98C2C97E"/>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17CC2B55"/>
    <w:multiLevelType w:val="multilevel"/>
    <w:tmpl w:val="3EF836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18040F3C"/>
    <w:multiLevelType w:val="multilevel"/>
    <w:tmpl w:val="33164642"/>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nsid w:val="180F3DB9"/>
    <w:multiLevelType w:val="multilevel"/>
    <w:tmpl w:val="23E6719A"/>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nsid w:val="18C86EE7"/>
    <w:multiLevelType w:val="multilevel"/>
    <w:tmpl w:val="DA66FB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nsid w:val="1928564B"/>
    <w:multiLevelType w:val="multilevel"/>
    <w:tmpl w:val="7E80681E"/>
    <w:lvl w:ilvl="0">
      <w:start w:val="1"/>
      <w:numFmt w:val="bullet"/>
      <w:lvlText w:val=""/>
      <w:lvlJc w:val="left"/>
      <w:pPr>
        <w:ind w:left="1080" w:hanging="360"/>
      </w:pPr>
      <w:rPr>
        <w:rFonts w:ascii="Symbol" w:hAnsi="Symbol" w:cs="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1">
    <w:nsid w:val="1951745B"/>
    <w:multiLevelType w:val="multilevel"/>
    <w:tmpl w:val="1C4270A2"/>
    <w:lvl w:ilvl="0">
      <w:start w:val="1"/>
      <w:numFmt w:val="bullet"/>
      <w:lvlText w:val=""/>
      <w:lvlJc w:val="left"/>
      <w:pPr>
        <w:ind w:left="567" w:hanging="567"/>
      </w:pPr>
      <w:rPr>
        <w:rFonts w:ascii="Symbol" w:hAnsi="Symbol" w:cs="Symbol" w:hint="default"/>
        <w:color w:val="000000"/>
        <w:sz w:val="22"/>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19964DD8"/>
    <w:multiLevelType w:val="multilevel"/>
    <w:tmpl w:val="2CF8A328"/>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3">
    <w:nsid w:val="1A03272F"/>
    <w:multiLevelType w:val="multilevel"/>
    <w:tmpl w:val="F5789F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1A07330E"/>
    <w:multiLevelType w:val="multilevel"/>
    <w:tmpl w:val="DAC089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1AF26DFE"/>
    <w:multiLevelType w:val="multilevel"/>
    <w:tmpl w:val="CC067990"/>
    <w:lvl w:ilvl="0">
      <w:start w:val="1"/>
      <w:numFmt w:val="bullet"/>
      <w:lvlText w:val=""/>
      <w:lvlJc w:val="left"/>
      <w:pPr>
        <w:ind w:left="829" w:hanging="360"/>
      </w:pPr>
      <w:rPr>
        <w:rFonts w:ascii="Symbol" w:hAnsi="Symbol" w:cs="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66">
    <w:nsid w:val="1CC67CCA"/>
    <w:multiLevelType w:val="multilevel"/>
    <w:tmpl w:val="6C2400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1DB26DB3"/>
    <w:multiLevelType w:val="multilevel"/>
    <w:tmpl w:val="77685270"/>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1DD94D82"/>
    <w:multiLevelType w:val="multilevel"/>
    <w:tmpl w:val="88221A9E"/>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69">
    <w:nsid w:val="1DEB7FFB"/>
    <w:multiLevelType w:val="multilevel"/>
    <w:tmpl w:val="15A8515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0">
    <w:nsid w:val="1F8C6358"/>
    <w:multiLevelType w:val="multilevel"/>
    <w:tmpl w:val="EA0EAC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1FC1608D"/>
    <w:multiLevelType w:val="multilevel"/>
    <w:tmpl w:val="A158526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1FE72AD9"/>
    <w:multiLevelType w:val="multilevel"/>
    <w:tmpl w:val="FFB6998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3">
    <w:nsid w:val="2052288A"/>
    <w:multiLevelType w:val="multilevel"/>
    <w:tmpl w:val="D05A9F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216D03B1"/>
    <w:multiLevelType w:val="multilevel"/>
    <w:tmpl w:val="846456A2"/>
    <w:lvl w:ilvl="0">
      <w:start w:val="1"/>
      <w:numFmt w:val="bullet"/>
      <w:lvlText w:val=""/>
      <w:lvlJc w:val="left"/>
      <w:pPr>
        <w:ind w:left="1308" w:hanging="360"/>
      </w:pPr>
      <w:rPr>
        <w:rFonts w:ascii="Symbol" w:hAnsi="Symbol" w:cs="Symbol" w:hint="default"/>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cs="Wingdings" w:hint="default"/>
      </w:rPr>
    </w:lvl>
    <w:lvl w:ilvl="3">
      <w:start w:val="1"/>
      <w:numFmt w:val="bullet"/>
      <w:lvlText w:val=""/>
      <w:lvlJc w:val="left"/>
      <w:pPr>
        <w:ind w:left="3468" w:hanging="360"/>
      </w:pPr>
      <w:rPr>
        <w:rFonts w:ascii="Symbol" w:hAnsi="Symbol" w:cs="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cs="Wingdings" w:hint="default"/>
      </w:rPr>
    </w:lvl>
    <w:lvl w:ilvl="6">
      <w:start w:val="1"/>
      <w:numFmt w:val="bullet"/>
      <w:lvlText w:val=""/>
      <w:lvlJc w:val="left"/>
      <w:pPr>
        <w:ind w:left="5628" w:hanging="360"/>
      </w:pPr>
      <w:rPr>
        <w:rFonts w:ascii="Symbol" w:hAnsi="Symbol" w:cs="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cs="Wingdings" w:hint="default"/>
      </w:rPr>
    </w:lvl>
  </w:abstractNum>
  <w:abstractNum w:abstractNumId="75">
    <w:nsid w:val="22207084"/>
    <w:multiLevelType w:val="multilevel"/>
    <w:tmpl w:val="7BDC19C6"/>
    <w:lvl w:ilvl="0">
      <w:start w:val="5"/>
      <w:numFmt w:val="decimal"/>
      <w:lvlText w:val="%1."/>
      <w:lvlJc w:val="left"/>
      <w:pPr>
        <w:ind w:left="814" w:hanging="360"/>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76">
    <w:nsid w:val="22A720B5"/>
    <w:multiLevelType w:val="multilevel"/>
    <w:tmpl w:val="F05233A4"/>
    <w:lvl w:ilvl="0">
      <w:start w:val="1"/>
      <w:numFmt w:val="bullet"/>
      <w:lvlText w:val=""/>
      <w:lvlJc w:val="left"/>
      <w:pPr>
        <w:tabs>
          <w:tab w:val="num" w:pos="720"/>
        </w:tabs>
        <w:ind w:left="720" w:hanging="360"/>
      </w:pPr>
      <w:rPr>
        <w:rFonts w:ascii="Wingdings" w:hAnsi="Wingdings" w:cs="Wingdings"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232746C9"/>
    <w:multiLevelType w:val="multilevel"/>
    <w:tmpl w:val="9F4216F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8">
    <w:nsid w:val="23551EC0"/>
    <w:multiLevelType w:val="multilevel"/>
    <w:tmpl w:val="B4CEF1C0"/>
    <w:lvl w:ilvl="0">
      <w:start w:val="1"/>
      <w:numFmt w:val="bullet"/>
      <w:lvlText w:val=""/>
      <w:lvlJc w:val="left"/>
      <w:pPr>
        <w:ind w:left="720" w:hanging="360"/>
      </w:pPr>
      <w:rPr>
        <w:rFonts w:ascii="Symbol" w:hAnsi="Symbol" w:cs="Symbol" w:hint="default"/>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w w:val="99"/>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w w:val="99"/>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25F442F4"/>
    <w:multiLevelType w:val="multilevel"/>
    <w:tmpl w:val="A6160F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0">
    <w:nsid w:val="289A5FCA"/>
    <w:multiLevelType w:val="multilevel"/>
    <w:tmpl w:val="25E2B7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1">
    <w:nsid w:val="292774EA"/>
    <w:multiLevelType w:val="multilevel"/>
    <w:tmpl w:val="0ED6945A"/>
    <w:lvl w:ilvl="0">
      <w:start w:val="1"/>
      <w:numFmt w:val="bullet"/>
      <w:lvlText w:val=""/>
      <w:lvlJc w:val="left"/>
      <w:pPr>
        <w:ind w:left="740" w:hanging="360"/>
      </w:pPr>
      <w:rPr>
        <w:rFonts w:ascii="Symbol" w:hAnsi="Symbol" w:cs="Symbol" w:hint="default"/>
      </w:rPr>
    </w:lvl>
    <w:lvl w:ilvl="1">
      <w:start w:val="1"/>
      <w:numFmt w:val="bullet"/>
      <w:lvlText w:val="o"/>
      <w:lvlJc w:val="left"/>
      <w:pPr>
        <w:ind w:left="1460" w:hanging="360"/>
      </w:pPr>
      <w:rPr>
        <w:rFonts w:ascii="Courier New" w:hAnsi="Courier New" w:cs="Courier New" w:hint="default"/>
        <w:sz w:val="24"/>
        <w:szCs w:val="24"/>
      </w:rPr>
    </w:lvl>
    <w:lvl w:ilvl="2">
      <w:start w:val="1"/>
      <w:numFmt w:val="bullet"/>
      <w:lvlText w:val=""/>
      <w:lvlJc w:val="left"/>
      <w:pPr>
        <w:ind w:left="2180" w:hanging="360"/>
      </w:pPr>
      <w:rPr>
        <w:rFonts w:ascii="Wingdings" w:hAnsi="Wingdings" w:cs="Wingdings" w:hint="default"/>
      </w:rPr>
    </w:lvl>
    <w:lvl w:ilvl="3">
      <w:start w:val="1"/>
      <w:numFmt w:val="bullet"/>
      <w:lvlText w:val=""/>
      <w:lvlJc w:val="left"/>
      <w:pPr>
        <w:ind w:left="2900" w:hanging="360"/>
      </w:pPr>
      <w:rPr>
        <w:rFonts w:ascii="Symbol" w:hAnsi="Symbol" w:cs="Symbol" w:hint="default"/>
      </w:rPr>
    </w:lvl>
    <w:lvl w:ilvl="4">
      <w:start w:val="1"/>
      <w:numFmt w:val="bullet"/>
      <w:lvlText w:val="o"/>
      <w:lvlJc w:val="left"/>
      <w:pPr>
        <w:ind w:left="3620" w:hanging="360"/>
      </w:pPr>
      <w:rPr>
        <w:rFonts w:ascii="Courier New" w:hAnsi="Courier New" w:cs="Courier New" w:hint="default"/>
        <w:sz w:val="24"/>
        <w:szCs w:val="24"/>
      </w:rPr>
    </w:lvl>
    <w:lvl w:ilvl="5">
      <w:start w:val="1"/>
      <w:numFmt w:val="bullet"/>
      <w:lvlText w:val=""/>
      <w:lvlJc w:val="left"/>
      <w:pPr>
        <w:ind w:left="4340" w:hanging="360"/>
      </w:pPr>
      <w:rPr>
        <w:rFonts w:ascii="Wingdings" w:hAnsi="Wingdings" w:cs="Wingdings" w:hint="default"/>
      </w:rPr>
    </w:lvl>
    <w:lvl w:ilvl="6">
      <w:start w:val="1"/>
      <w:numFmt w:val="bullet"/>
      <w:lvlText w:val=""/>
      <w:lvlJc w:val="left"/>
      <w:pPr>
        <w:ind w:left="5060" w:hanging="360"/>
      </w:pPr>
      <w:rPr>
        <w:rFonts w:ascii="Symbol" w:hAnsi="Symbol" w:cs="Symbol" w:hint="default"/>
      </w:rPr>
    </w:lvl>
    <w:lvl w:ilvl="7">
      <w:start w:val="1"/>
      <w:numFmt w:val="bullet"/>
      <w:lvlText w:val="o"/>
      <w:lvlJc w:val="left"/>
      <w:pPr>
        <w:ind w:left="5780" w:hanging="360"/>
      </w:pPr>
      <w:rPr>
        <w:rFonts w:ascii="Courier New" w:hAnsi="Courier New" w:cs="Courier New" w:hint="default"/>
        <w:sz w:val="24"/>
        <w:szCs w:val="24"/>
      </w:rPr>
    </w:lvl>
    <w:lvl w:ilvl="8">
      <w:start w:val="1"/>
      <w:numFmt w:val="bullet"/>
      <w:lvlText w:val=""/>
      <w:lvlJc w:val="left"/>
      <w:pPr>
        <w:ind w:left="6500" w:hanging="360"/>
      </w:pPr>
      <w:rPr>
        <w:rFonts w:ascii="Wingdings" w:hAnsi="Wingdings" w:cs="Wingdings" w:hint="default"/>
      </w:rPr>
    </w:lvl>
  </w:abstractNum>
  <w:abstractNum w:abstractNumId="82">
    <w:nsid w:val="2AE96934"/>
    <w:multiLevelType w:val="multilevel"/>
    <w:tmpl w:val="6E54253A"/>
    <w:lvl w:ilvl="0">
      <w:start w:val="1"/>
      <w:numFmt w:val="decimal"/>
      <w:lvlText w:val="%1."/>
      <w:lvlJc w:val="left"/>
      <w:pPr>
        <w:tabs>
          <w:tab w:val="num" w:pos="284"/>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2AEC50AC"/>
    <w:multiLevelType w:val="multilevel"/>
    <w:tmpl w:val="53BA8F46"/>
    <w:lvl w:ilvl="0">
      <w:start w:val="1"/>
      <w:numFmt w:val="bullet"/>
      <w:lvlText w:val=""/>
      <w:lvlJc w:val="left"/>
      <w:pPr>
        <w:ind w:left="1428" w:hanging="360"/>
      </w:pPr>
      <w:rPr>
        <w:rFonts w:ascii="Wingdings" w:hAnsi="Wingdings" w:cs="Wingdings" w:hint="default"/>
        <w:sz w:val="24"/>
        <w:szCs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24"/>
        <w:szCs w:val="24"/>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24"/>
        <w:szCs w:val="24"/>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24"/>
        <w:szCs w:val="24"/>
      </w:rPr>
    </w:lvl>
  </w:abstractNum>
  <w:abstractNum w:abstractNumId="84">
    <w:nsid w:val="2BDA10D3"/>
    <w:multiLevelType w:val="multilevel"/>
    <w:tmpl w:val="5AA49CCA"/>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2C334C5A"/>
    <w:multiLevelType w:val="multilevel"/>
    <w:tmpl w:val="E0689C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2E0E7E9E"/>
    <w:multiLevelType w:val="multilevel"/>
    <w:tmpl w:val="6CB4BBF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nsid w:val="2EAE7571"/>
    <w:multiLevelType w:val="multilevel"/>
    <w:tmpl w:val="6A8E28F4"/>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2F6B4AA2"/>
    <w:multiLevelType w:val="multilevel"/>
    <w:tmpl w:val="C172EA7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9">
    <w:nsid w:val="2FA04DD7"/>
    <w:multiLevelType w:val="multilevel"/>
    <w:tmpl w:val="12801088"/>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0">
    <w:nsid w:val="2FB02715"/>
    <w:multiLevelType w:val="multilevel"/>
    <w:tmpl w:val="0E8EBFF8"/>
    <w:lvl w:ilvl="0">
      <w:start w:val="1"/>
      <w:numFmt w:val="bullet"/>
      <w:lvlText w:val=""/>
      <w:lvlJc w:val="left"/>
      <w:pPr>
        <w:ind w:left="720" w:hanging="360"/>
      </w:pPr>
      <w:rPr>
        <w:rFonts w:ascii="Symbol" w:hAnsi="Symbol" w:cs="Symbol" w:hint="default"/>
        <w:b w:val="0"/>
        <w:i w:val="0"/>
        <w:strike w:val="0"/>
        <w:dstrike w:val="0"/>
        <w:color w:val="000000"/>
        <w:position w:val="0"/>
        <w:sz w:val="28"/>
        <w:szCs w:val="28"/>
        <w:u w:val="none" w:color="000000"/>
        <w:shd w:val="clear" w:color="auto" w:fill="FFFFFF"/>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2FF632D2"/>
    <w:multiLevelType w:val="multilevel"/>
    <w:tmpl w:val="E5ACBA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01142BA"/>
    <w:multiLevelType w:val="multilevel"/>
    <w:tmpl w:val="53C085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nsid w:val="30E15E53"/>
    <w:multiLevelType w:val="multilevel"/>
    <w:tmpl w:val="C7349C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325F10DA"/>
    <w:multiLevelType w:val="multilevel"/>
    <w:tmpl w:val="421CA202"/>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rPr>
        <w:b/>
      </w:r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95">
    <w:nsid w:val="327443F5"/>
    <w:multiLevelType w:val="multilevel"/>
    <w:tmpl w:val="8518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335917AB"/>
    <w:multiLevelType w:val="multilevel"/>
    <w:tmpl w:val="3B9EA0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3C82C05"/>
    <w:multiLevelType w:val="multilevel"/>
    <w:tmpl w:val="0966E5DE"/>
    <w:lvl w:ilvl="0">
      <w:start w:val="1"/>
      <w:numFmt w:val="bullet"/>
      <w:lvlText w:val=""/>
      <w:lvlJc w:val="left"/>
      <w:pPr>
        <w:ind w:left="793" w:hanging="360"/>
      </w:pPr>
      <w:rPr>
        <w:rFonts w:ascii="Symbol" w:hAnsi="Symbol" w:cs="Symbol" w:hint="default"/>
      </w:rPr>
    </w:lvl>
    <w:lvl w:ilvl="1">
      <w:start w:val="1"/>
      <w:numFmt w:val="bullet"/>
      <w:lvlText w:val="-"/>
      <w:lvlJc w:val="left"/>
      <w:pPr>
        <w:ind w:left="1513" w:hanging="360"/>
      </w:pPr>
      <w:rPr>
        <w:rFonts w:ascii="Times New Roman" w:hAnsi="Times New Roman" w:cs="Times New Roman"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98">
    <w:nsid w:val="346D076E"/>
    <w:multiLevelType w:val="multilevel"/>
    <w:tmpl w:val="7744F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34EF6459"/>
    <w:multiLevelType w:val="multilevel"/>
    <w:tmpl w:val="00168490"/>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35122561"/>
    <w:multiLevelType w:val="multilevel"/>
    <w:tmpl w:val="6810B2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rPr>
        <w:b w:val="0"/>
        <w:sz w:val="24"/>
        <w:szCs w:val="24"/>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1">
    <w:nsid w:val="36784B2F"/>
    <w:multiLevelType w:val="multilevel"/>
    <w:tmpl w:val="2758C2FC"/>
    <w:lvl w:ilvl="0">
      <w:start w:val="1"/>
      <w:numFmt w:val="bullet"/>
      <w:lvlText w:val=""/>
      <w:lvlJc w:val="left"/>
      <w:pPr>
        <w:ind w:left="1070" w:hanging="360"/>
      </w:pPr>
      <w:rPr>
        <w:rFonts w:ascii="Symbol" w:hAnsi="Symbol" w:cs="Symbol" w:hint="default"/>
        <w:b w:val="0"/>
        <w:i w:val="0"/>
        <w:strike w:val="0"/>
        <w:dstrike w:val="0"/>
        <w:color w:val="000000"/>
        <w:position w:val="0"/>
        <w:sz w:val="28"/>
        <w:szCs w:val="28"/>
        <w:u w:val="none" w:color="000000"/>
        <w:shd w:val="clear" w:color="auto" w:fill="FFFFFF"/>
        <w:vertAlign w:val="baseline"/>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102">
    <w:nsid w:val="36B27D98"/>
    <w:multiLevelType w:val="multilevel"/>
    <w:tmpl w:val="FEE2A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36C73E6F"/>
    <w:multiLevelType w:val="multilevel"/>
    <w:tmpl w:val="CCF08B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4">
    <w:nsid w:val="3740440D"/>
    <w:multiLevelType w:val="multilevel"/>
    <w:tmpl w:val="D5C20500"/>
    <w:lvl w:ilvl="0">
      <w:start w:val="1"/>
      <w:numFmt w:val="bullet"/>
      <w:lvlText w:val=""/>
      <w:lvlJc w:val="left"/>
      <w:pPr>
        <w:ind w:left="25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nsid w:val="37A60A5D"/>
    <w:multiLevelType w:val="multilevel"/>
    <w:tmpl w:val="781C43CA"/>
    <w:lvl w:ilvl="0">
      <w:start w:val="1"/>
      <w:numFmt w:val="bullet"/>
      <w:lvlText w:val=""/>
      <w:lvlJc w:val="left"/>
      <w:pPr>
        <w:ind w:left="720" w:hanging="360"/>
      </w:pPr>
      <w:rPr>
        <w:rFonts w:ascii="Symbol" w:hAnsi="Symbol" w:cs="Symbol" w:hint="default"/>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37ED2E06"/>
    <w:multiLevelType w:val="multilevel"/>
    <w:tmpl w:val="96A23230"/>
    <w:lvl w:ilvl="0">
      <w:start w:val="1"/>
      <w:numFmt w:val="bullet"/>
      <w:lvlText w:val=""/>
      <w:lvlJc w:val="left"/>
      <w:pPr>
        <w:ind w:left="720" w:hanging="360"/>
      </w:pPr>
      <w:rPr>
        <w:rFonts w:ascii="Symbol" w:hAnsi="Symbol" w:cs="Symbol" w:hint="default"/>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38D17095"/>
    <w:multiLevelType w:val="multilevel"/>
    <w:tmpl w:val="CDFCD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39D25BC4"/>
    <w:multiLevelType w:val="multilevel"/>
    <w:tmpl w:val="715C6AD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A185B5F"/>
    <w:multiLevelType w:val="multilevel"/>
    <w:tmpl w:val="1F3ED7AE"/>
    <w:lvl w:ilvl="0">
      <w:start w:val="1"/>
      <w:numFmt w:val="bullet"/>
      <w:lvlText w:val=""/>
      <w:lvlJc w:val="left"/>
      <w:pPr>
        <w:ind w:left="720" w:hanging="360"/>
      </w:pPr>
      <w:rPr>
        <w:rFonts w:ascii="Wingdings" w:hAnsi="Wingdings" w:cs="Wingdings"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4"/>
        <w:szCs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4"/>
        <w:szCs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4"/>
        <w:szCs w:val="24"/>
      </w:rPr>
    </w:lvl>
  </w:abstractNum>
  <w:abstractNum w:abstractNumId="110">
    <w:nsid w:val="3B044506"/>
    <w:multiLevelType w:val="multilevel"/>
    <w:tmpl w:val="6D386058"/>
    <w:lvl w:ilvl="0">
      <w:start w:val="1"/>
      <w:numFmt w:val="bullet"/>
      <w:lvlText w:val=""/>
      <w:lvlJc w:val="left"/>
      <w:pPr>
        <w:ind w:left="94" w:hanging="360"/>
      </w:pPr>
      <w:rPr>
        <w:rFonts w:ascii="Symbol" w:hAnsi="Symbol" w:cs="Symbol" w:hint="default"/>
      </w:rPr>
    </w:lvl>
    <w:lvl w:ilvl="1">
      <w:start w:val="1"/>
      <w:numFmt w:val="bullet"/>
      <w:lvlText w:val="o"/>
      <w:lvlJc w:val="left"/>
      <w:pPr>
        <w:ind w:left="626" w:hanging="360"/>
      </w:pPr>
      <w:rPr>
        <w:rFonts w:ascii="Courier New" w:hAnsi="Courier New" w:cs="Courier New" w:hint="default"/>
      </w:rPr>
    </w:lvl>
    <w:lvl w:ilvl="2">
      <w:start w:val="1"/>
      <w:numFmt w:val="bullet"/>
      <w:lvlText w:val=""/>
      <w:lvlJc w:val="left"/>
      <w:pPr>
        <w:ind w:left="1346" w:hanging="360"/>
      </w:pPr>
      <w:rPr>
        <w:rFonts w:ascii="Symbol" w:hAnsi="Symbol" w:cs="Symbol" w:hint="default"/>
      </w:rPr>
    </w:lvl>
    <w:lvl w:ilvl="3">
      <w:start w:val="1"/>
      <w:numFmt w:val="bullet"/>
      <w:lvlText w:val=""/>
      <w:lvlJc w:val="left"/>
      <w:pPr>
        <w:ind w:left="2066" w:hanging="360"/>
      </w:pPr>
      <w:rPr>
        <w:rFonts w:ascii="Symbol" w:hAnsi="Symbol" w:cs="Symbol" w:hint="default"/>
      </w:rPr>
    </w:lvl>
    <w:lvl w:ilvl="4">
      <w:start w:val="1"/>
      <w:numFmt w:val="bullet"/>
      <w:lvlText w:val="o"/>
      <w:lvlJc w:val="left"/>
      <w:pPr>
        <w:ind w:left="2786" w:hanging="360"/>
      </w:pPr>
      <w:rPr>
        <w:rFonts w:ascii="Courier New" w:hAnsi="Courier New" w:cs="Courier New" w:hint="default"/>
      </w:rPr>
    </w:lvl>
    <w:lvl w:ilvl="5">
      <w:start w:val="1"/>
      <w:numFmt w:val="bullet"/>
      <w:lvlText w:val=""/>
      <w:lvlJc w:val="left"/>
      <w:pPr>
        <w:ind w:left="3506" w:hanging="360"/>
      </w:pPr>
      <w:rPr>
        <w:rFonts w:ascii="Wingdings" w:hAnsi="Wingdings" w:cs="Wingdings" w:hint="default"/>
      </w:rPr>
    </w:lvl>
    <w:lvl w:ilvl="6">
      <w:start w:val="1"/>
      <w:numFmt w:val="bullet"/>
      <w:lvlText w:val=""/>
      <w:lvlJc w:val="left"/>
      <w:pPr>
        <w:ind w:left="4226" w:hanging="360"/>
      </w:pPr>
      <w:rPr>
        <w:rFonts w:ascii="Symbol" w:hAnsi="Symbol" w:cs="Symbol" w:hint="default"/>
      </w:rPr>
    </w:lvl>
    <w:lvl w:ilvl="7">
      <w:start w:val="1"/>
      <w:numFmt w:val="bullet"/>
      <w:lvlText w:val="o"/>
      <w:lvlJc w:val="left"/>
      <w:pPr>
        <w:ind w:left="4946" w:hanging="360"/>
      </w:pPr>
      <w:rPr>
        <w:rFonts w:ascii="Courier New" w:hAnsi="Courier New" w:cs="Courier New" w:hint="default"/>
      </w:rPr>
    </w:lvl>
    <w:lvl w:ilvl="8">
      <w:start w:val="1"/>
      <w:numFmt w:val="bullet"/>
      <w:lvlText w:val=""/>
      <w:lvlJc w:val="left"/>
      <w:pPr>
        <w:ind w:left="5666" w:hanging="360"/>
      </w:pPr>
      <w:rPr>
        <w:rFonts w:ascii="Wingdings" w:hAnsi="Wingdings" w:cs="Wingdings" w:hint="default"/>
      </w:rPr>
    </w:lvl>
  </w:abstractNum>
  <w:abstractNum w:abstractNumId="111">
    <w:nsid w:val="3B8C2532"/>
    <w:multiLevelType w:val="multilevel"/>
    <w:tmpl w:val="341686A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2">
    <w:nsid w:val="3BDF1215"/>
    <w:multiLevelType w:val="multilevel"/>
    <w:tmpl w:val="DE04BD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3">
    <w:nsid w:val="3CB52555"/>
    <w:multiLevelType w:val="multilevel"/>
    <w:tmpl w:val="D1FC516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nsid w:val="3CCE5E80"/>
    <w:multiLevelType w:val="multilevel"/>
    <w:tmpl w:val="5BEE3728"/>
    <w:lvl w:ilvl="0">
      <w:start w:val="1"/>
      <w:numFmt w:val="bullet"/>
      <w:lvlText w:val=""/>
      <w:lvlJc w:val="left"/>
      <w:pPr>
        <w:ind w:left="1068" w:hanging="360"/>
      </w:pPr>
      <w:rPr>
        <w:rFonts w:ascii="Symbol" w:hAnsi="Symbol" w:cs="Symbol" w:hint="default"/>
        <w:b w:val="0"/>
        <w:i w:val="0"/>
        <w:strike w:val="0"/>
        <w:dstrike w:val="0"/>
        <w:color w:val="000000"/>
        <w:position w:val="0"/>
        <w:sz w:val="28"/>
        <w:szCs w:val="28"/>
        <w:u w:val="none" w:color="000000"/>
        <w:shd w:val="clear" w:color="auto" w:fill="FFFFFF"/>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5">
    <w:nsid w:val="3D800D81"/>
    <w:multiLevelType w:val="multilevel"/>
    <w:tmpl w:val="86C81A6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nsid w:val="3DB804BB"/>
    <w:multiLevelType w:val="multilevel"/>
    <w:tmpl w:val="45EE0708"/>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7">
    <w:nsid w:val="3E0D3CAD"/>
    <w:multiLevelType w:val="multilevel"/>
    <w:tmpl w:val="CDA857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3E451A9A"/>
    <w:multiLevelType w:val="multilevel"/>
    <w:tmpl w:val="676401E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3E922635"/>
    <w:multiLevelType w:val="multilevel"/>
    <w:tmpl w:val="CBD0A9D6"/>
    <w:lvl w:ilvl="0">
      <w:start w:val="1"/>
      <w:numFmt w:val="bullet"/>
      <w:lvlText w:val=""/>
      <w:lvlJc w:val="left"/>
      <w:pPr>
        <w:ind w:left="720" w:hanging="360"/>
      </w:pPr>
      <w:rPr>
        <w:rFonts w:ascii="Symbol" w:hAnsi="Symbol" w:cs="Symbol" w:hint="default"/>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w w:val="99"/>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w w:val="99"/>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407F7C02"/>
    <w:multiLevelType w:val="multilevel"/>
    <w:tmpl w:val="4F1ECC68"/>
    <w:lvl w:ilvl="0">
      <w:start w:val="1"/>
      <w:numFmt w:val="bullet"/>
      <w:lvlText w:val=""/>
      <w:lvlJc w:val="left"/>
      <w:pPr>
        <w:ind w:left="786" w:hanging="360"/>
      </w:pPr>
      <w:rPr>
        <w:rFonts w:ascii="Symbol" w:hAnsi="Symbol" w:cs="Symbol" w:hint="default"/>
        <w:sz w:val="24"/>
        <w:szCs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sz w:val="24"/>
        <w:szCs w:val="24"/>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sz w:val="24"/>
        <w:szCs w:val="24"/>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21">
    <w:nsid w:val="41C44645"/>
    <w:multiLevelType w:val="multilevel"/>
    <w:tmpl w:val="EBD0117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42120123"/>
    <w:multiLevelType w:val="multilevel"/>
    <w:tmpl w:val="89E497FE"/>
    <w:lvl w:ilvl="0">
      <w:start w:val="1"/>
      <w:numFmt w:val="decimal"/>
      <w:lvlText w:val=""/>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3">
    <w:nsid w:val="422D03CE"/>
    <w:multiLevelType w:val="multilevel"/>
    <w:tmpl w:val="5178E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42307CC9"/>
    <w:multiLevelType w:val="multilevel"/>
    <w:tmpl w:val="F670C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42586287"/>
    <w:multiLevelType w:val="multilevel"/>
    <w:tmpl w:val="301E7C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6">
    <w:nsid w:val="43253188"/>
    <w:multiLevelType w:val="multilevel"/>
    <w:tmpl w:val="B0D696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43A72B33"/>
    <w:multiLevelType w:val="multilevel"/>
    <w:tmpl w:val="DE4212FC"/>
    <w:lvl w:ilvl="0">
      <w:start w:val="1"/>
      <w:numFmt w:val="decimal"/>
      <w:lvlText w:val="%1."/>
      <w:lvlJc w:val="left"/>
      <w:pPr>
        <w:tabs>
          <w:tab w:val="num" w:pos="720"/>
        </w:tabs>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43C05FB1"/>
    <w:multiLevelType w:val="multilevel"/>
    <w:tmpl w:val="AA10D578"/>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9">
    <w:nsid w:val="44BD53D4"/>
    <w:multiLevelType w:val="multilevel"/>
    <w:tmpl w:val="5A0E61D8"/>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45422977"/>
    <w:multiLevelType w:val="multilevel"/>
    <w:tmpl w:val="FEE899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1">
    <w:nsid w:val="45D1269A"/>
    <w:multiLevelType w:val="multilevel"/>
    <w:tmpl w:val="31D661F6"/>
    <w:lvl w:ilvl="0">
      <w:start w:val="1"/>
      <w:numFmt w:val="decimal"/>
      <w:lvlText w:val="%1."/>
      <w:lvlJc w:val="left"/>
      <w:pPr>
        <w:tabs>
          <w:tab w:val="num" w:pos="720"/>
        </w:tabs>
        <w:ind w:left="720" w:hanging="360"/>
      </w:pPr>
      <w:rPr>
        <w:b/>
        <w:bCs/>
        <w: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45D826C1"/>
    <w:multiLevelType w:val="multilevel"/>
    <w:tmpl w:val="C7966BA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3">
    <w:nsid w:val="45E1055B"/>
    <w:multiLevelType w:val="multilevel"/>
    <w:tmpl w:val="429CEC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46267179"/>
    <w:multiLevelType w:val="multilevel"/>
    <w:tmpl w:val="D9460A0C"/>
    <w:lvl w:ilvl="0">
      <w:start w:val="1"/>
      <w:numFmt w:val="bullet"/>
      <w:lvlText w:val=""/>
      <w:lvlJc w:val="left"/>
      <w:pPr>
        <w:ind w:left="1429" w:hanging="360"/>
      </w:pPr>
      <w:rPr>
        <w:rFonts w:ascii="Symbol" w:hAnsi="Symbol" w:cs="Symbol" w:hint="default"/>
        <w:b w:val="0"/>
        <w:i w:val="0"/>
        <w:strike w:val="0"/>
        <w:dstrike w:val="0"/>
        <w:color w:val="000000"/>
        <w:position w:val="0"/>
        <w:sz w:val="28"/>
        <w:szCs w:val="28"/>
        <w:u w:val="none" w:color="000000"/>
        <w:shd w:val="clear" w:color="auto" w:fill="FFFFFF"/>
        <w:vertAlign w:val="base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5">
    <w:nsid w:val="46CE0213"/>
    <w:multiLevelType w:val="multilevel"/>
    <w:tmpl w:val="A0BA8B5E"/>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46ED44B7"/>
    <w:multiLevelType w:val="multilevel"/>
    <w:tmpl w:val="D4601F06"/>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72F0CD3"/>
    <w:multiLevelType w:val="multilevel"/>
    <w:tmpl w:val="61F69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nsid w:val="475A0D6C"/>
    <w:multiLevelType w:val="multilevel"/>
    <w:tmpl w:val="46AECE1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47EA15D1"/>
    <w:multiLevelType w:val="multilevel"/>
    <w:tmpl w:val="5F4205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0">
    <w:nsid w:val="49324739"/>
    <w:multiLevelType w:val="multilevel"/>
    <w:tmpl w:val="25905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49434D55"/>
    <w:multiLevelType w:val="multilevel"/>
    <w:tmpl w:val="09FA2AE2"/>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42">
    <w:nsid w:val="4B1B1A96"/>
    <w:multiLevelType w:val="multilevel"/>
    <w:tmpl w:val="41B4FB9E"/>
    <w:lvl w:ilvl="0">
      <w:start w:val="1"/>
      <w:numFmt w:val="decimal"/>
      <w:lvlText w:val="%1."/>
      <w:lvlJc w:val="left"/>
      <w:pPr>
        <w:ind w:left="507" w:hanging="405"/>
      </w:pPr>
      <w:rPr>
        <w:b/>
        <w:bCs/>
        <w:i w:val="0"/>
      </w:rPr>
    </w:lvl>
    <w:lvl w:ilvl="1">
      <w:start w:val="2"/>
      <w:numFmt w:val="decimal"/>
      <w:lvlText w:val="%1.%2."/>
      <w:lvlJc w:val="left"/>
      <w:pPr>
        <w:ind w:left="1125" w:hanging="720"/>
      </w:pPr>
    </w:lvl>
    <w:lvl w:ilvl="2">
      <w:start w:val="1"/>
      <w:numFmt w:val="decimal"/>
      <w:lvlText w:val="%1.%2.%3."/>
      <w:lvlJc w:val="left"/>
      <w:pPr>
        <w:ind w:left="1428" w:hanging="720"/>
      </w:pPr>
    </w:lvl>
    <w:lvl w:ilvl="3">
      <w:start w:val="1"/>
      <w:numFmt w:val="decimal"/>
      <w:lvlText w:val="%1.%2.%3.%4."/>
      <w:lvlJc w:val="left"/>
      <w:pPr>
        <w:ind w:left="2091" w:hanging="1080"/>
      </w:pPr>
    </w:lvl>
    <w:lvl w:ilvl="4">
      <w:start w:val="1"/>
      <w:numFmt w:val="decimal"/>
      <w:lvlText w:val="%1.%2.%3.%4.%5."/>
      <w:lvlJc w:val="left"/>
      <w:pPr>
        <w:ind w:left="2394" w:hanging="1080"/>
      </w:pPr>
    </w:lvl>
    <w:lvl w:ilvl="5">
      <w:start w:val="1"/>
      <w:numFmt w:val="decimal"/>
      <w:lvlText w:val="%1.%2.%3.%4.%5.%6."/>
      <w:lvlJc w:val="left"/>
      <w:pPr>
        <w:ind w:left="3057" w:hanging="1440"/>
      </w:pPr>
    </w:lvl>
    <w:lvl w:ilvl="6">
      <w:start w:val="1"/>
      <w:numFmt w:val="decimal"/>
      <w:lvlText w:val="%1.%2.%3.%4.%5.%6.%7."/>
      <w:lvlJc w:val="left"/>
      <w:pPr>
        <w:ind w:left="3720" w:hanging="1800"/>
      </w:pPr>
    </w:lvl>
    <w:lvl w:ilvl="7">
      <w:start w:val="1"/>
      <w:numFmt w:val="decimal"/>
      <w:lvlText w:val="%1.%2.%3.%4.%5.%6.%7.%8."/>
      <w:lvlJc w:val="left"/>
      <w:pPr>
        <w:ind w:left="4023" w:hanging="1800"/>
      </w:pPr>
    </w:lvl>
    <w:lvl w:ilvl="8">
      <w:start w:val="1"/>
      <w:numFmt w:val="decimal"/>
      <w:lvlText w:val="%1.%2.%3.%4.%5.%6.%7.%8.%9."/>
      <w:lvlJc w:val="left"/>
      <w:pPr>
        <w:ind w:left="4686" w:hanging="2160"/>
      </w:pPr>
    </w:lvl>
  </w:abstractNum>
  <w:abstractNum w:abstractNumId="143">
    <w:nsid w:val="4B997AFE"/>
    <w:multiLevelType w:val="multilevel"/>
    <w:tmpl w:val="88F0C7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4">
    <w:nsid w:val="4BF65A9D"/>
    <w:multiLevelType w:val="multilevel"/>
    <w:tmpl w:val="E57A40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5">
    <w:nsid w:val="4C3A0609"/>
    <w:multiLevelType w:val="multilevel"/>
    <w:tmpl w:val="8F9490C8"/>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6">
    <w:nsid w:val="4C4538FB"/>
    <w:multiLevelType w:val="multilevel"/>
    <w:tmpl w:val="4D4A768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nsid w:val="4CA75E61"/>
    <w:multiLevelType w:val="multilevel"/>
    <w:tmpl w:val="0FB605EE"/>
    <w:lvl w:ilvl="0">
      <w:start w:val="1"/>
      <w:numFmt w:val="bullet"/>
      <w:lvlText w:val=""/>
      <w:lvlJc w:val="left"/>
      <w:pPr>
        <w:ind w:left="793" w:hanging="360"/>
      </w:pPr>
      <w:rPr>
        <w:rFonts w:ascii="Symbol" w:hAnsi="Symbol" w:cs="Symbol"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148">
    <w:nsid w:val="4CAF1C50"/>
    <w:multiLevelType w:val="multilevel"/>
    <w:tmpl w:val="994C64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4D6264F0"/>
    <w:multiLevelType w:val="multilevel"/>
    <w:tmpl w:val="2C4CCF56"/>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4D713628"/>
    <w:multiLevelType w:val="multilevel"/>
    <w:tmpl w:val="B4EEB0B2"/>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nsid w:val="4F275AD2"/>
    <w:multiLevelType w:val="multilevel"/>
    <w:tmpl w:val="C3AC4C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nsid w:val="4FFA796B"/>
    <w:multiLevelType w:val="multilevel"/>
    <w:tmpl w:val="C1100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5031298D"/>
    <w:multiLevelType w:val="multilevel"/>
    <w:tmpl w:val="6FEC52B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nsid w:val="50B57174"/>
    <w:multiLevelType w:val="multilevel"/>
    <w:tmpl w:val="7EB45358"/>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5">
    <w:nsid w:val="5133539A"/>
    <w:multiLevelType w:val="multilevel"/>
    <w:tmpl w:val="0AB29AF4"/>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6">
    <w:nsid w:val="51F61EE6"/>
    <w:multiLevelType w:val="multilevel"/>
    <w:tmpl w:val="058A02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nsid w:val="51FC7909"/>
    <w:multiLevelType w:val="multilevel"/>
    <w:tmpl w:val="462441BA"/>
    <w:lvl w:ilvl="0">
      <w:start w:val="1"/>
      <w:numFmt w:val="decimal"/>
      <w:lvlText w:val="%1."/>
      <w:lvlJc w:val="left"/>
      <w:pPr>
        <w:ind w:left="1069" w:hanging="360"/>
      </w:pPr>
      <w:rPr>
        <w:i/>
      </w:rPr>
    </w:lvl>
    <w:lvl w:ilvl="1">
      <w:start w:val="2"/>
      <w:numFmt w:val="decimal"/>
      <w:lvlText w:val="%1.%2."/>
      <w:lvlJc w:val="left"/>
      <w:pPr>
        <w:ind w:left="1429" w:hanging="720"/>
      </w:pPr>
    </w:lvl>
    <w:lvl w:ilvl="2">
      <w:start w:val="4"/>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58">
    <w:nsid w:val="52E90C41"/>
    <w:multiLevelType w:val="multilevel"/>
    <w:tmpl w:val="938C05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nsid w:val="53D96265"/>
    <w:multiLevelType w:val="multilevel"/>
    <w:tmpl w:val="F1BC3B78"/>
    <w:lvl w:ilvl="0">
      <w:start w:val="1"/>
      <w:numFmt w:val="bullet"/>
      <w:lvlText w:val=""/>
      <w:lvlJc w:val="left"/>
      <w:pPr>
        <w:ind w:left="720" w:hanging="360"/>
      </w:pPr>
      <w:rPr>
        <w:rFonts w:ascii="Symbol" w:hAnsi="Symbol" w:cs="Symbol" w:hint="default"/>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nsid w:val="53E3722F"/>
    <w:multiLevelType w:val="multilevel"/>
    <w:tmpl w:val="9DC4CF38"/>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1">
    <w:nsid w:val="545E58D6"/>
    <w:multiLevelType w:val="multilevel"/>
    <w:tmpl w:val="ABBAA9A4"/>
    <w:lvl w:ilvl="0">
      <w:start w:val="1"/>
      <w:numFmt w:val="bullet"/>
      <w:lvlText w:val=""/>
      <w:lvlJc w:val="left"/>
      <w:pPr>
        <w:ind w:left="720" w:hanging="360"/>
      </w:pPr>
      <w:rPr>
        <w:rFonts w:ascii="Symbol" w:hAnsi="Symbol" w:cs="Symbol" w:hint="default"/>
        <w:sz w:val="24"/>
        <w:szCs w:val="24"/>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2">
    <w:nsid w:val="54620E27"/>
    <w:multiLevelType w:val="multilevel"/>
    <w:tmpl w:val="31D64E8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549354E6"/>
    <w:multiLevelType w:val="multilevel"/>
    <w:tmpl w:val="A82AF73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nsid w:val="55630C80"/>
    <w:multiLevelType w:val="multilevel"/>
    <w:tmpl w:val="9B5CAB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5">
    <w:nsid w:val="55975263"/>
    <w:multiLevelType w:val="multilevel"/>
    <w:tmpl w:val="B140619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nsid w:val="55B71C2B"/>
    <w:multiLevelType w:val="multilevel"/>
    <w:tmpl w:val="ABE028C2"/>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7">
    <w:nsid w:val="55F13496"/>
    <w:multiLevelType w:val="multilevel"/>
    <w:tmpl w:val="55843CE0"/>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8">
    <w:nsid w:val="56860FDE"/>
    <w:multiLevelType w:val="multilevel"/>
    <w:tmpl w:val="BA920BF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9">
    <w:nsid w:val="56E26266"/>
    <w:multiLevelType w:val="multilevel"/>
    <w:tmpl w:val="52CE1264"/>
    <w:lvl w:ilvl="0">
      <w:start w:val="1"/>
      <w:numFmt w:val="bullet"/>
      <w:lvlText w:val=""/>
      <w:lvlJc w:val="left"/>
      <w:pPr>
        <w:ind w:left="896" w:hanging="360"/>
      </w:pPr>
      <w:rPr>
        <w:rFonts w:ascii="Symbol" w:hAnsi="Symbol" w:cs="Symbol" w:hint="default"/>
        <w:sz w:val="24"/>
        <w:szCs w:val="24"/>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sz w:val="24"/>
        <w:szCs w:val="24"/>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sz w:val="24"/>
        <w:szCs w:val="24"/>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170">
    <w:nsid w:val="57BC7F6C"/>
    <w:multiLevelType w:val="multilevel"/>
    <w:tmpl w:val="42CCD9F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nsid w:val="57E23D90"/>
    <w:multiLevelType w:val="multilevel"/>
    <w:tmpl w:val="E6200D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2">
    <w:nsid w:val="580043CB"/>
    <w:multiLevelType w:val="multilevel"/>
    <w:tmpl w:val="21B6BA20"/>
    <w:lvl w:ilvl="0">
      <w:start w:val="1"/>
      <w:numFmt w:val="decimal"/>
      <w:lvlText w:val="%1."/>
      <w:lvlJc w:val="left"/>
      <w:pPr>
        <w:ind w:left="360" w:hanging="360"/>
      </w:pPr>
      <w:rPr>
        <w:b/>
        <w:spacing w:val="-4"/>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nsid w:val="58185F82"/>
    <w:multiLevelType w:val="multilevel"/>
    <w:tmpl w:val="7680AE1A"/>
    <w:lvl w:ilvl="0">
      <w:start w:val="1"/>
      <w:numFmt w:val="decimal"/>
      <w:lvlText w:val="%1."/>
      <w:lvlJc w:val="left"/>
      <w:pPr>
        <w:ind w:left="720" w:hanging="360"/>
      </w:pPr>
      <w:rPr>
        <w:b/>
        <w:bCs/>
        <w:sz w:val="24"/>
        <w:szCs w:val="24"/>
      </w:rPr>
    </w:lvl>
    <w:lvl w:ilvl="1">
      <w:start w:val="1"/>
      <w:numFmt w:val="decimal"/>
      <w:lvlText w:val="%1.%2"/>
      <w:lvlJc w:val="left"/>
      <w:pPr>
        <w:ind w:left="885" w:hanging="525"/>
      </w:pPr>
    </w:lvl>
    <w:lvl w:ilvl="2">
      <w:start w:val="2"/>
      <w:numFmt w:val="decimal"/>
      <w:lvlText w:val="%1.%2.%3"/>
      <w:lvlJc w:val="left"/>
      <w:pPr>
        <w:ind w:left="1080" w:hanging="720"/>
      </w:pPr>
      <w:rPr>
        <w:b/>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4">
    <w:nsid w:val="588D602C"/>
    <w:multiLevelType w:val="multilevel"/>
    <w:tmpl w:val="A4E690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5">
    <w:nsid w:val="59C470B7"/>
    <w:multiLevelType w:val="multilevel"/>
    <w:tmpl w:val="B2E0CE68"/>
    <w:lvl w:ilvl="0">
      <w:start w:val="1"/>
      <w:numFmt w:val="decimal"/>
      <w:lvlText w:val="%1."/>
      <w:lvlJc w:val="left"/>
      <w:pPr>
        <w:ind w:left="1080" w:hanging="360"/>
      </w:pPr>
    </w:lvl>
    <w:lvl w:ilvl="1">
      <w:start w:val="1"/>
      <w:numFmt w:val="decimal"/>
      <w:lvlText w:val="%1.%2."/>
      <w:lvlJc w:val="left"/>
      <w:pPr>
        <w:ind w:left="1440" w:hanging="720"/>
      </w:pPr>
      <w:rPr>
        <w:b/>
        <w:i w:val="0"/>
      </w:rPr>
    </w:lvl>
    <w:lvl w:ilvl="2">
      <w:start w:val="1"/>
      <w:numFmt w:val="decimal"/>
      <w:lvlText w:val="%1.%2.%3."/>
      <w:lvlJc w:val="left"/>
      <w:pPr>
        <w:ind w:left="1430" w:hanging="720"/>
      </w:pPr>
      <w:rPr>
        <w:b/>
        <w:bCs/>
        <w:i w:val="0"/>
        <w:iCs w:val="0"/>
        <w:sz w:val="24"/>
        <w:szCs w:val="24"/>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76">
    <w:nsid w:val="5A2A404D"/>
    <w:multiLevelType w:val="multilevel"/>
    <w:tmpl w:val="153C092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7">
    <w:nsid w:val="5A4E2547"/>
    <w:multiLevelType w:val="multilevel"/>
    <w:tmpl w:val="7D9C6F0C"/>
    <w:lvl w:ilvl="0">
      <w:start w:val="1"/>
      <w:numFmt w:val="bullet"/>
      <w:lvlText w:val=""/>
      <w:lvlJc w:val="left"/>
      <w:pPr>
        <w:ind w:left="0" w:firstLine="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nsid w:val="5B5E6194"/>
    <w:multiLevelType w:val="multilevel"/>
    <w:tmpl w:val="89A03A2A"/>
    <w:lvl w:ilvl="0">
      <w:start w:val="1"/>
      <w:numFmt w:val="bullet"/>
      <w:lvlText w:val=""/>
      <w:lvlJc w:val="left"/>
      <w:pPr>
        <w:ind w:left="793" w:hanging="360"/>
      </w:pPr>
      <w:rPr>
        <w:rFonts w:ascii="Symbol" w:hAnsi="Symbol" w:cs="Symbol" w:hint="default"/>
        <w:sz w:val="24"/>
        <w:szCs w:val="24"/>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sz w:val="24"/>
        <w:szCs w:val="24"/>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sz w:val="24"/>
        <w:szCs w:val="24"/>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179">
    <w:nsid w:val="5B5E6E87"/>
    <w:multiLevelType w:val="multilevel"/>
    <w:tmpl w:val="1B5E4042"/>
    <w:lvl w:ilvl="0">
      <w:start w:val="1"/>
      <w:numFmt w:val="bullet"/>
      <w:lvlText w:val=""/>
      <w:lvlJc w:val="left"/>
      <w:pPr>
        <w:ind w:left="1440" w:hanging="360"/>
      </w:pPr>
      <w:rPr>
        <w:rFonts w:ascii="Symbol" w:hAnsi="Symbol" w:cs="Symbol" w:hint="default"/>
        <w:sz w:val="24"/>
        <w:szCs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4"/>
        <w:szCs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4"/>
        <w:szCs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0">
    <w:nsid w:val="5B82510C"/>
    <w:multiLevelType w:val="multilevel"/>
    <w:tmpl w:val="F5460084"/>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81">
    <w:nsid w:val="5B951F56"/>
    <w:multiLevelType w:val="multilevel"/>
    <w:tmpl w:val="B0E829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2">
    <w:nsid w:val="5BD42F60"/>
    <w:multiLevelType w:val="multilevel"/>
    <w:tmpl w:val="683A031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5C3701B2"/>
    <w:multiLevelType w:val="multilevel"/>
    <w:tmpl w:val="8B84E9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4">
    <w:nsid w:val="5C5860A0"/>
    <w:multiLevelType w:val="multilevel"/>
    <w:tmpl w:val="666813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nsid w:val="5CDE741A"/>
    <w:multiLevelType w:val="multilevel"/>
    <w:tmpl w:val="D85AA130"/>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6">
    <w:nsid w:val="5CFE3D5F"/>
    <w:multiLevelType w:val="multilevel"/>
    <w:tmpl w:val="5F0A8024"/>
    <w:lvl w:ilvl="0">
      <w:start w:val="1"/>
      <w:numFmt w:val="bullet"/>
      <w:lvlText w:val=""/>
      <w:lvlJc w:val="left"/>
      <w:pPr>
        <w:ind w:left="720" w:hanging="360"/>
      </w:pPr>
      <w:rPr>
        <w:rFonts w:ascii="Symbol" w:hAnsi="Symbol" w:cs="Symbol" w:hint="default"/>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w w:val="99"/>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w w:val="99"/>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7">
    <w:nsid w:val="5D677343"/>
    <w:multiLevelType w:val="multilevel"/>
    <w:tmpl w:val="639CF66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8">
    <w:nsid w:val="5E6E79EE"/>
    <w:multiLevelType w:val="multilevel"/>
    <w:tmpl w:val="DED6544C"/>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9">
    <w:nsid w:val="5F78486D"/>
    <w:multiLevelType w:val="multilevel"/>
    <w:tmpl w:val="5D8C61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5FD82DBB"/>
    <w:multiLevelType w:val="multilevel"/>
    <w:tmpl w:val="58AC25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1">
    <w:nsid w:val="601001D7"/>
    <w:multiLevelType w:val="multilevel"/>
    <w:tmpl w:val="95D489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2">
    <w:nsid w:val="60113504"/>
    <w:multiLevelType w:val="multilevel"/>
    <w:tmpl w:val="254ADF52"/>
    <w:lvl w:ilvl="0">
      <w:start w:val="1"/>
      <w:numFmt w:val="bullet"/>
      <w:lvlText w:val=""/>
      <w:lvlJc w:val="left"/>
      <w:pPr>
        <w:ind w:left="1420" w:hanging="360"/>
      </w:pPr>
      <w:rPr>
        <w:rFonts w:ascii="Symbol" w:hAnsi="Symbol" w:cs="Symbol" w:hint="default"/>
        <w:sz w:val="24"/>
        <w:szCs w:val="24"/>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cs="Wingdings" w:hint="default"/>
      </w:rPr>
    </w:lvl>
    <w:lvl w:ilvl="3">
      <w:start w:val="1"/>
      <w:numFmt w:val="bullet"/>
      <w:lvlText w:val=""/>
      <w:lvlJc w:val="left"/>
      <w:pPr>
        <w:ind w:left="3580" w:hanging="360"/>
      </w:pPr>
      <w:rPr>
        <w:rFonts w:ascii="Symbol" w:hAnsi="Symbol" w:cs="Symbol" w:hint="default"/>
        <w:sz w:val="24"/>
        <w:szCs w:val="24"/>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cs="Wingdings" w:hint="default"/>
      </w:rPr>
    </w:lvl>
    <w:lvl w:ilvl="6">
      <w:start w:val="1"/>
      <w:numFmt w:val="bullet"/>
      <w:lvlText w:val=""/>
      <w:lvlJc w:val="left"/>
      <w:pPr>
        <w:ind w:left="5740" w:hanging="360"/>
      </w:pPr>
      <w:rPr>
        <w:rFonts w:ascii="Symbol" w:hAnsi="Symbol" w:cs="Symbol" w:hint="default"/>
        <w:sz w:val="24"/>
        <w:szCs w:val="24"/>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cs="Wingdings" w:hint="default"/>
      </w:rPr>
    </w:lvl>
  </w:abstractNum>
  <w:abstractNum w:abstractNumId="193">
    <w:nsid w:val="60E62336"/>
    <w:multiLevelType w:val="multilevel"/>
    <w:tmpl w:val="EC4A5E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1164AD6"/>
    <w:multiLevelType w:val="multilevel"/>
    <w:tmpl w:val="66B002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5">
    <w:nsid w:val="618A2409"/>
    <w:multiLevelType w:val="multilevel"/>
    <w:tmpl w:val="33A48BB0"/>
    <w:lvl w:ilvl="0">
      <w:start w:val="1"/>
      <w:numFmt w:val="bullet"/>
      <w:lvlText w:val=""/>
      <w:lvlJc w:val="left"/>
      <w:pPr>
        <w:ind w:left="1080" w:hanging="360"/>
      </w:pPr>
      <w:rPr>
        <w:rFonts w:ascii="Symbol" w:hAnsi="Symbol" w:cs="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6">
    <w:nsid w:val="61D62382"/>
    <w:multiLevelType w:val="multilevel"/>
    <w:tmpl w:val="C10C92FC"/>
    <w:lvl w:ilvl="0">
      <w:start w:val="1"/>
      <w:numFmt w:val="bullet"/>
      <w:lvlText w:val=""/>
      <w:lvlJc w:val="left"/>
      <w:pPr>
        <w:ind w:left="369" w:hanging="360"/>
      </w:pPr>
      <w:rPr>
        <w:rFonts w:ascii="Symbol" w:hAnsi="Symbol" w:cs="Symbol" w:hint="default"/>
      </w:rPr>
    </w:lvl>
    <w:lvl w:ilvl="1">
      <w:start w:val="1"/>
      <w:numFmt w:val="bullet"/>
      <w:lvlText w:val="o"/>
      <w:lvlJc w:val="left"/>
      <w:pPr>
        <w:ind w:left="1089" w:hanging="360"/>
      </w:pPr>
      <w:rPr>
        <w:rFonts w:ascii="Courier New" w:hAnsi="Courier New" w:cs="Courier New" w:hint="default"/>
      </w:rPr>
    </w:lvl>
    <w:lvl w:ilvl="2">
      <w:start w:val="1"/>
      <w:numFmt w:val="bullet"/>
      <w:lvlText w:val=""/>
      <w:lvlJc w:val="left"/>
      <w:pPr>
        <w:ind w:left="1809" w:hanging="360"/>
      </w:pPr>
      <w:rPr>
        <w:rFonts w:ascii="Wingdings" w:hAnsi="Wingdings" w:cs="Wingdings" w:hint="default"/>
      </w:rPr>
    </w:lvl>
    <w:lvl w:ilvl="3">
      <w:start w:val="1"/>
      <w:numFmt w:val="bullet"/>
      <w:lvlText w:val=""/>
      <w:lvlJc w:val="left"/>
      <w:pPr>
        <w:ind w:left="2529" w:hanging="360"/>
      </w:pPr>
      <w:rPr>
        <w:rFonts w:ascii="Symbol" w:hAnsi="Symbol" w:cs="Symbol" w:hint="default"/>
      </w:rPr>
    </w:lvl>
    <w:lvl w:ilvl="4">
      <w:start w:val="1"/>
      <w:numFmt w:val="bullet"/>
      <w:lvlText w:val="o"/>
      <w:lvlJc w:val="left"/>
      <w:pPr>
        <w:ind w:left="3249" w:hanging="360"/>
      </w:pPr>
      <w:rPr>
        <w:rFonts w:ascii="Courier New" w:hAnsi="Courier New" w:cs="Courier New" w:hint="default"/>
      </w:rPr>
    </w:lvl>
    <w:lvl w:ilvl="5">
      <w:start w:val="1"/>
      <w:numFmt w:val="bullet"/>
      <w:lvlText w:val=""/>
      <w:lvlJc w:val="left"/>
      <w:pPr>
        <w:ind w:left="3969" w:hanging="360"/>
      </w:pPr>
      <w:rPr>
        <w:rFonts w:ascii="Wingdings" w:hAnsi="Wingdings" w:cs="Wingdings" w:hint="default"/>
      </w:rPr>
    </w:lvl>
    <w:lvl w:ilvl="6">
      <w:start w:val="1"/>
      <w:numFmt w:val="bullet"/>
      <w:lvlText w:val=""/>
      <w:lvlJc w:val="left"/>
      <w:pPr>
        <w:ind w:left="4689" w:hanging="360"/>
      </w:pPr>
      <w:rPr>
        <w:rFonts w:ascii="Symbol" w:hAnsi="Symbol" w:cs="Symbol" w:hint="default"/>
      </w:rPr>
    </w:lvl>
    <w:lvl w:ilvl="7">
      <w:start w:val="1"/>
      <w:numFmt w:val="bullet"/>
      <w:lvlText w:val="o"/>
      <w:lvlJc w:val="left"/>
      <w:pPr>
        <w:ind w:left="5409" w:hanging="360"/>
      </w:pPr>
      <w:rPr>
        <w:rFonts w:ascii="Courier New" w:hAnsi="Courier New" w:cs="Courier New" w:hint="default"/>
      </w:rPr>
    </w:lvl>
    <w:lvl w:ilvl="8">
      <w:start w:val="1"/>
      <w:numFmt w:val="bullet"/>
      <w:lvlText w:val=""/>
      <w:lvlJc w:val="left"/>
      <w:pPr>
        <w:ind w:left="6129" w:hanging="360"/>
      </w:pPr>
      <w:rPr>
        <w:rFonts w:ascii="Wingdings" w:hAnsi="Wingdings" w:cs="Wingdings" w:hint="default"/>
      </w:rPr>
    </w:lvl>
  </w:abstractNum>
  <w:abstractNum w:abstractNumId="197">
    <w:nsid w:val="6207646E"/>
    <w:multiLevelType w:val="multilevel"/>
    <w:tmpl w:val="3E025D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8">
    <w:nsid w:val="62AE08C5"/>
    <w:multiLevelType w:val="multilevel"/>
    <w:tmpl w:val="3FBA30B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9">
    <w:nsid w:val="6326741E"/>
    <w:multiLevelType w:val="multilevel"/>
    <w:tmpl w:val="E48685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0">
    <w:nsid w:val="633D6A56"/>
    <w:multiLevelType w:val="multilevel"/>
    <w:tmpl w:val="76785EA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1">
    <w:nsid w:val="63C37482"/>
    <w:multiLevelType w:val="multilevel"/>
    <w:tmpl w:val="F8F6A886"/>
    <w:lvl w:ilvl="0">
      <w:start w:val="1"/>
      <w:numFmt w:val="bullet"/>
      <w:lvlText w:val=""/>
      <w:lvlJc w:val="left"/>
      <w:pPr>
        <w:ind w:left="720" w:hanging="360"/>
      </w:pPr>
      <w:rPr>
        <w:rFonts w:ascii="Symbol" w:hAnsi="Symbol" w:cs="Symbol" w:hint="default"/>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2">
    <w:nsid w:val="65373BF2"/>
    <w:multiLevelType w:val="multilevel"/>
    <w:tmpl w:val="E2DA41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nsid w:val="65960493"/>
    <w:multiLevelType w:val="multilevel"/>
    <w:tmpl w:val="4AA89C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nsid w:val="666F7DDD"/>
    <w:multiLevelType w:val="multilevel"/>
    <w:tmpl w:val="A7249F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5">
    <w:nsid w:val="6677373E"/>
    <w:multiLevelType w:val="multilevel"/>
    <w:tmpl w:val="243C682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6">
    <w:nsid w:val="66812965"/>
    <w:multiLevelType w:val="multilevel"/>
    <w:tmpl w:val="8640A9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7">
    <w:nsid w:val="66D2515D"/>
    <w:multiLevelType w:val="multilevel"/>
    <w:tmpl w:val="37E476EA"/>
    <w:lvl w:ilvl="0">
      <w:start w:val="1"/>
      <w:numFmt w:val="decimal"/>
      <w:lvlText w:val="%1."/>
      <w:lvlJc w:val="left"/>
      <w:pPr>
        <w:ind w:left="720" w:hanging="360"/>
      </w:pPr>
      <w:rPr>
        <w:b/>
        <w:bCs/>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66DF4219"/>
    <w:multiLevelType w:val="multilevel"/>
    <w:tmpl w:val="EDC656A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9">
    <w:nsid w:val="67377DF7"/>
    <w:multiLevelType w:val="multilevel"/>
    <w:tmpl w:val="65D623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nsid w:val="684151D1"/>
    <w:multiLevelType w:val="multilevel"/>
    <w:tmpl w:val="1B76FDA2"/>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1">
    <w:nsid w:val="68472A56"/>
    <w:multiLevelType w:val="multilevel"/>
    <w:tmpl w:val="E3A8262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b w:val="0"/>
      </w:rPr>
    </w:lvl>
    <w:lvl w:ilvl="2">
      <w:start w:val="8"/>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2">
    <w:nsid w:val="696E7AAC"/>
    <w:multiLevelType w:val="multilevel"/>
    <w:tmpl w:val="F3E081E4"/>
    <w:lvl w:ilvl="0">
      <w:start w:val="1"/>
      <w:numFmt w:val="bullet"/>
      <w:lvlText w:val=""/>
      <w:lvlJc w:val="left"/>
      <w:pPr>
        <w:ind w:left="2520" w:hanging="360"/>
      </w:pPr>
      <w:rPr>
        <w:rFonts w:ascii="Symbol" w:hAnsi="Symbol" w:cs="Symbol"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nsid w:val="69A64929"/>
    <w:multiLevelType w:val="multilevel"/>
    <w:tmpl w:val="C994CD36"/>
    <w:lvl w:ilvl="0">
      <w:start w:val="1"/>
      <w:numFmt w:val="bullet"/>
      <w:lvlText w:val=""/>
      <w:lvlJc w:val="left"/>
      <w:pPr>
        <w:ind w:left="720" w:hanging="360"/>
      </w:pPr>
      <w:rPr>
        <w:rFonts w:ascii="Symbol" w:hAnsi="Symbol" w:cs="Symbol" w:hint="default"/>
        <w:sz w:val="24"/>
        <w:szCs w:val="24"/>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4">
    <w:nsid w:val="69F65411"/>
    <w:multiLevelType w:val="multilevel"/>
    <w:tmpl w:val="C7047CD6"/>
    <w:lvl w:ilvl="0">
      <w:start w:val="1"/>
      <w:numFmt w:val="bullet"/>
      <w:lvlText w:val=""/>
      <w:lvlJc w:val="left"/>
      <w:pPr>
        <w:ind w:left="720" w:hanging="360"/>
      </w:pPr>
      <w:rPr>
        <w:rFonts w:ascii="Symbol" w:hAnsi="Symbol" w:cs="Symbol" w:hint="default"/>
        <w:sz w:val="24"/>
        <w:szCs w:val="24"/>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shd w:val="clear" w:color="auto" w:fill="FFFFF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shd w:val="clear" w:color="auto" w:fill="FFFFFF"/>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5">
    <w:nsid w:val="6AC7227B"/>
    <w:multiLevelType w:val="multilevel"/>
    <w:tmpl w:val="10D887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6">
    <w:nsid w:val="6AE8149D"/>
    <w:multiLevelType w:val="multilevel"/>
    <w:tmpl w:val="F2146D8C"/>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7">
    <w:nsid w:val="6B3A53B5"/>
    <w:multiLevelType w:val="multilevel"/>
    <w:tmpl w:val="1BF4B520"/>
    <w:lvl w:ilvl="0">
      <w:start w:val="1"/>
      <w:numFmt w:val="bullet"/>
      <w:lvlText w:val=""/>
      <w:lvlJc w:val="left"/>
      <w:pPr>
        <w:tabs>
          <w:tab w:val="num" w:pos="720"/>
        </w:tabs>
        <w:ind w:left="720" w:hanging="360"/>
      </w:pPr>
      <w:rPr>
        <w:rFonts w:ascii="Symbol" w:hAnsi="Symbol" w:cs="Symbol" w:hint="default"/>
        <w:sz w:val="20"/>
        <w:szCs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8">
    <w:nsid w:val="6B706DBC"/>
    <w:multiLevelType w:val="multilevel"/>
    <w:tmpl w:val="1D06E8D0"/>
    <w:lvl w:ilvl="0">
      <w:start w:val="1"/>
      <w:numFmt w:val="bullet"/>
      <w:lvlText w:val=""/>
      <w:lvlJc w:val="left"/>
      <w:pPr>
        <w:tabs>
          <w:tab w:val="num" w:pos="1287"/>
        </w:tabs>
        <w:ind w:left="1287" w:hanging="360"/>
      </w:pPr>
      <w:rPr>
        <w:rFonts w:ascii="Symbol" w:hAnsi="Symbol" w:cs="Symbol" w:hint="default"/>
        <w:color w:val="00000A"/>
        <w:sz w:val="24"/>
        <w:szCs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19">
    <w:nsid w:val="6BFE44BB"/>
    <w:multiLevelType w:val="multilevel"/>
    <w:tmpl w:val="10B67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nsid w:val="6C0D77EE"/>
    <w:multiLevelType w:val="multilevel"/>
    <w:tmpl w:val="54942AD4"/>
    <w:lvl w:ilvl="0">
      <w:start w:val="1"/>
      <w:numFmt w:val="bullet"/>
      <w:lvlText w:val="-"/>
      <w:lvlJc w:val="left"/>
      <w:pPr>
        <w:ind w:left="720" w:hanging="360"/>
      </w:pPr>
      <w:rPr>
        <w:rFonts w:ascii="Simplified Arabic Fixed" w:hAnsi="Simplified Arabic Fixed" w:cs="Simplified Arabic Fixe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1">
    <w:nsid w:val="6C2227EA"/>
    <w:multiLevelType w:val="multilevel"/>
    <w:tmpl w:val="08D4FDD4"/>
    <w:lvl w:ilvl="0">
      <w:start w:val="1"/>
      <w:numFmt w:val="bullet"/>
      <w:lvlText w:val=""/>
      <w:lvlJc w:val="left"/>
      <w:pPr>
        <w:ind w:left="720" w:hanging="360"/>
      </w:pPr>
      <w:rPr>
        <w:rFonts w:ascii="Symbol" w:hAnsi="Symbol" w:cs="Symbol" w:hint="default"/>
        <w:color w:val="222222"/>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222222"/>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222222"/>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2">
    <w:nsid w:val="6C873513"/>
    <w:multiLevelType w:val="multilevel"/>
    <w:tmpl w:val="9EAA506E"/>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3">
    <w:nsid w:val="6E0223D5"/>
    <w:multiLevelType w:val="multilevel"/>
    <w:tmpl w:val="C028325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4">
    <w:nsid w:val="6EA34332"/>
    <w:multiLevelType w:val="multilevel"/>
    <w:tmpl w:val="4C54A3E0"/>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25">
    <w:nsid w:val="6F1369BF"/>
    <w:multiLevelType w:val="multilevel"/>
    <w:tmpl w:val="486EF342"/>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6">
    <w:nsid w:val="6F500E64"/>
    <w:multiLevelType w:val="multilevel"/>
    <w:tmpl w:val="99B8A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7223660B"/>
    <w:multiLevelType w:val="multilevel"/>
    <w:tmpl w:val="DD50EBE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73B95FEA"/>
    <w:multiLevelType w:val="multilevel"/>
    <w:tmpl w:val="B07AE4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9">
    <w:nsid w:val="73D87BFD"/>
    <w:multiLevelType w:val="multilevel"/>
    <w:tmpl w:val="C7A0CA74"/>
    <w:lvl w:ilvl="0">
      <w:start w:val="1"/>
      <w:numFmt w:val="bullet"/>
      <w:lvlText w:val="-"/>
      <w:lvlJc w:val="left"/>
      <w:pPr>
        <w:ind w:left="0"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1">
      <w:start w:val="1"/>
      <w:numFmt w:val="bullet"/>
      <w:lvlText w:val="o"/>
      <w:lvlJc w:val="left"/>
      <w:pPr>
        <w:ind w:left="178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2">
      <w:start w:val="1"/>
      <w:numFmt w:val="bullet"/>
      <w:lvlText w:val="▪"/>
      <w:lvlJc w:val="left"/>
      <w:pPr>
        <w:ind w:left="250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3">
      <w:start w:val="1"/>
      <w:numFmt w:val="bullet"/>
      <w:lvlText w:val="•"/>
      <w:lvlJc w:val="left"/>
      <w:pPr>
        <w:ind w:left="322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4">
      <w:start w:val="1"/>
      <w:numFmt w:val="bullet"/>
      <w:lvlText w:val="o"/>
      <w:lvlJc w:val="left"/>
      <w:pPr>
        <w:ind w:left="394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5">
      <w:start w:val="1"/>
      <w:numFmt w:val="bullet"/>
      <w:lvlText w:val="▪"/>
      <w:lvlJc w:val="left"/>
      <w:pPr>
        <w:ind w:left="466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6">
      <w:start w:val="1"/>
      <w:numFmt w:val="bullet"/>
      <w:lvlText w:val="•"/>
      <w:lvlJc w:val="left"/>
      <w:pPr>
        <w:ind w:left="538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7">
      <w:start w:val="1"/>
      <w:numFmt w:val="bullet"/>
      <w:lvlText w:val="o"/>
      <w:lvlJc w:val="left"/>
      <w:pPr>
        <w:ind w:left="610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lvl w:ilvl="8">
      <w:start w:val="1"/>
      <w:numFmt w:val="bullet"/>
      <w:lvlText w:val="▪"/>
      <w:lvlJc w:val="left"/>
      <w:pPr>
        <w:ind w:left="6828" w:hanging="360"/>
      </w:pPr>
      <w:rPr>
        <w:rFonts w:ascii="Times New Roman" w:hAnsi="Times New Roman" w:cs="Times New Roman" w:hint="default"/>
        <w:b w:val="0"/>
        <w:i w:val="0"/>
        <w:strike w:val="0"/>
        <w:dstrike w:val="0"/>
        <w:color w:val="000000"/>
        <w:position w:val="0"/>
        <w:sz w:val="28"/>
        <w:szCs w:val="28"/>
        <w:u w:val="none" w:color="000000"/>
        <w:shd w:val="clear" w:color="auto" w:fill="FFFFFF"/>
        <w:vertAlign w:val="baseline"/>
      </w:rPr>
    </w:lvl>
  </w:abstractNum>
  <w:abstractNum w:abstractNumId="230">
    <w:nsid w:val="7538292C"/>
    <w:multiLevelType w:val="multilevel"/>
    <w:tmpl w:val="851A9F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nsid w:val="757E3863"/>
    <w:multiLevelType w:val="multilevel"/>
    <w:tmpl w:val="F634EDEC"/>
    <w:lvl w:ilvl="0">
      <w:start w:val="1"/>
      <w:numFmt w:val="bullet"/>
      <w:lvlText w:val=""/>
      <w:lvlJc w:val="left"/>
      <w:pPr>
        <w:ind w:left="720" w:hanging="360"/>
      </w:pPr>
      <w:rPr>
        <w:rFonts w:ascii="Symbol" w:hAnsi="Symbol" w:cs="Symbol" w:hint="default"/>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2">
    <w:nsid w:val="76C81E9D"/>
    <w:multiLevelType w:val="multilevel"/>
    <w:tmpl w:val="312E1D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nsid w:val="771408AE"/>
    <w:multiLevelType w:val="multilevel"/>
    <w:tmpl w:val="3D26675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nsid w:val="772C2389"/>
    <w:multiLevelType w:val="multilevel"/>
    <w:tmpl w:val="FAF6476C"/>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5">
    <w:nsid w:val="78080BDF"/>
    <w:multiLevelType w:val="multilevel"/>
    <w:tmpl w:val="48FEAA0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36">
    <w:nsid w:val="781E7685"/>
    <w:multiLevelType w:val="multilevel"/>
    <w:tmpl w:val="4DEE09E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7">
    <w:nsid w:val="78995DB7"/>
    <w:multiLevelType w:val="multilevel"/>
    <w:tmpl w:val="E3641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nsid w:val="7A2E0F86"/>
    <w:multiLevelType w:val="multilevel"/>
    <w:tmpl w:val="522E1400"/>
    <w:lvl w:ilvl="0">
      <w:start w:val="1"/>
      <w:numFmt w:val="upperRoman"/>
      <w:lvlText w:val="%1."/>
      <w:lvlJc w:val="left"/>
      <w:pPr>
        <w:ind w:left="1800" w:hanging="720"/>
      </w:pPr>
      <w:rPr>
        <w:b/>
        <w:sz w:val="28"/>
        <w:szCs w:val="28"/>
      </w:rPr>
    </w:lvl>
    <w:lvl w:ilvl="1">
      <w:start w:val="4"/>
      <w:numFmt w:val="decimal"/>
      <w:lvlText w:val="%1.%2."/>
      <w:lvlJc w:val="left"/>
      <w:pPr>
        <w:ind w:left="1800" w:hanging="720"/>
      </w:pPr>
    </w:lvl>
    <w:lvl w:ilvl="2">
      <w:start w:val="3"/>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880" w:hanging="1800"/>
      </w:pPr>
    </w:lvl>
    <w:lvl w:ilvl="7">
      <w:start w:val="1"/>
      <w:numFmt w:val="decimal"/>
      <w:lvlText w:val="%1.%2.%3.%4.%5.%6.%7.%8."/>
      <w:lvlJc w:val="left"/>
      <w:pPr>
        <w:ind w:left="2880" w:hanging="1800"/>
      </w:pPr>
    </w:lvl>
    <w:lvl w:ilvl="8">
      <w:start w:val="1"/>
      <w:numFmt w:val="decimal"/>
      <w:lvlText w:val="%1.%2.%3.%4.%5.%6.%7.%8.%9."/>
      <w:lvlJc w:val="left"/>
      <w:pPr>
        <w:ind w:left="3240" w:hanging="2160"/>
      </w:pPr>
    </w:lvl>
  </w:abstractNum>
  <w:abstractNum w:abstractNumId="239">
    <w:nsid w:val="7A4A3BE8"/>
    <w:multiLevelType w:val="multilevel"/>
    <w:tmpl w:val="E794A6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0">
    <w:nsid w:val="7B1100DA"/>
    <w:multiLevelType w:val="multilevel"/>
    <w:tmpl w:val="BDB42100"/>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1">
    <w:nsid w:val="7B2A57FC"/>
    <w:multiLevelType w:val="multilevel"/>
    <w:tmpl w:val="444A2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2">
    <w:nsid w:val="7BA36C2A"/>
    <w:multiLevelType w:val="multilevel"/>
    <w:tmpl w:val="CC268AFE"/>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3">
    <w:nsid w:val="7BC44F09"/>
    <w:multiLevelType w:val="multilevel"/>
    <w:tmpl w:val="A5CAC896"/>
    <w:lvl w:ilvl="0">
      <w:start w:val="1"/>
      <w:numFmt w:val="bullet"/>
      <w:lvlText w:val=""/>
      <w:lvlJc w:val="left"/>
      <w:pPr>
        <w:ind w:left="1495" w:hanging="360"/>
      </w:pPr>
      <w:rPr>
        <w:rFonts w:ascii="Symbol" w:hAnsi="Symbol" w:cs="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244">
    <w:nsid w:val="7BDB5C87"/>
    <w:multiLevelType w:val="multilevel"/>
    <w:tmpl w:val="035E97E0"/>
    <w:lvl w:ilvl="0">
      <w:start w:val="3"/>
      <w:numFmt w:val="decimal"/>
      <w:lvlText w:val=""/>
      <w:lvlJc w:val="left"/>
      <w:pPr>
        <w:ind w:left="480" w:hanging="480"/>
      </w:pPr>
    </w:lvl>
    <w:lvl w:ilvl="1">
      <w:start w:val="2"/>
      <w:numFmt w:val="decimal"/>
      <w:lvlText w:val="%1.%2"/>
      <w:lvlJc w:val="left"/>
      <w:pPr>
        <w:ind w:left="834" w:hanging="480"/>
      </w:pPr>
    </w:lvl>
    <w:lvl w:ilvl="2">
      <w:start w:val="6"/>
      <w:numFmt w:val="decimal"/>
      <w:lvlText w:val="%1.%2.%3"/>
      <w:lvlJc w:val="left"/>
      <w:pPr>
        <w:ind w:left="1428" w:hanging="720"/>
      </w:pPr>
      <w:rPr>
        <w:sz w:val="24"/>
        <w:szCs w:val="24"/>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45">
    <w:nsid w:val="7BFF48EC"/>
    <w:multiLevelType w:val="multilevel"/>
    <w:tmpl w:val="7BFA912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6">
    <w:nsid w:val="7C9E157A"/>
    <w:multiLevelType w:val="multilevel"/>
    <w:tmpl w:val="386E3214"/>
    <w:lvl w:ilvl="0">
      <w:start w:val="1"/>
      <w:numFmt w:val="bullet"/>
      <w:lvlText w:val=""/>
      <w:lvlJc w:val="left"/>
      <w:pPr>
        <w:ind w:left="1429" w:hanging="360"/>
      </w:pPr>
      <w:rPr>
        <w:rFonts w:ascii="Symbol" w:hAnsi="Symbol" w:cs="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4"/>
        <w:szCs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4"/>
        <w:szCs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7">
    <w:nsid w:val="7CD00569"/>
    <w:multiLevelType w:val="multilevel"/>
    <w:tmpl w:val="8B2C829C"/>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7D021288"/>
    <w:multiLevelType w:val="multilevel"/>
    <w:tmpl w:val="2AFA3C3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9">
    <w:nsid w:val="7E4312C5"/>
    <w:multiLevelType w:val="multilevel"/>
    <w:tmpl w:val="845050FE"/>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nsid w:val="7EB36661"/>
    <w:multiLevelType w:val="multilevel"/>
    <w:tmpl w:val="EA5EAB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7FD029EF"/>
    <w:multiLevelType w:val="multilevel"/>
    <w:tmpl w:val="E294FDA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25"/>
  </w:num>
  <w:num w:numId="2">
    <w:abstractNumId w:val="238"/>
  </w:num>
  <w:num w:numId="3">
    <w:abstractNumId w:val="122"/>
  </w:num>
  <w:num w:numId="4">
    <w:abstractNumId w:val="83"/>
  </w:num>
  <w:num w:numId="5">
    <w:abstractNumId w:val="18"/>
  </w:num>
  <w:num w:numId="6">
    <w:abstractNumId w:val="14"/>
  </w:num>
  <w:num w:numId="7">
    <w:abstractNumId w:val="145"/>
  </w:num>
  <w:num w:numId="8">
    <w:abstractNumId w:val="175"/>
  </w:num>
  <w:num w:numId="9">
    <w:abstractNumId w:val="34"/>
  </w:num>
  <w:num w:numId="10">
    <w:abstractNumId w:val="88"/>
  </w:num>
  <w:num w:numId="11">
    <w:abstractNumId w:val="208"/>
  </w:num>
  <w:num w:numId="12">
    <w:abstractNumId w:val="232"/>
  </w:num>
  <w:num w:numId="13">
    <w:abstractNumId w:val="218"/>
  </w:num>
  <w:num w:numId="14">
    <w:abstractNumId w:val="60"/>
  </w:num>
  <w:num w:numId="15">
    <w:abstractNumId w:val="203"/>
  </w:num>
  <w:num w:numId="16">
    <w:abstractNumId w:val="141"/>
  </w:num>
  <w:num w:numId="17">
    <w:abstractNumId w:val="167"/>
  </w:num>
  <w:num w:numId="18">
    <w:abstractNumId w:val="166"/>
  </w:num>
  <w:num w:numId="19">
    <w:abstractNumId w:val="48"/>
  </w:num>
  <w:num w:numId="20">
    <w:abstractNumId w:val="215"/>
  </w:num>
  <w:num w:numId="21">
    <w:abstractNumId w:val="11"/>
  </w:num>
  <w:num w:numId="22">
    <w:abstractNumId w:val="148"/>
  </w:num>
  <w:num w:numId="23">
    <w:abstractNumId w:val="73"/>
  </w:num>
  <w:num w:numId="24">
    <w:abstractNumId w:val="174"/>
  </w:num>
  <w:num w:numId="25">
    <w:abstractNumId w:val="12"/>
  </w:num>
  <w:num w:numId="26">
    <w:abstractNumId w:val="27"/>
  </w:num>
  <w:num w:numId="27">
    <w:abstractNumId w:val="99"/>
  </w:num>
  <w:num w:numId="28">
    <w:abstractNumId w:val="13"/>
  </w:num>
  <w:num w:numId="29">
    <w:abstractNumId w:val="84"/>
  </w:num>
  <w:num w:numId="30">
    <w:abstractNumId w:val="108"/>
  </w:num>
  <w:num w:numId="31">
    <w:abstractNumId w:val="231"/>
  </w:num>
  <w:num w:numId="32">
    <w:abstractNumId w:val="16"/>
  </w:num>
  <w:num w:numId="33">
    <w:abstractNumId w:val="29"/>
  </w:num>
  <w:num w:numId="34">
    <w:abstractNumId w:val="97"/>
  </w:num>
  <w:num w:numId="35">
    <w:abstractNumId w:val="68"/>
  </w:num>
  <w:num w:numId="36">
    <w:abstractNumId w:val="147"/>
  </w:num>
  <w:num w:numId="37">
    <w:abstractNumId w:val="235"/>
  </w:num>
  <w:num w:numId="38">
    <w:abstractNumId w:val="61"/>
  </w:num>
  <w:num w:numId="39">
    <w:abstractNumId w:val="126"/>
  </w:num>
  <w:num w:numId="40">
    <w:abstractNumId w:val="240"/>
  </w:num>
  <w:num w:numId="41">
    <w:abstractNumId w:val="115"/>
  </w:num>
  <w:num w:numId="42">
    <w:abstractNumId w:val="93"/>
  </w:num>
  <w:num w:numId="43">
    <w:abstractNumId w:val="178"/>
  </w:num>
  <w:num w:numId="44">
    <w:abstractNumId w:val="165"/>
  </w:num>
  <w:num w:numId="45">
    <w:abstractNumId w:val="201"/>
  </w:num>
  <w:num w:numId="46">
    <w:abstractNumId w:val="152"/>
  </w:num>
  <w:num w:numId="47">
    <w:abstractNumId w:val="159"/>
  </w:num>
  <w:num w:numId="48">
    <w:abstractNumId w:val="230"/>
  </w:num>
  <w:num w:numId="49">
    <w:abstractNumId w:val="106"/>
  </w:num>
  <w:num w:numId="50">
    <w:abstractNumId w:val="161"/>
  </w:num>
  <w:num w:numId="51">
    <w:abstractNumId w:val="156"/>
  </w:num>
  <w:num w:numId="52">
    <w:abstractNumId w:val="241"/>
  </w:num>
  <w:num w:numId="53">
    <w:abstractNumId w:val="213"/>
  </w:num>
  <w:num w:numId="54">
    <w:abstractNumId w:val="37"/>
  </w:num>
  <w:num w:numId="55">
    <w:abstractNumId w:val="105"/>
  </w:num>
  <w:num w:numId="56">
    <w:abstractNumId w:val="20"/>
  </w:num>
  <w:num w:numId="57">
    <w:abstractNumId w:val="247"/>
  </w:num>
  <w:num w:numId="58">
    <w:abstractNumId w:val="22"/>
  </w:num>
  <w:num w:numId="59">
    <w:abstractNumId w:val="171"/>
  </w:num>
  <w:num w:numId="60">
    <w:abstractNumId w:val="190"/>
  </w:num>
  <w:num w:numId="61">
    <w:abstractNumId w:val="214"/>
  </w:num>
  <w:num w:numId="62">
    <w:abstractNumId w:val="177"/>
  </w:num>
  <w:num w:numId="63">
    <w:abstractNumId w:val="158"/>
  </w:num>
  <w:num w:numId="64">
    <w:abstractNumId w:val="136"/>
  </w:num>
  <w:num w:numId="65">
    <w:abstractNumId w:val="128"/>
  </w:num>
  <w:num w:numId="66">
    <w:abstractNumId w:val="234"/>
  </w:num>
  <w:num w:numId="67">
    <w:abstractNumId w:val="103"/>
  </w:num>
  <w:num w:numId="68">
    <w:abstractNumId w:val="58"/>
  </w:num>
  <w:num w:numId="69">
    <w:abstractNumId w:val="116"/>
  </w:num>
  <w:num w:numId="70">
    <w:abstractNumId w:val="242"/>
  </w:num>
  <w:num w:numId="71">
    <w:abstractNumId w:val="223"/>
  </w:num>
  <w:num w:numId="72">
    <w:abstractNumId w:val="67"/>
  </w:num>
  <w:num w:numId="73">
    <w:abstractNumId w:val="38"/>
  </w:num>
  <w:num w:numId="74">
    <w:abstractNumId w:val="153"/>
  </w:num>
  <w:num w:numId="75">
    <w:abstractNumId w:val="80"/>
  </w:num>
  <w:num w:numId="76">
    <w:abstractNumId w:val="31"/>
  </w:num>
  <w:num w:numId="77">
    <w:abstractNumId w:val="160"/>
  </w:num>
  <w:num w:numId="78">
    <w:abstractNumId w:val="45"/>
  </w:num>
  <w:num w:numId="79">
    <w:abstractNumId w:val="139"/>
  </w:num>
  <w:num w:numId="80">
    <w:abstractNumId w:val="196"/>
  </w:num>
  <w:num w:numId="81">
    <w:abstractNumId w:val="113"/>
  </w:num>
  <w:num w:numId="82">
    <w:abstractNumId w:val="59"/>
  </w:num>
  <w:num w:numId="83">
    <w:abstractNumId w:val="28"/>
  </w:num>
  <w:num w:numId="84">
    <w:abstractNumId w:val="181"/>
  </w:num>
  <w:num w:numId="85">
    <w:abstractNumId w:val="239"/>
  </w:num>
  <w:num w:numId="86">
    <w:abstractNumId w:val="246"/>
  </w:num>
  <w:num w:numId="87">
    <w:abstractNumId w:val="144"/>
  </w:num>
  <w:num w:numId="88">
    <w:abstractNumId w:val="54"/>
  </w:num>
  <w:num w:numId="89">
    <w:abstractNumId w:val="51"/>
  </w:num>
  <w:num w:numId="90">
    <w:abstractNumId w:val="130"/>
  </w:num>
  <w:num w:numId="91">
    <w:abstractNumId w:val="57"/>
  </w:num>
  <w:num w:numId="92">
    <w:abstractNumId w:val="185"/>
  </w:num>
  <w:num w:numId="93">
    <w:abstractNumId w:val="71"/>
  </w:num>
  <w:num w:numId="94">
    <w:abstractNumId w:val="112"/>
  </w:num>
  <w:num w:numId="95">
    <w:abstractNumId w:val="118"/>
  </w:num>
  <w:num w:numId="96">
    <w:abstractNumId w:val="226"/>
  </w:num>
  <w:num w:numId="97">
    <w:abstractNumId w:val="146"/>
  </w:num>
  <w:num w:numId="98">
    <w:abstractNumId w:val="25"/>
  </w:num>
  <w:num w:numId="99">
    <w:abstractNumId w:val="47"/>
  </w:num>
  <w:num w:numId="100">
    <w:abstractNumId w:val="77"/>
  </w:num>
  <w:num w:numId="101">
    <w:abstractNumId w:val="143"/>
  </w:num>
  <w:num w:numId="102">
    <w:abstractNumId w:val="63"/>
  </w:num>
  <w:num w:numId="103">
    <w:abstractNumId w:val="64"/>
  </w:num>
  <w:num w:numId="104">
    <w:abstractNumId w:val="216"/>
  </w:num>
  <w:num w:numId="105">
    <w:abstractNumId w:val="56"/>
  </w:num>
  <w:num w:numId="106">
    <w:abstractNumId w:val="186"/>
  </w:num>
  <w:num w:numId="107">
    <w:abstractNumId w:val="78"/>
  </w:num>
  <w:num w:numId="108">
    <w:abstractNumId w:val="224"/>
  </w:num>
  <w:num w:numId="109">
    <w:abstractNumId w:val="110"/>
  </w:num>
  <w:num w:numId="110">
    <w:abstractNumId w:val="133"/>
  </w:num>
  <w:num w:numId="111">
    <w:abstractNumId w:val="204"/>
  </w:num>
  <w:num w:numId="112">
    <w:abstractNumId w:val="117"/>
  </w:num>
  <w:num w:numId="113">
    <w:abstractNumId w:val="250"/>
  </w:num>
  <w:num w:numId="114">
    <w:abstractNumId w:val="150"/>
  </w:num>
  <w:num w:numId="115">
    <w:abstractNumId w:val="65"/>
  </w:num>
  <w:num w:numId="116">
    <w:abstractNumId w:val="15"/>
  </w:num>
  <w:num w:numId="117">
    <w:abstractNumId w:val="52"/>
  </w:num>
  <w:num w:numId="118">
    <w:abstractNumId w:val="89"/>
  </w:num>
  <w:num w:numId="119">
    <w:abstractNumId w:val="179"/>
  </w:num>
  <w:num w:numId="120">
    <w:abstractNumId w:val="149"/>
  </w:num>
  <w:num w:numId="121">
    <w:abstractNumId w:val="154"/>
  </w:num>
  <w:num w:numId="122">
    <w:abstractNumId w:val="225"/>
  </w:num>
  <w:num w:numId="123">
    <w:abstractNumId w:val="188"/>
  </w:num>
  <w:num w:numId="124">
    <w:abstractNumId w:val="104"/>
  </w:num>
  <w:num w:numId="125">
    <w:abstractNumId w:val="66"/>
  </w:num>
  <w:num w:numId="126">
    <w:abstractNumId w:val="17"/>
  </w:num>
  <w:num w:numId="127">
    <w:abstractNumId w:val="212"/>
  </w:num>
  <w:num w:numId="128">
    <w:abstractNumId w:val="114"/>
  </w:num>
  <w:num w:numId="129">
    <w:abstractNumId w:val="101"/>
  </w:num>
  <w:num w:numId="130">
    <w:abstractNumId w:val="170"/>
  </w:num>
  <w:num w:numId="131">
    <w:abstractNumId w:val="120"/>
  </w:num>
  <w:num w:numId="132">
    <w:abstractNumId w:val="74"/>
  </w:num>
  <w:num w:numId="133">
    <w:abstractNumId w:val="251"/>
  </w:num>
  <w:num w:numId="134">
    <w:abstractNumId w:val="205"/>
  </w:num>
  <w:num w:numId="135">
    <w:abstractNumId w:val="49"/>
  </w:num>
  <w:num w:numId="136">
    <w:abstractNumId w:val="168"/>
  </w:num>
  <w:num w:numId="137">
    <w:abstractNumId w:val="53"/>
  </w:num>
  <w:num w:numId="138">
    <w:abstractNumId w:val="137"/>
  </w:num>
  <w:num w:numId="139">
    <w:abstractNumId w:val="70"/>
  </w:num>
  <w:num w:numId="140">
    <w:abstractNumId w:val="217"/>
  </w:num>
  <w:num w:numId="141">
    <w:abstractNumId w:val="50"/>
  </w:num>
  <w:num w:numId="142">
    <w:abstractNumId w:val="41"/>
  </w:num>
  <w:num w:numId="143">
    <w:abstractNumId w:val="79"/>
  </w:num>
  <w:num w:numId="144">
    <w:abstractNumId w:val="123"/>
  </w:num>
  <w:num w:numId="145">
    <w:abstractNumId w:val="33"/>
  </w:num>
  <w:num w:numId="146">
    <w:abstractNumId w:val="172"/>
  </w:num>
  <w:num w:numId="147">
    <w:abstractNumId w:val="211"/>
  </w:num>
  <w:num w:numId="148">
    <w:abstractNumId w:val="111"/>
  </w:num>
  <w:num w:numId="149">
    <w:abstractNumId w:val="43"/>
  </w:num>
  <w:num w:numId="150">
    <w:abstractNumId w:val="76"/>
  </w:num>
  <w:num w:numId="151">
    <w:abstractNumId w:val="135"/>
  </w:num>
  <w:num w:numId="152">
    <w:abstractNumId w:val="249"/>
  </w:num>
  <w:num w:numId="153">
    <w:abstractNumId w:val="162"/>
  </w:num>
  <w:num w:numId="154">
    <w:abstractNumId w:val="44"/>
  </w:num>
  <w:num w:numId="155">
    <w:abstractNumId w:val="138"/>
  </w:num>
  <w:num w:numId="156">
    <w:abstractNumId w:val="107"/>
  </w:num>
  <w:num w:numId="157">
    <w:abstractNumId w:val="169"/>
  </w:num>
  <w:num w:numId="158">
    <w:abstractNumId w:val="233"/>
  </w:num>
  <w:num w:numId="159">
    <w:abstractNumId w:val="227"/>
  </w:num>
  <w:num w:numId="160">
    <w:abstractNumId w:val="23"/>
  </w:num>
  <w:num w:numId="161">
    <w:abstractNumId w:val="42"/>
  </w:num>
  <w:num w:numId="162">
    <w:abstractNumId w:val="92"/>
  </w:num>
  <w:num w:numId="163">
    <w:abstractNumId w:val="96"/>
  </w:num>
  <w:num w:numId="164">
    <w:abstractNumId w:val="81"/>
  </w:num>
  <w:num w:numId="165">
    <w:abstractNumId w:val="192"/>
  </w:num>
  <w:num w:numId="166">
    <w:abstractNumId w:val="26"/>
  </w:num>
  <w:num w:numId="167">
    <w:abstractNumId w:val="200"/>
  </w:num>
  <w:num w:numId="168">
    <w:abstractNumId w:val="82"/>
  </w:num>
  <w:num w:numId="169">
    <w:abstractNumId w:val="102"/>
  </w:num>
  <w:num w:numId="170">
    <w:abstractNumId w:val="46"/>
  </w:num>
  <w:num w:numId="171">
    <w:abstractNumId w:val="194"/>
  </w:num>
  <w:num w:numId="172">
    <w:abstractNumId w:val="202"/>
  </w:num>
  <w:num w:numId="173">
    <w:abstractNumId w:val="180"/>
  </w:num>
  <w:num w:numId="174">
    <w:abstractNumId w:val="35"/>
  </w:num>
  <w:num w:numId="175">
    <w:abstractNumId w:val="21"/>
  </w:num>
  <w:num w:numId="176">
    <w:abstractNumId w:val="209"/>
  </w:num>
  <w:num w:numId="177">
    <w:abstractNumId w:val="121"/>
  </w:num>
  <w:num w:numId="178">
    <w:abstractNumId w:val="75"/>
  </w:num>
  <w:num w:numId="179">
    <w:abstractNumId w:val="62"/>
  </w:num>
  <w:num w:numId="180">
    <w:abstractNumId w:val="197"/>
  </w:num>
  <w:num w:numId="181">
    <w:abstractNumId w:val="199"/>
  </w:num>
  <w:num w:numId="182">
    <w:abstractNumId w:val="86"/>
  </w:num>
  <w:num w:numId="183">
    <w:abstractNumId w:val="195"/>
  </w:num>
  <w:num w:numId="184">
    <w:abstractNumId w:val="124"/>
  </w:num>
  <w:num w:numId="185">
    <w:abstractNumId w:val="69"/>
  </w:num>
  <w:num w:numId="186">
    <w:abstractNumId w:val="176"/>
  </w:num>
  <w:num w:numId="187">
    <w:abstractNumId w:val="72"/>
  </w:num>
  <w:num w:numId="188">
    <w:abstractNumId w:val="191"/>
  </w:num>
  <w:num w:numId="189">
    <w:abstractNumId w:val="245"/>
  </w:num>
  <w:num w:numId="190">
    <w:abstractNumId w:val="219"/>
  </w:num>
  <w:num w:numId="191">
    <w:abstractNumId w:val="95"/>
  </w:num>
  <w:num w:numId="192">
    <w:abstractNumId w:val="243"/>
  </w:num>
  <w:num w:numId="193">
    <w:abstractNumId w:val="210"/>
  </w:num>
  <w:num w:numId="194">
    <w:abstractNumId w:val="198"/>
  </w:num>
  <w:num w:numId="195">
    <w:abstractNumId w:val="140"/>
  </w:num>
  <w:num w:numId="196">
    <w:abstractNumId w:val="119"/>
  </w:num>
  <w:num w:numId="197">
    <w:abstractNumId w:val="19"/>
  </w:num>
  <w:num w:numId="198">
    <w:abstractNumId w:val="10"/>
  </w:num>
  <w:num w:numId="199">
    <w:abstractNumId w:val="189"/>
  </w:num>
  <w:num w:numId="200">
    <w:abstractNumId w:val="91"/>
  </w:num>
  <w:num w:numId="201">
    <w:abstractNumId w:val="237"/>
  </w:num>
  <w:num w:numId="202">
    <w:abstractNumId w:val="142"/>
  </w:num>
  <w:num w:numId="203">
    <w:abstractNumId w:val="131"/>
  </w:num>
  <w:num w:numId="204">
    <w:abstractNumId w:val="157"/>
  </w:num>
  <w:num w:numId="205">
    <w:abstractNumId w:val="207"/>
  </w:num>
  <w:num w:numId="206">
    <w:abstractNumId w:val="127"/>
  </w:num>
  <w:num w:numId="207">
    <w:abstractNumId w:val="173"/>
  </w:num>
  <w:num w:numId="208">
    <w:abstractNumId w:val="193"/>
  </w:num>
  <w:num w:numId="209">
    <w:abstractNumId w:val="182"/>
  </w:num>
  <w:num w:numId="210">
    <w:abstractNumId w:val="163"/>
  </w:num>
  <w:num w:numId="211">
    <w:abstractNumId w:val="134"/>
  </w:num>
  <w:num w:numId="212">
    <w:abstractNumId w:val="229"/>
  </w:num>
  <w:num w:numId="213">
    <w:abstractNumId w:val="94"/>
  </w:num>
  <w:num w:numId="214">
    <w:abstractNumId w:val="187"/>
  </w:num>
  <w:num w:numId="215">
    <w:abstractNumId w:val="90"/>
  </w:num>
  <w:num w:numId="216">
    <w:abstractNumId w:val="36"/>
  </w:num>
  <w:num w:numId="217">
    <w:abstractNumId w:val="164"/>
  </w:num>
  <w:num w:numId="218">
    <w:abstractNumId w:val="155"/>
  </w:num>
  <w:num w:numId="219">
    <w:abstractNumId w:val="236"/>
  </w:num>
  <w:num w:numId="220">
    <w:abstractNumId w:val="248"/>
  </w:num>
  <w:num w:numId="221">
    <w:abstractNumId w:val="222"/>
  </w:num>
  <w:num w:numId="222">
    <w:abstractNumId w:val="40"/>
  </w:num>
  <w:num w:numId="223">
    <w:abstractNumId w:val="24"/>
  </w:num>
  <w:num w:numId="224">
    <w:abstractNumId w:val="129"/>
  </w:num>
  <w:num w:numId="225">
    <w:abstractNumId w:val="55"/>
  </w:num>
  <w:num w:numId="226">
    <w:abstractNumId w:val="87"/>
  </w:num>
  <w:num w:numId="227">
    <w:abstractNumId w:val="109"/>
  </w:num>
  <w:num w:numId="228">
    <w:abstractNumId w:val="184"/>
  </w:num>
  <w:num w:numId="229">
    <w:abstractNumId w:val="183"/>
  </w:num>
  <w:num w:numId="230">
    <w:abstractNumId w:val="206"/>
  </w:num>
  <w:num w:numId="231">
    <w:abstractNumId w:val="85"/>
  </w:num>
  <w:num w:numId="232">
    <w:abstractNumId w:val="228"/>
  </w:num>
  <w:num w:numId="233">
    <w:abstractNumId w:val="244"/>
  </w:num>
  <w:num w:numId="234">
    <w:abstractNumId w:val="221"/>
  </w:num>
  <w:num w:numId="235">
    <w:abstractNumId w:val="98"/>
  </w:num>
  <w:num w:numId="236">
    <w:abstractNumId w:val="132"/>
  </w:num>
  <w:num w:numId="237">
    <w:abstractNumId w:val="151"/>
  </w:num>
  <w:num w:numId="238">
    <w:abstractNumId w:val="30"/>
  </w:num>
  <w:num w:numId="239">
    <w:abstractNumId w:val="32"/>
  </w:num>
  <w:num w:numId="240">
    <w:abstractNumId w:val="39"/>
  </w:num>
  <w:num w:numId="241">
    <w:abstractNumId w:val="220"/>
  </w:num>
  <w:num w:numId="242">
    <w:abstractNumId w:val="100"/>
  </w:num>
  <w:num w:numId="243">
    <w:abstractNumId w:val="0"/>
  </w:num>
  <w:num w:numId="244">
    <w:abstractNumId w:val="1"/>
  </w:num>
  <w:num w:numId="245">
    <w:abstractNumId w:val="2"/>
  </w:num>
  <w:num w:numId="246">
    <w:abstractNumId w:val="3"/>
  </w:num>
  <w:num w:numId="247">
    <w:abstractNumId w:val="4"/>
  </w:num>
  <w:num w:numId="248">
    <w:abstractNumId w:val="5"/>
  </w:num>
  <w:num w:numId="249">
    <w:abstractNumId w:val="6"/>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6CBC"/>
    <w:rsid w:val="00131EBE"/>
    <w:rsid w:val="001825D9"/>
    <w:rsid w:val="00346D40"/>
    <w:rsid w:val="003B7340"/>
    <w:rsid w:val="00412E89"/>
    <w:rsid w:val="004A4294"/>
    <w:rsid w:val="004D2D1A"/>
    <w:rsid w:val="005739A5"/>
    <w:rsid w:val="005E6CBC"/>
    <w:rsid w:val="0085337B"/>
    <w:rsid w:val="008D29E6"/>
    <w:rsid w:val="00954C2E"/>
    <w:rsid w:val="009E2B8A"/>
    <w:rsid w:val="00A907AA"/>
    <w:rsid w:val="00B019A1"/>
    <w:rsid w:val="00B06635"/>
    <w:rsid w:val="00B40312"/>
    <w:rsid w:val="00B42BC0"/>
    <w:rsid w:val="00CC431A"/>
    <w:rsid w:val="00E63B76"/>
    <w:rsid w:val="00EE7B44"/>
    <w:rsid w:val="00F442D0"/>
    <w:rsid w:val="00F9459E"/>
    <w:rsid w:val="00FD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erif" w:eastAsia="Droid Sans Fallback" w:hAnsi="DejaVu Serif" w:cs="Droid Sans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tabs>
        <w:tab w:val="left" w:pos="708"/>
      </w:tabs>
      <w:suppressAutoHyphens/>
      <w:textAlignment w:val="baseline"/>
    </w:pPr>
    <w:rPr>
      <w:rFonts w:ascii="Times New Roman" w:eastAsia="Andale Sans UI;Arial Unicode MS" w:hAnsi="Times New Roman" w:cs="Tahoma"/>
      <w:color w:val="00000A"/>
      <w:lang w:val="de-DE" w:eastAsia="ja-JP" w:bidi="fa-IR"/>
    </w:rPr>
  </w:style>
  <w:style w:type="paragraph" w:styleId="1">
    <w:name w:val="heading 1"/>
    <w:basedOn w:val="a"/>
    <w:pPr>
      <w:keepNext/>
      <w:keepLines/>
      <w:spacing w:before="240"/>
      <w:outlineLvl w:val="0"/>
    </w:pPr>
    <w:rPr>
      <w:rFonts w:ascii="Cambria" w:eastAsia="Times New Roman" w:hAnsi="Cambria" w:cs="Cambria"/>
      <w:color w:val="365F91"/>
      <w:sz w:val="32"/>
      <w:szCs w:val="32"/>
    </w:rPr>
  </w:style>
  <w:style w:type="paragraph" w:styleId="2">
    <w:name w:val="heading 2"/>
    <w:basedOn w:val="a"/>
    <w:qFormat/>
    <w:pPr>
      <w:spacing w:line="360" w:lineRule="auto"/>
      <w:ind w:firstLine="709"/>
      <w:jc w:val="both"/>
      <w:outlineLvl w:val="1"/>
    </w:pPr>
    <w:rPr>
      <w:rFonts w:eastAsia="@Arial Unicode MS" w:cs="Times New Roman"/>
      <w:b/>
      <w:bCs/>
      <w:sz w:val="28"/>
      <w:szCs w:val="28"/>
      <w:lang w:eastAsia="ru-RU"/>
    </w:rPr>
  </w:style>
  <w:style w:type="paragraph" w:styleId="3">
    <w:name w:val="heading 3"/>
    <w:basedOn w:val="a"/>
    <w:pPr>
      <w:outlineLvl w:val="2"/>
    </w:pPr>
  </w:style>
  <w:style w:type="paragraph" w:styleId="4">
    <w:name w:val="heading 4"/>
    <w:basedOn w:val="a"/>
    <w:pPr>
      <w:keepNext/>
      <w:keepLines/>
      <w:spacing w:before="200"/>
      <w:outlineLvl w:val="3"/>
    </w:pPr>
    <w:rPr>
      <w:rFonts w:ascii="Cambria" w:hAnsi="Cambria"/>
      <w:b/>
      <w:bCs/>
      <w:i/>
      <w:iCs/>
      <w:color w:val="4F81BD"/>
    </w:rPr>
  </w:style>
  <w:style w:type="paragraph" w:styleId="5">
    <w:name w:val="heading 5"/>
    <w:basedOn w:val="a"/>
    <w:pPr>
      <w:keepNext/>
      <w:keepLines/>
      <w:spacing w:before="200"/>
      <w:outlineLvl w:val="4"/>
    </w:pPr>
    <w:rPr>
      <w:rFonts w:ascii="Cambria" w:eastAsia="Times New Roman" w:hAnsi="Cambria" w:cs="Cambria"/>
      <w:color w:val="243F60"/>
    </w:rPr>
  </w:style>
  <w:style w:type="paragraph" w:styleId="6">
    <w:name w:val="heading 6"/>
    <w:basedOn w:val="a"/>
    <w:pPr>
      <w:keepNext/>
      <w:keepLines/>
      <w:spacing w:before="200"/>
      <w:outlineLvl w:val="5"/>
    </w:pPr>
    <w:rPr>
      <w:rFonts w:ascii="Cambria" w:eastAsia="Times New Roman" w:hAnsi="Cambria" w:cs="Cambria"/>
      <w:i/>
      <w:iCs/>
      <w:color w:val="243F60"/>
    </w:rPr>
  </w:style>
  <w:style w:type="paragraph" w:styleId="7">
    <w:name w:val="heading 7"/>
    <w:basedOn w:val="a"/>
    <w:pPr>
      <w:keepNext/>
      <w:keepLines/>
      <w:spacing w:before="200"/>
      <w:outlineLvl w:val="6"/>
    </w:pPr>
    <w:rPr>
      <w:rFonts w:ascii="Cambria" w:eastAsia="Times New Roman" w:hAnsi="Cambria" w:cs="Cambria"/>
      <w:i/>
      <w:iCs/>
      <w:color w:val="404040"/>
    </w:rPr>
  </w:style>
  <w:style w:type="paragraph" w:styleId="8">
    <w:name w:val="heading 8"/>
    <w:basedOn w:val="a"/>
    <w:pPr>
      <w:keepNext/>
      <w:keepLines/>
      <w:spacing w:before="40"/>
      <w:outlineLvl w:val="7"/>
    </w:pPr>
    <w:rPr>
      <w:rFonts w:ascii="Cambria" w:eastAsia="Times New Roman" w:hAnsi="Cambria" w:cs="Cambria"/>
      <w:color w:val="272727"/>
      <w:sz w:val="21"/>
      <w:szCs w:val="21"/>
    </w:rPr>
  </w:style>
  <w:style w:type="paragraph" w:styleId="9">
    <w:name w:val="heading 9"/>
    <w:basedOn w:val="a"/>
    <w:pPr>
      <w:keepNext/>
      <w:keepLines/>
      <w:spacing w:before="20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Calibri"/>
      <w:b/>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sz w:val="24"/>
      <w:szCs w:val="24"/>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eastAsia="@Arial Unicode MS" w:hAnsi="Symbol" w:cs="Symbol"/>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eastAsia="@Arial Unicode MS" w:hAnsi="Symbol" w:cs="Symbol"/>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rPr>
      <w:b/>
      <w:i w:val="0"/>
    </w:rPr>
  </w:style>
  <w:style w:type="character" w:customStyle="1" w:styleId="WW8Num7z2">
    <w:name w:val="WW8Num7z2"/>
    <w:rPr>
      <w:rFonts w:eastAsia="@Arial Unicode MS"/>
      <w:b/>
      <w:bCs/>
      <w:i w:val="0"/>
      <w:iCs w:val="0"/>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cs="Times New Roman"/>
      <w:b/>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color w:val="00000A"/>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MS Mincho" w:hAnsi="Symbol" w:cs="Symbol"/>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color w:val="00000A"/>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color w:val="00000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4"/>
      <w:szCs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sz w:val="24"/>
      <w:szCs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color w:val="000000"/>
      <w:sz w:val="24"/>
      <w:szCs w:val="24"/>
      <w:lang w:val="de-D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Times New Roman" w:hAnsi="Times New Roman" w:cs="Times New Roman"/>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color w:val="000000"/>
      <w:sz w:val="22"/>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sz w:val="24"/>
      <w:szCs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sz w:val="24"/>
      <w:szCs w:val="24"/>
      <w:lang w:val="en-U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sz w:val="24"/>
      <w:szCs w:val="24"/>
      <w:lang w:val="en-U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Times New Roman" w:hAnsi="Times New Roman" w:cs="Times New Roman"/>
      <w:sz w:val="24"/>
      <w:szCs w:val="24"/>
      <w:lang w:val="en-US" w:bidi="en-U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hAnsi="Symbol" w:cs="Symbol"/>
      <w:shd w:val="clear" w:color="auto" w:fill="FFFFFF"/>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shd w:val="clear" w:color="auto" w:fill="FFFFFF"/>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shd w:val="clear" w:color="auto" w:fill="FFFFFF"/>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sz w:val="24"/>
      <w:szCs w:val="24"/>
      <w:shd w:val="clear" w:color="auto" w:fill="FFFFFF"/>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2z0">
    <w:name w:val="WW8Num52z0"/>
    <w:rPr>
      <w:rFonts w:ascii="Symbol" w:hAnsi="Symbol" w:cs="Symbol"/>
      <w:sz w:val="24"/>
      <w:szCs w:val="24"/>
      <w:shd w:val="clear" w:color="auto" w:fill="FFFFFF"/>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shd w:val="clear" w:color="auto" w:fill="FFFFFF"/>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sz w:val="24"/>
      <w:szCs w:val="24"/>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Symbol" w:hAnsi="Symbol" w:cs="Symbol"/>
      <w:shd w:val="clear" w:color="auto" w:fill="FFFFFF"/>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Symbol" w:hAnsi="Symbol" w:cs="Symbol"/>
      <w:sz w:val="24"/>
      <w:szCs w:val="24"/>
      <w:shd w:val="clear" w:color="auto" w:fill="FFFFFF"/>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0">
    <w:name w:val="WW8Num61z0"/>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cs="Times New Roman"/>
    </w:rPr>
  </w:style>
  <w:style w:type="character" w:customStyle="1" w:styleId="WW8Num64z0">
    <w:name w:val="WW8Num64z0"/>
    <w:rPr>
      <w:rFonts w:ascii="Symbol" w:hAnsi="Symbol" w:cs="Symbol"/>
      <w:sz w:val="24"/>
      <w:szCs w:val="24"/>
      <w:lang w:eastAsia="en-US"/>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Symbol" w:hAnsi="Symbol" w:cs="Symbol"/>
      <w:sz w:val="24"/>
      <w:szCs w:val="24"/>
      <w:lang w:eastAsia="en-U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0">
    <w:name w:val="WW8Num67z0"/>
    <w:rPr>
      <w:rFonts w:ascii="Symbol" w:hAnsi="Symbol" w:cs="Symbol"/>
      <w:sz w:val="24"/>
      <w:szCs w:val="24"/>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8z0">
    <w:name w:val="WW8Num68z0"/>
    <w:rPr>
      <w:rFonts w:ascii="Symbol" w:hAnsi="Symbol" w:cs="Symbol"/>
      <w:sz w:val="24"/>
      <w:szCs w:val="24"/>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0">
    <w:name w:val="WW8Num69z0"/>
    <w:rPr>
      <w:rFonts w:ascii="Symbol" w:hAnsi="Symbol" w:cs="Symbol"/>
      <w:sz w:val="24"/>
      <w:szCs w:val="24"/>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3z0">
    <w:name w:val="WW8Num73z0"/>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0">
    <w:name w:val="WW8Num74z0"/>
    <w:rPr>
      <w:rFonts w:ascii="Symbol" w:hAnsi="Symbol" w:cs="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Symbol" w:hAnsi="Symbol" w:cs="Symbol"/>
      <w:sz w:val="24"/>
      <w:szCs w:val="24"/>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Symbol" w:hAnsi="Symbol" w:cs="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80z0">
    <w:name w:val="WW8Num80z0"/>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0">
    <w:name w:val="WW8Num82z0"/>
    <w:rPr>
      <w:rFonts w:ascii="Symbol" w:hAnsi="Symbol" w:cs="Symbol"/>
      <w:sz w:val="24"/>
      <w:szCs w:val="24"/>
      <w:lang w:eastAsia="ru-RU"/>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rPr>
      <w:rFonts w:ascii="Symbol" w:hAnsi="Symbol" w:cs="Symbol"/>
      <w:sz w:val="24"/>
      <w:szCs w:val="24"/>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Symbol" w:hAnsi="Symbol" w:cs="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sz w:val="24"/>
      <w:szCs w:val="24"/>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0">
    <w:name w:val="WW8Num91z0"/>
    <w:rPr>
      <w:rFonts w:ascii="Symbol" w:hAnsi="Symbol" w:cs="Symbol"/>
      <w:sz w:val="24"/>
      <w:szCs w:val="24"/>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Symbol" w:hAnsi="Symbol" w:cs="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8z0">
    <w:name w:val="WW8Num98z0"/>
    <w:rPr>
      <w:rFonts w:ascii="Symbol" w:hAnsi="Symbol" w:cs="Symbol"/>
      <w:sz w:val="24"/>
      <w:szCs w:val="24"/>
    </w:rPr>
  </w:style>
  <w:style w:type="character" w:customStyle="1" w:styleId="WW8Num98z1">
    <w:name w:val="WW8Num98z1"/>
    <w:rPr>
      <w:rFonts w:cs="Times New Roman"/>
    </w:rPr>
  </w:style>
  <w:style w:type="character" w:customStyle="1" w:styleId="WW8Num99z0">
    <w:name w:val="WW8Num99z0"/>
    <w:rPr>
      <w:rFonts w:ascii="Symbol" w:hAnsi="Symbol" w:cs="Symbol"/>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100z0">
    <w:name w:val="WW8Num100z0"/>
    <w:rPr>
      <w:rFonts w:ascii="Symbol" w:hAnsi="Symbol" w:cs="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1z0">
    <w:name w:val="WW8Num101z0"/>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2z0">
    <w:name w:val="WW8Num102z0"/>
    <w:rPr>
      <w:rFonts w:ascii="Symbol" w:hAnsi="Symbol" w:cs="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3z0">
    <w:name w:val="WW8Num103z0"/>
    <w:rPr>
      <w:rFonts w:ascii="Symbol" w:hAnsi="Symbol" w:cs="Symbol"/>
      <w:sz w:val="24"/>
      <w:szCs w:val="24"/>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Symbol" w:hAnsi="Symbol" w:cs="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05z0">
    <w:name w:val="WW8Num105z0"/>
    <w:rPr>
      <w:rFonts w:ascii="Symbol" w:hAnsi="Symbol" w:cs="Symbol"/>
      <w:w w:val="99"/>
      <w:sz w:val="24"/>
      <w:szCs w:val="24"/>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rFonts w:ascii="Symbol" w:hAnsi="Symbol" w:cs="Symbol"/>
      <w:w w:val="99"/>
      <w:sz w:val="24"/>
      <w:szCs w:val="24"/>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7z0">
    <w:name w:val="WW8Num107z0"/>
    <w:rPr>
      <w:rFonts w:ascii="Symbol" w:hAnsi="Symbol" w:cs="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8z0">
    <w:name w:val="WW8Num108z0"/>
    <w:rPr>
      <w:rFonts w:ascii="Symbol" w:hAnsi="Symbol" w:cs="Symbol"/>
    </w:rPr>
  </w:style>
  <w:style w:type="character" w:customStyle="1" w:styleId="WW8Num108z1">
    <w:name w:val="WW8Num108z1"/>
    <w:rPr>
      <w:rFonts w:ascii="Courier New" w:hAnsi="Courier New" w:cs="Courier New"/>
    </w:rPr>
  </w:style>
  <w:style w:type="character" w:customStyle="1" w:styleId="WW8Num108z5">
    <w:name w:val="WW8Num108z5"/>
    <w:rPr>
      <w:rFonts w:ascii="Wingdings" w:hAnsi="Wingdings" w:cs="Wingdings"/>
    </w:rPr>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1z0">
    <w:name w:val="WW8Num111z0"/>
    <w:rPr>
      <w:rFonts w:ascii="Symbol" w:hAnsi="Symbol" w:cs="Symbol"/>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2z0">
    <w:name w:val="WW8Num112z0"/>
    <w:rPr>
      <w:rFonts w:ascii="Symbol" w:hAnsi="Symbol" w:cs="Symbol"/>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3z0">
    <w:name w:val="WW8Num113z0"/>
    <w:rPr>
      <w:rFonts w:ascii="Symbol" w:hAnsi="Symbol" w:cs="Symbol"/>
      <w:sz w:val="24"/>
      <w:szCs w:val="24"/>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4z0">
    <w:name w:val="WW8Num114z0"/>
    <w:rPr>
      <w:rFonts w:ascii="Symbol" w:hAnsi="Symbol" w:cs="Symbol"/>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sz w:val="24"/>
      <w:szCs w:val="24"/>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style>
  <w:style w:type="character" w:customStyle="1" w:styleId="WW8Num117z1">
    <w:name w:val="WW8Num117z1"/>
    <w:rPr>
      <w:rFonts w:ascii="Symbol" w:hAnsi="Symbol" w:cs="Symbol"/>
      <w:sz w:val="24"/>
      <w:szCs w:val="24"/>
      <w:lang w:eastAsia="en-US"/>
    </w:rPr>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Symbol" w:hAnsi="Symbol" w:cs="Symbol"/>
      <w:sz w:val="24"/>
      <w:szCs w:val="24"/>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rPr>
      <w:rFonts w:ascii="Symbol" w:hAnsi="Symbol" w:cs="Symbol"/>
      <w:sz w:val="24"/>
      <w:szCs w:val="24"/>
    </w:rPr>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rPr>
      <w:rFonts w:ascii="Symbol" w:hAnsi="Symbol" w:cs="Symbol"/>
      <w:lang w:eastAsia="en-US"/>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Times New Roman"/>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0">
    <w:name w:val="WW8Num123z0"/>
    <w:rPr>
      <w:rFonts w:ascii="Symbol" w:hAnsi="Symbol" w:cs="Times New Roman"/>
    </w:rPr>
  </w:style>
  <w:style w:type="character" w:customStyle="1" w:styleId="WW8Num123z1">
    <w:name w:val="WW8Num123z1"/>
    <w:rPr>
      <w:rFonts w:ascii="Symbol" w:hAnsi="Symbol" w:cs="Symbol"/>
      <w:lang w:eastAsia="en-US"/>
    </w:rPr>
  </w:style>
  <w:style w:type="character" w:customStyle="1" w:styleId="WW8Num123z2">
    <w:name w:val="WW8Num123z2"/>
    <w:rPr>
      <w:rFonts w:ascii="Wingdings" w:hAnsi="Wingdings" w:cs="Wingdings"/>
    </w:rPr>
  </w:style>
  <w:style w:type="character" w:customStyle="1" w:styleId="WW8Num123z4">
    <w:name w:val="WW8Num123z4"/>
    <w:rPr>
      <w:rFonts w:ascii="Courier New" w:hAnsi="Courier New" w:cs="Courier New"/>
    </w:rPr>
  </w:style>
  <w:style w:type="character" w:customStyle="1" w:styleId="WW8Num124z0">
    <w:name w:val="WW8Num124z0"/>
    <w:rPr>
      <w:rFonts w:ascii="Symbol" w:eastAsia="Calibri" w:hAnsi="Symbol" w:cs="Symbol"/>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5z0">
    <w:name w:val="WW8Num125z0"/>
    <w:rPr>
      <w:rFonts w:ascii="Symbol" w:hAnsi="Symbol" w:cs="Symbol"/>
      <w:sz w:val="24"/>
      <w:szCs w:val="24"/>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6z0">
    <w:name w:val="WW8Num126z0"/>
    <w:rPr>
      <w:rFonts w:ascii="Symbol" w:hAnsi="Symbol" w:cs="Times New Roman"/>
    </w:rPr>
  </w:style>
  <w:style w:type="character" w:customStyle="1" w:styleId="WW8Num126z1">
    <w:name w:val="WW8Num126z1"/>
    <w:rPr>
      <w:rFonts w:ascii="Times New Roman" w:hAnsi="Times New Roman" w:cs="Times New Roman"/>
    </w:rPr>
  </w:style>
  <w:style w:type="character" w:customStyle="1" w:styleId="WW8Num126z2">
    <w:name w:val="WW8Num126z2"/>
    <w:rPr>
      <w:rFonts w:ascii="Wingdings" w:hAnsi="Wingdings" w:cs="Wingdings"/>
    </w:rPr>
  </w:style>
  <w:style w:type="character" w:customStyle="1" w:styleId="WW8Num126z3">
    <w:name w:val="WW8Num126z3"/>
    <w:rPr>
      <w:rFonts w:ascii="Symbol" w:hAnsi="Symbol" w:cs="Symbol"/>
    </w:rPr>
  </w:style>
  <w:style w:type="character" w:customStyle="1" w:styleId="WW8Num126z4">
    <w:name w:val="WW8Num126z4"/>
    <w:rPr>
      <w:rFonts w:ascii="Courier New" w:hAnsi="Courier New" w:cs="Courier New"/>
    </w:rPr>
  </w:style>
  <w:style w:type="character" w:customStyle="1" w:styleId="WW8Num127z0">
    <w:name w:val="WW8Num127z0"/>
    <w:rPr>
      <w:rFonts w:ascii="Symbol" w:hAnsi="Symbol" w:cs="Symbol"/>
      <w:i w:val="0"/>
      <w:color w:val="000000"/>
      <w:position w:val="0"/>
      <w:sz w:val="28"/>
      <w:szCs w:val="28"/>
      <w:shd w:val="clear" w:color="auto" w:fill="FFFFFF"/>
      <w:vertAlign w:val="baseline"/>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Symbol" w:hAnsi="Symbol" w:cs="Symbol"/>
      <w:i w:val="0"/>
      <w:color w:val="000000"/>
      <w:position w:val="0"/>
      <w:sz w:val="28"/>
      <w:szCs w:val="28"/>
      <w:shd w:val="clear" w:color="auto" w:fill="FFFFFF"/>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rPr>
      <w:rFonts w:ascii="Symbol" w:hAnsi="Symbol" w:cs="Symbol"/>
      <w:sz w:val="24"/>
      <w:szCs w:val="24"/>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30z0">
    <w:name w:val="WW8Num130z0"/>
    <w:rPr>
      <w:rFonts w:ascii="Symbol" w:hAnsi="Symbol" w:cs="Symbol"/>
      <w:sz w:val="24"/>
      <w:szCs w:val="24"/>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cs="Wingdings"/>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Symbol" w:hAnsi="Symbol" w:cs="Symbol"/>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3z0">
    <w:name w:val="WW8Num133z0"/>
    <w:rPr>
      <w:rFonts w:ascii="Symbol" w:hAnsi="Symbol" w:cs="Symbol"/>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rPr>
      <w:rFonts w:ascii="Symbol" w:hAnsi="Symbol" w:cs="Symbol"/>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cs="Wingdings"/>
    </w:rPr>
  </w:style>
  <w:style w:type="character" w:customStyle="1" w:styleId="WW8Num137z0">
    <w:name w:val="WW8Num137z0"/>
    <w:rPr>
      <w:rFonts w:ascii="Symbol" w:hAnsi="Symbol" w:cs="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8z0">
    <w:name w:val="WW8Num138z0"/>
    <w:rPr>
      <w:rFonts w:ascii="Symbol" w:eastAsia="Arial Unicode MS" w:hAnsi="Symbol" w:cs="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9z0">
    <w:name w:val="WW8Num139z0"/>
    <w:rPr>
      <w:rFonts w:ascii="Symbol" w:hAnsi="Symbol" w:cs="Symbol"/>
      <w:sz w:val="20"/>
      <w:szCs w:val="24"/>
      <w:shd w:val="clear" w:color="auto" w:fill="FFFFFF"/>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rPr>
      <w:rFonts w:ascii="Symbol" w:hAnsi="Symbol" w:cs="Symbol"/>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1z0">
    <w:name w:val="WW8Num141z0"/>
    <w:rPr>
      <w:rFonts w:ascii="Symbol" w:hAnsi="Symbol" w:cs="Symbol"/>
      <w:color w:val="00000A"/>
      <w:lang w:eastAsia="ru-RU"/>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rPr>
      <w:rFonts w:ascii="Symbol" w:hAnsi="Symbol" w:cs="Symbol"/>
      <w:sz w:val="20"/>
    </w:rPr>
  </w:style>
  <w:style w:type="character" w:customStyle="1" w:styleId="WW8Num142z1">
    <w:name w:val="WW8Num142z1"/>
    <w:rPr>
      <w:rFonts w:ascii="Courier New" w:hAnsi="Courier New" w:cs="Courier New"/>
      <w:sz w:val="20"/>
    </w:rPr>
  </w:style>
  <w:style w:type="character" w:customStyle="1" w:styleId="WW8Num142z2">
    <w:name w:val="WW8Num142z2"/>
    <w:rPr>
      <w:rFonts w:ascii="Wingdings" w:hAnsi="Wingdings" w:cs="Wingdings"/>
      <w:sz w:val="20"/>
    </w:rPr>
  </w:style>
  <w:style w:type="character" w:customStyle="1" w:styleId="WW8Num143z0">
    <w:name w:val="WW8Num143z0"/>
    <w:rPr>
      <w:rFonts w:eastAsia="Times New Roman" w:cs="Times New Roman"/>
    </w:rPr>
  </w:style>
  <w:style w:type="character" w:customStyle="1" w:styleId="WW8Num143z1">
    <w:name w:val="WW8Num143z1"/>
    <w:rPr>
      <w:rFonts w:cs="Times New Roman"/>
    </w:rPr>
  </w:style>
  <w:style w:type="character" w:customStyle="1" w:styleId="WW8Num144z0">
    <w:name w:val="WW8Num144z0"/>
    <w:rPr>
      <w:rFonts w:ascii="Times New Roman" w:eastAsia="Times New Roman" w:hAnsi="Times New Roman" w:cs="Times New Roman"/>
      <w:b w:val="0"/>
      <w:bCs w:val="0"/>
      <w:i w:val="0"/>
      <w:iCs w:val="0"/>
      <w:caps w:val="0"/>
      <w:smallCaps w:val="0"/>
      <w:strike w:val="0"/>
      <w:dstrike w:val="0"/>
      <w:color w:val="000000"/>
      <w:spacing w:val="0"/>
      <w:w w:val="100"/>
      <w:sz w:val="10"/>
      <w:szCs w:val="10"/>
      <w:u w:val="none"/>
      <w:lang w:val="ru-RU" w:eastAsia="ru-RU"/>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Times New Roman"/>
      <w:b/>
      <w:spacing w:val="-4"/>
      <w:sz w:val="24"/>
      <w:szCs w:val="24"/>
      <w:lang w:eastAsia="ru-RU"/>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Symbol" w:hAnsi="Symbol" w:cs="Symbol"/>
      <w:sz w:val="20"/>
    </w:rPr>
  </w:style>
  <w:style w:type="character" w:customStyle="1" w:styleId="WW8Num146z1">
    <w:name w:val="WW8Num146z1"/>
    <w:rPr>
      <w:rFonts w:cs="Times New Roman"/>
      <w:b w:val="0"/>
    </w:rPr>
  </w:style>
  <w:style w:type="character" w:customStyle="1" w:styleId="WW8Num146z2">
    <w:name w:val="WW8Num146z2"/>
  </w:style>
  <w:style w:type="character" w:customStyle="1" w:styleId="WW8Num146z3">
    <w:name w:val="WW8Num146z3"/>
    <w:rPr>
      <w:rFonts w:ascii="Wingdings" w:hAnsi="Wingdings" w:cs="Wingdings"/>
      <w:sz w:val="20"/>
    </w:rPr>
  </w:style>
  <w:style w:type="character" w:customStyle="1" w:styleId="WW8Num147z0">
    <w:name w:val="WW8Num147z0"/>
    <w:rPr>
      <w:rFonts w:ascii="Times New Roman" w:hAnsi="Times New Roman" w:cs="Times New Roman"/>
      <w:sz w:val="20"/>
    </w:rPr>
  </w:style>
  <w:style w:type="character" w:customStyle="1" w:styleId="WW8Num147z1">
    <w:name w:val="WW8Num147z1"/>
    <w:rPr>
      <w:rFonts w:ascii="Courier New" w:hAnsi="Courier New" w:cs="Courier New"/>
      <w:sz w:val="20"/>
    </w:rPr>
  </w:style>
  <w:style w:type="character" w:customStyle="1" w:styleId="WW8Num147z2">
    <w:name w:val="WW8Num147z2"/>
    <w:rPr>
      <w:rFonts w:ascii="Wingdings" w:hAnsi="Wingdings" w:cs="Wingdings"/>
      <w:sz w:val="20"/>
    </w:rPr>
  </w:style>
  <w:style w:type="character" w:customStyle="1" w:styleId="WW8Num148z0">
    <w:name w:val="WW8Num148z0"/>
    <w:rPr>
      <w:rFonts w:ascii="Symbol" w:hAnsi="Symbol" w:cs="Symbol"/>
      <w:sz w:val="20"/>
    </w:rPr>
  </w:style>
  <w:style w:type="character" w:customStyle="1" w:styleId="WW8Num148z1">
    <w:name w:val="WW8Num148z1"/>
    <w:rPr>
      <w:rFonts w:ascii="Courier New" w:hAnsi="Courier New" w:cs="Courier New"/>
      <w:sz w:val="20"/>
    </w:rPr>
  </w:style>
  <w:style w:type="character" w:customStyle="1" w:styleId="WW8Num148z2">
    <w:name w:val="WW8Num148z2"/>
    <w:rPr>
      <w:rFonts w:ascii="Wingdings" w:hAnsi="Wingdings" w:cs="Wingdings"/>
      <w:sz w:val="20"/>
    </w:rPr>
  </w:style>
  <w:style w:type="character" w:customStyle="1" w:styleId="WW8Num149z0">
    <w:name w:val="WW8Num149z0"/>
    <w:rPr>
      <w:rFonts w:ascii="Wingdings" w:hAnsi="Wingdings" w:cs="Symbol"/>
      <w:szCs w:val="24"/>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Wingdings" w:hAnsi="Wingdings" w:cs="Wingdings"/>
      <w:sz w:val="24"/>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Wingdings" w:hAnsi="Wingdings" w:cs="Symbol"/>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Wingdings" w:hAnsi="Wingdings" w:cs="Symbol"/>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Wingdings" w:hAnsi="Wingdings" w:cs="Wingdings"/>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Symbol" w:hAnsi="Symbol" w:cs="Symbol"/>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6z0">
    <w:name w:val="WW8Num156z0"/>
    <w:rPr>
      <w:rFonts w:ascii="Symbol" w:hAnsi="Symbol" w:cs="Symbol"/>
      <w:sz w:val="24"/>
      <w:szCs w:val="24"/>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Wingdings"/>
    </w:rPr>
  </w:style>
  <w:style w:type="character" w:customStyle="1" w:styleId="WW8Num157z0">
    <w:name w:val="WW8Num157z0"/>
    <w:rPr>
      <w:rFonts w:ascii="Times New Roman" w:hAnsi="Times New Roman" w:cs="Times New Roman"/>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59z0">
    <w:name w:val="WW8Num159z0"/>
    <w:rPr>
      <w:rFonts w:ascii="Times New Roman" w:hAnsi="Times New Roman" w:cs="Times New Roman"/>
    </w:rPr>
  </w:style>
  <w:style w:type="character" w:customStyle="1" w:styleId="WW8Num159z1">
    <w:name w:val="WW8Num159z1"/>
    <w:rPr>
      <w:rFonts w:ascii="Courier New" w:hAnsi="Courier New" w:cs="Courier New"/>
    </w:rPr>
  </w:style>
  <w:style w:type="character" w:customStyle="1" w:styleId="WW8Num159z2">
    <w:name w:val="WW8Num159z2"/>
    <w:rPr>
      <w:rFonts w:ascii="Wingdings" w:hAnsi="Wingdings" w:cs="Wingdings"/>
    </w:rPr>
  </w:style>
  <w:style w:type="character" w:customStyle="1" w:styleId="WW8Num159z3">
    <w:name w:val="WW8Num159z3"/>
    <w:rPr>
      <w:rFonts w:ascii="Symbol" w:hAnsi="Symbol" w:cs="Symbol"/>
    </w:rPr>
  </w:style>
  <w:style w:type="character" w:customStyle="1" w:styleId="WW8Num160z0">
    <w:name w:val="WW8Num160z0"/>
    <w:rPr>
      <w:rFonts w:ascii="Times New Roman" w:hAnsi="Times New Roman" w:cs="Times New Roman"/>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1z0">
    <w:name w:val="WW8Num161z0"/>
    <w:rPr>
      <w:rFonts w:ascii="Symbol" w:hAnsi="Symbol" w:cs="Symbo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2z0">
    <w:name w:val="WW8Num162z0"/>
    <w:rPr>
      <w:rFonts w:ascii="Symbol" w:hAnsi="Symbol" w:cs="Symbol"/>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cs="Wingdings"/>
    </w:rPr>
  </w:style>
  <w:style w:type="character" w:customStyle="1" w:styleId="WW8Num163z0">
    <w:name w:val="WW8Num163z0"/>
    <w:rPr>
      <w:rFonts w:ascii="Symbol" w:hAnsi="Symbol" w:cs="Symbol"/>
    </w:rPr>
  </w:style>
  <w:style w:type="character" w:customStyle="1" w:styleId="WW8Num163z1">
    <w:name w:val="WW8Num163z1"/>
    <w:rPr>
      <w:rFonts w:ascii="Courier New" w:eastAsia="Calibri" w:hAnsi="Courier New" w:cs="Courier New"/>
      <w:sz w:val="24"/>
      <w:szCs w:val="24"/>
      <w:lang w:eastAsia="ru-RU"/>
    </w:rPr>
  </w:style>
  <w:style w:type="character" w:customStyle="1" w:styleId="WW8Num163z2">
    <w:name w:val="WW8Num163z2"/>
    <w:rPr>
      <w:rFonts w:ascii="Wingdings" w:hAnsi="Wingdings" w:cs="Wingdings"/>
    </w:rPr>
  </w:style>
  <w:style w:type="character" w:customStyle="1" w:styleId="WW8Num164z0">
    <w:name w:val="WW8Num164z0"/>
    <w:rPr>
      <w:rFonts w:ascii="Symbol" w:eastAsia="Times New Roman" w:hAnsi="Symbol" w:cs="Symbol"/>
      <w:sz w:val="24"/>
      <w:szCs w:val="24"/>
      <w:lang w:eastAsia="ru-RU"/>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5z0">
    <w:name w:val="WW8Num165z0"/>
    <w:rPr>
      <w:rFonts w:ascii="Symbol" w:eastAsia="Times New Roman" w:hAnsi="Symbol" w:cs="Symbol"/>
      <w:sz w:val="24"/>
      <w:szCs w:val="24"/>
      <w:lang w:eastAsia="ru-RU"/>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6z0">
    <w:name w:val="WW8Num166z0"/>
    <w:rPr>
      <w:rFonts w:ascii="Symbol" w:hAnsi="Symbol" w:cs="Symbol"/>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cs="Wingdings"/>
    </w:rPr>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Symbol" w:hAnsi="Symbol" w:cs="Symbol"/>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cs="Wingdings"/>
    </w:rPr>
  </w:style>
  <w:style w:type="character" w:customStyle="1" w:styleId="WW8Num169z0">
    <w:name w:val="WW8Num169z0"/>
    <w:rPr>
      <w:rFonts w:ascii="Symbol" w:hAnsi="Symbol" w:cs="Symbol"/>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70z0">
    <w:name w:val="WW8Num170z0"/>
    <w:rPr>
      <w:rFonts w:ascii="Symbol" w:hAnsi="Symbol" w:cs="Symbol"/>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1z0">
    <w:name w:val="WW8Num171z0"/>
    <w:rPr>
      <w:rFonts w:ascii="Symbol" w:hAnsi="Symbol" w:cs="Symbol"/>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cs="Wingdings"/>
    </w:rPr>
  </w:style>
  <w:style w:type="character" w:customStyle="1" w:styleId="WW8Num172z0">
    <w:name w:val="WW8Num172z0"/>
    <w:rPr>
      <w:rFonts w:ascii="Symbol" w:hAnsi="Symbol" w:cs="Symbol"/>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cs="Wingdings"/>
    </w:rPr>
  </w:style>
  <w:style w:type="character" w:customStyle="1" w:styleId="WW8Num173z0">
    <w:name w:val="WW8Num173z0"/>
    <w:rPr>
      <w:rFonts w:ascii="Symbol" w:hAnsi="Symbol" w:cs="Symbol"/>
    </w:rPr>
  </w:style>
  <w:style w:type="character" w:customStyle="1" w:styleId="WW8Num173z1">
    <w:name w:val="WW8Num173z1"/>
    <w:rPr>
      <w:rFonts w:ascii="Courier New" w:hAnsi="Courier New" w:cs="Courier New"/>
    </w:rPr>
  </w:style>
  <w:style w:type="character" w:customStyle="1" w:styleId="WW8Num173z2">
    <w:name w:val="WW8Num173z2"/>
    <w:rPr>
      <w:rFonts w:ascii="Wingdings" w:hAnsi="Wingdings" w:cs="Wingdings"/>
    </w:rPr>
  </w:style>
  <w:style w:type="character" w:customStyle="1" w:styleId="WW8Num174z0">
    <w:name w:val="WW8Num174z0"/>
    <w:rPr>
      <w:rFonts w:ascii="Symbol" w:eastAsia="Times New Roman" w:hAnsi="Symbol" w:cs="Symbol"/>
      <w:sz w:val="20"/>
      <w:szCs w:val="24"/>
    </w:rPr>
  </w:style>
  <w:style w:type="character" w:customStyle="1" w:styleId="WW8Num174z1">
    <w:name w:val="WW8Num174z1"/>
    <w:rPr>
      <w:rFonts w:cs="Times New Roman"/>
    </w:rPr>
  </w:style>
  <w:style w:type="character" w:customStyle="1" w:styleId="WW8Num174z2">
    <w:name w:val="WW8Num174z2"/>
    <w:rPr>
      <w:rFonts w:ascii="Wingdings" w:hAnsi="Wingdings" w:cs="Wingdings"/>
      <w:sz w:val="20"/>
    </w:rPr>
  </w:style>
  <w:style w:type="character" w:customStyle="1" w:styleId="WW8Num175z0">
    <w:name w:val="WW8Num175z0"/>
    <w:rPr>
      <w:rFonts w:ascii="Symbol" w:hAnsi="Symbol" w:cs="Symbol"/>
    </w:rPr>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lang w:eastAsia="ru-RU"/>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Symbol" w:hAnsi="Symbol" w:cs="Symbol"/>
      <w:sz w:val="24"/>
      <w:szCs w:val="24"/>
    </w:rPr>
  </w:style>
  <w:style w:type="character" w:customStyle="1" w:styleId="WW8Num178z1">
    <w:name w:val="WW8Num178z1"/>
    <w:rPr>
      <w:rFonts w:ascii="Courier New" w:hAnsi="Courier New" w:cs="Courier New"/>
    </w:rPr>
  </w:style>
  <w:style w:type="character" w:customStyle="1" w:styleId="WW8Num178z2">
    <w:name w:val="WW8Num178z2"/>
    <w:rPr>
      <w:rFonts w:ascii="Wingdings" w:hAnsi="Wingdings" w:cs="Wingdings"/>
    </w:rPr>
  </w:style>
  <w:style w:type="character" w:customStyle="1" w:styleId="WW8Num179z0">
    <w:name w:val="WW8Num179z0"/>
    <w:rPr>
      <w:rFonts w:ascii="Symbol" w:hAnsi="Symbol" w:cs="Symbol"/>
    </w:rPr>
  </w:style>
  <w:style w:type="character" w:customStyle="1" w:styleId="WW8Num179z1">
    <w:name w:val="WW8Num179z1"/>
    <w:rPr>
      <w:rFonts w:ascii="Courier New" w:hAnsi="Courier New" w:cs="Courier New"/>
    </w:rPr>
  </w:style>
  <w:style w:type="character" w:customStyle="1" w:styleId="WW8Num179z2">
    <w:name w:val="WW8Num179z2"/>
    <w:rPr>
      <w:rFonts w:ascii="Wingdings" w:hAnsi="Wingdings" w:cs="Wingdings"/>
    </w:rPr>
  </w:style>
  <w:style w:type="character" w:customStyle="1" w:styleId="WW8Num180z0">
    <w:name w:val="WW8Num180z0"/>
    <w:rPr>
      <w:rFonts w:ascii="Symbol" w:hAnsi="Symbol" w:cs="Symbol"/>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cs="Wingdings"/>
    </w:rPr>
  </w:style>
  <w:style w:type="character" w:customStyle="1" w:styleId="WW8Num181z0">
    <w:name w:val="WW8Num181z0"/>
    <w:rPr>
      <w:rFonts w:ascii="Symbol" w:hAnsi="Symbol" w:cs="Symbol"/>
      <w:sz w:val="20"/>
    </w:rPr>
  </w:style>
  <w:style w:type="character" w:customStyle="1" w:styleId="WW8Num181z1">
    <w:name w:val="WW8Num181z1"/>
  </w:style>
  <w:style w:type="character" w:customStyle="1" w:styleId="WW8Num181z2">
    <w:name w:val="WW8Num181z2"/>
    <w:rPr>
      <w:rFonts w:ascii="Wingdings" w:hAnsi="Wingdings" w:cs="Wingdings"/>
      <w:sz w:val="20"/>
    </w:rPr>
  </w:style>
  <w:style w:type="character" w:customStyle="1" w:styleId="WW8Num182z0">
    <w:name w:val="WW8Num182z0"/>
    <w:rPr>
      <w:rFonts w:ascii="Symbol" w:eastAsia="Times New Roman" w:hAnsi="Symbol" w:cs="Symbol"/>
      <w:sz w:val="24"/>
      <w:szCs w:val="24"/>
      <w:lang w:eastAsia="ru-RU"/>
    </w:rPr>
  </w:style>
  <w:style w:type="character" w:customStyle="1" w:styleId="WW8Num182z1">
    <w:name w:val="WW8Num182z1"/>
    <w:rPr>
      <w:rFonts w:ascii="Courier New" w:hAnsi="Courier New" w:cs="Courier New"/>
    </w:rPr>
  </w:style>
  <w:style w:type="character" w:customStyle="1" w:styleId="WW8Num182z2">
    <w:name w:val="WW8Num182z2"/>
    <w:rPr>
      <w:rFonts w:ascii="Wingdings" w:hAnsi="Wingdings" w:cs="Wingdings"/>
    </w:rPr>
  </w:style>
  <w:style w:type="character" w:customStyle="1" w:styleId="WW8Num183z0">
    <w:name w:val="WW8Num183z0"/>
    <w:rPr>
      <w:rFonts w:ascii="Symbol" w:hAnsi="Symbol" w:cs="Symbol"/>
    </w:rPr>
  </w:style>
  <w:style w:type="character" w:customStyle="1" w:styleId="WW8Num183z1">
    <w:name w:val="WW8Num183z1"/>
    <w:rPr>
      <w:rFonts w:ascii="Courier New" w:hAnsi="Courier New" w:cs="Courier New"/>
    </w:rPr>
  </w:style>
  <w:style w:type="character" w:customStyle="1" w:styleId="WW8Num183z2">
    <w:name w:val="WW8Num183z2"/>
    <w:rPr>
      <w:rFonts w:ascii="Wingdings" w:hAnsi="Wingdings" w:cs="Wingdings"/>
    </w:rPr>
  </w:style>
  <w:style w:type="character" w:customStyle="1" w:styleId="WW8Num184z0">
    <w:name w:val="WW8Num184z0"/>
    <w:rPr>
      <w:rFonts w:ascii="Symbol" w:hAnsi="Symbol" w:cs="Symbol"/>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cs="Wingdings"/>
    </w:rPr>
  </w:style>
  <w:style w:type="character" w:customStyle="1" w:styleId="WW8Num185z0">
    <w:name w:val="WW8Num185z0"/>
    <w:rPr>
      <w:rFonts w:ascii="Symbol" w:hAnsi="Symbol" w:cs="Symbol"/>
      <w:color w:val="00000A"/>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cs="Wingdings"/>
    </w:rPr>
  </w:style>
  <w:style w:type="character" w:customStyle="1" w:styleId="WW8Num185z3">
    <w:name w:val="WW8Num185z3"/>
    <w:rPr>
      <w:rFonts w:ascii="Symbol" w:hAnsi="Symbol" w:cs="Symbol"/>
    </w:rPr>
  </w:style>
  <w:style w:type="character" w:customStyle="1" w:styleId="WW8Num186z0">
    <w:name w:val="WW8Num186z0"/>
    <w:rPr>
      <w:rFonts w:ascii="Symbol" w:hAnsi="Symbol" w:cs="Symbol"/>
    </w:rPr>
  </w:style>
  <w:style w:type="character" w:customStyle="1" w:styleId="WW8Num186z1">
    <w:name w:val="WW8Num186z1"/>
    <w:rPr>
      <w:rFonts w:ascii="Courier New" w:hAnsi="Courier New" w:cs="Courier New"/>
    </w:rPr>
  </w:style>
  <w:style w:type="character" w:customStyle="1" w:styleId="WW8Num186z2">
    <w:name w:val="WW8Num186z2"/>
    <w:rPr>
      <w:rFonts w:ascii="Wingdings" w:hAnsi="Wingdings" w:cs="Wingdings"/>
    </w:rPr>
  </w:style>
  <w:style w:type="character" w:customStyle="1" w:styleId="WW8Num187z0">
    <w:name w:val="WW8Num187z0"/>
    <w:rPr>
      <w:rFonts w:ascii="Symbol" w:hAnsi="Symbol" w:cs="Symbol"/>
      <w:lang w:bidi="en-US"/>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cs="Wingdings"/>
    </w:rPr>
  </w:style>
  <w:style w:type="character" w:customStyle="1" w:styleId="WW8Num188z0">
    <w:name w:val="WW8Num188z0"/>
    <w:rPr>
      <w:rFonts w:ascii="Symbol" w:hAnsi="Symbol" w:cs="Symbol"/>
    </w:rPr>
  </w:style>
  <w:style w:type="character" w:customStyle="1" w:styleId="WW8Num188z1">
    <w:name w:val="WW8Num188z1"/>
    <w:rPr>
      <w:rFonts w:ascii="Courier New" w:hAnsi="Courier New" w:cs="Courier New"/>
    </w:rPr>
  </w:style>
  <w:style w:type="character" w:customStyle="1" w:styleId="WW8Num188z2">
    <w:name w:val="WW8Num188z2"/>
    <w:rPr>
      <w:rFonts w:ascii="Wingdings" w:hAnsi="Wingdings" w:cs="Wingdings"/>
    </w:rPr>
  </w:style>
  <w:style w:type="character" w:customStyle="1" w:styleId="WW8Num189z0">
    <w:name w:val="WW8Num189z0"/>
    <w:rPr>
      <w:rFonts w:ascii="Symbol" w:hAnsi="Symbol" w:cs="Symbol"/>
    </w:rPr>
  </w:style>
  <w:style w:type="character" w:customStyle="1" w:styleId="WW8Num189z1">
    <w:name w:val="WW8Num189z1"/>
    <w:rPr>
      <w:rFonts w:ascii="Courier New" w:hAnsi="Courier New" w:cs="Courier New"/>
    </w:rPr>
  </w:style>
  <w:style w:type="character" w:customStyle="1" w:styleId="WW8Num189z2">
    <w:name w:val="WW8Num189z2"/>
    <w:rPr>
      <w:rFonts w:ascii="Wingdings" w:hAnsi="Wingdings" w:cs="Wingdings"/>
    </w:rPr>
  </w:style>
  <w:style w:type="character" w:customStyle="1" w:styleId="WW8Num190z0">
    <w:name w:val="WW8Num190z0"/>
    <w:rPr>
      <w:rFonts w:ascii="Symbol" w:hAnsi="Symbol" w:cs="Symbol"/>
    </w:rPr>
  </w:style>
  <w:style w:type="character" w:customStyle="1" w:styleId="WW8Num190z1">
    <w:name w:val="WW8Num190z1"/>
    <w:rPr>
      <w:rFonts w:ascii="Courier New" w:hAnsi="Courier New" w:cs="Courier New"/>
    </w:rPr>
  </w:style>
  <w:style w:type="character" w:customStyle="1" w:styleId="WW8Num190z2">
    <w:name w:val="WW8Num190z2"/>
    <w:rPr>
      <w:rFonts w:ascii="Wingdings" w:hAnsi="Wingdings" w:cs="Wingdings"/>
    </w:rPr>
  </w:style>
  <w:style w:type="character" w:customStyle="1" w:styleId="WW8Num191z0">
    <w:name w:val="WW8Num191z0"/>
    <w:rPr>
      <w:rFonts w:ascii="Symbol" w:hAnsi="Symbol" w:cs="Symbol"/>
    </w:rPr>
  </w:style>
  <w:style w:type="character" w:customStyle="1" w:styleId="WW8Num191z1">
    <w:name w:val="WW8Num191z1"/>
    <w:rPr>
      <w:rFonts w:ascii="Courier New" w:hAnsi="Courier New" w:cs="Courier New"/>
    </w:rPr>
  </w:style>
  <w:style w:type="character" w:customStyle="1" w:styleId="WW8Num191z2">
    <w:name w:val="WW8Num191z2"/>
    <w:rPr>
      <w:rFonts w:ascii="Wingdings" w:hAnsi="Wingdings" w:cs="Wingdings"/>
    </w:rPr>
  </w:style>
  <w:style w:type="character" w:customStyle="1" w:styleId="WW8Num192z0">
    <w:name w:val="WW8Num192z0"/>
    <w:rPr>
      <w:rFonts w:ascii="Symbol" w:hAnsi="Symbol" w:cs="Symbol"/>
      <w:sz w:val="24"/>
      <w:szCs w:val="24"/>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cs="Wingdings"/>
    </w:rPr>
  </w:style>
  <w:style w:type="character" w:customStyle="1" w:styleId="WW8Num193z0">
    <w:name w:val="WW8Num193z0"/>
    <w:rPr>
      <w:rFonts w:ascii="Symbol" w:hAnsi="Symbol" w:cs="Symbol"/>
    </w:rPr>
  </w:style>
  <w:style w:type="character" w:customStyle="1" w:styleId="WW8Num193z1">
    <w:name w:val="WW8Num193z1"/>
    <w:rPr>
      <w:rFonts w:ascii="Courier New" w:hAnsi="Courier New" w:cs="Courier New"/>
    </w:rPr>
  </w:style>
  <w:style w:type="character" w:customStyle="1" w:styleId="WW8Num193z2">
    <w:name w:val="WW8Num193z2"/>
    <w:rPr>
      <w:rFonts w:ascii="Wingdings" w:hAnsi="Wingdings" w:cs="Wingdings"/>
    </w:rPr>
  </w:style>
  <w:style w:type="character" w:customStyle="1" w:styleId="WW8Num194z0">
    <w:name w:val="WW8Num194z0"/>
    <w:rPr>
      <w:rFonts w:cs="Times New Roman"/>
    </w:rPr>
  </w:style>
  <w:style w:type="character" w:customStyle="1" w:styleId="WW8Num195z0">
    <w:name w:val="WW8Num195z0"/>
    <w:rPr>
      <w:rFonts w:ascii="Symbol" w:hAnsi="Symbol" w:cs="Symbol"/>
      <w:w w:val="99"/>
      <w:sz w:val="24"/>
      <w:szCs w:val="24"/>
    </w:rPr>
  </w:style>
  <w:style w:type="character" w:customStyle="1" w:styleId="WW8Num195z1">
    <w:name w:val="WW8Num195z1"/>
    <w:rPr>
      <w:rFonts w:ascii="Courier New" w:hAnsi="Courier New" w:cs="Courier New"/>
    </w:rPr>
  </w:style>
  <w:style w:type="character" w:customStyle="1" w:styleId="WW8Num195z2">
    <w:name w:val="WW8Num195z2"/>
    <w:rPr>
      <w:rFonts w:ascii="Wingdings" w:hAnsi="Wingdings" w:cs="Wingdings"/>
    </w:rPr>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rPr>
      <w:rFonts w:eastAsia="Courier New"/>
      <w:b/>
      <w:sz w:val="24"/>
      <w:szCs w:val="24"/>
    </w:rPr>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rPr>
      <w:rFonts w:eastAsia="Courier New"/>
      <w:b/>
    </w:rPr>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rPr>
      <w:rFonts w:eastAsia="Courier New"/>
      <w:b/>
    </w:rPr>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rPr>
      <w:rFonts w:eastAsia="Courier New"/>
      <w:b/>
    </w:rPr>
  </w:style>
  <w:style w:type="character" w:customStyle="1" w:styleId="WW8Num200z1">
    <w:name w:val="WW8Num200z1"/>
  </w:style>
  <w:style w:type="character" w:customStyle="1" w:styleId="WW8Num200z2">
    <w:name w:val="WW8Num200z2"/>
  </w:style>
  <w:style w:type="character" w:customStyle="1" w:styleId="WW8Num200z3">
    <w:name w:val="WW8Num200z3"/>
  </w:style>
  <w:style w:type="character" w:customStyle="1" w:styleId="WW8Num200z4">
    <w:name w:val="WW8Num200z4"/>
  </w:style>
  <w:style w:type="character" w:customStyle="1" w:styleId="WW8Num200z5">
    <w:name w:val="WW8Num200z5"/>
  </w:style>
  <w:style w:type="character" w:customStyle="1" w:styleId="WW8Num200z6">
    <w:name w:val="WW8Num200z6"/>
  </w:style>
  <w:style w:type="character" w:customStyle="1" w:styleId="WW8Num200z7">
    <w:name w:val="WW8Num200z7"/>
  </w:style>
  <w:style w:type="character" w:customStyle="1" w:styleId="WW8Num200z8">
    <w:name w:val="WW8Num200z8"/>
  </w:style>
  <w:style w:type="character" w:customStyle="1" w:styleId="WW8Num201z0">
    <w:name w:val="WW8Num201z0"/>
    <w:rPr>
      <w:b/>
      <w:bCs/>
      <w:i w:val="0"/>
    </w:rPr>
  </w:style>
  <w:style w:type="character" w:customStyle="1" w:styleId="WW8Num201z1">
    <w:name w:val="WW8Num201z1"/>
  </w:style>
  <w:style w:type="character" w:customStyle="1" w:styleId="WW8Num201z2">
    <w:name w:val="WW8Num201z2"/>
  </w:style>
  <w:style w:type="character" w:customStyle="1" w:styleId="WW8Num201z3">
    <w:name w:val="WW8Num201z3"/>
  </w:style>
  <w:style w:type="character" w:customStyle="1" w:styleId="WW8Num201z4">
    <w:name w:val="WW8Num201z4"/>
  </w:style>
  <w:style w:type="character" w:customStyle="1" w:styleId="WW8Num201z5">
    <w:name w:val="WW8Num201z5"/>
  </w:style>
  <w:style w:type="character" w:customStyle="1" w:styleId="WW8Num201z6">
    <w:name w:val="WW8Num201z6"/>
  </w:style>
  <w:style w:type="character" w:customStyle="1" w:styleId="WW8Num201z7">
    <w:name w:val="WW8Num201z7"/>
  </w:style>
  <w:style w:type="character" w:customStyle="1" w:styleId="WW8Num201z8">
    <w:name w:val="WW8Num201z8"/>
  </w:style>
  <w:style w:type="character" w:customStyle="1" w:styleId="WW8Num202z0">
    <w:name w:val="WW8Num202z0"/>
    <w:rPr>
      <w:b/>
      <w:bCs/>
      <w:i/>
      <w:sz w:val="24"/>
      <w:szCs w:val="24"/>
      <w:lang w:val="en-US"/>
    </w:rPr>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rPr>
      <w:i/>
    </w:rPr>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rPr>
      <w:b/>
      <w:bCs/>
      <w:i/>
      <w:sz w:val="24"/>
      <w:szCs w:val="24"/>
      <w:lang w:val="en-US"/>
    </w:rPr>
  </w:style>
  <w:style w:type="character" w:customStyle="1" w:styleId="WW8Num204z1">
    <w:name w:val="WW8Num204z1"/>
  </w:style>
  <w:style w:type="character" w:customStyle="1" w:styleId="WW8Num204z2">
    <w:name w:val="WW8Num204z2"/>
  </w:style>
  <w:style w:type="character" w:customStyle="1" w:styleId="WW8Num204z3">
    <w:name w:val="WW8Num204z3"/>
  </w:style>
  <w:style w:type="character" w:customStyle="1" w:styleId="WW8Num204z4">
    <w:name w:val="WW8Num204z4"/>
  </w:style>
  <w:style w:type="character" w:customStyle="1" w:styleId="WW8Num204z5">
    <w:name w:val="WW8Num204z5"/>
  </w:style>
  <w:style w:type="character" w:customStyle="1" w:styleId="WW8Num204z6">
    <w:name w:val="WW8Num204z6"/>
  </w:style>
  <w:style w:type="character" w:customStyle="1" w:styleId="WW8Num204z7">
    <w:name w:val="WW8Num204z7"/>
  </w:style>
  <w:style w:type="character" w:customStyle="1" w:styleId="WW8Num204z8">
    <w:name w:val="WW8Num204z8"/>
  </w:style>
  <w:style w:type="character" w:customStyle="1" w:styleId="WW8Num205z0">
    <w:name w:val="WW8Num205z0"/>
    <w:rPr>
      <w:b/>
      <w:bCs/>
    </w:rPr>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rPr>
      <w:b/>
      <w:bCs/>
      <w:sz w:val="24"/>
      <w:szCs w:val="24"/>
      <w:lang w:val="en-US"/>
    </w:rPr>
  </w:style>
  <w:style w:type="character" w:customStyle="1" w:styleId="WW8Num206z1">
    <w:name w:val="WW8Num206z1"/>
  </w:style>
  <w:style w:type="character" w:customStyle="1" w:styleId="WW8Num206z2">
    <w:name w:val="WW8Num206z2"/>
    <w:rPr>
      <w:b/>
      <w:sz w:val="24"/>
      <w:szCs w:val="24"/>
    </w:rPr>
  </w:style>
  <w:style w:type="character" w:customStyle="1" w:styleId="WW8Num206z3">
    <w:name w:val="WW8Num206z3"/>
  </w:style>
  <w:style w:type="character" w:customStyle="1" w:styleId="WW8Num206z4">
    <w:name w:val="WW8Num206z4"/>
  </w:style>
  <w:style w:type="character" w:customStyle="1" w:styleId="WW8Num206z5">
    <w:name w:val="WW8Num206z5"/>
  </w:style>
  <w:style w:type="character" w:customStyle="1" w:styleId="WW8Num206z6">
    <w:name w:val="WW8Num206z6"/>
  </w:style>
  <w:style w:type="character" w:customStyle="1" w:styleId="WW8Num206z7">
    <w:name w:val="WW8Num206z7"/>
  </w:style>
  <w:style w:type="character" w:customStyle="1" w:styleId="WW8Num206z8">
    <w:name w:val="WW8Num206z8"/>
  </w:style>
  <w:style w:type="character" w:customStyle="1" w:styleId="WW8Num207z0">
    <w:name w:val="WW8Num207z0"/>
    <w:rPr>
      <w:i w:val="0"/>
    </w:rPr>
  </w:style>
  <w:style w:type="character" w:customStyle="1" w:styleId="WW8Num207z1">
    <w:name w:val="WW8Num207z1"/>
  </w:style>
  <w:style w:type="character" w:customStyle="1" w:styleId="WW8Num207z2">
    <w:name w:val="WW8Num207z2"/>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rPr>
      <w:sz w:val="24"/>
      <w:szCs w:val="24"/>
      <w:lang w:val="en-US"/>
    </w:rPr>
  </w:style>
  <w:style w:type="character" w:customStyle="1" w:styleId="WW8Num208z1">
    <w:name w:val="WW8Num208z1"/>
  </w:style>
  <w:style w:type="character" w:customStyle="1" w:styleId="WW8Num208z2">
    <w:name w:val="WW8Num208z2"/>
  </w:style>
  <w:style w:type="character" w:customStyle="1" w:styleId="WW8Num208z3">
    <w:name w:val="WW8Num208z3"/>
  </w:style>
  <w:style w:type="character" w:customStyle="1" w:styleId="WW8Num208z4">
    <w:name w:val="WW8Num208z4"/>
  </w:style>
  <w:style w:type="character" w:customStyle="1" w:styleId="WW8Num208z5">
    <w:name w:val="WW8Num208z5"/>
  </w:style>
  <w:style w:type="character" w:customStyle="1" w:styleId="WW8Num208z6">
    <w:name w:val="WW8Num208z6"/>
  </w:style>
  <w:style w:type="character" w:customStyle="1" w:styleId="WW8Num208z7">
    <w:name w:val="WW8Num208z7"/>
  </w:style>
  <w:style w:type="character" w:customStyle="1" w:styleId="WW8Num208z8">
    <w:name w:val="WW8Num208z8"/>
  </w:style>
  <w:style w:type="character" w:customStyle="1" w:styleId="WW8Num209z0">
    <w:name w:val="WW8Num209z0"/>
    <w:rPr>
      <w:rFonts w:ascii="Symbol" w:hAnsi="Symbol" w:cs="Symbol"/>
      <w:sz w:val="24"/>
      <w:szCs w:val="24"/>
    </w:rPr>
  </w:style>
  <w:style w:type="character" w:customStyle="1" w:styleId="WW8Num209z1">
    <w:name w:val="WW8Num209z1"/>
    <w:rPr>
      <w:rFonts w:ascii="Courier New" w:hAnsi="Courier New" w:cs="Courier New"/>
    </w:rPr>
  </w:style>
  <w:style w:type="character" w:customStyle="1" w:styleId="WW8Num209z2">
    <w:name w:val="WW8Num209z2"/>
    <w:rPr>
      <w:rFonts w:ascii="Wingdings" w:hAnsi="Wingdings" w:cs="Wingdings"/>
    </w:rPr>
  </w:style>
  <w:style w:type="character" w:customStyle="1" w:styleId="WW8Num210z0">
    <w:name w:val="WW8Num210z0"/>
    <w:rPr>
      <w:rFonts w:ascii="Symbol" w:eastAsia="Times New Roman" w:hAnsi="Symbol" w:cs="Symbol"/>
      <w:i w:val="0"/>
      <w:color w:val="000000"/>
      <w:position w:val="0"/>
      <w:sz w:val="28"/>
      <w:szCs w:val="28"/>
      <w:shd w:val="clear" w:color="auto" w:fill="FFFFFF"/>
      <w:vertAlign w:val="baseline"/>
      <w:lang w:eastAsia="ru-RU"/>
    </w:rPr>
  </w:style>
  <w:style w:type="character" w:customStyle="1" w:styleId="WW8Num210z1">
    <w:name w:val="WW8Num210z1"/>
    <w:rPr>
      <w:rFonts w:ascii="Courier New" w:hAnsi="Courier New" w:cs="Courier New"/>
    </w:rPr>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1z0">
    <w:name w:val="WW8Num211z0"/>
    <w:rPr>
      <w:rFonts w:ascii="Times New Roman" w:hAnsi="Times New Roman" w:cs="Times New Roman"/>
      <w:i w:val="0"/>
      <w:color w:val="000000"/>
      <w:position w:val="0"/>
      <w:sz w:val="28"/>
      <w:szCs w:val="28"/>
      <w:shd w:val="clear" w:color="auto" w:fill="FFFFFF"/>
      <w:vertAlign w:val="baseline"/>
    </w:rPr>
  </w:style>
  <w:style w:type="character" w:customStyle="1" w:styleId="WW8Num212z0">
    <w:name w:val="WW8Num212z0"/>
  </w:style>
  <w:style w:type="character" w:customStyle="1" w:styleId="WW8Num212z1">
    <w:name w:val="WW8Num212z1"/>
  </w:style>
  <w:style w:type="character" w:customStyle="1" w:styleId="WW8Num212z2">
    <w:name w:val="WW8Num212z2"/>
    <w:rPr>
      <w:b/>
    </w:rPr>
  </w:style>
  <w:style w:type="character" w:customStyle="1" w:styleId="WW8Num212z3">
    <w:name w:val="WW8Num212z3"/>
  </w:style>
  <w:style w:type="character" w:customStyle="1" w:styleId="WW8Num212z4">
    <w:name w:val="WW8Num212z4"/>
  </w:style>
  <w:style w:type="character" w:customStyle="1" w:styleId="WW8Num212z5">
    <w:name w:val="WW8Num212z5"/>
  </w:style>
  <w:style w:type="character" w:customStyle="1" w:styleId="WW8Num212z6">
    <w:name w:val="WW8Num212z6"/>
  </w:style>
  <w:style w:type="character" w:customStyle="1" w:styleId="WW8Num212z7">
    <w:name w:val="WW8Num212z7"/>
  </w:style>
  <w:style w:type="character" w:customStyle="1" w:styleId="WW8Num212z8">
    <w:name w:val="WW8Num212z8"/>
  </w:style>
  <w:style w:type="character" w:customStyle="1" w:styleId="WW8Num213z0">
    <w:name w:val="WW8Num213z0"/>
    <w:rPr>
      <w:rFonts w:ascii="Symbol" w:hAnsi="Symbol" w:cs="Symbol"/>
    </w:rPr>
  </w:style>
  <w:style w:type="character" w:customStyle="1" w:styleId="WW8Num213z1">
    <w:name w:val="WW8Num213z1"/>
    <w:rPr>
      <w:rFonts w:ascii="Courier New" w:hAnsi="Courier New" w:cs="Courier New"/>
    </w:rPr>
  </w:style>
  <w:style w:type="character" w:customStyle="1" w:styleId="WW8Num213z2">
    <w:name w:val="WW8Num213z2"/>
    <w:rPr>
      <w:rFonts w:ascii="Wingdings" w:hAnsi="Wingdings" w:cs="Wingdings"/>
    </w:rPr>
  </w:style>
  <w:style w:type="character" w:customStyle="1" w:styleId="WW8Num214z0">
    <w:name w:val="WW8Num214z0"/>
    <w:rPr>
      <w:rFonts w:ascii="Symbol" w:hAnsi="Symbol" w:cs="Symbol"/>
      <w:i w:val="0"/>
      <w:color w:val="000000"/>
      <w:position w:val="0"/>
      <w:sz w:val="28"/>
      <w:szCs w:val="28"/>
      <w:shd w:val="clear" w:color="auto" w:fill="FFFFFF"/>
      <w:vertAlign w:val="baseline"/>
    </w:rPr>
  </w:style>
  <w:style w:type="character" w:customStyle="1" w:styleId="WW8Num214z1">
    <w:name w:val="WW8Num214z1"/>
    <w:rPr>
      <w:rFonts w:ascii="Courier New" w:hAnsi="Courier New" w:cs="Courier New"/>
    </w:rPr>
  </w:style>
  <w:style w:type="character" w:customStyle="1" w:styleId="WW8Num214z2">
    <w:name w:val="WW8Num214z2"/>
    <w:rPr>
      <w:rFonts w:ascii="Wingdings" w:hAnsi="Wingdings" w:cs="Wingdings"/>
    </w:rPr>
  </w:style>
  <w:style w:type="character" w:customStyle="1" w:styleId="WW8Num214z3">
    <w:name w:val="WW8Num214z3"/>
    <w:rPr>
      <w:rFonts w:ascii="Symbol" w:hAnsi="Symbol" w:cs="Symbol"/>
    </w:rPr>
  </w:style>
  <w:style w:type="character" w:customStyle="1" w:styleId="WW8Num215z0">
    <w:name w:val="WW8Num215z0"/>
    <w:rPr>
      <w:rFonts w:ascii="Symbol" w:hAnsi="Symbol" w:cs="OpenSymbol;Arial Unicode MS"/>
    </w:rPr>
  </w:style>
  <w:style w:type="character" w:customStyle="1" w:styleId="WW8Num215z1">
    <w:name w:val="WW8Num215z1"/>
    <w:rPr>
      <w:rFonts w:ascii="Courier New" w:hAnsi="Courier New" w:cs="Courier New"/>
    </w:rPr>
  </w:style>
  <w:style w:type="character" w:customStyle="1" w:styleId="WW8Num215z2">
    <w:name w:val="WW8Num215z2"/>
    <w:rPr>
      <w:rFonts w:ascii="Wingdings" w:hAnsi="Wingdings" w:cs="Wingdings"/>
    </w:rPr>
  </w:style>
  <w:style w:type="character" w:customStyle="1" w:styleId="WW8Num215z3">
    <w:name w:val="WW8Num215z3"/>
    <w:rPr>
      <w:rFonts w:ascii="Symbol" w:hAnsi="Symbol" w:cs="Symbol"/>
    </w:rPr>
  </w:style>
  <w:style w:type="character" w:customStyle="1" w:styleId="WW8Num216z0">
    <w:name w:val="WW8Num216z0"/>
    <w:rPr>
      <w:rFonts w:ascii="Symbol" w:hAnsi="Symbol" w:cs="OpenSymbol;Arial Unicode MS"/>
    </w:rPr>
  </w:style>
  <w:style w:type="character" w:customStyle="1" w:styleId="WW8Num216z1">
    <w:name w:val="WW8Num216z1"/>
    <w:rPr>
      <w:rFonts w:ascii="Courier New" w:hAnsi="Courier New" w:cs="Courier New"/>
    </w:rPr>
  </w:style>
  <w:style w:type="character" w:customStyle="1" w:styleId="WW8Num216z2">
    <w:name w:val="WW8Num216z2"/>
    <w:rPr>
      <w:rFonts w:ascii="Wingdings" w:hAnsi="Wingdings" w:cs="Wingdings"/>
    </w:rPr>
  </w:style>
  <w:style w:type="character" w:customStyle="1" w:styleId="WW8Num216z3">
    <w:name w:val="WW8Num216z3"/>
    <w:rPr>
      <w:rFonts w:ascii="Symbol" w:hAnsi="Symbol" w:cs="Symbol"/>
    </w:rPr>
  </w:style>
  <w:style w:type="character" w:customStyle="1" w:styleId="WW8Num217z0">
    <w:name w:val="WW8Num217z0"/>
    <w:rPr>
      <w:rFonts w:ascii="Symbol" w:hAnsi="Symbol" w:cs="OpenSymbol;Arial Unicode MS"/>
    </w:rPr>
  </w:style>
  <w:style w:type="character" w:customStyle="1" w:styleId="WW8Num217z1">
    <w:name w:val="WW8Num217z1"/>
    <w:rPr>
      <w:rFonts w:ascii="Courier New" w:hAnsi="Courier New" w:cs="Courier New"/>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0">
    <w:name w:val="WW8Num218z0"/>
    <w:rPr>
      <w:rFonts w:ascii="Symbol" w:hAnsi="Symbol" w:cs="OpenSymbol;Arial Unicode MS"/>
    </w:rPr>
  </w:style>
  <w:style w:type="character" w:customStyle="1" w:styleId="WW8Num218z1">
    <w:name w:val="WW8Num218z1"/>
    <w:rPr>
      <w:rFonts w:ascii="Courier New" w:hAnsi="Courier New" w:cs="Courier New"/>
    </w:rPr>
  </w:style>
  <w:style w:type="character" w:customStyle="1" w:styleId="WW8Num218z2">
    <w:name w:val="WW8Num218z2"/>
    <w:rPr>
      <w:rFonts w:ascii="Wingdings" w:hAnsi="Wingdings" w:cs="Wingdings"/>
    </w:rPr>
  </w:style>
  <w:style w:type="character" w:customStyle="1" w:styleId="WW8Num218z3">
    <w:name w:val="WW8Num218z3"/>
    <w:rPr>
      <w:rFonts w:ascii="Symbol" w:hAnsi="Symbol" w:cs="Symbol"/>
    </w:rPr>
  </w:style>
  <w:style w:type="character" w:customStyle="1" w:styleId="WW8Num219z0">
    <w:name w:val="WW8Num219z0"/>
    <w:rPr>
      <w:rFonts w:ascii="Symbol" w:hAnsi="Symbol" w:cs="OpenSymbol;Arial Unicode MS"/>
    </w:rPr>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rPr>
      <w:rFonts w:ascii="Symbol" w:hAnsi="Symbol" w:cs="OpenSymbol;Arial Unicode MS"/>
    </w:rPr>
  </w:style>
  <w:style w:type="character" w:customStyle="1" w:styleId="WW8Num220z1">
    <w:name w:val="WW8Num220z1"/>
    <w:rPr>
      <w:rFonts w:ascii="Courier New" w:hAnsi="Courier New" w:cs="Courier New"/>
    </w:rPr>
  </w:style>
  <w:style w:type="character" w:customStyle="1" w:styleId="WW8Num220z2">
    <w:name w:val="WW8Num220z2"/>
    <w:rPr>
      <w:rFonts w:ascii="Wingdings" w:hAnsi="Wingdings" w:cs="Wingdings"/>
    </w:rPr>
  </w:style>
  <w:style w:type="character" w:customStyle="1" w:styleId="WW8Num220z3">
    <w:name w:val="WW8Num220z3"/>
    <w:rPr>
      <w:rFonts w:ascii="Symbol" w:hAnsi="Symbol" w:cs="Symbol"/>
    </w:rPr>
  </w:style>
  <w:style w:type="character" w:customStyle="1" w:styleId="WW8Num221z0">
    <w:name w:val="WW8Num221z0"/>
    <w:rPr>
      <w:rFonts w:ascii="Symbol" w:hAnsi="Symbol" w:cs="OpenSymbol;Arial Unicode MS"/>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2z0">
    <w:name w:val="WW8Num222z0"/>
    <w:rPr>
      <w:rFonts w:ascii="Symbol" w:hAnsi="Symbol" w:cs="Symbol"/>
    </w:rPr>
  </w:style>
  <w:style w:type="character" w:customStyle="1" w:styleId="WW8Num222z1">
    <w:name w:val="WW8Num222z1"/>
    <w:rPr>
      <w:rFonts w:ascii="Courier New" w:hAnsi="Courier New" w:cs="Courier New"/>
    </w:rPr>
  </w:style>
  <w:style w:type="character" w:customStyle="1" w:styleId="WW8Num222z2">
    <w:name w:val="WW8Num222z2"/>
    <w:rPr>
      <w:rFonts w:ascii="Wingdings" w:hAnsi="Wingdings" w:cs="Wingdings"/>
    </w:rPr>
  </w:style>
  <w:style w:type="character" w:customStyle="1" w:styleId="WW8Num223z0">
    <w:name w:val="WW8Num223z0"/>
    <w:rPr>
      <w:rFonts w:ascii="Symbol" w:hAnsi="Symbol" w:cs="Symbol"/>
    </w:rPr>
  </w:style>
  <w:style w:type="character" w:customStyle="1" w:styleId="WW8Num223z1">
    <w:name w:val="WW8Num223z1"/>
    <w:rPr>
      <w:rFonts w:ascii="Wingdings" w:hAnsi="Wingdings" w:cs="Wingdings"/>
    </w:rPr>
  </w:style>
  <w:style w:type="character" w:customStyle="1" w:styleId="WW8Num224z0">
    <w:name w:val="WW8Num224z0"/>
    <w:rPr>
      <w:rFonts w:ascii="Symbol" w:hAnsi="Symbol" w:cs="OpenSymbol;Arial Unicode MS"/>
    </w:rPr>
  </w:style>
  <w:style w:type="character" w:customStyle="1" w:styleId="WW8Num224z1">
    <w:name w:val="WW8Num224z1"/>
    <w:rPr>
      <w:rFonts w:ascii="Courier New" w:hAnsi="Courier New" w:cs="Courier New"/>
    </w:rPr>
  </w:style>
  <w:style w:type="character" w:customStyle="1" w:styleId="WW8Num224z2">
    <w:name w:val="WW8Num224z2"/>
    <w:rPr>
      <w:rFonts w:ascii="Wingdings" w:hAnsi="Wingdings" w:cs="Wingdings"/>
    </w:rPr>
  </w:style>
  <w:style w:type="character" w:customStyle="1" w:styleId="WW8Num224z3">
    <w:name w:val="WW8Num224z3"/>
    <w:rPr>
      <w:rFonts w:ascii="Symbol" w:hAnsi="Symbol" w:cs="Symbol"/>
    </w:rPr>
  </w:style>
  <w:style w:type="character" w:customStyle="1" w:styleId="WW8Num225z0">
    <w:name w:val="WW8Num225z0"/>
    <w:rPr>
      <w:rFonts w:ascii="Symbol" w:hAnsi="Symbol" w:cs="Symbol"/>
    </w:rPr>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6z0">
    <w:name w:val="WW8Num226z0"/>
    <w:rPr>
      <w:rFonts w:ascii="Symbol" w:hAnsi="Symbol" w:cs="Symbol"/>
    </w:rPr>
  </w:style>
  <w:style w:type="character" w:customStyle="1" w:styleId="WW8Num226z1">
    <w:name w:val="WW8Num226z1"/>
    <w:rPr>
      <w:rFonts w:ascii="Courier New" w:hAnsi="Courier New" w:cs="Courier New"/>
    </w:rPr>
  </w:style>
  <w:style w:type="character" w:customStyle="1" w:styleId="WW8Num226z2">
    <w:name w:val="WW8Num226z2"/>
    <w:rPr>
      <w:rFonts w:ascii="Wingdings" w:hAnsi="Wingdings" w:cs="Wingdings"/>
    </w:rPr>
  </w:style>
  <w:style w:type="character" w:customStyle="1" w:styleId="WW8Num227z0">
    <w:name w:val="WW8Num227z0"/>
    <w:rPr>
      <w:rFonts w:ascii="Symbol" w:hAnsi="Symbol" w:cs="Symbol"/>
    </w:rPr>
  </w:style>
  <w:style w:type="character" w:customStyle="1" w:styleId="WW8Num227z1">
    <w:name w:val="WW8Num227z1"/>
    <w:rPr>
      <w:rFonts w:ascii="Courier New" w:hAnsi="Courier New" w:cs="Courier New"/>
    </w:rPr>
  </w:style>
  <w:style w:type="character" w:customStyle="1" w:styleId="WW8Num227z2">
    <w:name w:val="WW8Num227z2"/>
    <w:rPr>
      <w:rFonts w:ascii="Wingdings" w:hAnsi="Wingdings" w:cs="Wingdings"/>
    </w:rPr>
  </w:style>
  <w:style w:type="character" w:customStyle="1" w:styleId="WW8Num228z0">
    <w:name w:val="WW8Num228z0"/>
    <w:rPr>
      <w:rFonts w:ascii="Symbol" w:eastAsia="Times New Roman" w:hAnsi="Symbol" w:cs="Symbol"/>
      <w:sz w:val="24"/>
      <w:szCs w:val="24"/>
      <w:lang w:eastAsia="ru-RU"/>
    </w:rPr>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9z0">
    <w:name w:val="WW8Num229z0"/>
    <w:rPr>
      <w:rFonts w:ascii="Symbol" w:hAnsi="Symbol" w:cs="Symbol"/>
    </w:rPr>
  </w:style>
  <w:style w:type="character" w:customStyle="1" w:styleId="WW8Num229z1">
    <w:name w:val="WW8Num229z1"/>
    <w:rPr>
      <w:rFonts w:ascii="Courier New" w:hAnsi="Courier New" w:cs="Courier New"/>
    </w:rPr>
  </w:style>
  <w:style w:type="character" w:customStyle="1" w:styleId="WW8Num229z2">
    <w:name w:val="WW8Num229z2"/>
    <w:rPr>
      <w:rFonts w:ascii="Wingdings" w:hAnsi="Wingdings" w:cs="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cs="Courier New"/>
    </w:rPr>
  </w:style>
  <w:style w:type="character" w:customStyle="1" w:styleId="WW8Num230z2">
    <w:name w:val="WW8Num230z2"/>
    <w:rPr>
      <w:rFonts w:ascii="Wingdings" w:hAnsi="Wingdings" w:cs="Wingdings"/>
    </w:rPr>
  </w:style>
  <w:style w:type="character" w:customStyle="1" w:styleId="WW8Num230z3">
    <w:name w:val="WW8Num230z3"/>
    <w:rPr>
      <w:rFonts w:ascii="Symbol" w:hAnsi="Symbol" w:cs="Symbol"/>
    </w:rPr>
  </w:style>
  <w:style w:type="character" w:customStyle="1" w:styleId="WW8Num231z0">
    <w:name w:val="WW8Num231z0"/>
    <w:rPr>
      <w:rFonts w:ascii="Symbol" w:hAnsi="Symbol" w:cs="Symbol"/>
      <w:color w:val="00000A"/>
    </w:rPr>
  </w:style>
  <w:style w:type="character" w:customStyle="1" w:styleId="WW8Num231z1">
    <w:name w:val="WW8Num231z1"/>
    <w:rPr>
      <w:rFonts w:ascii="Courier New" w:hAnsi="Courier New" w:cs="Courier New"/>
    </w:rPr>
  </w:style>
  <w:style w:type="character" w:customStyle="1" w:styleId="WW8Num231z2">
    <w:name w:val="WW8Num231z2"/>
    <w:rPr>
      <w:rFonts w:ascii="Wingdings" w:hAnsi="Wingdings" w:cs="Wingdings"/>
    </w:rPr>
  </w:style>
  <w:style w:type="character" w:customStyle="1" w:styleId="WW8Num231z3">
    <w:name w:val="WW8Num231z3"/>
    <w:rPr>
      <w:rFonts w:ascii="Symbol" w:hAnsi="Symbol" w:cs="Symbol"/>
    </w:rPr>
  </w:style>
  <w:style w:type="character" w:customStyle="1" w:styleId="WW8Num232z0">
    <w:name w:val="WW8Num232z0"/>
    <w:rPr>
      <w:rFonts w:ascii="Times New Roman" w:hAnsi="Times New Roman" w:cs="Times New Roman"/>
    </w:rPr>
  </w:style>
  <w:style w:type="character" w:customStyle="1" w:styleId="WW8Num232z1">
    <w:name w:val="WW8Num232z1"/>
    <w:rPr>
      <w:rFonts w:ascii="Courier New" w:hAnsi="Courier New" w:cs="Courier New"/>
    </w:rPr>
  </w:style>
  <w:style w:type="character" w:customStyle="1" w:styleId="WW8Num232z2">
    <w:name w:val="WW8Num232z2"/>
    <w:rPr>
      <w:rFonts w:ascii="Wingdings" w:hAnsi="Wingdings" w:cs="Wingdings"/>
    </w:rPr>
  </w:style>
  <w:style w:type="character" w:customStyle="1" w:styleId="WW8Num232z3">
    <w:name w:val="WW8Num232z3"/>
    <w:rPr>
      <w:rFonts w:ascii="Symbol" w:hAnsi="Symbol" w:cs="Symbol"/>
    </w:rPr>
  </w:style>
  <w:style w:type="character" w:customStyle="1" w:styleId="WW8Num233z0">
    <w:name w:val="WW8Num233z0"/>
    <w:rPr>
      <w:rFonts w:ascii="Times New Roman" w:hAnsi="Times New Roman" w:cs="Times New Roman"/>
    </w:rPr>
  </w:style>
  <w:style w:type="character" w:customStyle="1" w:styleId="WW8Num233z1">
    <w:name w:val="WW8Num233z1"/>
    <w:rPr>
      <w:rFonts w:ascii="Courier New" w:hAnsi="Courier New" w:cs="Courier New"/>
    </w:rPr>
  </w:style>
  <w:style w:type="character" w:customStyle="1" w:styleId="WW8Num233z2">
    <w:name w:val="WW8Num233z2"/>
    <w:rPr>
      <w:rFonts w:ascii="Wingdings" w:hAnsi="Wingdings" w:cs="Wingdings"/>
    </w:rPr>
  </w:style>
  <w:style w:type="character" w:customStyle="1" w:styleId="WW8Num233z3">
    <w:name w:val="WW8Num233z3"/>
    <w:rPr>
      <w:rFonts w:ascii="Symbol" w:hAnsi="Symbol" w:cs="Symbol"/>
    </w:rPr>
  </w:style>
  <w:style w:type="character" w:customStyle="1" w:styleId="WW8Num234z0">
    <w:name w:val="WW8Num234z0"/>
    <w:rPr>
      <w:rFonts w:ascii="Times New Roman" w:hAnsi="Times New Roman" w:cs="Times New Roman"/>
      <w:color w:val="00000A"/>
    </w:rPr>
  </w:style>
  <w:style w:type="character" w:customStyle="1" w:styleId="WW8Num234z1">
    <w:name w:val="WW8Num234z1"/>
    <w:rPr>
      <w:rFonts w:ascii="Courier New" w:hAnsi="Courier New" w:cs="Courier New"/>
    </w:rPr>
  </w:style>
  <w:style w:type="character" w:customStyle="1" w:styleId="WW8Num234z2">
    <w:name w:val="WW8Num234z2"/>
    <w:rPr>
      <w:rFonts w:ascii="Wingdings" w:hAnsi="Wingdings" w:cs="Wingdings"/>
    </w:rPr>
  </w:style>
  <w:style w:type="character" w:customStyle="1" w:styleId="WW8Num234z3">
    <w:name w:val="WW8Num234z3"/>
    <w:rPr>
      <w:rFonts w:ascii="Symbol" w:hAnsi="Symbol" w:cs="Symbol"/>
    </w:rPr>
  </w:style>
  <w:style w:type="character" w:customStyle="1" w:styleId="WW8Num235z0">
    <w:name w:val="WW8Num235z0"/>
    <w:rPr>
      <w:rFonts w:ascii="Times New Roman" w:hAnsi="Times New Roman" w:cs="Times New Roman"/>
    </w:rPr>
  </w:style>
  <w:style w:type="character" w:customStyle="1" w:styleId="WW8Num235z2">
    <w:name w:val="WW8Num235z2"/>
    <w:rPr>
      <w:rFonts w:ascii="Wingdings" w:hAnsi="Wingdings" w:cs="Wingdings"/>
    </w:rPr>
  </w:style>
  <w:style w:type="character" w:customStyle="1" w:styleId="WW8Num235z3">
    <w:name w:val="WW8Num235z3"/>
    <w:rPr>
      <w:rFonts w:ascii="Symbol" w:hAnsi="Symbol" w:cs="Symbol"/>
    </w:rPr>
  </w:style>
  <w:style w:type="character" w:customStyle="1" w:styleId="WW8Num235z4">
    <w:name w:val="WW8Num235z4"/>
    <w:rPr>
      <w:rFonts w:ascii="Courier New" w:hAnsi="Courier New" w:cs="Courier New"/>
    </w:rPr>
  </w:style>
  <w:style w:type="character" w:customStyle="1" w:styleId="WW8Num236z0">
    <w:name w:val="WW8Num236z0"/>
    <w:rPr>
      <w:rFonts w:ascii="Times New Roman" w:hAnsi="Times New Roman" w:cs="Times New Roman"/>
      <w:sz w:val="24"/>
      <w:szCs w:val="24"/>
      <w:lang w:eastAsia="ru-RU"/>
    </w:rPr>
  </w:style>
  <w:style w:type="character" w:customStyle="1" w:styleId="WW8Num236z1">
    <w:name w:val="WW8Num236z1"/>
    <w:rPr>
      <w:rFonts w:ascii="Courier New" w:hAnsi="Courier New" w:cs="Courier New"/>
    </w:rPr>
  </w:style>
  <w:style w:type="character" w:customStyle="1" w:styleId="WW8Num236z2">
    <w:name w:val="WW8Num236z2"/>
    <w:rPr>
      <w:rFonts w:ascii="Wingdings" w:hAnsi="Wingdings" w:cs="Wingdings"/>
    </w:rPr>
  </w:style>
  <w:style w:type="character" w:customStyle="1" w:styleId="WW8Num236z3">
    <w:name w:val="WW8Num236z3"/>
    <w:rPr>
      <w:rFonts w:ascii="Symbol" w:hAnsi="Symbol" w:cs="Symbol"/>
    </w:rPr>
  </w:style>
  <w:style w:type="character" w:customStyle="1" w:styleId="WW8Num237z0">
    <w:name w:val="WW8Num237z0"/>
    <w:rPr>
      <w:rFonts w:ascii="Wingdings" w:hAnsi="Wingdings" w:cs="Wingdings"/>
      <w:color w:val="000000"/>
      <w:sz w:val="24"/>
      <w:szCs w:val="24"/>
      <w:lang w:eastAsia="ru-RU"/>
    </w:rPr>
  </w:style>
  <w:style w:type="character" w:customStyle="1" w:styleId="WW8Num237z1">
    <w:name w:val="WW8Num237z1"/>
    <w:rPr>
      <w:rFonts w:ascii="Courier New" w:hAnsi="Courier New" w:cs="Courier New"/>
    </w:rPr>
  </w:style>
  <w:style w:type="character" w:customStyle="1" w:styleId="WW8Num237z3">
    <w:name w:val="WW8Num237z3"/>
    <w:rPr>
      <w:rFonts w:ascii="Symbol" w:hAnsi="Symbol" w:cs="Symbol"/>
    </w:rPr>
  </w:style>
  <w:style w:type="character" w:customStyle="1" w:styleId="WW8Num238z0">
    <w:name w:val="WW8Num238z0"/>
    <w:rPr>
      <w:rFonts w:ascii="Wingdings" w:hAnsi="Wingdings" w:cs="Wingdings"/>
    </w:rPr>
  </w:style>
  <w:style w:type="character" w:customStyle="1" w:styleId="WW8Num238z1">
    <w:name w:val="WW8Num238z1"/>
    <w:rPr>
      <w:rFonts w:ascii="Courier New" w:hAnsi="Courier New" w:cs="Courier New"/>
    </w:rPr>
  </w:style>
  <w:style w:type="character" w:customStyle="1" w:styleId="WW8Num238z3">
    <w:name w:val="WW8Num238z3"/>
    <w:rPr>
      <w:rFonts w:ascii="Symbol" w:hAnsi="Symbol" w:cs="Symbol"/>
    </w:rPr>
  </w:style>
  <w:style w:type="character" w:customStyle="1" w:styleId="WW8Num239z0">
    <w:name w:val="WW8Num239z0"/>
    <w:rPr>
      <w:rFonts w:ascii="Wingdings" w:hAnsi="Wingdings" w:cs="Wingdings"/>
    </w:rPr>
  </w:style>
  <w:style w:type="character" w:customStyle="1" w:styleId="WW8Num239z1">
    <w:name w:val="WW8Num239z1"/>
    <w:rPr>
      <w:rFonts w:ascii="Courier New" w:hAnsi="Courier New" w:cs="Courier New"/>
    </w:rPr>
  </w:style>
  <w:style w:type="character" w:customStyle="1" w:styleId="WW8Num239z3">
    <w:name w:val="WW8Num239z3"/>
    <w:rPr>
      <w:rFonts w:ascii="Symbol" w:hAnsi="Symbol" w:cs="Symbol"/>
    </w:rPr>
  </w:style>
  <w:style w:type="character" w:customStyle="1" w:styleId="WW8Num240z0">
    <w:name w:val="WW8Num240z0"/>
    <w:rPr>
      <w:rFonts w:ascii="Wingdings" w:hAnsi="Wingdings" w:cs="Wingdings"/>
    </w:rPr>
  </w:style>
  <w:style w:type="character" w:customStyle="1" w:styleId="WW8Num240z1">
    <w:name w:val="WW8Num240z1"/>
    <w:rPr>
      <w:rFonts w:ascii="Courier New" w:hAnsi="Courier New" w:cs="Courier New"/>
    </w:rPr>
  </w:style>
  <w:style w:type="character" w:customStyle="1" w:styleId="WW8Num240z3">
    <w:name w:val="WW8Num240z3"/>
    <w:rPr>
      <w:rFonts w:ascii="Symbol" w:hAnsi="Symbol" w:cs="Symbol"/>
    </w:rPr>
  </w:style>
  <w:style w:type="character" w:customStyle="1" w:styleId="WW8Num241z0">
    <w:name w:val="WW8Num241z0"/>
    <w:rPr>
      <w:rFonts w:ascii="Wingdings" w:hAnsi="Wingdings" w:cs="Wingdings"/>
    </w:rPr>
  </w:style>
  <w:style w:type="character" w:customStyle="1" w:styleId="WW8Num241z1">
    <w:name w:val="WW8Num241z1"/>
    <w:rPr>
      <w:rFonts w:ascii="Courier New" w:hAnsi="Courier New" w:cs="Courier New"/>
    </w:rPr>
  </w:style>
  <w:style w:type="character" w:customStyle="1" w:styleId="WW8Num241z3">
    <w:name w:val="WW8Num241z3"/>
    <w:rPr>
      <w:rFonts w:ascii="Symbol" w:hAnsi="Symbol" w:cs="Symbol"/>
    </w:rPr>
  </w:style>
  <w:style w:type="character" w:customStyle="1" w:styleId="WW8Num242z0">
    <w:name w:val="WW8Num242z0"/>
    <w:rPr>
      <w:rFonts w:ascii="Symbol" w:hAnsi="Symbol" w:cs="Symbol"/>
      <w:sz w:val="20"/>
    </w:rPr>
  </w:style>
  <w:style w:type="character" w:customStyle="1" w:styleId="WW8Num243z0">
    <w:name w:val="WW8Num243z0"/>
  </w:style>
  <w:style w:type="character" w:customStyle="1" w:styleId="WW8Num243z1">
    <w:name w:val="WW8Num243z1"/>
  </w:style>
  <w:style w:type="character" w:customStyle="1" w:styleId="WW8Num243z2">
    <w:name w:val="WW8Num243z2"/>
    <w:rPr>
      <w:sz w:val="24"/>
      <w:szCs w:val="24"/>
    </w:rPr>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rPr>
      <w:rFonts w:ascii="Symbol" w:hAnsi="Symbol" w:cs="Symbol"/>
      <w:color w:val="222222"/>
      <w:sz w:val="24"/>
      <w:szCs w:val="24"/>
    </w:rPr>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5z0">
    <w:name w:val="WW8Num245z0"/>
    <w:rPr>
      <w:rFonts w:ascii="Symbol" w:hAnsi="Symbol" w:cs="Symbol"/>
    </w:rPr>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6z0">
    <w:name w:val="WW8Num246z0"/>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rFonts w:ascii="Symbol" w:hAnsi="Symbol" w:cs="Symbol"/>
    </w:rPr>
  </w:style>
  <w:style w:type="character" w:customStyle="1" w:styleId="WW8Num247z1">
    <w:name w:val="WW8Num247z1"/>
    <w:rPr>
      <w:rFonts w:ascii="Courier New" w:hAnsi="Courier New" w:cs="Courier New"/>
    </w:rPr>
  </w:style>
  <w:style w:type="character" w:customStyle="1" w:styleId="WW8Num247z2">
    <w:name w:val="WW8Num247z2"/>
    <w:rPr>
      <w:rFonts w:ascii="Wingdings" w:hAnsi="Wingdings" w:cs="Wingdings"/>
    </w:rPr>
  </w:style>
  <w:style w:type="character" w:customStyle="1" w:styleId="WW8Num248z0">
    <w:name w:val="WW8Num248z0"/>
    <w:rPr>
      <w:rFonts w:ascii="Symbol" w:hAnsi="Symbol" w:cs="Symbol"/>
      <w:color w:val="000000"/>
      <w:sz w:val="24"/>
      <w:szCs w:val="24"/>
      <w:lang w:eastAsia="en-US"/>
    </w:rPr>
  </w:style>
  <w:style w:type="character" w:customStyle="1" w:styleId="WW8Num248z1">
    <w:name w:val="WW8Num248z1"/>
    <w:rPr>
      <w:rFonts w:ascii="Courier New" w:hAnsi="Courier New" w:cs="Courier New"/>
    </w:rPr>
  </w:style>
  <w:style w:type="character" w:customStyle="1" w:styleId="WW8Num248z2">
    <w:name w:val="WW8Num248z2"/>
    <w:rPr>
      <w:rFonts w:ascii="Wingdings" w:hAnsi="Wingdings" w:cs="Wingdings"/>
    </w:rPr>
  </w:style>
  <w:style w:type="character" w:customStyle="1" w:styleId="WW8Num249z0">
    <w:name w:val="WW8Num249z0"/>
    <w:rPr>
      <w:rFonts w:ascii="Symbol" w:hAnsi="Symbol" w:cs="Symbol"/>
      <w:color w:val="000000"/>
      <w:sz w:val="24"/>
      <w:szCs w:val="24"/>
    </w:rPr>
  </w:style>
  <w:style w:type="character" w:customStyle="1" w:styleId="WW8Num249z1">
    <w:name w:val="WW8Num249z1"/>
    <w:rPr>
      <w:rFonts w:ascii="Courier New" w:hAnsi="Courier New" w:cs="Courier New"/>
    </w:rPr>
  </w:style>
  <w:style w:type="character" w:customStyle="1" w:styleId="WW8Num249z2">
    <w:name w:val="WW8Num249z2"/>
    <w:rPr>
      <w:rFonts w:ascii="Wingdings" w:hAnsi="Wingdings" w:cs="Wingdings"/>
    </w:rPr>
  </w:style>
  <w:style w:type="character" w:customStyle="1" w:styleId="WW8Num250z0">
    <w:name w:val="WW8Num250z0"/>
    <w:rPr>
      <w:rFonts w:ascii="Simplified Arabic Fixed" w:hAnsi="Simplified Arabic Fixed" w:cs="Times New Roman"/>
    </w:rPr>
  </w:style>
  <w:style w:type="character" w:customStyle="1" w:styleId="WW8Num250z1">
    <w:name w:val="WW8Num250z1"/>
    <w:rPr>
      <w:rFonts w:ascii="Courier New" w:hAnsi="Courier New" w:cs="Courier New"/>
    </w:rPr>
  </w:style>
  <w:style w:type="character" w:customStyle="1" w:styleId="WW8Num250z2">
    <w:name w:val="WW8Num250z2"/>
    <w:rPr>
      <w:rFonts w:ascii="Wingdings" w:hAnsi="Wingdings" w:cs="Wingdings"/>
    </w:rPr>
  </w:style>
  <w:style w:type="character" w:customStyle="1" w:styleId="WW8Num250z3">
    <w:name w:val="WW8Num250z3"/>
    <w:rPr>
      <w:rFonts w:ascii="Symbol" w:hAnsi="Symbol" w:cs="Symbol"/>
    </w:rPr>
  </w:style>
  <w:style w:type="character" w:customStyle="1" w:styleId="WW8Num251z0">
    <w:name w:val="WW8Num251z0"/>
    <w:rPr>
      <w:rFonts w:ascii="Simplified Arabic Fixed" w:hAnsi="Simplified Arabic Fixed" w:cs="Times New Roman"/>
    </w:rPr>
  </w:style>
  <w:style w:type="character" w:customStyle="1" w:styleId="WW8Num251z1">
    <w:name w:val="WW8Num251z1"/>
    <w:rPr>
      <w:rFonts w:ascii="Courier New" w:hAnsi="Courier New" w:cs="Courier New"/>
    </w:rPr>
  </w:style>
  <w:style w:type="character" w:customStyle="1" w:styleId="WW8Num251z2">
    <w:name w:val="WW8Num251z2"/>
    <w:rPr>
      <w:rFonts w:ascii="Wingdings" w:hAnsi="Wingdings" w:cs="Wingdings"/>
    </w:rPr>
  </w:style>
  <w:style w:type="character" w:customStyle="1" w:styleId="WW8Num251z3">
    <w:name w:val="WW8Num251z3"/>
    <w:rPr>
      <w:rFonts w:ascii="Symbol" w:hAnsi="Symbol" w:cs="Symbol"/>
    </w:rPr>
  </w:style>
  <w:style w:type="character" w:customStyle="1" w:styleId="WW8Num252z0">
    <w:name w:val="WW8Num252z0"/>
  </w:style>
  <w:style w:type="character" w:customStyle="1" w:styleId="WW8Num252z1">
    <w:name w:val="WW8Num252z1"/>
  </w:style>
  <w:style w:type="character" w:customStyle="1" w:styleId="WW8Num252z2">
    <w:name w:val="WW8Num252z2"/>
    <w:rPr>
      <w:b w:val="0"/>
      <w:sz w:val="24"/>
      <w:szCs w:val="24"/>
    </w:rPr>
  </w:style>
  <w:style w:type="character" w:customStyle="1" w:styleId="WW8Num252z3">
    <w:name w:val="WW8Num252z3"/>
  </w:style>
  <w:style w:type="character" w:customStyle="1" w:styleId="WW8Num252z4">
    <w:name w:val="WW8Num252z4"/>
  </w:style>
  <w:style w:type="character" w:customStyle="1" w:styleId="WW8Num252z5">
    <w:name w:val="WW8Num252z5"/>
  </w:style>
  <w:style w:type="character" w:customStyle="1" w:styleId="WW8Num252z6">
    <w:name w:val="WW8Num252z6"/>
  </w:style>
  <w:style w:type="character" w:customStyle="1" w:styleId="WW8Num252z7">
    <w:name w:val="WW8Num252z7"/>
  </w:style>
  <w:style w:type="character" w:customStyle="1" w:styleId="WW8Num252z8">
    <w:name w:val="WW8Num252z8"/>
  </w:style>
  <w:style w:type="character" w:customStyle="1" w:styleId="WW8Num253z0">
    <w:name w:val="WW8Num253z0"/>
    <w:rPr>
      <w:rFonts w:ascii="Symbol" w:hAnsi="Symbol" w:cs="Symbol"/>
      <w:sz w:val="24"/>
    </w:rPr>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rPr>
      <w:rFonts w:ascii="Symbol" w:hAnsi="Symbol" w:cs="Symbol"/>
      <w:sz w:val="24"/>
    </w:rPr>
  </w:style>
  <w:style w:type="character" w:customStyle="1" w:styleId="WW8Num254z1">
    <w:name w:val="WW8Num254z1"/>
  </w:style>
  <w:style w:type="character" w:customStyle="1" w:styleId="WW8Num254z2">
    <w:name w:val="WW8Num254z2"/>
  </w:style>
  <w:style w:type="character" w:customStyle="1" w:styleId="WW8Num254z3">
    <w:name w:val="WW8Num254z3"/>
  </w:style>
  <w:style w:type="character" w:customStyle="1" w:styleId="WW8Num254z4">
    <w:name w:val="WW8Num254z4"/>
  </w:style>
  <w:style w:type="character" w:customStyle="1" w:styleId="WW8Num254z5">
    <w:name w:val="WW8Num254z5"/>
  </w:style>
  <w:style w:type="character" w:customStyle="1" w:styleId="WW8Num254z6">
    <w:name w:val="WW8Num254z6"/>
  </w:style>
  <w:style w:type="character" w:customStyle="1" w:styleId="WW8Num254z7">
    <w:name w:val="WW8Num254z7"/>
  </w:style>
  <w:style w:type="character" w:customStyle="1" w:styleId="WW8Num254z8">
    <w:name w:val="WW8Num254z8"/>
  </w:style>
  <w:style w:type="character" w:customStyle="1" w:styleId="WW8Num255z0">
    <w:name w:val="WW8Num255z0"/>
    <w:rPr>
      <w:rFonts w:ascii="Symbol" w:hAnsi="Symbol" w:cs="Symbol"/>
      <w:sz w:val="24"/>
      <w:szCs w:val="24"/>
    </w:rPr>
  </w:style>
  <w:style w:type="character" w:customStyle="1" w:styleId="WW8Num255z1">
    <w:name w:val="WW8Num255z1"/>
  </w:style>
  <w:style w:type="character" w:customStyle="1" w:styleId="WW8Num255z2">
    <w:name w:val="WW8Num255z2"/>
  </w:style>
  <w:style w:type="character" w:customStyle="1" w:styleId="WW8Num255z3">
    <w:name w:val="WW8Num255z3"/>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rPr>
      <w:rFonts w:ascii="Symbol" w:hAnsi="Symbol" w:cs="Symbol"/>
      <w:sz w:val="24"/>
      <w:szCs w:val="24"/>
    </w:rPr>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rFonts w:ascii="Symbol" w:hAnsi="Symbol" w:cs="Symbol"/>
      <w:sz w:val="24"/>
      <w:szCs w:val="24"/>
    </w:rPr>
  </w:style>
  <w:style w:type="character" w:customStyle="1" w:styleId="WW8Num257z1">
    <w:name w:val="WW8Num257z1"/>
  </w:style>
  <w:style w:type="character" w:customStyle="1" w:styleId="WW8Num257z2">
    <w:name w:val="WW8Num257z2"/>
  </w:style>
  <w:style w:type="character" w:customStyle="1" w:styleId="WW8Num257z3">
    <w:name w:val="WW8Num257z3"/>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rPr>
      <w:rFonts w:eastAsia="Times New Roman"/>
    </w:rPr>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Zag11">
    <w:name w:val="Zag_11"/>
  </w:style>
  <w:style w:type="character" w:customStyle="1" w:styleId="a3">
    <w:name w:val="Верхний колонтитул Знак"/>
    <w:basedOn w:val="a0"/>
    <w:uiPriority w:val="99"/>
    <w:rPr>
      <w:rFonts w:ascii="Calibri" w:eastAsia="Calibri" w:hAnsi="Calibri" w:cs="Times New Roman"/>
    </w:rPr>
  </w:style>
  <w:style w:type="character" w:customStyle="1" w:styleId="a4">
    <w:name w:val="Нижний колонтитул Знак"/>
    <w:basedOn w:val="a0"/>
    <w:uiPriority w:val="99"/>
    <w:rPr>
      <w:rFonts w:ascii="Calibri" w:eastAsia="Calibri" w:hAnsi="Calibri" w:cs="Times New Roman"/>
    </w:rPr>
  </w:style>
  <w:style w:type="character" w:styleId="a5">
    <w:name w:val="Strong"/>
    <w:basedOn w:val="a0"/>
    <w:rPr>
      <w:b/>
      <w:bCs/>
    </w:rPr>
  </w:style>
  <w:style w:type="character" w:customStyle="1" w:styleId="a6">
    <w:name w:val="Основной текст с отступом Знак"/>
    <w:basedOn w:val="a0"/>
    <w:rPr>
      <w:rFonts w:ascii="Times New Roman" w:eastAsia="Times New Roman" w:hAnsi="Times New Roman" w:cs="Times New Roman"/>
      <w:sz w:val="28"/>
      <w:szCs w:val="20"/>
      <w:lang w:eastAsia="ru-RU"/>
    </w:rPr>
  </w:style>
  <w:style w:type="character" w:customStyle="1" w:styleId="a7">
    <w:name w:val="Абзац списка Знак"/>
    <w:rPr>
      <w:rFonts w:ascii="Times New Roman" w:eastAsia="Times New Roman" w:hAnsi="Times New Roman" w:cs="Times New Roman"/>
      <w:sz w:val="20"/>
      <w:szCs w:val="20"/>
      <w:lang w:eastAsia="ru-RU"/>
    </w:rPr>
  </w:style>
  <w:style w:type="character" w:customStyle="1" w:styleId="20">
    <w:name w:val="Заголовок 2 Знак"/>
    <w:basedOn w:val="a0"/>
    <w:rPr>
      <w:rFonts w:ascii="Times New Roman" w:eastAsia="@Arial Unicode MS" w:hAnsi="Times New Roman" w:cs="Times New Roman"/>
      <w:b/>
      <w:bCs/>
      <w:sz w:val="28"/>
      <w:szCs w:val="28"/>
      <w:lang w:eastAsia="ru-RU"/>
    </w:rPr>
  </w:style>
  <w:style w:type="character" w:customStyle="1" w:styleId="30">
    <w:name w:val="Заголовок 3 Знак"/>
    <w:basedOn w:val="a0"/>
    <w:rPr>
      <w:rFonts w:ascii="Times New Roman" w:eastAsia="Times New Roman" w:hAnsi="Times New Roman" w:cs="Times New Roman"/>
      <w:b/>
      <w:bCs/>
      <w:sz w:val="28"/>
      <w:szCs w:val="27"/>
      <w:lang w:eastAsia="ru-RU"/>
    </w:rPr>
  </w:style>
  <w:style w:type="character" w:customStyle="1" w:styleId="40">
    <w:name w:val="Заголовок 4 Знак"/>
    <w:basedOn w:val="a0"/>
    <w:rPr>
      <w:rFonts w:ascii="Cambria" w:hAnsi="Cambria"/>
      <w:b/>
      <w:bCs/>
      <w:i/>
      <w:iCs/>
      <w:color w:val="4F81BD"/>
    </w:rPr>
  </w:style>
  <w:style w:type="character" w:customStyle="1" w:styleId="21">
    <w:name w:val="Основной текст с отступом 2 Знак"/>
    <w:basedOn w:val="a0"/>
    <w:rPr>
      <w:rFonts w:ascii="Calibri" w:eastAsia="Calibri" w:hAnsi="Calibri" w:cs="Times New Roman"/>
    </w:rPr>
  </w:style>
  <w:style w:type="character" w:customStyle="1" w:styleId="a8">
    <w:name w:val="Текст выноски Знак"/>
    <w:basedOn w:val="a0"/>
    <w:rPr>
      <w:rFonts w:ascii="Tahoma" w:eastAsia="Calibri" w:hAnsi="Tahoma" w:cs="Tahoma"/>
      <w:sz w:val="16"/>
      <w:szCs w:val="16"/>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trike w:val="0"/>
      <w:dstrike w:val="0"/>
      <w:sz w:val="24"/>
      <w:u w:val="none"/>
    </w:rPr>
  </w:style>
  <w:style w:type="character" w:styleId="a9">
    <w:name w:val="footnote reference"/>
    <w:rPr>
      <w:vertAlign w:val="superscript"/>
    </w:rPr>
  </w:style>
  <w:style w:type="character" w:customStyle="1" w:styleId="aa">
    <w:name w:val="Текст сноски Знак"/>
    <w:basedOn w:val="a0"/>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Pr>
      <w:rFonts w:ascii="Times New Roman" w:hAnsi="Times New Roman" w:cs="Times New Roman"/>
      <w:strike w:val="0"/>
      <w:dstrike w:val="0"/>
      <w:sz w:val="24"/>
      <w:u w:val="none"/>
    </w:rPr>
  </w:style>
  <w:style w:type="character" w:customStyle="1" w:styleId="ab">
    <w:name w:val="НОМЕРА Знак"/>
    <w:rPr>
      <w:rFonts w:ascii="Arial Narrow" w:eastAsia="Calibri" w:hAnsi="Arial Narrow" w:cs="Times New Roman"/>
      <w:sz w:val="18"/>
      <w:szCs w:val="1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trike w:val="0"/>
      <w:dstrike w:val="0"/>
      <w:sz w:val="24"/>
      <w:u w:val="none"/>
    </w:rPr>
  </w:style>
  <w:style w:type="character" w:customStyle="1" w:styleId="ac">
    <w:name w:val="Выделенная цитата Знак"/>
    <w:basedOn w:val="a0"/>
    <w:rPr>
      <w:rFonts w:ascii="Calibri" w:eastAsia="Times New Roman" w:hAnsi="Calibri" w:cs="Times New Roman"/>
      <w:b/>
      <w:bCs/>
      <w:i/>
      <w:iCs/>
      <w:color w:val="4F81BD"/>
    </w:rPr>
  </w:style>
  <w:style w:type="character" w:customStyle="1" w:styleId="ad">
    <w:name w:val="А_основной Знак"/>
    <w:rPr>
      <w:rFonts w:ascii="Times New Roman" w:eastAsia="Calibri" w:hAnsi="Times New Roman" w:cs="Times New Roman"/>
      <w:sz w:val="28"/>
      <w:szCs w:val="28"/>
    </w:rPr>
  </w:style>
  <w:style w:type="character" w:customStyle="1" w:styleId="ae">
    <w:name w:val="Обычный (веб) Знак"/>
    <w:rPr>
      <w:rFonts w:ascii="Times New Roman" w:eastAsia="Times New Roman" w:hAnsi="Times New Roman" w:cs="Times New Roman"/>
      <w:sz w:val="24"/>
      <w:szCs w:val="24"/>
      <w:lang w:eastAsia="ru-RU"/>
    </w:rPr>
  </w:style>
  <w:style w:type="character" w:customStyle="1" w:styleId="12">
    <w:name w:val="Основной текст (12)"/>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f">
    <w:name w:val="Без интервала Знак"/>
    <w:rPr>
      <w:rFonts w:ascii="Times New Roman" w:eastAsia="Calibri" w:hAnsi="Times New Roman" w:cs="Times New Roman"/>
      <w:sz w:val="28"/>
      <w:szCs w:val="28"/>
    </w:rPr>
  </w:style>
  <w:style w:type="character" w:customStyle="1" w:styleId="31">
    <w:name w:val="Основной текст с отступом 3 Знак"/>
    <w:basedOn w:val="a0"/>
    <w:rPr>
      <w:rFonts w:ascii="Calibri" w:eastAsia="Times New Roman" w:hAnsi="Calibri" w:cs="Times New Roman"/>
      <w:sz w:val="16"/>
      <w:szCs w:val="16"/>
      <w:lang w:eastAsia="ru-RU"/>
    </w:rPr>
  </w:style>
  <w:style w:type="character" w:customStyle="1" w:styleId="5yl5">
    <w:name w:val="_5yl5"/>
    <w:basedOn w:val="a0"/>
  </w:style>
  <w:style w:type="character" w:customStyle="1" w:styleId="HTML">
    <w:name w:val="Стандартный HTML Знак"/>
    <w:basedOn w:val="a0"/>
    <w:rPr>
      <w:rFonts w:ascii="Courier New" w:eastAsia="Times New Roman" w:hAnsi="Courier New" w:cs="Times New Roman"/>
      <w:sz w:val="20"/>
      <w:szCs w:val="20"/>
      <w:lang w:eastAsia="ru-RU"/>
    </w:rPr>
  </w:style>
  <w:style w:type="character" w:customStyle="1" w:styleId="poemyear">
    <w:name w:val="poemyear"/>
    <w:basedOn w:val="a0"/>
  </w:style>
  <w:style w:type="character" w:customStyle="1" w:styleId="st">
    <w:name w:val="st"/>
    <w:basedOn w:val="a0"/>
  </w:style>
  <w:style w:type="character" w:customStyle="1" w:styleId="line">
    <w:name w:val="line"/>
    <w:basedOn w:val="a0"/>
  </w:style>
  <w:style w:type="character" w:customStyle="1" w:styleId="af0">
    <w:name w:val="Текст примечания Знак"/>
    <w:basedOn w:val="a0"/>
    <w:rPr>
      <w:rFonts w:ascii="Times New Roman" w:eastAsia="Times New Roman" w:hAnsi="Times New Roman" w:cs="Times New Roman"/>
      <w:sz w:val="20"/>
      <w:szCs w:val="20"/>
      <w:lang w:eastAsia="ru-RU"/>
    </w:rPr>
  </w:style>
  <w:style w:type="character" w:customStyle="1" w:styleId="af1">
    <w:name w:val="Подзаголовок Знак"/>
    <w:basedOn w:val="a0"/>
    <w:rPr>
      <w:rFonts w:ascii="Cambria" w:eastAsia="Times New Roman" w:hAnsi="Cambria" w:cs="Times New Roman"/>
      <w:i/>
      <w:iCs/>
      <w:color w:val="4F81BD"/>
      <w:spacing w:val="15"/>
      <w:sz w:val="24"/>
      <w:szCs w:val="24"/>
    </w:rPr>
  </w:style>
  <w:style w:type="character" w:customStyle="1" w:styleId="10">
    <w:name w:val="Заголовок 1 Знак"/>
    <w:basedOn w:val="a0"/>
    <w:rPr>
      <w:rFonts w:ascii="Cambria" w:eastAsia="Times New Roman" w:hAnsi="Cambria" w:cs="Times New Roman"/>
      <w:color w:val="365F91"/>
      <w:sz w:val="32"/>
      <w:szCs w:val="32"/>
    </w:rPr>
  </w:style>
  <w:style w:type="character" w:customStyle="1" w:styleId="50">
    <w:name w:val="Заголовок 5 Знак"/>
    <w:basedOn w:val="a0"/>
    <w:rPr>
      <w:rFonts w:ascii="Cambria" w:eastAsia="Times New Roman" w:hAnsi="Cambria" w:cs="Times New Roman"/>
      <w:color w:val="243F60"/>
    </w:rPr>
  </w:style>
  <w:style w:type="character" w:customStyle="1" w:styleId="60">
    <w:name w:val="Заголовок 6 Знак"/>
    <w:basedOn w:val="a0"/>
    <w:rPr>
      <w:rFonts w:ascii="Cambria" w:eastAsia="Times New Roman" w:hAnsi="Cambria" w:cs="Times New Roman"/>
      <w:i/>
      <w:iCs/>
      <w:color w:val="243F60"/>
    </w:rPr>
  </w:style>
  <w:style w:type="character" w:customStyle="1" w:styleId="70">
    <w:name w:val="Заголовок 7 Знак"/>
    <w:basedOn w:val="a0"/>
    <w:rPr>
      <w:rFonts w:ascii="Cambria" w:eastAsia="Times New Roman" w:hAnsi="Cambria" w:cs="Times New Roman"/>
      <w:i/>
      <w:iCs/>
      <w:color w:val="404040"/>
    </w:rPr>
  </w:style>
  <w:style w:type="character" w:customStyle="1" w:styleId="80">
    <w:name w:val="Заголовок 8 Знак"/>
    <w:basedOn w:val="a0"/>
    <w:rPr>
      <w:rFonts w:ascii="Cambria" w:eastAsia="Times New Roman" w:hAnsi="Cambria" w:cs="Times New Roman"/>
      <w:color w:val="272727"/>
      <w:sz w:val="21"/>
      <w:szCs w:val="21"/>
    </w:rPr>
  </w:style>
  <w:style w:type="character" w:customStyle="1" w:styleId="90">
    <w:name w:val="Заголовок 9 Знак"/>
    <w:basedOn w:val="a0"/>
    <w:rPr>
      <w:rFonts w:ascii="Cambria" w:eastAsia="Times New Roman" w:hAnsi="Cambria" w:cs="Times New Roman"/>
      <w:i/>
      <w:iCs/>
      <w:color w:val="404040"/>
      <w:sz w:val="20"/>
      <w:szCs w:val="20"/>
    </w:rPr>
  </w:style>
  <w:style w:type="character" w:customStyle="1" w:styleId="af2">
    <w:name w:val="заголовок столбца Знак"/>
    <w:rPr>
      <w:b/>
      <w:color w:val="000000"/>
      <w:sz w:val="16"/>
      <w:lang w:eastAsia="ar-SA"/>
    </w:rPr>
  </w:style>
  <w:style w:type="character" w:customStyle="1" w:styleId="apple-converted-space">
    <w:name w:val="apple-converted-space"/>
  </w:style>
  <w:style w:type="character" w:customStyle="1" w:styleId="s4">
    <w:name w:val="s4"/>
  </w:style>
  <w:style w:type="character" w:customStyle="1" w:styleId="-">
    <w:name w:val="Интернет-ссылка"/>
    <w:rPr>
      <w:color w:val="0000FF"/>
      <w:u w:val="single"/>
    </w:rPr>
  </w:style>
  <w:style w:type="character" w:customStyle="1" w:styleId="af3">
    <w:name w:val="Сноска"/>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af4">
    <w:name w:val="Основной текст_"/>
    <w:rPr>
      <w:shd w:val="clear" w:color="auto" w:fill="FFFFFF"/>
    </w:rPr>
  </w:style>
  <w:style w:type="character" w:customStyle="1" w:styleId="11">
    <w:name w:val="Основной текст1"/>
    <w:rPr>
      <w:shd w:val="clear" w:color="auto" w:fill="FFFFFF"/>
    </w:rPr>
  </w:style>
  <w:style w:type="character" w:customStyle="1" w:styleId="af5">
    <w:name w:val="Основной текст + Курсив"/>
    <w:rPr>
      <w:i/>
      <w:iCs/>
      <w:shd w:val="clear" w:color="auto" w:fill="FFFFFF"/>
    </w:rPr>
  </w:style>
  <w:style w:type="character" w:customStyle="1" w:styleId="120">
    <w:name w:val="Основной текст (12) + Не курсив"/>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f6">
    <w:name w:val="Основной текст Знак"/>
    <w:basedOn w:val="a0"/>
    <w:rPr>
      <w:rFonts w:ascii="Calibri" w:eastAsia="Times New Roman" w:hAnsi="Calibri" w:cs="Times New Roman"/>
    </w:rPr>
  </w:style>
  <w:style w:type="character" w:styleId="af7">
    <w:name w:val="Emphasis"/>
    <w:rPr>
      <w:i/>
      <w:iCs/>
      <w:sz w:val="24"/>
    </w:rPr>
  </w:style>
  <w:style w:type="character" w:styleId="af8">
    <w:name w:val="FollowedHyperlink"/>
    <w:rPr>
      <w:color w:val="800080"/>
      <w:u w:val="single"/>
    </w:rPr>
  </w:style>
  <w:style w:type="character" w:customStyle="1" w:styleId="13">
    <w:name w:val="Основной текст (13)_"/>
    <w:rPr>
      <w:rFonts w:ascii="Calibri" w:hAnsi="Calibri" w:cs="Calibri"/>
      <w:sz w:val="34"/>
      <w:szCs w:val="34"/>
      <w:shd w:val="clear" w:color="auto" w:fill="FFFFFF"/>
    </w:rPr>
  </w:style>
  <w:style w:type="character" w:customStyle="1" w:styleId="list005f0020paragraph005f005fchar1char1">
    <w:name w:val="list_005f0020paragraph_005f_005fchar1__char1"/>
    <w:rPr>
      <w:rFonts w:ascii="Times New Roman" w:hAnsi="Times New Roman" w:cs="Times New Roman"/>
      <w:strike w:val="0"/>
      <w:dstrike w:val="0"/>
      <w:sz w:val="24"/>
      <w:u w:val="none"/>
    </w:rPr>
  </w:style>
  <w:style w:type="character" w:customStyle="1" w:styleId="14">
    <w:name w:val="Основной текст Знак1"/>
    <w:basedOn w:val="a0"/>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strike w:val="0"/>
      <w:dstrike w:val="0"/>
      <w:sz w:val="24"/>
      <w:u w:val="none"/>
    </w:rPr>
  </w:style>
  <w:style w:type="character" w:styleId="af9">
    <w:name w:val="page number"/>
    <w:basedOn w:val="a0"/>
  </w:style>
  <w:style w:type="character" w:customStyle="1" w:styleId="32">
    <w:name w:val="Основной текст 3 Знак"/>
    <w:basedOn w:val="a0"/>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character" w:customStyle="1" w:styleId="definition">
    <w:name w:val="definition"/>
    <w:rPr>
      <w:rFonts w:cs="Times New Roman"/>
    </w:rPr>
  </w:style>
  <w:style w:type="character" w:customStyle="1" w:styleId="afa">
    <w:name w:val="Название Знак"/>
    <w:basedOn w:val="a0"/>
    <w:rPr>
      <w:rFonts w:ascii="Cambria" w:eastAsia="Times New Roman" w:hAnsi="Cambria" w:cs="Times New Roman"/>
      <w:color w:val="17365D"/>
      <w:spacing w:val="5"/>
      <w:sz w:val="52"/>
      <w:szCs w:val="52"/>
    </w:rPr>
  </w:style>
  <w:style w:type="character" w:customStyle="1" w:styleId="afb">
    <w:name w:val="Цитата Знак"/>
    <w:rPr>
      <w:rFonts w:ascii="Times New Roman" w:eastAsia="Times New Roman" w:hAnsi="Times New Roman" w:cs="Times New Roman"/>
      <w:sz w:val="28"/>
      <w:szCs w:val="20"/>
      <w:lang w:eastAsia="ru-RU"/>
    </w:rPr>
  </w:style>
  <w:style w:type="character" w:styleId="afc">
    <w:name w:val="Subtle Emphasis"/>
    <w:rPr>
      <w:i/>
      <w:iCs/>
      <w:color w:val="808080"/>
    </w:rPr>
  </w:style>
  <w:style w:type="character" w:styleId="afd">
    <w:name w:val="Intense Emphasis"/>
    <w:rPr>
      <w:b/>
      <w:bCs/>
      <w:i/>
      <w:iCs/>
      <w:color w:val="4F81BD"/>
    </w:rPr>
  </w:style>
  <w:style w:type="character" w:styleId="afe">
    <w:name w:val="Subtle Reference"/>
    <w:rPr>
      <w:smallCaps/>
      <w:color w:val="C0504D"/>
      <w:u w:val="single"/>
    </w:rPr>
  </w:style>
  <w:style w:type="character" w:styleId="aff">
    <w:name w:val="Intense Reference"/>
    <w:rPr>
      <w:b/>
      <w:bCs/>
      <w:smallCaps/>
      <w:color w:val="C0504D"/>
      <w:spacing w:val="5"/>
      <w:u w:val="single"/>
    </w:rPr>
  </w:style>
  <w:style w:type="character" w:styleId="aff0">
    <w:name w:val="Book Title"/>
    <w:rPr>
      <w:b/>
      <w:bCs/>
      <w:smallCaps/>
      <w:spacing w:val="5"/>
    </w:rPr>
  </w:style>
  <w:style w:type="character" w:customStyle="1" w:styleId="mw-headline">
    <w:name w:val="mw-headline"/>
    <w:basedOn w:val="a0"/>
  </w:style>
  <w:style w:type="character" w:customStyle="1" w:styleId="highlighthighlightactive">
    <w:name w:val="highlight highlight_active"/>
    <w:basedOn w:val="a0"/>
  </w:style>
  <w:style w:type="character" w:customStyle="1" w:styleId="editsection">
    <w:name w:val="editsection"/>
    <w:basedOn w:val="a0"/>
  </w:style>
  <w:style w:type="character" w:customStyle="1" w:styleId="aff1">
    <w:name w:val="Текст Знак"/>
    <w:basedOn w:val="a0"/>
    <w:rPr>
      <w:rFonts w:ascii="Courier New" w:eastAsia="Times New Roman" w:hAnsi="Courier New" w:cs="Courier New"/>
      <w:sz w:val="20"/>
      <w:szCs w:val="20"/>
      <w:lang w:eastAsia="ru-RU"/>
    </w:rPr>
  </w:style>
  <w:style w:type="character" w:customStyle="1" w:styleId="post-authorvcard">
    <w:name w:val="post-author vcard"/>
    <w:basedOn w:val="a0"/>
  </w:style>
  <w:style w:type="character" w:customStyle="1" w:styleId="fn">
    <w:name w:val="fn"/>
    <w:basedOn w:val="a0"/>
  </w:style>
  <w:style w:type="character" w:customStyle="1" w:styleId="post-timestamp2">
    <w:name w:val="post-timestamp2"/>
    <w:rPr>
      <w:color w:val="999966"/>
    </w:rPr>
  </w:style>
  <w:style w:type="character" w:customStyle="1" w:styleId="post-comment-link">
    <w:name w:val="post-comment-link"/>
    <w:basedOn w:val="a0"/>
  </w:style>
  <w:style w:type="character" w:customStyle="1" w:styleId="item-controlblog-adminpid-1744177254">
    <w:name w:val="item-control blog-admin pid-1744177254"/>
    <w:basedOn w:val="a0"/>
  </w:style>
  <w:style w:type="character" w:customStyle="1" w:styleId="zippytoggle-open">
    <w:name w:val="zippy toggle-open"/>
    <w:basedOn w:val="a0"/>
  </w:style>
  <w:style w:type="character" w:customStyle="1" w:styleId="post-count">
    <w:name w:val="post-count"/>
    <w:basedOn w:val="a0"/>
  </w:style>
  <w:style w:type="character" w:customStyle="1" w:styleId="zippy">
    <w:name w:val="zippy"/>
    <w:basedOn w:val="a0"/>
  </w:style>
  <w:style w:type="character" w:customStyle="1" w:styleId="item-controlblog-admin">
    <w:name w:val="item-control blog-admin"/>
    <w:basedOn w:val="a0"/>
  </w:style>
  <w:style w:type="character" w:styleId="aff2">
    <w:name w:val="annotation reference"/>
    <w:rPr>
      <w:sz w:val="16"/>
      <w:szCs w:val="16"/>
    </w:rPr>
  </w:style>
  <w:style w:type="character" w:customStyle="1" w:styleId="val">
    <w:name w:val="val"/>
    <w:basedOn w:val="a0"/>
  </w:style>
  <w:style w:type="character" w:customStyle="1" w:styleId="addressbooksuggestitemhint">
    <w:name w:val="addressbook__suggest__item__hint"/>
    <w:basedOn w:val="a0"/>
  </w:style>
  <w:style w:type="character" w:customStyle="1" w:styleId="style1">
    <w:name w:val="style1"/>
    <w:basedOn w:val="a0"/>
  </w:style>
  <w:style w:type="character" w:customStyle="1" w:styleId="b-linki">
    <w:name w:val="b-link__i"/>
    <w:basedOn w:val="a0"/>
  </w:style>
  <w:style w:type="character" w:customStyle="1" w:styleId="apple-style-span">
    <w:name w:val="apple-style-span"/>
    <w:basedOn w:val="a0"/>
  </w:style>
  <w:style w:type="character" w:customStyle="1" w:styleId="22">
    <w:name w:val="Основной текст 2 Знак"/>
    <w:basedOn w:val="a0"/>
    <w:rPr>
      <w:rFonts w:ascii="Calibri" w:eastAsia="Calibri" w:hAnsi="Calibri" w:cs="Times New Roman"/>
    </w:rPr>
  </w:style>
  <w:style w:type="character" w:customStyle="1" w:styleId="aff3">
    <w:name w:val="А_сноска Знак"/>
    <w:rPr>
      <w:rFonts w:ascii="Times New Roman" w:eastAsia="Times New Roman" w:hAnsi="Times New Roman" w:cs="Times New Roman"/>
      <w:sz w:val="24"/>
      <w:szCs w:val="24"/>
      <w:lang w:eastAsia="ru-RU"/>
    </w:rPr>
  </w:style>
  <w:style w:type="character" w:customStyle="1" w:styleId="23">
    <w:name w:val="Основной текст (2)_"/>
    <w:rPr>
      <w:rFonts w:ascii="Times New Roman" w:eastAsia="Times New Roman" w:hAnsi="Times New Roman" w:cs="Times New Roman"/>
      <w:sz w:val="27"/>
      <w:szCs w:val="27"/>
      <w:shd w:val="clear" w:color="auto" w:fill="FFFFFF"/>
    </w:rPr>
  </w:style>
  <w:style w:type="character" w:customStyle="1" w:styleId="aff4">
    <w:name w:val="Основной текст + Полужирный"/>
    <w:rPr>
      <w:rFonts w:ascii="Times New Roman" w:eastAsia="Times New Roman" w:hAnsi="Times New Roman" w:cs="Times New Roman"/>
      <w:color w:val="000000"/>
      <w:spacing w:val="0"/>
      <w:w w:val="100"/>
      <w:sz w:val="27"/>
      <w:szCs w:val="27"/>
      <w:shd w:val="clear" w:color="auto" w:fill="FFFFFF"/>
      <w:lang w:val="ru-RU"/>
    </w:rPr>
  </w:style>
  <w:style w:type="character" w:customStyle="1" w:styleId="15">
    <w:name w:val="Текст сноски Знак1"/>
    <w:basedOn w:val="a0"/>
  </w:style>
  <w:style w:type="character" w:customStyle="1" w:styleId="140">
    <w:name w:val="Основной текст (14)_"/>
    <w:rPr>
      <w:i/>
      <w:shd w:val="clear" w:color="auto" w:fill="FFFFFF"/>
    </w:rPr>
  </w:style>
  <w:style w:type="character" w:customStyle="1" w:styleId="24">
    <w:name w:val="Заголовок №2_"/>
    <w:rPr>
      <w:shd w:val="clear" w:color="auto" w:fill="FFFFFF"/>
    </w:rPr>
  </w:style>
  <w:style w:type="character" w:customStyle="1" w:styleId="149">
    <w:name w:val="Основной текст (14)9"/>
    <w:rPr>
      <w:rFonts w:ascii="Times New Roman" w:hAnsi="Times New Roman" w:cs="Times New Roman"/>
      <w:spacing w:val="0"/>
      <w:sz w:val="22"/>
    </w:rPr>
  </w:style>
  <w:style w:type="character" w:customStyle="1" w:styleId="148">
    <w:name w:val="Основной текст (14)8"/>
    <w:rPr>
      <w:rFonts w:ascii="Times New Roman" w:hAnsi="Times New Roman" w:cs="Times New Roman"/>
      <w:spacing w:val="0"/>
      <w:sz w:val="22"/>
    </w:rPr>
  </w:style>
  <w:style w:type="character" w:customStyle="1" w:styleId="Osnova1">
    <w:name w:val="Osnova1"/>
  </w:style>
  <w:style w:type="character" w:customStyle="1" w:styleId="Zag21">
    <w:name w:val="Zag_21"/>
  </w:style>
  <w:style w:type="character" w:customStyle="1" w:styleId="Zag31">
    <w:name w:val="Zag_31"/>
  </w:style>
  <w:style w:type="character" w:customStyle="1" w:styleId="16">
    <w:name w:val="Подзаголовок Знак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rPr>
      <w:rFonts w:ascii="Calibri Light" w:eastAsia="Times New Roman" w:hAnsi="Calibri Light" w:cs="Times New Roman"/>
      <w:sz w:val="24"/>
      <w:szCs w:val="24"/>
    </w:rPr>
  </w:style>
  <w:style w:type="character" w:customStyle="1" w:styleId="141">
    <w:name w:val="Подзаголовок Знак14"/>
    <w:rPr>
      <w:rFonts w:ascii="Calibri Light" w:eastAsia="Times New Roman" w:hAnsi="Calibri Light" w:cs="Times New Roman"/>
      <w:sz w:val="24"/>
      <w:szCs w:val="24"/>
    </w:rPr>
  </w:style>
  <w:style w:type="character" w:customStyle="1" w:styleId="130">
    <w:name w:val="Подзаголовок Знак13"/>
    <w:rPr>
      <w:rFonts w:ascii="Calibri Light" w:eastAsia="Times New Roman" w:hAnsi="Calibri Light" w:cs="Times New Roman"/>
      <w:sz w:val="24"/>
      <w:szCs w:val="24"/>
    </w:rPr>
  </w:style>
  <w:style w:type="character" w:customStyle="1" w:styleId="121">
    <w:name w:val="Подзаголовок Знак12"/>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character" w:customStyle="1" w:styleId="spelle">
    <w:name w:val="spelle"/>
  </w:style>
  <w:style w:type="character" w:customStyle="1" w:styleId="grame">
    <w:name w:val="grame"/>
  </w:style>
  <w:style w:type="character" w:customStyle="1" w:styleId="normalchar1">
    <w:name w:val="normal__char1"/>
    <w:rPr>
      <w:rFonts w:ascii="Calibri" w:hAnsi="Calibri" w:cs="Calibri"/>
      <w:sz w:val="22"/>
    </w:rPr>
  </w:style>
  <w:style w:type="character" w:customStyle="1" w:styleId="FontStyle37">
    <w:name w:val="Font Style37"/>
    <w:rPr>
      <w:rFonts w:ascii="Times New Roman" w:hAnsi="Times New Roman" w:cs="Times New Roman"/>
      <w:sz w:val="20"/>
    </w:rPr>
  </w:style>
  <w:style w:type="character" w:customStyle="1" w:styleId="aff5">
    <w:name w:val="Схема документа Знак"/>
    <w:rPr>
      <w:rFonts w:ascii="Tahoma" w:eastAsia="Times New Roman" w:hAnsi="Tahoma" w:cs="Times New Roman"/>
      <w:sz w:val="16"/>
      <w:szCs w:val="20"/>
      <w:lang w:val="en-US" w:eastAsia="ru-RU"/>
    </w:rPr>
  </w:style>
  <w:style w:type="character" w:customStyle="1" w:styleId="17">
    <w:name w:val="Схема документа Знак1"/>
    <w:basedOn w:val="a0"/>
    <w:rPr>
      <w:rFonts w:ascii="Tahoma" w:eastAsia="Calibri" w:hAnsi="Tahoma" w:cs="Tahoma"/>
      <w:sz w:val="16"/>
      <w:szCs w:val="16"/>
    </w:rPr>
  </w:style>
  <w:style w:type="character" w:customStyle="1" w:styleId="SubtleEmphasis1">
    <w:name w:val="Subtle Emphasis1"/>
    <w:rPr>
      <w:i/>
      <w:color w:val="5A5A5A"/>
    </w:rPr>
  </w:style>
  <w:style w:type="character" w:customStyle="1" w:styleId="IntenseEmphasis1">
    <w:name w:val="Intense Emphasis1"/>
    <w:rPr>
      <w:b/>
      <w:i/>
      <w:sz w:val="24"/>
      <w:u w:val="single"/>
    </w:rPr>
  </w:style>
  <w:style w:type="character" w:customStyle="1" w:styleId="SubtleReference1">
    <w:name w:val="Subtle Reference1"/>
    <w:rPr>
      <w:sz w:val="24"/>
      <w:u w:val="single"/>
    </w:rPr>
  </w:style>
  <w:style w:type="character" w:customStyle="1" w:styleId="IntenseReference1">
    <w:name w:val="Intense Reference1"/>
    <w:rPr>
      <w:b/>
      <w:sz w:val="24"/>
      <w:u w:val="single"/>
    </w:rPr>
  </w:style>
  <w:style w:type="character" w:customStyle="1" w:styleId="BookTitle1">
    <w:name w:val="Book Title1"/>
    <w:rPr>
      <w:rFonts w:ascii="Arial" w:hAnsi="Arial" w:cs="Arial"/>
      <w:b/>
      <w:i/>
      <w:sz w:val="24"/>
    </w:rPr>
  </w:style>
  <w:style w:type="character" w:customStyle="1" w:styleId="Abstract">
    <w:name w:val="Abstract Знак"/>
    <w:rPr>
      <w:rFonts w:ascii="Times New Roman" w:eastAsia="@Arial Unicode MS" w:hAnsi="Times New Roman" w:cs="Times New Roman"/>
      <w:sz w:val="20"/>
      <w:szCs w:val="20"/>
      <w:lang w:eastAsia="ru-RU"/>
    </w:rPr>
  </w:style>
  <w:style w:type="character" w:customStyle="1" w:styleId="aff6">
    <w:name w:val="Методика подзаголовок"/>
    <w:rPr>
      <w:rFonts w:ascii="Times New Roman" w:hAnsi="Times New Roman" w:cs="Times New Roman"/>
      <w:b/>
      <w:spacing w:val="30"/>
    </w:rPr>
  </w:style>
  <w:style w:type="character" w:customStyle="1" w:styleId="18">
    <w:name w:val="Знак Знак18"/>
    <w:rPr>
      <w:rFonts w:ascii="Arial" w:hAnsi="Arial" w:cs="Arial"/>
      <w:b/>
      <w:sz w:val="32"/>
    </w:rPr>
  </w:style>
  <w:style w:type="character" w:customStyle="1" w:styleId="170">
    <w:name w:val="Знак Знак17"/>
    <w:rPr>
      <w:rFonts w:ascii="Arial" w:hAnsi="Arial" w:cs="Arial"/>
      <w:b/>
      <w:sz w:val="28"/>
    </w:rPr>
  </w:style>
  <w:style w:type="character" w:customStyle="1" w:styleId="160">
    <w:name w:val="Знак Знак16"/>
    <w:rPr>
      <w:rFonts w:ascii="Arial" w:hAnsi="Arial" w:cs="Arial"/>
      <w:b/>
      <w:sz w:val="26"/>
    </w:rPr>
  </w:style>
  <w:style w:type="character" w:customStyle="1" w:styleId="19">
    <w:name w:val="Знак Знак1"/>
    <w:rPr>
      <w:rFonts w:ascii="Arial" w:hAnsi="Arial" w:cs="Arial"/>
      <w:b/>
      <w:sz w:val="26"/>
      <w:lang w:val="ru-RU" w:eastAsia="ru-RU"/>
    </w:rPr>
  </w:style>
  <w:style w:type="character" w:customStyle="1" w:styleId="Heading3Char">
    <w:name w:val="Heading 3 Char"/>
    <w:rPr>
      <w:rFonts w:ascii="Arial" w:hAnsi="Arial" w:cs="Arial"/>
      <w:b/>
      <w:sz w:val="26"/>
      <w:lang w:eastAsia="ru-RU"/>
    </w:rPr>
  </w:style>
  <w:style w:type="character" w:customStyle="1" w:styleId="list0020paragraphchar1">
    <w:name w:val="list_0020paragraph__char1"/>
    <w:rPr>
      <w:rFonts w:ascii="Times New Roman" w:hAnsi="Times New Roman" w:cs="Times New Roman"/>
      <w:sz w:val="24"/>
    </w:rPr>
  </w:style>
  <w:style w:type="character" w:customStyle="1" w:styleId="1a">
    <w:name w:val="Основной шрифт абзаца1"/>
  </w:style>
  <w:style w:type="character" w:customStyle="1" w:styleId="aff7">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cs="Times New Roman"/>
      <w:sz w:val="24"/>
      <w:u w:val="none"/>
    </w:rPr>
  </w:style>
  <w:style w:type="character" w:customStyle="1" w:styleId="normal005f005f005f005fchar1005f005fchar1char1">
    <w:name w:val="normal_005f005f_005f005fchar1_005f_005fchar1__char1"/>
    <w:rPr>
      <w:rFonts w:ascii="Arial" w:hAnsi="Arial" w:cs="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cs="Times New Roman"/>
      <w:sz w:val="24"/>
      <w:u w:val="none"/>
    </w:rPr>
  </w:style>
  <w:style w:type="character" w:customStyle="1" w:styleId="maintext1">
    <w:name w:val="maintext1"/>
    <w:rPr>
      <w:sz w:val="24"/>
    </w:rPr>
  </w:style>
  <w:style w:type="character" w:customStyle="1" w:styleId="default005f005fchar1char1">
    <w:name w:val="default_005f_005fchar1__char1"/>
    <w:rPr>
      <w:rFonts w:ascii="Times New Roman" w:hAnsi="Times New Roman" w:cs="Times New Roman"/>
      <w:sz w:val="24"/>
      <w:u w:val="none"/>
    </w:rPr>
  </w:style>
  <w:style w:type="character" w:customStyle="1" w:styleId="aff8">
    <w:name w:val="А_осн Знак"/>
    <w:rPr>
      <w:rFonts w:ascii="Times New Roman" w:eastAsia="@Arial Unicode MS" w:hAnsi="Times New Roman" w:cs="Times New Roman"/>
      <w:sz w:val="28"/>
      <w:szCs w:val="20"/>
      <w:lang w:eastAsia="ru-RU"/>
    </w:rPr>
  </w:style>
  <w:style w:type="character" w:customStyle="1" w:styleId="FontStyle69">
    <w:name w:val="Font Style69"/>
    <w:rPr>
      <w:rFonts w:ascii="Calibri" w:hAnsi="Calibri" w:cs="Calibri"/>
      <w:sz w:val="20"/>
    </w:rPr>
  </w:style>
  <w:style w:type="character" w:customStyle="1" w:styleId="c1">
    <w:name w:val="c1"/>
  </w:style>
  <w:style w:type="character" w:customStyle="1" w:styleId="HeaderChar">
    <w:name w:val="Header Char"/>
    <w:rPr>
      <w:rFonts w:ascii="Calibri" w:hAnsi="Calibri" w:cs="Times New Roman"/>
    </w:rPr>
  </w:style>
  <w:style w:type="character" w:customStyle="1" w:styleId="FooterChar">
    <w:name w:val="Footer Char"/>
    <w:rPr>
      <w:rFonts w:ascii="Calibri" w:hAnsi="Calibri" w:cs="Times New Roman"/>
    </w:rPr>
  </w:style>
  <w:style w:type="character" w:customStyle="1" w:styleId="111">
    <w:name w:val="Заголовок 1 Знак1"/>
    <w:rPr>
      <w:rFonts w:ascii="Arial" w:hAnsi="Arial" w:cs="Arial"/>
      <w:b/>
      <w:sz w:val="32"/>
      <w:lang w:val="de-DE" w:eastAsia="ru-RU"/>
    </w:rPr>
  </w:style>
  <w:style w:type="character" w:customStyle="1" w:styleId="210">
    <w:name w:val="Заголовок 2 Знак1"/>
    <w:rPr>
      <w:rFonts w:ascii="Cambria" w:hAnsi="Cambria" w:cs="Cambria"/>
      <w:b/>
      <w:color w:val="4F81BD"/>
      <w:sz w:val="26"/>
      <w:lang w:val="ru-RU" w:eastAsia="ru-RU"/>
    </w:rPr>
  </w:style>
  <w:style w:type="character" w:customStyle="1" w:styleId="310">
    <w:name w:val="Заголовок 3 Знак1"/>
    <w:rPr>
      <w:rFonts w:ascii="Arial" w:hAnsi="Arial" w:cs="Arial"/>
      <w:b/>
      <w:sz w:val="26"/>
      <w:lang w:val="ru-RU" w:eastAsia="ru-RU"/>
    </w:rPr>
  </w:style>
  <w:style w:type="character" w:customStyle="1" w:styleId="1b">
    <w:name w:val="Нижний колонтитул Знак1"/>
    <w:rPr>
      <w:rFonts w:eastAsia="Times New Roman"/>
      <w:sz w:val="24"/>
      <w:lang w:val="en-US" w:eastAsia="ru-RU"/>
    </w:rPr>
  </w:style>
  <w:style w:type="character" w:customStyle="1" w:styleId="1c">
    <w:name w:val="Основной текст с отступом Знак1"/>
    <w:rPr>
      <w:sz w:val="24"/>
      <w:lang w:val="ru-RU" w:eastAsia="ru-RU"/>
    </w:rPr>
  </w:style>
  <w:style w:type="character" w:customStyle="1" w:styleId="181">
    <w:name w:val="Знак Знак181"/>
    <w:rPr>
      <w:rFonts w:ascii="Arial" w:hAnsi="Arial" w:cs="Arial"/>
      <w:b/>
      <w:sz w:val="32"/>
    </w:rPr>
  </w:style>
  <w:style w:type="character" w:customStyle="1" w:styleId="171">
    <w:name w:val="Знак Знак171"/>
    <w:rPr>
      <w:rFonts w:ascii="Arial" w:hAnsi="Arial" w:cs="Arial"/>
      <w:b/>
      <w:sz w:val="28"/>
    </w:rPr>
  </w:style>
  <w:style w:type="character" w:customStyle="1" w:styleId="161">
    <w:name w:val="Знак Знак161"/>
    <w:rPr>
      <w:rFonts w:ascii="Arial" w:hAnsi="Arial" w:cs="Arial"/>
      <w:b/>
      <w:sz w:val="26"/>
    </w:rPr>
  </w:style>
  <w:style w:type="character" w:customStyle="1" w:styleId="1d">
    <w:name w:val="Название Знак1"/>
    <w:rPr>
      <w:b/>
      <w:sz w:val="24"/>
      <w:lang w:val="ru-RU" w:eastAsia="ru-RU"/>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cs="Times New Roman"/>
      <w:sz w:val="24"/>
      <w:u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cs="Arial"/>
      <w:b/>
      <w:sz w:val="26"/>
      <w:u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cs="Times New Roman"/>
      <w:sz w:val="24"/>
      <w:u w:val="none"/>
    </w:rPr>
  </w:style>
  <w:style w:type="character" w:customStyle="1" w:styleId="c0">
    <w:name w:val="c0"/>
  </w:style>
  <w:style w:type="character" w:customStyle="1" w:styleId="1e">
    <w:name w:val="Сноска1"/>
    <w:rPr>
      <w:rFonts w:ascii="Times New Roman" w:hAnsi="Times New Roman" w:cs="Times New Roman"/>
      <w:vertAlign w:val="superscript"/>
    </w:rPr>
  </w:style>
  <w:style w:type="character" w:customStyle="1" w:styleId="25">
    <w:name w:val="Подпись к таблице2"/>
    <w:rPr>
      <w:rFonts w:ascii="Times New Roman" w:hAnsi="Times New Roman" w:cs="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strike w:val="0"/>
      <w:dstrike w:val="0"/>
      <w:sz w:val="24"/>
      <w:u w:val="none"/>
    </w:rPr>
  </w:style>
  <w:style w:type="character" w:customStyle="1" w:styleId="aff9">
    <w:name w:val="Тема примечания Знак"/>
    <w:basedOn w:val="af0"/>
    <w:rPr>
      <w:rFonts w:ascii="Calibri" w:eastAsia="Times New Roman" w:hAnsi="Calibri" w:cs="Calibri"/>
      <w:b/>
      <w:bCs/>
      <w:sz w:val="20"/>
      <w:szCs w:val="20"/>
      <w:lang w:val="en-US" w:eastAsia="ru-RU"/>
    </w:rPr>
  </w:style>
  <w:style w:type="character" w:customStyle="1" w:styleId="1f">
    <w:name w:val="Текст выноски Знак1"/>
    <w:rPr>
      <w:rFonts w:ascii="Segoe UI" w:eastAsia="Times New Roman" w:hAnsi="Segoe UI" w:cs="Segoe UI"/>
      <w:sz w:val="18"/>
      <w:szCs w:val="18"/>
      <w:lang w:eastAsia="ru-RU"/>
    </w:rPr>
  </w:style>
  <w:style w:type="character" w:customStyle="1" w:styleId="1f0">
    <w:name w:val="Текст примечания Знак1"/>
    <w:rPr>
      <w:rFonts w:ascii="Times New Roman" w:eastAsia="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strike w:val="0"/>
      <w:dstrike w:val="0"/>
      <w:sz w:val="20"/>
      <w:u w:val="none"/>
    </w:rPr>
  </w:style>
  <w:style w:type="character" w:customStyle="1" w:styleId="35">
    <w:name w:val="Основной текст (35)_"/>
    <w:rPr>
      <w:rFonts w:ascii="Arial" w:hAnsi="Arial" w:cs="Arial"/>
      <w:spacing w:val="-10"/>
      <w:shd w:val="clear" w:color="auto" w:fill="FFFFFF"/>
    </w:rPr>
  </w:style>
  <w:style w:type="character" w:customStyle="1" w:styleId="33">
    <w:name w:val="Основной текст (3)_"/>
    <w:rPr>
      <w:rFonts w:ascii="Times New Roman" w:eastAsia="Times New Roman" w:hAnsi="Times New Roman" w:cs="Times New Roman"/>
      <w:sz w:val="26"/>
      <w:szCs w:val="26"/>
      <w:shd w:val="clear" w:color="auto" w:fill="FFFFFF"/>
    </w:rPr>
  </w:style>
  <w:style w:type="character" w:customStyle="1" w:styleId="41">
    <w:name w:val="Основной текст (4)_"/>
    <w:rPr>
      <w:rFonts w:ascii="Times New Roman" w:eastAsia="Times New Roman" w:hAnsi="Times New Roman" w:cs="Times New Roman"/>
      <w:sz w:val="26"/>
      <w:szCs w:val="26"/>
      <w:shd w:val="clear" w:color="auto" w:fill="FFFFFF"/>
    </w:rPr>
  </w:style>
  <w:style w:type="character" w:customStyle="1" w:styleId="51">
    <w:name w:val="Основной текст (5)_"/>
    <w:rPr>
      <w:rFonts w:ascii="Times New Roman" w:eastAsia="Times New Roman" w:hAnsi="Times New Roman" w:cs="Times New Roman"/>
      <w:i/>
      <w:iCs/>
      <w:shd w:val="clear" w:color="auto" w:fill="FFFFFF"/>
    </w:rPr>
  </w:style>
  <w:style w:type="character" w:customStyle="1" w:styleId="52">
    <w:name w:val="Заголовок №5_"/>
    <w:rPr>
      <w:rFonts w:ascii="Times New Roman" w:eastAsia="Times New Roman" w:hAnsi="Times New Roman" w:cs="Times New Roman"/>
      <w:sz w:val="21"/>
      <w:szCs w:val="21"/>
      <w:shd w:val="clear" w:color="auto" w:fill="FFFFFF"/>
    </w:rPr>
  </w:style>
  <w:style w:type="character" w:customStyle="1" w:styleId="61">
    <w:name w:val="Основной текст (6)_"/>
    <w:rPr>
      <w:rFonts w:ascii="Times New Roman" w:eastAsia="Times New Roman" w:hAnsi="Times New Roman" w:cs="Times New Roman"/>
      <w:sz w:val="21"/>
      <w:szCs w:val="21"/>
      <w:shd w:val="clear" w:color="auto" w:fill="FFFFFF"/>
    </w:rPr>
  </w:style>
  <w:style w:type="character" w:customStyle="1" w:styleId="71">
    <w:name w:val="Основной текст (7)_"/>
    <w:rPr>
      <w:rFonts w:ascii="Times New Roman" w:eastAsia="Times New Roman" w:hAnsi="Times New Roman" w:cs="Times New Roman"/>
      <w:sz w:val="17"/>
      <w:szCs w:val="17"/>
      <w:shd w:val="clear" w:color="auto" w:fill="FFFFFF"/>
    </w:rPr>
  </w:style>
  <w:style w:type="character" w:customStyle="1" w:styleId="Exact">
    <w:name w:val="Подпись к картинке Exact"/>
    <w:rPr>
      <w:rFonts w:ascii="Times New Roman" w:eastAsia="Times New Roman" w:hAnsi="Times New Roman" w:cs="Times New Roman"/>
      <w:sz w:val="21"/>
      <w:szCs w:val="21"/>
      <w:shd w:val="clear" w:color="auto" w:fill="FFFFFF"/>
    </w:rPr>
  </w:style>
  <w:style w:type="character" w:customStyle="1" w:styleId="2Exact">
    <w:name w:val="Заголовок №2 Exact"/>
    <w:rPr>
      <w:rFonts w:ascii="Times New Roman" w:eastAsia="Times New Roman" w:hAnsi="Times New Roman" w:cs="Times New Roman"/>
      <w:sz w:val="26"/>
      <w:szCs w:val="26"/>
      <w:shd w:val="clear" w:color="auto" w:fill="FFFFFF"/>
    </w:rPr>
  </w:style>
  <w:style w:type="character" w:customStyle="1" w:styleId="8Exact">
    <w:name w:val="Основной текст (8) Exact"/>
    <w:rPr>
      <w:rFonts w:ascii="Times New Roman" w:eastAsia="Times New Roman" w:hAnsi="Times New Roman" w:cs="Times New Roman"/>
      <w:sz w:val="17"/>
      <w:szCs w:val="17"/>
      <w:shd w:val="clear" w:color="auto" w:fill="FFFFFF"/>
    </w:rPr>
  </w:style>
  <w:style w:type="character" w:customStyle="1" w:styleId="100">
    <w:name w:val="Основной текст (10)_"/>
    <w:rPr>
      <w:rFonts w:ascii="Times New Roman" w:eastAsia="Times New Roman" w:hAnsi="Times New Roman" w:cs="Times New Roman"/>
      <w:i/>
      <w:iCs/>
      <w:sz w:val="21"/>
      <w:szCs w:val="21"/>
      <w:shd w:val="clear" w:color="auto" w:fill="FFFFFF"/>
    </w:rPr>
  </w:style>
  <w:style w:type="character" w:customStyle="1" w:styleId="91">
    <w:name w:val="Основной текст (9)_"/>
    <w:rPr>
      <w:rFonts w:ascii="Times New Roman" w:eastAsia="Times New Roman" w:hAnsi="Times New Roman" w:cs="Times New Roman"/>
      <w:i/>
      <w:iCs/>
      <w:sz w:val="21"/>
      <w:szCs w:val="21"/>
      <w:shd w:val="clear" w:color="auto" w:fill="FFFFFF"/>
    </w:rPr>
  </w:style>
  <w:style w:type="character" w:customStyle="1" w:styleId="112">
    <w:name w:val="Основной текст (11)_"/>
    <w:rPr>
      <w:rFonts w:ascii="Microsoft Sans Serif" w:eastAsia="Microsoft Sans Serif" w:hAnsi="Microsoft Sans Serif" w:cs="Microsoft Sans Serif"/>
      <w:i/>
      <w:iCs/>
      <w:sz w:val="16"/>
      <w:szCs w:val="16"/>
      <w:shd w:val="clear" w:color="auto" w:fill="FFFFFF"/>
    </w:rPr>
  </w:style>
  <w:style w:type="character" w:customStyle="1" w:styleId="122">
    <w:name w:val="Основной текст (12)_"/>
    <w:rPr>
      <w:rFonts w:ascii="Times New Roman" w:eastAsia="Times New Roman" w:hAnsi="Times New Roman" w:cs="Times New Roman"/>
      <w:i/>
      <w:iCs/>
      <w:sz w:val="17"/>
      <w:szCs w:val="17"/>
      <w:shd w:val="clear" w:color="auto" w:fill="FFFFFF"/>
    </w:rPr>
  </w:style>
  <w:style w:type="character" w:customStyle="1" w:styleId="3Exact">
    <w:name w:val="Заголовок №3 Exact"/>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rPr>
      <w:rFonts w:ascii="Times New Roman" w:eastAsia="Times New Roman" w:hAnsi="Times New Roman" w:cs="Times New Roman"/>
      <w:shd w:val="clear" w:color="auto" w:fill="FFFFFF"/>
    </w:rPr>
  </w:style>
  <w:style w:type="character" w:customStyle="1" w:styleId="3Exact0">
    <w:name w:val="Подпись к картинке (3) Exact"/>
    <w:rPr>
      <w:rFonts w:ascii="Times New Roman" w:eastAsia="Times New Roman" w:hAnsi="Times New Roman" w:cs="Times New Roman"/>
      <w:sz w:val="21"/>
      <w:szCs w:val="21"/>
      <w:shd w:val="clear" w:color="auto" w:fill="FFFFFF"/>
    </w:rPr>
  </w:style>
  <w:style w:type="character" w:customStyle="1" w:styleId="4Exact">
    <w:name w:val="Подпись к картинке (4) Exact"/>
    <w:rPr>
      <w:rFonts w:ascii="Times New Roman" w:eastAsia="Times New Roman" w:hAnsi="Times New Roman" w:cs="Times New Roman"/>
      <w:i/>
      <w:iCs/>
      <w:sz w:val="21"/>
      <w:szCs w:val="21"/>
      <w:shd w:val="clear" w:color="auto" w:fill="FFFFFF"/>
      <w:lang w:val="en-US" w:bidi="en-US"/>
    </w:rPr>
  </w:style>
  <w:style w:type="character" w:customStyle="1" w:styleId="42">
    <w:name w:val="Заголовок №4_"/>
    <w:rPr>
      <w:rFonts w:ascii="Times New Roman" w:eastAsia="Times New Roman" w:hAnsi="Times New Roman" w:cs="Times New Roman"/>
      <w:sz w:val="26"/>
      <w:szCs w:val="26"/>
      <w:shd w:val="clear" w:color="auto" w:fill="FFFFFF"/>
    </w:rPr>
  </w:style>
  <w:style w:type="character" w:customStyle="1" w:styleId="16Exact">
    <w:name w:val="Основной текст (16) Exact"/>
    <w:rPr>
      <w:rFonts w:ascii="Times New Roman" w:eastAsia="Times New Roman" w:hAnsi="Times New Roman" w:cs="Times New Roman"/>
      <w:sz w:val="19"/>
      <w:szCs w:val="19"/>
      <w:shd w:val="clear" w:color="auto" w:fill="FFFFFF"/>
    </w:rPr>
  </w:style>
  <w:style w:type="character" w:customStyle="1" w:styleId="3Exact1">
    <w:name w:val="Номер заголовка №3 Exact"/>
    <w:rPr>
      <w:rFonts w:ascii="Impact" w:eastAsia="Impact" w:hAnsi="Impact" w:cs="Impact"/>
      <w:sz w:val="19"/>
      <w:szCs w:val="19"/>
      <w:shd w:val="clear" w:color="auto" w:fill="FFFFFF"/>
    </w:rPr>
  </w:style>
  <w:style w:type="character" w:customStyle="1" w:styleId="32Exact">
    <w:name w:val="Номер заголовка №3 (2) Exact"/>
    <w:rPr>
      <w:rFonts w:ascii="Times New Roman" w:eastAsia="Times New Roman" w:hAnsi="Times New Roman" w:cs="Times New Roman"/>
      <w:sz w:val="21"/>
      <w:szCs w:val="21"/>
      <w:shd w:val="clear" w:color="auto" w:fill="FFFFFF"/>
    </w:rPr>
  </w:style>
  <w:style w:type="character" w:customStyle="1" w:styleId="33Exact">
    <w:name w:val="Номер заголовка №3 (3) Exact"/>
    <w:rPr>
      <w:rFonts w:ascii="Times New Roman" w:eastAsia="Times New Roman" w:hAnsi="Times New Roman" w:cs="Times New Roman"/>
      <w:sz w:val="26"/>
      <w:szCs w:val="26"/>
      <w:shd w:val="clear" w:color="auto" w:fill="FFFFFF"/>
    </w:rPr>
  </w:style>
  <w:style w:type="character" w:customStyle="1" w:styleId="17Exact">
    <w:name w:val="Основной текст (17) Exact"/>
    <w:rPr>
      <w:rFonts w:ascii="Candara" w:eastAsia="Candara" w:hAnsi="Candara" w:cs="Candara"/>
      <w:shd w:val="clear" w:color="auto" w:fill="FFFFFF"/>
    </w:rPr>
  </w:style>
  <w:style w:type="character" w:customStyle="1" w:styleId="18Exact">
    <w:name w:val="Основной текст (18) Exact"/>
    <w:rPr>
      <w:rFonts w:ascii="Microsoft Sans Serif" w:eastAsia="Microsoft Sans Serif" w:hAnsi="Microsoft Sans Serif" w:cs="Microsoft Sans Serif"/>
      <w:sz w:val="16"/>
      <w:szCs w:val="16"/>
      <w:shd w:val="clear" w:color="auto" w:fill="FFFFFF"/>
    </w:rPr>
  </w:style>
  <w:style w:type="character" w:customStyle="1" w:styleId="affa">
    <w:name w:val="Сноска_"/>
    <w:rPr>
      <w:rFonts w:ascii="Times New Roman" w:eastAsia="Times New Roman" w:hAnsi="Times New Roman" w:cs="Times New Roman"/>
      <w:sz w:val="21"/>
      <w:szCs w:val="21"/>
      <w:shd w:val="clear" w:color="auto" w:fill="FFFFFF"/>
    </w:rPr>
  </w:style>
  <w:style w:type="character" w:customStyle="1" w:styleId="34">
    <w:name w:val="Подпись к таблице (3)_"/>
    <w:rPr>
      <w:rFonts w:ascii="Times New Roman" w:eastAsia="Times New Roman" w:hAnsi="Times New Roman" w:cs="Times New Roman"/>
      <w:i/>
      <w:iCs/>
      <w:shd w:val="clear" w:color="auto" w:fill="FFFFFF"/>
    </w:rPr>
  </w:style>
  <w:style w:type="character" w:customStyle="1" w:styleId="26">
    <w:name w:val="Сноска (2)_"/>
    <w:rPr>
      <w:rFonts w:ascii="Times New Roman" w:eastAsia="Times New Roman" w:hAnsi="Times New Roman" w:cs="Times New Roman"/>
      <w:shd w:val="clear" w:color="auto" w:fill="FFFFFF"/>
    </w:rPr>
  </w:style>
  <w:style w:type="character" w:customStyle="1" w:styleId="affb">
    <w:name w:val="Подпись к таблице_"/>
    <w:rPr>
      <w:rFonts w:ascii="Times New Roman" w:eastAsia="Times New Roman" w:hAnsi="Times New Roman" w:cs="Times New Roman"/>
      <w:sz w:val="17"/>
      <w:szCs w:val="17"/>
      <w:shd w:val="clear" w:color="auto" w:fill="FFFFFF"/>
    </w:rPr>
  </w:style>
  <w:style w:type="character" w:customStyle="1" w:styleId="190">
    <w:name w:val="Основной текст (19)_"/>
    <w:rPr>
      <w:rFonts w:ascii="Times New Roman" w:eastAsia="Times New Roman" w:hAnsi="Times New Roman" w:cs="Times New Roman"/>
      <w:sz w:val="21"/>
      <w:szCs w:val="21"/>
      <w:shd w:val="clear" w:color="auto" w:fill="FFFFFF"/>
    </w:rPr>
  </w:style>
  <w:style w:type="character" w:customStyle="1" w:styleId="1Exact">
    <w:name w:val="Заголовок №1 Exact"/>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rPr>
      <w:rFonts w:ascii="Times New Roman" w:eastAsia="Times New Roman" w:hAnsi="Times New Roman" w:cs="Times New Roman"/>
      <w:shd w:val="clear" w:color="auto" w:fill="FFFFFF"/>
    </w:rPr>
  </w:style>
  <w:style w:type="character" w:customStyle="1" w:styleId="22Exact">
    <w:name w:val="Заголовок №2 (2) Exact"/>
    <w:rPr>
      <w:rFonts w:ascii="Impact" w:eastAsia="Impact" w:hAnsi="Impact" w:cs="Impact"/>
      <w:sz w:val="21"/>
      <w:szCs w:val="21"/>
      <w:shd w:val="clear" w:color="auto" w:fill="FFFFFF"/>
    </w:rPr>
  </w:style>
  <w:style w:type="character" w:customStyle="1" w:styleId="23Exact">
    <w:name w:val="Заголовок №2 (3) Exact"/>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rPr>
      <w:rFonts w:ascii="Times New Roman" w:eastAsia="Times New Roman" w:hAnsi="Times New Roman" w:cs="Times New Roman"/>
      <w:sz w:val="26"/>
      <w:szCs w:val="26"/>
      <w:shd w:val="clear" w:color="auto" w:fill="FFFFFF"/>
    </w:rPr>
  </w:style>
  <w:style w:type="character" w:customStyle="1" w:styleId="5Exact">
    <w:name w:val="Подпись к картинке (5) Exact"/>
    <w:rPr>
      <w:rFonts w:ascii="Impact" w:eastAsia="Impact" w:hAnsi="Impact" w:cs="Impact"/>
      <w:sz w:val="21"/>
      <w:szCs w:val="21"/>
      <w:shd w:val="clear" w:color="auto" w:fill="FFFFFF"/>
    </w:rPr>
  </w:style>
  <w:style w:type="character" w:customStyle="1" w:styleId="6Exact">
    <w:name w:val="Подпись к картинке (6) Exact"/>
    <w:rPr>
      <w:rFonts w:ascii="Times New Roman" w:eastAsia="Times New Roman" w:hAnsi="Times New Roman" w:cs="Times New Roman"/>
      <w:sz w:val="26"/>
      <w:szCs w:val="26"/>
      <w:shd w:val="clear" w:color="auto" w:fill="FFFFFF"/>
    </w:rPr>
  </w:style>
  <w:style w:type="character" w:customStyle="1" w:styleId="27">
    <w:name w:val="Подпись к таблице (2)_"/>
    <w:rPr>
      <w:rFonts w:ascii="Times New Roman" w:eastAsia="Times New Roman" w:hAnsi="Times New Roman" w:cs="Times New Roman"/>
      <w:sz w:val="21"/>
      <w:szCs w:val="21"/>
      <w:shd w:val="clear" w:color="auto" w:fill="FFFFFF"/>
    </w:rPr>
  </w:style>
  <w:style w:type="character" w:customStyle="1" w:styleId="20Exact">
    <w:name w:val="Основной текст (20) Exact"/>
    <w:rPr>
      <w:rFonts w:ascii="Times New Roman" w:eastAsia="Times New Roman" w:hAnsi="Times New Roman" w:cs="Times New Roman"/>
      <w:sz w:val="17"/>
      <w:szCs w:val="17"/>
      <w:shd w:val="clear" w:color="auto" w:fill="FFFFFF"/>
    </w:rPr>
  </w:style>
  <w:style w:type="character" w:customStyle="1" w:styleId="21Exact">
    <w:name w:val="Основной текст (21) Exact"/>
    <w:rPr>
      <w:rFonts w:ascii="Trebuchet MS" w:eastAsia="Trebuchet MS" w:hAnsi="Trebuchet MS" w:cs="Trebuchet MS"/>
      <w:i/>
      <w:iCs/>
      <w:sz w:val="15"/>
      <w:szCs w:val="15"/>
      <w:shd w:val="clear" w:color="auto" w:fill="FFFFFF"/>
    </w:rPr>
  </w:style>
  <w:style w:type="character" w:customStyle="1" w:styleId="affc">
    <w:name w:val="Колонтитул_"/>
    <w:rPr>
      <w:rFonts w:ascii="Times New Roman" w:eastAsia="Times New Roman" w:hAnsi="Times New Roman" w:cs="Times New Roman"/>
      <w:i/>
      <w:iCs/>
      <w:sz w:val="18"/>
      <w:szCs w:val="18"/>
      <w:shd w:val="clear" w:color="auto" w:fill="FFFFFF"/>
    </w:rPr>
  </w:style>
  <w:style w:type="character" w:customStyle="1" w:styleId="28">
    <w:name w:val="Основной текст (2) + Полужирный"/>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i w:val="0"/>
      <w:iCs w:val="0"/>
      <w:color w:val="000000"/>
      <w:spacing w:val="0"/>
      <w:w w:val="10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i w:val="0"/>
      <w:iCs w:val="0"/>
      <w:caps w:val="0"/>
      <w:smallCaps w:val="0"/>
      <w:color w:val="000000"/>
      <w:spacing w:val="20"/>
      <w:w w:val="100"/>
      <w:sz w:val="21"/>
      <w:szCs w:val="21"/>
      <w:lang w:val="ru-RU" w:eastAsia="ru-RU" w:bidi="ru-RU"/>
    </w:rPr>
  </w:style>
  <w:style w:type="character" w:customStyle="1" w:styleId="2Consolas">
    <w:name w:val="Основной текст (2) + Consolas"/>
    <w:rPr>
      <w:rFonts w:ascii="Consolas" w:eastAsia="Consolas" w:hAnsi="Consolas" w:cs="Consolas"/>
      <w:i w:val="0"/>
      <w:iCs w:val="0"/>
      <w:caps w:val="0"/>
      <w:smallCaps w:val="0"/>
      <w:color w:val="000000"/>
      <w:spacing w:val="0"/>
      <w:w w:val="100"/>
      <w:sz w:val="21"/>
      <w:szCs w:val="21"/>
      <w:lang w:val="ru-RU" w:eastAsia="ru-RU" w:bidi="ru-RU"/>
    </w:rPr>
  </w:style>
  <w:style w:type="character" w:customStyle="1" w:styleId="2Exact2">
    <w:name w:val="Основной текст (2) Exact"/>
    <w:rPr>
      <w:rFonts w:ascii="Times New Roman" w:hAnsi="Times New Roman" w:cs="Times New Roman"/>
      <w:b w:val="0"/>
      <w:bCs w:val="0"/>
      <w:i w:val="0"/>
      <w:caps w:val="0"/>
      <w:smallCaps w:val="0"/>
      <w:strike w:val="0"/>
      <w:dstrike w:val="0"/>
      <w:sz w:val="21"/>
      <w:u w:val="none"/>
    </w:rPr>
  </w:style>
  <w:style w:type="character" w:customStyle="1" w:styleId="8Consolas">
    <w:name w:val="Основной текст (8) + Consolas"/>
    <w:rPr>
      <w:rFonts w:ascii="Consolas" w:eastAsia="Consolas" w:hAnsi="Consolas" w:cs="Consolas"/>
      <w:color w:val="000000"/>
      <w:spacing w:val="0"/>
      <w:w w:val="10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i w:val="0"/>
      <w:iCs w:val="0"/>
      <w:caps w:val="0"/>
      <w:smallCaps w:val="0"/>
      <w:color w:val="000000"/>
      <w:spacing w:val="0"/>
      <w:w w:val="100"/>
      <w:sz w:val="21"/>
      <w:szCs w:val="21"/>
      <w:lang w:val="ru-RU" w:eastAsia="ru-RU" w:bidi="ru-RU"/>
    </w:rPr>
  </w:style>
  <w:style w:type="character" w:customStyle="1" w:styleId="10Exact">
    <w:name w:val="Основной текст (10) Exact"/>
    <w:rPr>
      <w:rFonts w:ascii="Times New Roman" w:hAnsi="Times New Roman" w:cs="Times New Roman"/>
      <w:b/>
      <w:bCs/>
      <w:i/>
      <w:caps w:val="0"/>
      <w:smallCaps w:val="0"/>
      <w:strike w:val="0"/>
      <w:dstrike w:val="0"/>
      <w:sz w:val="21"/>
      <w:u w:val="none"/>
    </w:rPr>
  </w:style>
  <w:style w:type="character" w:customStyle="1" w:styleId="210pt">
    <w:name w:val="Основной текст (2) + 10 pt"/>
    <w:rPr>
      <w:rFonts w:ascii="Times New Roman" w:eastAsia="Times New Roman" w:hAnsi="Times New Roman" w:cs="Times New Roman"/>
      <w:i w:val="0"/>
      <w:iCs w:val="0"/>
      <w:caps w:val="0"/>
      <w:smallCaps w:val="0"/>
      <w:color w:val="000000"/>
      <w:spacing w:val="0"/>
      <w:w w:val="100"/>
      <w:sz w:val="20"/>
      <w:szCs w:val="20"/>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sz w:val="21"/>
      <w:szCs w:val="21"/>
      <w:shd w:val="clear" w:color="auto" w:fill="FFFFFF"/>
      <w:lang w:val="ru-RU" w:eastAsia="ru-RU" w:bidi="ru-RU"/>
    </w:rPr>
  </w:style>
  <w:style w:type="character" w:customStyle="1" w:styleId="29">
    <w:name w:val="Основной текст (2) + Курсив"/>
    <w:rPr>
      <w:rFonts w:ascii="Times New Roman" w:eastAsia="Times New Roman" w:hAnsi="Times New Roman" w:cs="Times New Roman"/>
      <w:i/>
      <w:iCs/>
      <w:caps w:val="0"/>
      <w:smallCaps w:val="0"/>
      <w:color w:val="000000"/>
      <w:spacing w:val="40"/>
      <w:w w:val="100"/>
      <w:sz w:val="21"/>
      <w:szCs w:val="21"/>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shd w:val="clear" w:color="auto" w:fill="FFFFFF"/>
      <w:lang w:val="ru-RU" w:eastAsia="ru-RU" w:bidi="ru-RU"/>
    </w:rPr>
  </w:style>
  <w:style w:type="character" w:customStyle="1" w:styleId="9Exact">
    <w:name w:val="Основной текст (9) Exact"/>
    <w:rPr>
      <w:rFonts w:ascii="Times New Roman" w:hAnsi="Times New Roman" w:cs="Times New Roman"/>
      <w:b w:val="0"/>
      <w:bCs w:val="0"/>
      <w:i/>
      <w:caps w:val="0"/>
      <w:smallCaps w:val="0"/>
      <w:strike w:val="0"/>
      <w:dstrike w:val="0"/>
      <w:sz w:val="21"/>
      <w:u w:val="none"/>
    </w:rPr>
  </w:style>
  <w:style w:type="character" w:customStyle="1" w:styleId="2Exact4">
    <w:name w:val="Основной текст (2) + Курсив Exact"/>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131">
    <w:name w:val="Основной текст (13)"/>
    <w:rPr>
      <w:rFonts w:ascii="Times New Roman" w:eastAsia="Times New Roman" w:hAnsi="Times New Roman" w:cs="Times New Roman"/>
      <w:i w:val="0"/>
      <w:iCs w:val="0"/>
      <w:caps w:val="0"/>
      <w:smallCaps w:val="0"/>
      <w:color w:val="000000"/>
      <w:spacing w:val="0"/>
      <w:w w:val="100"/>
      <w:sz w:val="10"/>
      <w:szCs w:val="10"/>
      <w:lang w:val="ru-RU" w:eastAsia="ru-RU" w:bidi="ru-RU"/>
    </w:rPr>
  </w:style>
  <w:style w:type="character" w:customStyle="1" w:styleId="234pt">
    <w:name w:val="Основной текст (2) + Интервал 34 pt"/>
    <w:rPr>
      <w:rFonts w:ascii="Times New Roman" w:eastAsia="Times New Roman" w:hAnsi="Times New Roman" w:cs="Times New Roman"/>
      <w:i w:val="0"/>
      <w:iCs w:val="0"/>
      <w:caps w:val="0"/>
      <w:smallCaps w:val="0"/>
      <w:color w:val="000000"/>
      <w:spacing w:val="690"/>
      <w:w w:val="100"/>
      <w:sz w:val="21"/>
      <w:szCs w:val="21"/>
      <w:lang w:val="ru-RU" w:eastAsia="ru-RU" w:bidi="ru-RU"/>
    </w:rPr>
  </w:style>
  <w:style w:type="character" w:customStyle="1" w:styleId="2Candara">
    <w:name w:val="Основной текст (2) + Candara"/>
    <w:rPr>
      <w:rFonts w:ascii="Candara" w:eastAsia="Candara" w:hAnsi="Candara" w:cs="Candara"/>
      <w:i w:val="0"/>
      <w:iCs w:val="0"/>
      <w:caps w:val="0"/>
      <w:smallCaps w:val="0"/>
      <w:color w:val="000000"/>
      <w:spacing w:val="0"/>
      <w:w w:val="100"/>
      <w:sz w:val="8"/>
      <w:szCs w:val="8"/>
      <w:lang w:val="ru-RU" w:eastAsia="ru-RU" w:bidi="ru-RU"/>
    </w:rPr>
  </w:style>
  <w:style w:type="character" w:customStyle="1" w:styleId="21pt0">
    <w:name w:val="Подпись к таблице (2) + Интервал 1 pt"/>
    <w:rPr>
      <w:rFonts w:ascii="Times New Roman" w:hAnsi="Times New Roman" w:cs="Times New Roman"/>
      <w:b w:val="0"/>
      <w:bCs w:val="0"/>
      <w:i w:val="0"/>
      <w:iCs w:val="0"/>
      <w:caps w:val="0"/>
      <w:smallCaps w:val="0"/>
      <w:strike w:val="0"/>
      <w:dstrike w:val="0"/>
      <w:color w:val="000000"/>
      <w:spacing w:val="20"/>
      <w:w w:val="100"/>
      <w:sz w:val="21"/>
      <w:szCs w:val="21"/>
      <w:u w:val="none"/>
      <w:lang w:val="ru-RU" w:bidi="ru-RU"/>
    </w:rPr>
  </w:style>
  <w:style w:type="character" w:customStyle="1" w:styleId="6Exact0">
    <w:name w:val="Основной текст (6) Exact"/>
    <w:rPr>
      <w:rFonts w:ascii="Times New Roman" w:hAnsi="Times New Roman" w:cs="Times New Roman"/>
      <w:b/>
      <w:bCs/>
      <w:i w:val="0"/>
      <w:caps w:val="0"/>
      <w:smallCaps w:val="0"/>
      <w:strike w:val="0"/>
      <w:dstrike w:val="0"/>
      <w:sz w:val="21"/>
      <w:u w:val="none"/>
    </w:rPr>
  </w:style>
  <w:style w:type="character" w:customStyle="1" w:styleId="16MicrosoftSansSerif">
    <w:name w:val="Основной текст (16) + Microsoft Sans Serif"/>
    <w:rPr>
      <w:rFonts w:ascii="Microsoft Sans Serif" w:eastAsia="Microsoft Sans Serif" w:hAnsi="Microsoft Sans Serif" w:cs="Microsoft Sans Serif"/>
      <w:color w:val="000000"/>
      <w:spacing w:val="0"/>
      <w:w w:val="100"/>
      <w:sz w:val="19"/>
      <w:szCs w:val="19"/>
      <w:shd w:val="clear" w:color="auto" w:fill="FFFFFF"/>
      <w:lang w:val="ru-RU" w:eastAsia="ru-RU" w:bidi="ru-RU"/>
    </w:rPr>
  </w:style>
  <w:style w:type="character" w:customStyle="1" w:styleId="11Exact">
    <w:name w:val="Основной текст (11) Exact"/>
    <w:rPr>
      <w:rFonts w:ascii="Microsoft Sans Serif" w:hAnsi="Microsoft Sans Serif" w:cs="Microsoft Sans Serif"/>
      <w:b w:val="0"/>
      <w:bCs w:val="0"/>
      <w:i/>
      <w:caps w:val="0"/>
      <w:smallCaps w:val="0"/>
      <w:strike w:val="0"/>
      <w:dstrike w:val="0"/>
      <w:spacing w:val="0"/>
      <w:sz w:val="16"/>
      <w:u w:val="none"/>
    </w:rPr>
  </w:style>
  <w:style w:type="character" w:customStyle="1" w:styleId="11Exact0">
    <w:name w:val="Основной текст (11) + Не курсив Exact"/>
    <w:rPr>
      <w:rFonts w:ascii="Microsoft Sans Serif" w:eastAsia="Microsoft Sans Serif" w:hAnsi="Microsoft Sans Serif" w:cs="Microsoft Sans Serif"/>
      <w:i/>
      <w:iCs/>
      <w:caps w:val="0"/>
      <w:smallCaps w:val="0"/>
      <w:color w:val="000000"/>
      <w:spacing w:val="0"/>
      <w:w w:val="100"/>
      <w:sz w:val="16"/>
      <w:szCs w:val="16"/>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151">
    <w:name w:val="Основной текст (15)_"/>
    <w:rPr>
      <w:rFonts w:ascii="Times New Roman" w:hAnsi="Times New Roman" w:cs="Times New Roman"/>
      <w:b w:val="0"/>
      <w:bCs w:val="0"/>
      <w:i w:val="0"/>
      <w:caps w:val="0"/>
      <w:smallCaps w:val="0"/>
      <w:strike w:val="0"/>
      <w:dstrike w:val="0"/>
      <w:sz w:val="21"/>
      <w:u w:val="none"/>
    </w:rPr>
  </w:style>
  <w:style w:type="character" w:customStyle="1" w:styleId="152">
    <w:name w:val="Основной текст (15)"/>
    <w:rPr>
      <w:rFonts w:ascii="Times New Roman" w:hAnsi="Times New Roman" w:cs="Times New Roman"/>
      <w:b w:val="0"/>
      <w:bCs w:val="0"/>
      <w:i w:val="0"/>
      <w:iCs w:val="0"/>
      <w:caps w:val="0"/>
      <w:smallCaps w:val="0"/>
      <w:strike w:val="0"/>
      <w:dstrike w:val="0"/>
      <w:color w:val="000000"/>
      <w:spacing w:val="0"/>
      <w:w w:val="100"/>
      <w:sz w:val="21"/>
      <w:szCs w:val="21"/>
      <w:u w:val="none"/>
      <w:lang w:val="ru-RU" w:bidi="ru-RU"/>
    </w:rPr>
  </w:style>
  <w:style w:type="character" w:customStyle="1" w:styleId="153">
    <w:name w:val="Основной текст (15) + Курсив"/>
    <w:rPr>
      <w:rFonts w:ascii="Times New Roman" w:hAnsi="Times New Roman" w:cs="Times New Roman"/>
      <w:b w:val="0"/>
      <w:bCs w:val="0"/>
      <w:i/>
      <w:iCs/>
      <w:caps w:val="0"/>
      <w:smallCaps w:val="0"/>
      <w:strike w:val="0"/>
      <w:dstrike w:val="0"/>
      <w:color w:val="000000"/>
      <w:spacing w:val="0"/>
      <w:w w:val="100"/>
      <w:sz w:val="21"/>
      <w:szCs w:val="21"/>
      <w:u w:val="none"/>
      <w:lang w:val="ru-RU" w:bidi="ru-RU"/>
    </w:rPr>
  </w:style>
  <w:style w:type="character" w:customStyle="1" w:styleId="15Consolas">
    <w:name w:val="Основной текст (15) + Consolas"/>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affd">
    <w:name w:val="Сноска + Полужирный"/>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fe">
    <w:name w:val="Сноска + Курсив"/>
    <w:rPr>
      <w:rFonts w:ascii="Times New Roman" w:eastAsia="Times New Roman" w:hAnsi="Times New Roman" w:cs="Times New Roman"/>
      <w:i/>
      <w:iCs/>
      <w:color w:val="000000"/>
      <w:spacing w:val="0"/>
      <w:w w:val="10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91ptExact">
    <w:name w:val="Основной текст (9) + Интервал 1 pt Exact"/>
    <w:rPr>
      <w:rFonts w:ascii="Times New Roman" w:eastAsia="Times New Roman" w:hAnsi="Times New Roman" w:cs="Times New Roman"/>
      <w:i/>
      <w:iCs/>
      <w:caps w:val="0"/>
      <w:smallCaps w:val="0"/>
      <w:color w:val="000000"/>
      <w:spacing w:val="30"/>
      <w:w w:val="100"/>
      <w:sz w:val="21"/>
      <w:szCs w:val="21"/>
      <w:lang w:val="en-US" w:eastAsia="en-US" w:bidi="en-US"/>
    </w:rPr>
  </w:style>
  <w:style w:type="character" w:customStyle="1" w:styleId="62">
    <w:name w:val="Основной текст (6) + Курсив"/>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Exact1">
    <w:name w:val="Подпись к картинке + Полужирный Exact"/>
    <w:rPr>
      <w:rFonts w:ascii="Times New Roman" w:eastAsia="Times New Roman" w:hAnsi="Times New Roman" w:cs="Times New Roman"/>
      <w:i w:val="0"/>
      <w:iCs w:val="0"/>
      <w:caps w:val="0"/>
      <w:smallCaps w:val="0"/>
      <w:color w:val="000000"/>
      <w:spacing w:val="0"/>
      <w:w w:val="100"/>
      <w:sz w:val="21"/>
      <w:szCs w:val="21"/>
      <w:lang w:val="ru-RU" w:eastAsia="ru-RU" w:bidi="ru-RU"/>
    </w:rPr>
  </w:style>
  <w:style w:type="character" w:customStyle="1" w:styleId="101">
    <w:name w:val="Основной текст (10) + Не курсив"/>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92">
    <w:name w:val="Основной текст (9) + Полужирный"/>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93">
    <w:name w:val="Основной текст (9) + Не курсив"/>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9Exact1">
    <w:name w:val="Основной текст (9) + Полужирный Exact"/>
    <w:rPr>
      <w:rFonts w:ascii="Times New Roman" w:eastAsia="Times New Roman" w:hAnsi="Times New Roman" w:cs="Times New Roman"/>
      <w:i w:val="0"/>
      <w:iCs w:val="0"/>
      <w:color w:val="000000"/>
      <w:spacing w:val="0"/>
      <w:w w:val="10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i w:val="0"/>
      <w:iCs w:val="0"/>
      <w:caps w:val="0"/>
      <w:smallCaps w:val="0"/>
      <w:color w:val="000000"/>
      <w:spacing w:val="0"/>
      <w:w w:val="100"/>
      <w:sz w:val="16"/>
      <w:szCs w:val="16"/>
      <w:lang w:val="ru-RU" w:eastAsia="ru-RU" w:bidi="ru-RU"/>
    </w:rPr>
  </w:style>
  <w:style w:type="character" w:customStyle="1" w:styleId="92pt">
    <w:name w:val="Основной текст (9) + Интервал 2 pt"/>
    <w:rPr>
      <w:rFonts w:ascii="Times New Roman" w:eastAsia="Times New Roman" w:hAnsi="Times New Roman" w:cs="Times New Roman"/>
      <w:i/>
      <w:iCs/>
      <w:caps w:val="0"/>
      <w:smallCaps w:val="0"/>
      <w:color w:val="000000"/>
      <w:spacing w:val="40"/>
      <w:w w:val="100"/>
      <w:sz w:val="21"/>
      <w:szCs w:val="21"/>
      <w:lang w:val="ru-RU" w:eastAsia="ru-RU" w:bidi="ru-RU"/>
    </w:rPr>
  </w:style>
  <w:style w:type="character" w:customStyle="1" w:styleId="11pt">
    <w:name w:val="Колонтитул + 11 pt"/>
    <w:rPr>
      <w:rFonts w:ascii="Times New Roman" w:eastAsia="Times New Roman" w:hAnsi="Times New Roman" w:cs="Times New Roman"/>
      <w:i/>
      <w:iCs/>
      <w:caps w:val="0"/>
      <w:smallCaps w:val="0"/>
      <w:color w:val="000000"/>
      <w:spacing w:val="0"/>
      <w:w w:val="100"/>
      <w:sz w:val="22"/>
      <w:szCs w:val="22"/>
      <w:lang w:val="ru-RU" w:eastAsia="ru-RU" w:bidi="ru-RU"/>
    </w:rPr>
  </w:style>
  <w:style w:type="character" w:customStyle="1" w:styleId="2a">
    <w:name w:val="Подпись к таблице (2) + Полужирный"/>
    <w:rPr>
      <w:rFonts w:ascii="Times New Roman" w:eastAsia="Times New Roman" w:hAnsi="Times New Roman" w:cs="Times New Roman"/>
      <w:i w:val="0"/>
      <w:iCs w:val="0"/>
      <w:caps w:val="0"/>
      <w:smallCaps w:val="0"/>
      <w:color w:val="000000"/>
      <w:spacing w:val="0"/>
      <w:w w:val="100"/>
      <w:sz w:val="21"/>
      <w:szCs w:val="21"/>
      <w:lang w:val="ru-RU" w:eastAsia="ru-RU" w:bidi="ru-RU"/>
    </w:rPr>
  </w:style>
  <w:style w:type="character" w:customStyle="1" w:styleId="102">
    <w:name w:val="Основной текст (10) + Не полужирный"/>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2b">
    <w:name w:val="Подпись к таблице (2) + Курсив"/>
    <w:rPr>
      <w:rFonts w:ascii="Times New Roman" w:eastAsia="Times New Roman" w:hAnsi="Times New Roman" w:cs="Times New Roman"/>
      <w:i/>
      <w:iCs/>
      <w:caps w:val="0"/>
      <w:smallCaps w:val="0"/>
      <w:color w:val="000000"/>
      <w:spacing w:val="0"/>
      <w:w w:val="100"/>
      <w:sz w:val="21"/>
      <w:szCs w:val="21"/>
      <w:lang w:val="ru-RU" w:eastAsia="ru-RU" w:bidi="ru-RU"/>
    </w:rPr>
  </w:style>
  <w:style w:type="character" w:customStyle="1" w:styleId="53">
    <w:name w:val="Подпись к таблице (5)_"/>
    <w:rPr>
      <w:rFonts w:ascii="Times New Roman" w:hAnsi="Times New Roman" w:cs="Times New Roman"/>
      <w:b w:val="0"/>
      <w:bCs w:val="0"/>
      <w:i w:val="0"/>
      <w:caps w:val="0"/>
      <w:smallCaps w:val="0"/>
      <w:strike w:val="0"/>
      <w:dstrike w:val="0"/>
      <w:spacing w:val="0"/>
      <w:sz w:val="21"/>
      <w:u w:val="none"/>
    </w:rPr>
  </w:style>
  <w:style w:type="character" w:customStyle="1" w:styleId="54">
    <w:name w:val="Подпись к таблице (5) + Курсив"/>
    <w:rPr>
      <w:rFonts w:ascii="Times New Roman" w:hAnsi="Times New Roman" w:cs="Times New Roman"/>
      <w:b w:val="0"/>
      <w:bCs w:val="0"/>
      <w:i/>
      <w:iCs/>
      <w:caps w:val="0"/>
      <w:smallCaps w:val="0"/>
      <w:strike w:val="0"/>
      <w:dstrike w:val="0"/>
      <w:color w:val="000000"/>
      <w:spacing w:val="0"/>
      <w:w w:val="100"/>
      <w:sz w:val="21"/>
      <w:szCs w:val="21"/>
      <w:u w:val="none"/>
      <w:lang w:val="ru-RU" w:bidi="ru-RU"/>
    </w:rPr>
  </w:style>
  <w:style w:type="character" w:customStyle="1" w:styleId="55">
    <w:name w:val="Подпись к таблице (5)"/>
    <w:rPr>
      <w:rFonts w:ascii="Times New Roman" w:hAnsi="Times New Roman" w:cs="Times New Roman"/>
      <w:b w:val="0"/>
      <w:bCs w:val="0"/>
      <w:i w:val="0"/>
      <w:iCs w:val="0"/>
      <w:caps w:val="0"/>
      <w:smallCaps w:val="0"/>
      <w:strike w:val="0"/>
      <w:dstrike w:val="0"/>
      <w:color w:val="000000"/>
      <w:spacing w:val="0"/>
      <w:w w:val="100"/>
      <w:sz w:val="21"/>
      <w:szCs w:val="21"/>
      <w:u w:val="none"/>
      <w:lang w:val="ru-RU" w:bidi="ru-RU"/>
    </w:rPr>
  </w:style>
  <w:style w:type="character" w:customStyle="1" w:styleId="2Tahoma">
    <w:name w:val="Основной текст (2) + Tahoma"/>
    <w:rPr>
      <w:rFonts w:ascii="Tahoma" w:eastAsia="Tahoma" w:hAnsi="Tahoma" w:cs="Tahoma"/>
      <w:i w:val="0"/>
      <w:iCs w:val="0"/>
      <w:caps w:val="0"/>
      <w:smallCaps w:val="0"/>
      <w:color w:val="000000"/>
      <w:spacing w:val="0"/>
      <w:w w:val="100"/>
      <w:sz w:val="19"/>
      <w:szCs w:val="19"/>
      <w:lang w:val="ru-RU" w:eastAsia="ru-RU" w:bidi="ru-RU"/>
    </w:rPr>
  </w:style>
  <w:style w:type="character" w:customStyle="1" w:styleId="1f1">
    <w:name w:val="Заголовок №1_"/>
    <w:rPr>
      <w:rFonts w:ascii="Times New Roman" w:hAnsi="Times New Roman" w:cs="Times New Roman"/>
      <w:shd w:val="clear" w:color="auto" w:fill="FFFFFF"/>
    </w:rPr>
  </w:style>
  <w:style w:type="character" w:customStyle="1" w:styleId="123">
    <w:name w:val="Заголовок №1 (2)_"/>
    <w:rPr>
      <w:rFonts w:ascii="Times New Roman" w:hAnsi="Times New Roman" w:cs="Times New Roman"/>
      <w:sz w:val="26"/>
      <w:szCs w:val="26"/>
      <w:shd w:val="clear" w:color="auto" w:fill="FFFFFF"/>
    </w:rPr>
  </w:style>
  <w:style w:type="character" w:customStyle="1" w:styleId="43">
    <w:name w:val="Основной текст (4) + Не курсив"/>
    <w:rPr>
      <w:rFonts w:ascii="Times New Roman" w:eastAsia="Times New Roman" w:hAnsi="Times New Roman" w:cs="Times New Roman"/>
      <w:i/>
      <w:iCs/>
      <w:sz w:val="26"/>
      <w:szCs w:val="26"/>
      <w:shd w:val="clear" w:color="auto" w:fill="FFFFFF"/>
    </w:rPr>
  </w:style>
  <w:style w:type="character" w:customStyle="1" w:styleId="2MicrosoftSansSerif2">
    <w:name w:val="Основной текст (2) + Microsoft Sans Serif2"/>
    <w:rPr>
      <w:rFonts w:ascii="Microsoft Sans Serif" w:eastAsia="Times New Roman" w:hAnsi="Microsoft Sans Serif" w:cs="Microsoft Sans Serif"/>
      <w:sz w:val="17"/>
      <w:szCs w:val="17"/>
    </w:rPr>
  </w:style>
  <w:style w:type="character" w:customStyle="1" w:styleId="63">
    <w:name w:val="Заголовок №6_"/>
    <w:rPr>
      <w:rFonts w:ascii="Times New Roman" w:eastAsia="Times New Roman" w:hAnsi="Times New Roman" w:cs="Times New Roman"/>
      <w:i/>
      <w:iCs/>
      <w:shd w:val="clear" w:color="auto" w:fill="FFFFFF"/>
    </w:rPr>
  </w:style>
  <w:style w:type="character" w:customStyle="1" w:styleId="250">
    <w:name w:val="Основной текст (25)_"/>
    <w:rPr>
      <w:rFonts w:ascii="Times New Roman" w:eastAsia="Times New Roman" w:hAnsi="Times New Roman" w:cs="Times New Roman"/>
      <w:shd w:val="clear" w:color="auto" w:fill="FFFFFF"/>
    </w:rPr>
  </w:style>
  <w:style w:type="character" w:customStyle="1" w:styleId="162">
    <w:name w:val="Основной текст (16)_"/>
    <w:rPr>
      <w:rFonts w:ascii="Microsoft Sans Serif" w:eastAsia="Microsoft Sans Serif" w:hAnsi="Microsoft Sans Serif" w:cs="Microsoft Sans Serif"/>
      <w:sz w:val="17"/>
      <w:szCs w:val="17"/>
      <w:shd w:val="clear" w:color="auto" w:fill="FFFFFF"/>
    </w:rPr>
  </w:style>
  <w:style w:type="character" w:customStyle="1" w:styleId="19Exact">
    <w:name w:val="Основной текст (19) Exact"/>
    <w:rPr>
      <w:rFonts w:ascii="Verdana" w:eastAsia="Verdana" w:hAnsi="Verdana" w:cs="Verdana"/>
      <w:sz w:val="17"/>
      <w:szCs w:val="17"/>
      <w:shd w:val="clear" w:color="auto" w:fill="FFFFFF"/>
    </w:rPr>
  </w:style>
  <w:style w:type="character" w:customStyle="1" w:styleId="180">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6">
    <w:name w:val="Основной текст (5) + Не полужирный"/>
    <w:rPr>
      <w:rFonts w:ascii="Times New Roman" w:eastAsia="Times New Roman" w:hAnsi="Times New Roman" w:cs="Times New Roman"/>
      <w:i/>
      <w:iCs/>
      <w:caps w:val="0"/>
      <w:smallCaps w:val="0"/>
      <w:color w:val="000000"/>
      <w:spacing w:val="0"/>
      <w:w w:val="100"/>
      <w:sz w:val="22"/>
      <w:szCs w:val="22"/>
      <w:lang w:val="ru-RU" w:eastAsia="ru-RU" w:bidi="ru-RU"/>
    </w:rPr>
  </w:style>
  <w:style w:type="character" w:customStyle="1" w:styleId="24pt">
    <w:name w:val="Основной текст (2) + Интервал 4 pt"/>
    <w:rPr>
      <w:rFonts w:ascii="Times New Roman" w:eastAsia="Times New Roman" w:hAnsi="Times New Roman" w:cs="Times New Roman"/>
      <w:i w:val="0"/>
      <w:iCs w:val="0"/>
      <w:caps w:val="0"/>
      <w:smallCaps w:val="0"/>
      <w:color w:val="000000"/>
      <w:spacing w:val="80"/>
      <w:w w:val="100"/>
      <w:sz w:val="22"/>
      <w:szCs w:val="22"/>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i w:val="0"/>
      <w:iCs w:val="0"/>
      <w:caps w:val="0"/>
      <w:smallCaps w:val="0"/>
      <w:color w:val="000000"/>
      <w:spacing w:val="0"/>
      <w:w w:val="100"/>
      <w:sz w:val="17"/>
      <w:szCs w:val="17"/>
      <w:lang w:val="ru-RU" w:eastAsia="ru-RU" w:bidi="ru-RU"/>
    </w:rPr>
  </w:style>
  <w:style w:type="character" w:customStyle="1" w:styleId="182">
    <w:name w:val="Основной текст (18) + Не курсив"/>
    <w:rPr>
      <w:rFonts w:ascii="Microsoft Sans Serif" w:eastAsia="Microsoft Sans Serif" w:hAnsi="Microsoft Sans Serif" w:cs="Microsoft Sans Serif"/>
      <w:i w:val="0"/>
      <w:iCs w:val="0"/>
      <w:color w:val="000000"/>
      <w:spacing w:val="0"/>
      <w:w w:val="100"/>
      <w:sz w:val="17"/>
      <w:szCs w:val="17"/>
      <w:shd w:val="clear" w:color="auto" w:fill="FFFFFF"/>
      <w:lang w:val="ru-RU" w:eastAsia="ru-RU" w:bidi="ru-RU"/>
    </w:rPr>
  </w:style>
  <w:style w:type="character" w:customStyle="1" w:styleId="81">
    <w:name w:val="Основной текст (8)_"/>
    <w:rPr>
      <w:rFonts w:ascii="Times New Roman" w:eastAsia="Times New Roman" w:hAnsi="Times New Roman" w:cs="Times New Roman"/>
      <w:shd w:val="clear" w:color="auto" w:fill="FFFFFF"/>
    </w:rPr>
  </w:style>
  <w:style w:type="character" w:customStyle="1" w:styleId="afff">
    <w:name w:val="Подпись к картинке_"/>
    <w:rPr>
      <w:rFonts w:ascii="Arial" w:eastAsia="Arial" w:hAnsi="Arial" w:cs="Arial"/>
      <w:sz w:val="18"/>
      <w:szCs w:val="18"/>
      <w:shd w:val="clear" w:color="auto" w:fill="FFFFFF"/>
    </w:rPr>
  </w:style>
  <w:style w:type="character" w:customStyle="1" w:styleId="2c">
    <w:name w:val="Основной текст (2) + Малые прописные"/>
    <w:rPr>
      <w:rFonts w:ascii="Times New Roman" w:eastAsia="Times New Roman" w:hAnsi="Times New Roman" w:cs="Times New Roman"/>
      <w:i w:val="0"/>
      <w:iCs w:val="0"/>
      <w:smallCaps/>
      <w:color w:val="000000"/>
      <w:spacing w:val="0"/>
      <w:w w:val="100"/>
      <w:sz w:val="22"/>
      <w:szCs w:val="22"/>
      <w:lang w:val="en-US" w:eastAsia="en-US" w:bidi="en-US"/>
    </w:rPr>
  </w:style>
  <w:style w:type="character" w:customStyle="1" w:styleId="3Exact2">
    <w:name w:val="Подпись к таблице (3) Exact"/>
    <w:rPr>
      <w:rFonts w:ascii="Times New Roman" w:hAnsi="Times New Roman" w:cs="Times New Roman"/>
      <w:b/>
      <w:bCs/>
      <w:i/>
      <w:caps w:val="0"/>
      <w:smallCaps w:val="0"/>
      <w:strike w:val="0"/>
      <w:dstrike w:val="0"/>
      <w:sz w:val="22"/>
      <w:u w:val="none"/>
    </w:rPr>
  </w:style>
  <w:style w:type="character" w:customStyle="1" w:styleId="36">
    <w:name w:val="Основной текст (3) + Полужирный"/>
    <w:rPr>
      <w:rFonts w:ascii="Times New Roman" w:eastAsia="Times New Roman" w:hAnsi="Times New Roman" w:cs="Times New Roman"/>
      <w:i/>
      <w:iCs/>
      <w:caps w:val="0"/>
      <w:smallCaps w:val="0"/>
      <w:color w:val="000000"/>
      <w:spacing w:val="0"/>
      <w:w w:val="100"/>
      <w:sz w:val="22"/>
      <w:szCs w:val="22"/>
      <w:lang w:val="ru-RU" w:eastAsia="ru-RU" w:bidi="ru-RU"/>
    </w:rPr>
  </w:style>
  <w:style w:type="character" w:customStyle="1" w:styleId="64">
    <w:name w:val="Основной текст (6) + Малые прописные"/>
    <w:rPr>
      <w:rFonts w:ascii="Arial" w:eastAsia="Arial" w:hAnsi="Arial" w:cs="Arial"/>
      <w:i w:val="0"/>
      <w:iCs w:val="0"/>
      <w:smallCaps/>
      <w:color w:val="000000"/>
      <w:spacing w:val="0"/>
      <w:w w:val="100"/>
      <w:sz w:val="18"/>
      <w:szCs w:val="18"/>
      <w:lang w:val="en-US" w:eastAsia="en-US" w:bidi="en-US"/>
    </w:rPr>
  </w:style>
  <w:style w:type="character" w:customStyle="1" w:styleId="240">
    <w:name w:val="Основной текст (24)_"/>
    <w:rPr>
      <w:rFonts w:ascii="Times New Roman" w:hAnsi="Times New Roman" w:cs="Times New Roman"/>
      <w:sz w:val="20"/>
      <w:szCs w:val="20"/>
      <w:shd w:val="clear" w:color="auto" w:fill="FFFFFF"/>
    </w:rPr>
  </w:style>
  <w:style w:type="character" w:customStyle="1" w:styleId="44">
    <w:name w:val="Подпись к таблице (4)_"/>
    <w:rPr>
      <w:rFonts w:ascii="Times New Roman" w:hAnsi="Times New Roman" w:cs="Times New Roman"/>
      <w:sz w:val="20"/>
      <w:szCs w:val="20"/>
      <w:shd w:val="clear" w:color="auto" w:fill="FFFFFF"/>
    </w:rPr>
  </w:style>
  <w:style w:type="character" w:customStyle="1" w:styleId="280">
    <w:name w:val="Основной текст (28)_"/>
    <w:rPr>
      <w:rFonts w:ascii="Arial" w:hAnsi="Arial" w:cs="Arial"/>
      <w:sz w:val="18"/>
      <w:szCs w:val="18"/>
      <w:shd w:val="clear" w:color="auto" w:fill="FFFFFF"/>
    </w:rPr>
  </w:style>
  <w:style w:type="character" w:customStyle="1" w:styleId="220">
    <w:name w:val="Основной текст (22)_"/>
    <w:rPr>
      <w:rFonts w:ascii="Times New Roman" w:hAnsi="Times New Roman" w:cs="Times New Roman"/>
      <w:i/>
      <w:iCs/>
      <w:shd w:val="clear" w:color="auto" w:fill="FFFFFF"/>
    </w:rPr>
  </w:style>
  <w:style w:type="character" w:customStyle="1" w:styleId="afff0">
    <w:name w:val="Оглавление_"/>
    <w:rPr>
      <w:rFonts w:ascii="Times New Roman" w:hAnsi="Times New Roman" w:cs="Times New Roman"/>
      <w:shd w:val="clear" w:color="auto" w:fill="FFFFFF"/>
    </w:rPr>
  </w:style>
  <w:style w:type="character" w:customStyle="1" w:styleId="37">
    <w:name w:val="Оглавление (3)_"/>
    <w:rPr>
      <w:rFonts w:ascii="Times New Roman" w:hAnsi="Times New Roman" w:cs="Times New Roman"/>
      <w:sz w:val="17"/>
      <w:szCs w:val="17"/>
      <w:shd w:val="clear" w:color="auto" w:fill="FFFFFF"/>
    </w:rPr>
  </w:style>
  <w:style w:type="character" w:customStyle="1" w:styleId="211">
    <w:name w:val="Основной текст (2) + Курсив1"/>
    <w:rPr>
      <w:rFonts w:ascii="Times New Roman" w:eastAsia="Times New Roman" w:hAnsi="Times New Roman" w:cs="Times New Roman"/>
      <w:i/>
      <w:iCs/>
      <w:sz w:val="22"/>
      <w:szCs w:val="22"/>
    </w:rPr>
  </w:style>
  <w:style w:type="character" w:customStyle="1" w:styleId="221">
    <w:name w:val="Основной текст (2)2"/>
    <w:rPr>
      <w:rFonts w:ascii="Times New Roman" w:eastAsia="Times New Roman" w:hAnsi="Times New Roman" w:cs="Times New Roman"/>
      <w:sz w:val="22"/>
      <w:szCs w:val="22"/>
      <w:shd w:val="clear" w:color="auto" w:fill="FFFFFF"/>
    </w:rPr>
  </w:style>
  <w:style w:type="character" w:customStyle="1" w:styleId="2Arial9">
    <w:name w:val="Основной текст (2) + Arial9"/>
    <w:rPr>
      <w:rFonts w:ascii="Arial" w:eastAsia="Times New Roman" w:hAnsi="Arial" w:cs="Arial"/>
      <w:sz w:val="21"/>
      <w:szCs w:val="21"/>
    </w:rPr>
  </w:style>
  <w:style w:type="character" w:customStyle="1" w:styleId="2Arial8">
    <w:name w:val="Основной текст (2) + Arial8"/>
    <w:rPr>
      <w:rFonts w:ascii="Arial" w:eastAsia="Times New Roman" w:hAnsi="Arial" w:cs="Arial"/>
      <w:sz w:val="18"/>
      <w:szCs w:val="18"/>
    </w:rPr>
  </w:style>
  <w:style w:type="character" w:customStyle="1" w:styleId="41pt">
    <w:name w:val="Подпись к таблице (4) + Интервал 1 pt"/>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rPr>
      <w:rFonts w:ascii="Arial" w:hAnsi="Arial" w:cs="Arial"/>
      <w:spacing w:val="20"/>
      <w:sz w:val="18"/>
      <w:szCs w:val="18"/>
      <w:shd w:val="clear" w:color="auto" w:fill="FFFFFF"/>
    </w:rPr>
  </w:style>
  <w:style w:type="character" w:customStyle="1" w:styleId="222">
    <w:name w:val="Основной текст (22) + Не курсив"/>
    <w:rPr>
      <w:rFonts w:ascii="Times New Roman" w:hAnsi="Times New Roman" w:cs="Times New Roman"/>
      <w:i w:val="0"/>
      <w:iCs w:val="0"/>
      <w:shd w:val="clear" w:color="auto" w:fill="FFFFFF"/>
    </w:rPr>
  </w:style>
  <w:style w:type="character" w:customStyle="1" w:styleId="3100">
    <w:name w:val="Оглавление (3) + 10"/>
    <w:rPr>
      <w:rFonts w:ascii="Times New Roman" w:hAnsi="Times New Roman" w:cs="Times New Roman"/>
      <w:spacing w:val="0"/>
      <w:sz w:val="21"/>
      <w:szCs w:val="21"/>
      <w:shd w:val="clear" w:color="auto" w:fill="FFFFFF"/>
    </w:rPr>
  </w:style>
  <w:style w:type="character" w:customStyle="1" w:styleId="23pt">
    <w:name w:val="Основной текст (2) + Интервал 3 pt"/>
    <w:rPr>
      <w:rFonts w:ascii="Times New Roman" w:eastAsia="Times New Roman" w:hAnsi="Times New Roman" w:cs="Times New Roman"/>
      <w:spacing w:val="70"/>
      <w:sz w:val="22"/>
      <w:szCs w:val="22"/>
    </w:rPr>
  </w:style>
  <w:style w:type="character" w:customStyle="1" w:styleId="241pt">
    <w:name w:val="Основной текст (24) + Интервал 1 pt"/>
    <w:rPr>
      <w:rFonts w:ascii="Times New Roman" w:hAnsi="Times New Roman" w:cs="Times New Roman"/>
      <w:spacing w:val="30"/>
      <w:sz w:val="20"/>
      <w:szCs w:val="20"/>
    </w:rPr>
  </w:style>
  <w:style w:type="character" w:customStyle="1" w:styleId="2Arial5">
    <w:name w:val="Основной текст (2) + Arial5"/>
    <w:rPr>
      <w:rFonts w:ascii="Arial" w:eastAsia="Times New Roman" w:hAnsi="Arial" w:cs="Arial"/>
      <w:i/>
      <w:iCs/>
      <w:sz w:val="18"/>
      <w:szCs w:val="18"/>
    </w:rPr>
  </w:style>
  <w:style w:type="character" w:customStyle="1" w:styleId="2Arial4">
    <w:name w:val="Основной текст (2) + Arial4"/>
    <w:rPr>
      <w:rFonts w:ascii="Arial" w:eastAsia="Times New Roman" w:hAnsi="Arial" w:cs="Arial"/>
      <w:i/>
      <w:iCs/>
      <w:sz w:val="8"/>
      <w:szCs w:val="8"/>
    </w:rPr>
  </w:style>
  <w:style w:type="character" w:customStyle="1" w:styleId="2Arial3">
    <w:name w:val="Основной текст (2) + Arial3"/>
    <w:rPr>
      <w:rFonts w:ascii="Arial" w:eastAsia="Times New Roman" w:hAnsi="Arial" w:cs="Arial"/>
      <w:sz w:val="15"/>
      <w:szCs w:val="15"/>
    </w:rPr>
  </w:style>
  <w:style w:type="character" w:customStyle="1" w:styleId="241">
    <w:name w:val="Основной текст (2) + 4"/>
    <w:rPr>
      <w:rFonts w:ascii="Times New Roman" w:eastAsia="Times New Roman" w:hAnsi="Times New Roman" w:cs="Times New Roman"/>
      <w:sz w:val="9"/>
      <w:szCs w:val="9"/>
    </w:rPr>
  </w:style>
  <w:style w:type="character" w:customStyle="1" w:styleId="11Exact1">
    <w:name w:val="Основной текст (11) Exact1"/>
    <w:rPr>
      <w:rFonts w:ascii="Times New Roman" w:eastAsia="Microsoft Sans Serif" w:hAnsi="Times New Roman" w:cs="Times New Roman"/>
      <w:i/>
      <w:iCs/>
      <w:sz w:val="21"/>
      <w:szCs w:val="21"/>
    </w:rPr>
  </w:style>
  <w:style w:type="character" w:customStyle="1" w:styleId="28Exact">
    <w:name w:val="Основной текст (28) Exact"/>
    <w:rPr>
      <w:rFonts w:ascii="Arial" w:hAnsi="Arial" w:cs="Arial"/>
      <w:strike w:val="0"/>
      <w:dstrike w:val="0"/>
      <w:sz w:val="18"/>
      <w:u w:val="none"/>
    </w:rPr>
  </w:style>
  <w:style w:type="character" w:customStyle="1" w:styleId="28Exact1">
    <w:name w:val="Основной текст (28) Exact1"/>
    <w:rPr>
      <w:rFonts w:ascii="Arial" w:hAnsi="Arial" w:cs="Arial"/>
      <w:sz w:val="18"/>
      <w:szCs w:val="18"/>
      <w:shd w:val="clear" w:color="auto" w:fill="FFFFFF"/>
    </w:rPr>
  </w:style>
  <w:style w:type="character" w:customStyle="1" w:styleId="28Exact0">
    <w:name w:val="Основной текст (28) + Курсив Exact"/>
    <w:rPr>
      <w:rFonts w:ascii="Arial" w:hAnsi="Arial" w:cs="Arial"/>
      <w:i/>
      <w:iCs/>
      <w:sz w:val="18"/>
      <w:szCs w:val="18"/>
      <w:lang w:val="en-US" w:eastAsia="en-US"/>
    </w:rPr>
  </w:style>
  <w:style w:type="character" w:customStyle="1" w:styleId="28Exact2">
    <w:name w:val="Основной текст (28) + Полужирный Exact"/>
    <w:rPr>
      <w:rFonts w:ascii="Arial" w:hAnsi="Arial" w:cs="Arial"/>
      <w:color w:val="000000"/>
      <w:spacing w:val="0"/>
      <w:w w:val="100"/>
      <w:sz w:val="18"/>
      <w:szCs w:val="18"/>
    </w:rPr>
  </w:style>
  <w:style w:type="character" w:customStyle="1" w:styleId="293pt1">
    <w:name w:val="Основной текст (2) + 93 pt1"/>
    <w:rPr>
      <w:rFonts w:ascii="Times New Roman" w:eastAsia="Times New Roman" w:hAnsi="Times New Roman" w:cs="Times New Roman"/>
      <w:i/>
      <w:iCs/>
      <w:spacing w:val="-30"/>
      <w:sz w:val="186"/>
      <w:szCs w:val="186"/>
    </w:rPr>
  </w:style>
  <w:style w:type="character" w:customStyle="1" w:styleId="2Arial1">
    <w:name w:val="Основной текст (2) + Arial1"/>
    <w:rPr>
      <w:rFonts w:ascii="Arial" w:eastAsia="Times New Roman" w:hAnsi="Arial" w:cs="Arial"/>
      <w:sz w:val="22"/>
      <w:szCs w:val="22"/>
    </w:rPr>
  </w:style>
  <w:style w:type="character" w:customStyle="1" w:styleId="82">
    <w:name w:val="Заголовок №8_"/>
    <w:rPr>
      <w:rFonts w:ascii="Times New Roman" w:eastAsia="Times New Roman" w:hAnsi="Times New Roman" w:cs="Times New Roman"/>
      <w:shd w:val="clear" w:color="auto" w:fill="FFFFFF"/>
    </w:rPr>
  </w:style>
  <w:style w:type="character" w:customStyle="1" w:styleId="94">
    <w:name w:val="Заголовок №9_"/>
    <w:rPr>
      <w:rFonts w:ascii="Tahoma" w:eastAsia="Tahoma" w:hAnsi="Tahoma" w:cs="Tahoma"/>
      <w:sz w:val="19"/>
      <w:szCs w:val="19"/>
      <w:shd w:val="clear" w:color="auto" w:fill="FFFFFF"/>
    </w:rPr>
  </w:style>
  <w:style w:type="character" w:customStyle="1" w:styleId="57">
    <w:name w:val="Сноска (5)_"/>
    <w:rPr>
      <w:rFonts w:ascii="Times New Roman" w:eastAsia="Times New Roman" w:hAnsi="Times New Roman" w:cs="Times New Roman"/>
      <w:i/>
      <w:iCs/>
      <w:shd w:val="clear" w:color="auto" w:fill="FFFFFF"/>
    </w:rPr>
  </w:style>
  <w:style w:type="character" w:customStyle="1" w:styleId="103">
    <w:name w:val="Заголовок №10_"/>
    <w:rPr>
      <w:rFonts w:ascii="Tahoma" w:eastAsia="Tahoma" w:hAnsi="Tahoma" w:cs="Tahoma"/>
      <w:sz w:val="18"/>
      <w:szCs w:val="18"/>
      <w:shd w:val="clear" w:color="auto" w:fill="FFFFFF"/>
    </w:rPr>
  </w:style>
  <w:style w:type="character" w:customStyle="1" w:styleId="124">
    <w:name w:val="Основной текст (12) + Полужирный"/>
    <w:rPr>
      <w:rFonts w:ascii="Tahoma" w:eastAsia="Tahoma" w:hAnsi="Tahoma" w:cs="Tahoma"/>
      <w:i/>
      <w:iCs/>
      <w:color w:val="000000"/>
      <w:spacing w:val="0"/>
      <w:w w:val="100"/>
      <w:sz w:val="18"/>
      <w:szCs w:val="18"/>
      <w:shd w:val="clear" w:color="auto" w:fill="FFFFFF"/>
      <w:lang w:val="ru-RU" w:eastAsia="ru-RU" w:bidi="ru-RU"/>
    </w:rPr>
  </w:style>
  <w:style w:type="character" w:customStyle="1" w:styleId="125">
    <w:name w:val="Основной текст (12) + Малые прописные"/>
    <w:rPr>
      <w:rFonts w:ascii="Tahoma" w:eastAsia="Tahoma" w:hAnsi="Tahoma" w:cs="Tahoma"/>
      <w:i/>
      <w:iCs/>
      <w:smallCaps/>
      <w:color w:val="000000"/>
      <w:spacing w:val="0"/>
      <w:w w:val="100"/>
      <w:sz w:val="18"/>
      <w:szCs w:val="18"/>
      <w:shd w:val="clear" w:color="auto" w:fill="FFFFFF"/>
      <w:lang w:val="en-US" w:eastAsia="en-US" w:bidi="en-US"/>
    </w:rPr>
  </w:style>
  <w:style w:type="character" w:customStyle="1" w:styleId="1030">
    <w:name w:val="Заголовок №10 (3) + Полужирный"/>
    <w:rPr>
      <w:rFonts w:ascii="Tahoma" w:hAnsi="Tahoma" w:cs="Tahoma"/>
      <w:b/>
      <w:bCs/>
      <w:i w:val="0"/>
      <w:iCs w:val="0"/>
      <w:caps w:val="0"/>
      <w:smallCaps w:val="0"/>
      <w:strike w:val="0"/>
      <w:dstrike w:val="0"/>
      <w:color w:val="000000"/>
      <w:spacing w:val="0"/>
      <w:w w:val="100"/>
      <w:sz w:val="18"/>
      <w:szCs w:val="18"/>
      <w:u w:val="none"/>
      <w:lang w:val="ru-RU" w:bidi="ru-RU"/>
    </w:rPr>
  </w:style>
  <w:style w:type="character" w:customStyle="1" w:styleId="42pt">
    <w:name w:val="Основной текст (4) + Интервал 2 pt"/>
    <w:rPr>
      <w:rFonts w:ascii="Times New Roman" w:eastAsia="Times New Roman" w:hAnsi="Times New Roman" w:cs="Times New Roman"/>
      <w:i w:val="0"/>
      <w:iCs w:val="0"/>
      <w:caps w:val="0"/>
      <w:smallCaps w:val="0"/>
      <w:color w:val="000000"/>
      <w:spacing w:val="50"/>
      <w:w w:val="100"/>
      <w:sz w:val="20"/>
      <w:szCs w:val="20"/>
      <w:lang w:val="en-US" w:eastAsia="en-US" w:bidi="en-US"/>
    </w:rPr>
  </w:style>
  <w:style w:type="character" w:customStyle="1" w:styleId="45">
    <w:name w:val="Основной текст (4) + Курсив"/>
    <w:rPr>
      <w:rFonts w:ascii="Times New Roman" w:eastAsia="Times New Roman" w:hAnsi="Times New Roman" w:cs="Times New Roman"/>
      <w:i/>
      <w:iCs/>
      <w:caps w:val="0"/>
      <w:smallCaps w:val="0"/>
      <w:color w:val="000000"/>
      <w:spacing w:val="0"/>
      <w:w w:val="100"/>
      <w:sz w:val="20"/>
      <w:szCs w:val="20"/>
      <w:lang w:val="ru-RU" w:eastAsia="ru-RU" w:bidi="ru-RU"/>
    </w:rPr>
  </w:style>
  <w:style w:type="character" w:customStyle="1" w:styleId="214pt">
    <w:name w:val="Основной текст (2) + 14 pt"/>
    <w:rPr>
      <w:rFonts w:ascii="Times New Roman" w:eastAsia="Times New Roman" w:hAnsi="Times New Roman" w:cs="Times New Roman"/>
      <w:i w:val="0"/>
      <w:iCs w:val="0"/>
      <w:caps w:val="0"/>
      <w:smallCaps w:val="0"/>
      <w:color w:val="000000"/>
      <w:spacing w:val="0"/>
      <w:w w:val="100"/>
      <w:sz w:val="28"/>
      <w:szCs w:val="28"/>
      <w:lang w:val="ru-RU" w:eastAsia="ru-RU" w:bidi="ru-RU"/>
    </w:rPr>
  </w:style>
  <w:style w:type="character" w:customStyle="1" w:styleId="1f2">
    <w:name w:val="Стиль1 Знак"/>
    <w:rPr>
      <w:rFonts w:ascii="Times New Roman" w:eastAsia="Times New Roman" w:hAnsi="Times New Roman" w:cs="Times New Roman"/>
      <w:sz w:val="28"/>
      <w:szCs w:val="20"/>
      <w:lang w:eastAsia="ru-RU"/>
    </w:rPr>
  </w:style>
  <w:style w:type="character" w:customStyle="1" w:styleId="il">
    <w:name w:val="il"/>
    <w:basedOn w:val="a0"/>
  </w:style>
  <w:style w:type="character" w:customStyle="1" w:styleId="2d">
    <w:name w:val="Цитата 2 Знак"/>
    <w:basedOn w:val="a0"/>
    <w:rPr>
      <w:i/>
      <w:iCs/>
      <w:color w:val="000000"/>
      <w:sz w:val="24"/>
      <w:szCs w:val="24"/>
      <w:lang w:eastAsia="ru-RU"/>
    </w:rPr>
  </w:style>
  <w:style w:type="character" w:customStyle="1" w:styleId="510">
    <w:name w:val="Основной текст + Полужирный51"/>
    <w:basedOn w:val="af6"/>
    <w:rPr>
      <w:rFonts w:ascii="Calibri" w:eastAsia="Times New Roman" w:hAnsi="Calibri" w:cs="Times New Roman"/>
      <w:b/>
      <w:bCs/>
      <w:sz w:val="22"/>
      <w:szCs w:val="22"/>
      <w:lang w:bidi="ar-SA"/>
    </w:rPr>
  </w:style>
  <w:style w:type="character" w:customStyle="1" w:styleId="500">
    <w:name w:val="Основной текст + Полужирный50"/>
    <w:basedOn w:val="af6"/>
    <w:rPr>
      <w:rFonts w:ascii="Calibri" w:eastAsia="Times New Roman" w:hAnsi="Calibri" w:cs="Times New Roman"/>
      <w:b/>
      <w:bCs/>
      <w:sz w:val="22"/>
      <w:szCs w:val="22"/>
      <w:lang w:bidi="ar-SA"/>
    </w:rPr>
  </w:style>
  <w:style w:type="character" w:customStyle="1" w:styleId="afff1">
    <w:name w:val="А ОСН ТЕКСТ Знак"/>
    <w:basedOn w:val="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140"/>
    <w:rPr>
      <w:rFonts w:ascii="Times New Roman" w:hAnsi="Times New Roman" w:cs="Times New Roman"/>
      <w:b/>
      <w:bCs/>
      <w:i/>
      <w:spacing w:val="0"/>
      <w:sz w:val="20"/>
      <w:szCs w:val="20"/>
      <w:shd w:val="clear" w:color="auto" w:fill="FFFFFF"/>
      <w:lang w:bidi="ar-SA"/>
    </w:rPr>
  </w:style>
  <w:style w:type="character" w:customStyle="1" w:styleId="afff2">
    <w:name w:val="Основной Знак"/>
    <w:rPr>
      <w:rFonts w:ascii="NewtonCSanPin" w:eastAsia="Times New Roman" w:hAnsi="NewtonCSanPin" w:cs="NewtonCSanPin"/>
      <w:color w:val="000000"/>
      <w:sz w:val="21"/>
      <w:szCs w:val="21"/>
      <w:lang w:eastAsia="ru-RU"/>
    </w:rPr>
  </w:style>
  <w:style w:type="character" w:customStyle="1" w:styleId="1415">
    <w:name w:val="Основной текст (14)15"/>
    <w:basedOn w:val="140"/>
    <w:rPr>
      <w:rFonts w:ascii="Times New Roman" w:hAnsi="Times New Roman" w:cs="Times New Roman"/>
      <w:b/>
      <w:bCs/>
      <w:i/>
      <w:spacing w:val="0"/>
      <w:sz w:val="20"/>
      <w:szCs w:val="20"/>
      <w:shd w:val="clear" w:color="auto" w:fill="FFFFFF"/>
      <w:lang w:bidi="ar-SA"/>
    </w:rPr>
  </w:style>
  <w:style w:type="character" w:customStyle="1" w:styleId="1414">
    <w:name w:val="Основной текст (14)14"/>
    <w:basedOn w:val="140"/>
    <w:rPr>
      <w:rFonts w:ascii="Times New Roman" w:hAnsi="Times New Roman" w:cs="Times New Roman"/>
      <w:b/>
      <w:bCs/>
      <w:i/>
      <w:spacing w:val="0"/>
      <w:sz w:val="20"/>
      <w:szCs w:val="20"/>
      <w:shd w:val="clear" w:color="auto" w:fill="FFFFFF"/>
      <w:lang w:bidi="ar-SA"/>
    </w:rPr>
  </w:style>
  <w:style w:type="character" w:customStyle="1" w:styleId="1256">
    <w:name w:val="Основной текст (12)56"/>
    <w:rPr>
      <w:rFonts w:ascii="Times New Roman" w:hAnsi="Times New Roman" w:cs="Times New Roman"/>
      <w:spacing w:val="0"/>
      <w:sz w:val="19"/>
      <w:szCs w:val="19"/>
      <w:lang w:bidi="ar-SA"/>
    </w:rPr>
  </w:style>
  <w:style w:type="character" w:customStyle="1" w:styleId="1255">
    <w:name w:val="Основной текст (12)55"/>
    <w:rPr>
      <w:rFonts w:ascii="Times New Roman" w:hAnsi="Times New Roman" w:cs="Times New Roman"/>
      <w:spacing w:val="0"/>
      <w:sz w:val="19"/>
      <w:szCs w:val="19"/>
      <w:lang w:bidi="ar-SA"/>
    </w:rPr>
  </w:style>
  <w:style w:type="character" w:customStyle="1" w:styleId="1253">
    <w:name w:val="Основной текст (12)53"/>
    <w:rPr>
      <w:rFonts w:ascii="Times New Roman" w:hAnsi="Times New Roman" w:cs="Times New Roman"/>
      <w:spacing w:val="0"/>
      <w:sz w:val="19"/>
      <w:szCs w:val="19"/>
      <w:lang w:bidi="ar-SA"/>
    </w:rPr>
  </w:style>
  <w:style w:type="character" w:customStyle="1" w:styleId="46">
    <w:name w:val="Подпись к таблице4"/>
    <w:basedOn w:val="a0"/>
    <w:rPr>
      <w:rFonts w:ascii="Times New Roman" w:hAnsi="Times New Roman" w:cs="Times New Roman"/>
      <w:b/>
      <w:bCs/>
      <w:spacing w:val="0"/>
      <w:sz w:val="20"/>
      <w:szCs w:val="20"/>
      <w:lang w:bidi="ar-SA"/>
    </w:rPr>
  </w:style>
  <w:style w:type="character" w:customStyle="1" w:styleId="38">
    <w:name w:val="Подпись к таблице3"/>
    <w:basedOn w:val="a0"/>
    <w:rPr>
      <w:rFonts w:ascii="Times New Roman" w:hAnsi="Times New Roman" w:cs="Times New Roman"/>
      <w:b/>
      <w:bCs/>
      <w:spacing w:val="0"/>
      <w:sz w:val="20"/>
      <w:szCs w:val="20"/>
      <w:lang w:bidi="ar-SA"/>
    </w:rPr>
  </w:style>
  <w:style w:type="character" w:customStyle="1" w:styleId="WW8Num25z3">
    <w:name w:val="WW8Num25z3"/>
    <w:rPr>
      <w:rFonts w:ascii="Symbol" w:hAnsi="Symbol" w:cs="Symbol"/>
    </w:rPr>
  </w:style>
  <w:style w:type="character" w:customStyle="1" w:styleId="WW8Num194z1">
    <w:name w:val="WW8Num194z1"/>
    <w:rPr>
      <w:rFonts w:ascii="Courier New" w:hAnsi="Courier New" w:cs="Courier New"/>
    </w:rPr>
  </w:style>
  <w:style w:type="character" w:customStyle="1" w:styleId="WW8Num194z2">
    <w:name w:val="WW8Num194z2"/>
    <w:rPr>
      <w:rFonts w:ascii="Wingdings" w:hAnsi="Wingdings" w:cs="Wingdings"/>
    </w:rPr>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ListLabel18">
    <w:name w:val="ListLabel 18"/>
    <w:rPr>
      <w:rFonts w:eastAsia="Times New Roman" w:cs="Times New Roman"/>
      <w:b w:val="0"/>
      <w:i w:val="0"/>
      <w:strike w:val="0"/>
      <w:dstrike w:val="0"/>
      <w:color w:val="000000"/>
      <w:position w:val="0"/>
      <w:sz w:val="28"/>
      <w:szCs w:val="28"/>
      <w:u w:val="none" w:color="000000"/>
      <w:vertAlign w:val="baseline"/>
    </w:rPr>
  </w:style>
  <w:style w:type="character" w:customStyle="1" w:styleId="ListLabel2">
    <w:name w:val="ListLabel 2"/>
    <w:rPr>
      <w:rFonts w:cs="Courier New"/>
    </w:rPr>
  </w:style>
  <w:style w:type="character" w:customStyle="1" w:styleId="ListLabel20">
    <w:name w:val="ListLabel 20"/>
    <w:rPr>
      <w:rFonts w:cs="OpenSymbol;Arial Unicode MS"/>
    </w:rPr>
  </w:style>
  <w:style w:type="character" w:customStyle="1" w:styleId="ListLabel21">
    <w:name w:val="ListLabel 21"/>
    <w:rPr>
      <w:rFonts w:eastAsia="Calibri"/>
      <w:sz w:val="28"/>
    </w:rPr>
  </w:style>
  <w:style w:type="character" w:customStyle="1" w:styleId="ListLabel22">
    <w:name w:val="ListLabel 22"/>
    <w:rPr>
      <w:rFonts w:cs="Courier New"/>
    </w:rPr>
  </w:style>
  <w:style w:type="character" w:customStyle="1" w:styleId="ListLabel23">
    <w:name w:val="ListLabel 23"/>
    <w:rPr>
      <w:b/>
      <w:i w:val="0"/>
    </w:rPr>
  </w:style>
  <w:style w:type="character" w:customStyle="1" w:styleId="ListLabel24">
    <w:name w:val="ListLabel 24"/>
    <w:rPr>
      <w:b/>
      <w:bCs/>
      <w:i w:val="0"/>
      <w:iCs w:val="0"/>
    </w:rPr>
  </w:style>
  <w:style w:type="character" w:customStyle="1" w:styleId="ListLabel25">
    <w:name w:val="ListLabel 25"/>
    <w:rPr>
      <w:rFonts w:cs="Times New Roman"/>
      <w:b w:val="0"/>
    </w:rPr>
  </w:style>
  <w:style w:type="character" w:customStyle="1" w:styleId="ListLabel26">
    <w:name w:val="ListLabel 26"/>
    <w:rPr>
      <w:rFonts w:cs="Times New Roman"/>
      <w:b/>
    </w:rPr>
  </w:style>
  <w:style w:type="character" w:customStyle="1" w:styleId="ListLabel27">
    <w:name w:val="ListLabel 27"/>
    <w:rPr>
      <w:color w:val="00000A"/>
    </w:rPr>
  </w:style>
  <w:style w:type="character" w:customStyle="1" w:styleId="ListLabel28">
    <w:name w:val="ListLabel 28"/>
    <w:rPr>
      <w:rFonts w:cs="Symbol"/>
      <w:color w:val="00000A"/>
    </w:rPr>
  </w:style>
  <w:style w:type="character" w:customStyle="1" w:styleId="ListLabel29">
    <w:name w:val="ListLabel 29"/>
    <w:rPr>
      <w:rFonts w:eastAsia="Times New Roman" w:cs="Times New Roman"/>
    </w:rPr>
  </w:style>
  <w:style w:type="character" w:customStyle="1" w:styleId="ListLabel30">
    <w:name w:val="ListLabel 30"/>
    <w:rPr>
      <w:sz w:val="22"/>
    </w:rPr>
  </w:style>
  <w:style w:type="character" w:customStyle="1" w:styleId="ListLabel31">
    <w:name w:val="ListLabel 31"/>
    <w:rPr>
      <w:rFonts w:cs="Times New Roman"/>
    </w:rPr>
  </w:style>
  <w:style w:type="character" w:customStyle="1" w:styleId="ListLabel32">
    <w:name w:val="ListLabel 32"/>
    <w:rPr>
      <w:i w:val="0"/>
      <w:color w:val="000000"/>
      <w:position w:val="0"/>
      <w:sz w:val="28"/>
      <w:szCs w:val="28"/>
      <w:shd w:val="clear" w:color="auto" w:fill="FFFFFF"/>
      <w:vertAlign w:val="baseline"/>
    </w:rPr>
  </w:style>
  <w:style w:type="character" w:customStyle="1" w:styleId="ListLabel33">
    <w:name w:val="ListLabel 33"/>
    <w:rPr>
      <w:sz w:val="20"/>
    </w:rPr>
  </w:style>
  <w:style w:type="character" w:customStyle="1" w:styleId="ListLabel34">
    <w:name w:val="ListLabel 34"/>
    <w:rPr>
      <w:rFonts w:eastAsia="Times New Roman" w:cs="Times New Roman"/>
      <w:b w:val="0"/>
      <w:bCs w:val="0"/>
      <w:i w:val="0"/>
      <w:iCs w:val="0"/>
      <w:caps w:val="0"/>
      <w:smallCaps w:val="0"/>
      <w:strike w:val="0"/>
      <w:dstrike w:val="0"/>
      <w:color w:val="000000"/>
      <w:spacing w:val="0"/>
      <w:w w:val="100"/>
      <w:sz w:val="10"/>
      <w:szCs w:val="10"/>
      <w:u w:val="none"/>
      <w:lang w:val="ru-RU"/>
    </w:rPr>
  </w:style>
  <w:style w:type="character" w:customStyle="1" w:styleId="ListLabel35">
    <w:name w:val="ListLabel 35"/>
    <w:rPr>
      <w:rFonts w:cs="Symbol"/>
    </w:rPr>
  </w:style>
  <w:style w:type="character" w:customStyle="1" w:styleId="ListLabel36">
    <w:name w:val="ListLabel 36"/>
    <w:rPr>
      <w:rFonts w:cs="Wingdings"/>
    </w:rPr>
  </w:style>
  <w:style w:type="character" w:customStyle="1" w:styleId="ListLabel37">
    <w:name w:val="ListLabel 37"/>
    <w:rPr>
      <w:i w:val="0"/>
    </w:rPr>
  </w:style>
  <w:style w:type="character" w:customStyle="1" w:styleId="ListLabel38">
    <w:name w:val="ListLabel 38"/>
    <w:rPr>
      <w:rFonts w:eastAsia="Times New Roman" w:cs="Times New Roman"/>
      <w:i w:val="0"/>
      <w:color w:val="000000"/>
      <w:position w:val="0"/>
      <w:sz w:val="28"/>
      <w:szCs w:val="28"/>
      <w:shd w:val="clear" w:color="auto" w:fill="FFFFFF"/>
      <w:vertAlign w:val="baseline"/>
    </w:rPr>
  </w:style>
  <w:style w:type="character" w:customStyle="1" w:styleId="ListLabel39">
    <w:name w:val="ListLabel 39"/>
    <w:rPr>
      <w:b/>
    </w:rPr>
  </w:style>
  <w:style w:type="character" w:customStyle="1" w:styleId="ListLabel40">
    <w:name w:val="ListLabel 40"/>
    <w:rPr>
      <w:rFonts w:cs="OpenSymbol;Arial Unicode MS"/>
    </w:rPr>
  </w:style>
  <w:style w:type="character" w:customStyle="1" w:styleId="ListLabel41">
    <w:name w:val="ListLabel 41"/>
    <w:rPr>
      <w:rFonts w:cs="Symbol"/>
      <w:sz w:val="24"/>
    </w:rPr>
  </w:style>
  <w:style w:type="character" w:customStyle="1" w:styleId="ListLabel42">
    <w:name w:val="ListLabel 42"/>
    <w:rPr>
      <w:rFonts w:cs="Symbol"/>
      <w:sz w:val="24"/>
      <w:szCs w:val="24"/>
    </w:rPr>
  </w:style>
  <w:style w:type="character" w:customStyle="1" w:styleId="afff3">
    <w:name w:val="Привязка сноски"/>
    <w:rPr>
      <w:vertAlign w:val="superscript"/>
    </w:rPr>
  </w:style>
  <w:style w:type="character" w:customStyle="1" w:styleId="afff4">
    <w:name w:val="Выделение жирным"/>
    <w:rPr>
      <w:b/>
      <w:bCs/>
    </w:rPr>
  </w:style>
  <w:style w:type="character" w:customStyle="1" w:styleId="afff5">
    <w:name w:val="Символы концевой сноски"/>
    <w:rPr>
      <w:vertAlign w:val="superscript"/>
    </w:rPr>
  </w:style>
  <w:style w:type="character" w:customStyle="1" w:styleId="WW-">
    <w:name w:val="WW-Символы концевой сноски"/>
  </w:style>
  <w:style w:type="character" w:customStyle="1" w:styleId="afff6">
    <w:name w:val="Привязка концевой сноски"/>
    <w:rPr>
      <w:vertAlign w:val="superscript"/>
    </w:rPr>
  </w:style>
  <w:style w:type="character" w:customStyle="1" w:styleId="ListLabel43">
    <w:name w:val="ListLabel 43"/>
    <w:rPr>
      <w:b/>
      <w:sz w:val="28"/>
      <w:szCs w:val="28"/>
    </w:rPr>
  </w:style>
  <w:style w:type="character" w:customStyle="1" w:styleId="ListLabel44">
    <w:name w:val="ListLabel 44"/>
    <w:rPr>
      <w:rFonts w:cs="Wingdings"/>
      <w:sz w:val="24"/>
      <w:szCs w:val="24"/>
    </w:rPr>
  </w:style>
  <w:style w:type="character" w:customStyle="1" w:styleId="ListLabel45">
    <w:name w:val="ListLabel 45"/>
    <w:rPr>
      <w:rFonts w:cs="Courier New"/>
    </w:rPr>
  </w:style>
  <w:style w:type="character" w:customStyle="1" w:styleId="ListLabel46">
    <w:name w:val="ListLabel 46"/>
    <w:rPr>
      <w:rFonts w:cs="Symbol"/>
    </w:rPr>
  </w:style>
  <w:style w:type="character" w:customStyle="1" w:styleId="ListLabel47">
    <w:name w:val="ListLabel 47"/>
    <w:rPr>
      <w:rFonts w:cs="Symbol"/>
      <w:sz w:val="24"/>
      <w:szCs w:val="24"/>
    </w:rPr>
  </w:style>
  <w:style w:type="character" w:customStyle="1" w:styleId="ListLabel48">
    <w:name w:val="ListLabel 48"/>
    <w:rPr>
      <w:rFonts w:cs="Wingdings"/>
    </w:rPr>
  </w:style>
  <w:style w:type="character" w:customStyle="1" w:styleId="ListLabel49">
    <w:name w:val="ListLabel 49"/>
    <w:rPr>
      <w:b/>
      <w:i w:val="0"/>
    </w:rPr>
  </w:style>
  <w:style w:type="character" w:customStyle="1" w:styleId="ListLabel50">
    <w:name w:val="ListLabel 50"/>
    <w:rPr>
      <w:b/>
      <w:bCs/>
      <w:i w:val="0"/>
      <w:iCs w:val="0"/>
      <w:sz w:val="24"/>
      <w:szCs w:val="24"/>
    </w:rPr>
  </w:style>
  <w:style w:type="character" w:customStyle="1" w:styleId="ListLabel51">
    <w:name w:val="ListLabel 51"/>
    <w:rPr>
      <w:b w:val="0"/>
    </w:rPr>
  </w:style>
  <w:style w:type="character" w:customStyle="1" w:styleId="ListLabel52">
    <w:name w:val="ListLabel 52"/>
    <w:rPr>
      <w:b/>
    </w:rPr>
  </w:style>
  <w:style w:type="character" w:customStyle="1" w:styleId="ListLabel53">
    <w:name w:val="ListLabel 53"/>
    <w:rPr>
      <w:rFonts w:cs="Symbol"/>
      <w:color w:val="00000A"/>
      <w:sz w:val="24"/>
      <w:szCs w:val="24"/>
    </w:rPr>
  </w:style>
  <w:style w:type="character" w:customStyle="1" w:styleId="ListLabel54">
    <w:name w:val="ListLabel 54"/>
    <w:rPr>
      <w:rFonts w:cs="Symbol"/>
      <w:color w:val="00000A"/>
    </w:rPr>
  </w:style>
  <w:style w:type="character" w:customStyle="1" w:styleId="ListLabel55">
    <w:name w:val="ListLabel 55"/>
    <w:rPr>
      <w:rFonts w:cs="Symbol"/>
      <w:color w:val="000000"/>
      <w:sz w:val="24"/>
      <w:szCs w:val="24"/>
    </w:rPr>
  </w:style>
  <w:style w:type="character" w:customStyle="1" w:styleId="ListLabel56">
    <w:name w:val="ListLabel 56"/>
    <w:rPr>
      <w:rFonts w:cs="Times New Roman"/>
    </w:rPr>
  </w:style>
  <w:style w:type="character" w:customStyle="1" w:styleId="ListLabel57">
    <w:name w:val="ListLabel 57"/>
    <w:rPr>
      <w:rFonts w:cs="Symbol"/>
      <w:color w:val="000000"/>
      <w:sz w:val="22"/>
      <w:szCs w:val="24"/>
    </w:rPr>
  </w:style>
  <w:style w:type="character" w:customStyle="1" w:styleId="ListLabel58">
    <w:name w:val="ListLabel 58"/>
    <w:rPr>
      <w:rFonts w:cs="Times New Roman"/>
      <w:sz w:val="24"/>
      <w:szCs w:val="24"/>
    </w:rPr>
  </w:style>
  <w:style w:type="character" w:customStyle="1" w:styleId="ListLabel59">
    <w:name w:val="ListLabel 59"/>
    <w:rPr>
      <w:rFonts w:cs="Symbol"/>
      <w:shd w:val="clear" w:color="auto" w:fill="FFFFFF"/>
    </w:rPr>
  </w:style>
  <w:style w:type="character" w:customStyle="1" w:styleId="ListLabel60">
    <w:name w:val="ListLabel 60"/>
    <w:rPr>
      <w:rFonts w:cs="Symbol"/>
      <w:sz w:val="24"/>
      <w:szCs w:val="24"/>
      <w:shd w:val="clear" w:color="auto" w:fill="FFFFFF"/>
    </w:rPr>
  </w:style>
  <w:style w:type="character" w:customStyle="1" w:styleId="ListLabel61">
    <w:name w:val="ListLabel 61"/>
    <w:rPr>
      <w:rFonts w:cs="Symbol"/>
      <w:w w:val="99"/>
      <w:sz w:val="24"/>
      <w:szCs w:val="24"/>
    </w:rPr>
  </w:style>
  <w:style w:type="character" w:customStyle="1" w:styleId="ListLabel62">
    <w:name w:val="ListLabel 62"/>
    <w:rPr>
      <w:rFonts w:cs="Symbol"/>
      <w:b w:val="0"/>
      <w:i w:val="0"/>
      <w:strike w:val="0"/>
      <w:dstrike w:val="0"/>
      <w:color w:val="000000"/>
      <w:position w:val="0"/>
      <w:sz w:val="28"/>
      <w:szCs w:val="28"/>
      <w:u w:val="none" w:color="000000"/>
      <w:shd w:val="clear" w:color="auto" w:fill="FFFFFF"/>
      <w:vertAlign w:val="baseline"/>
    </w:rPr>
  </w:style>
  <w:style w:type="character" w:customStyle="1" w:styleId="ListLabel63">
    <w:name w:val="ListLabel 63"/>
    <w:rPr>
      <w:rFonts w:cs="Symbol"/>
      <w:sz w:val="20"/>
      <w:szCs w:val="24"/>
      <w:shd w:val="clear" w:color="auto" w:fill="FFFFFF"/>
    </w:rPr>
  </w:style>
  <w:style w:type="character" w:customStyle="1" w:styleId="ListLabel64">
    <w:name w:val="ListLabel 64"/>
    <w:rPr>
      <w:rFonts w:cs="Courier New"/>
      <w:sz w:val="20"/>
    </w:rPr>
  </w:style>
  <w:style w:type="character" w:customStyle="1" w:styleId="ListLabel65">
    <w:name w:val="ListLabel 65"/>
    <w:rPr>
      <w:rFonts w:cs="Wingdings"/>
      <w:sz w:val="20"/>
    </w:rPr>
  </w:style>
  <w:style w:type="character" w:customStyle="1" w:styleId="ListLabel66">
    <w:name w:val="ListLabel 66"/>
    <w:rPr>
      <w:rFonts w:cs="Symbol"/>
      <w:sz w:val="20"/>
    </w:rPr>
  </w:style>
  <w:style w:type="character" w:customStyle="1" w:styleId="ListLabel67">
    <w:name w:val="ListLabel 67"/>
    <w:rPr>
      <w:rFonts w:cs="Times New Roman"/>
      <w:b w:val="0"/>
      <w:bCs w:val="0"/>
      <w:i w:val="0"/>
      <w:iCs w:val="0"/>
      <w:caps w:val="0"/>
      <w:smallCaps w:val="0"/>
      <w:strike w:val="0"/>
      <w:dstrike w:val="0"/>
      <w:color w:val="000000"/>
      <w:spacing w:val="0"/>
      <w:w w:val="100"/>
      <w:sz w:val="10"/>
      <w:szCs w:val="10"/>
      <w:u w:val="none"/>
    </w:rPr>
  </w:style>
  <w:style w:type="character" w:customStyle="1" w:styleId="ListLabel68">
    <w:name w:val="ListLabel 68"/>
    <w:rPr>
      <w:b/>
      <w:spacing w:val="-4"/>
      <w:sz w:val="24"/>
      <w:szCs w:val="24"/>
    </w:rPr>
  </w:style>
  <w:style w:type="character" w:customStyle="1" w:styleId="ListLabel69">
    <w:name w:val="ListLabel 69"/>
    <w:rPr>
      <w:rFonts w:cs="Times New Roman"/>
      <w:sz w:val="20"/>
    </w:rPr>
  </w:style>
  <w:style w:type="character" w:customStyle="1" w:styleId="ListLabel70">
    <w:name w:val="ListLabel 70"/>
    <w:rPr>
      <w:rFonts w:cs="Wingdings"/>
      <w:szCs w:val="24"/>
    </w:rPr>
  </w:style>
  <w:style w:type="character" w:customStyle="1" w:styleId="ListLabel71">
    <w:name w:val="ListLabel 71"/>
    <w:rPr>
      <w:rFonts w:cs="Wingdings"/>
      <w:sz w:val="24"/>
    </w:rPr>
  </w:style>
  <w:style w:type="character" w:customStyle="1" w:styleId="ListLabel72">
    <w:name w:val="ListLabel 72"/>
    <w:rPr>
      <w:rFonts w:cs="Courier New"/>
      <w:sz w:val="24"/>
      <w:szCs w:val="24"/>
    </w:rPr>
  </w:style>
  <w:style w:type="character" w:customStyle="1" w:styleId="ListLabel73">
    <w:name w:val="ListLabel 73"/>
    <w:rPr>
      <w:rFonts w:cs="Symbol"/>
      <w:sz w:val="20"/>
      <w:szCs w:val="24"/>
    </w:rPr>
  </w:style>
  <w:style w:type="character" w:customStyle="1" w:styleId="ListLabel74">
    <w:name w:val="ListLabel 74"/>
    <w:rPr>
      <w:b/>
      <w:sz w:val="24"/>
      <w:szCs w:val="24"/>
    </w:rPr>
  </w:style>
  <w:style w:type="character" w:customStyle="1" w:styleId="ListLabel75">
    <w:name w:val="ListLabel 75"/>
    <w:rPr>
      <w:b/>
      <w:bCs/>
      <w:i w:val="0"/>
    </w:rPr>
  </w:style>
  <w:style w:type="character" w:customStyle="1" w:styleId="ListLabel76">
    <w:name w:val="ListLabel 76"/>
    <w:rPr>
      <w:b/>
      <w:bCs/>
      <w:i/>
      <w:sz w:val="24"/>
      <w:szCs w:val="24"/>
    </w:rPr>
  </w:style>
  <w:style w:type="character" w:customStyle="1" w:styleId="ListLabel77">
    <w:name w:val="ListLabel 77"/>
    <w:rPr>
      <w:i/>
    </w:rPr>
  </w:style>
  <w:style w:type="character" w:customStyle="1" w:styleId="ListLabel78">
    <w:name w:val="ListLabel 78"/>
    <w:rPr>
      <w:b/>
      <w:bCs/>
    </w:rPr>
  </w:style>
  <w:style w:type="character" w:customStyle="1" w:styleId="ListLabel79">
    <w:name w:val="ListLabel 79"/>
    <w:rPr>
      <w:b/>
      <w:bCs/>
      <w:sz w:val="24"/>
      <w:szCs w:val="24"/>
    </w:rPr>
  </w:style>
  <w:style w:type="character" w:customStyle="1" w:styleId="ListLabel80">
    <w:name w:val="ListLabel 80"/>
    <w:rPr>
      <w:i w:val="0"/>
    </w:rPr>
  </w:style>
  <w:style w:type="character" w:customStyle="1" w:styleId="ListLabel81">
    <w:name w:val="ListLabel 81"/>
    <w:rPr>
      <w:sz w:val="24"/>
      <w:szCs w:val="24"/>
    </w:rPr>
  </w:style>
  <w:style w:type="character" w:customStyle="1" w:styleId="ListLabel82">
    <w:name w:val="ListLabel 82"/>
    <w:rPr>
      <w:rFonts w:cs="Times New Roman"/>
      <w:b w:val="0"/>
      <w:i w:val="0"/>
      <w:strike w:val="0"/>
      <w:dstrike w:val="0"/>
      <w:color w:val="000000"/>
      <w:position w:val="0"/>
      <w:sz w:val="28"/>
      <w:szCs w:val="28"/>
      <w:u w:val="none" w:color="000000"/>
      <w:shd w:val="clear" w:color="auto" w:fill="FFFFFF"/>
      <w:vertAlign w:val="baseline"/>
    </w:rPr>
  </w:style>
  <w:style w:type="character" w:customStyle="1" w:styleId="ListLabel83">
    <w:name w:val="ListLabel 83"/>
    <w:rPr>
      <w:rFonts w:cs="Times New Roman"/>
      <w:color w:val="00000A"/>
    </w:rPr>
  </w:style>
  <w:style w:type="character" w:customStyle="1" w:styleId="ListLabel84">
    <w:name w:val="ListLabel 84"/>
    <w:rPr>
      <w:rFonts w:cs="Wingdings"/>
      <w:color w:val="000000"/>
      <w:sz w:val="24"/>
      <w:szCs w:val="24"/>
    </w:rPr>
  </w:style>
  <w:style w:type="character" w:customStyle="1" w:styleId="ListLabel85">
    <w:name w:val="ListLabel 85"/>
    <w:rPr>
      <w:rFonts w:cs="Symbol"/>
      <w:color w:val="222222"/>
      <w:sz w:val="24"/>
      <w:szCs w:val="24"/>
    </w:rPr>
  </w:style>
  <w:style w:type="character" w:customStyle="1" w:styleId="ListLabel86">
    <w:name w:val="ListLabel 86"/>
    <w:rPr>
      <w:rFonts w:cs="Simplified Arabic Fixed"/>
    </w:rPr>
  </w:style>
  <w:style w:type="character" w:customStyle="1" w:styleId="ListLabel87">
    <w:name w:val="ListLabel 87"/>
    <w:rPr>
      <w:b w:val="0"/>
      <w:sz w:val="24"/>
      <w:szCs w:val="24"/>
    </w:rPr>
  </w:style>
  <w:style w:type="character" w:customStyle="1" w:styleId="ListLabel88">
    <w:name w:val="ListLabel 88"/>
    <w:rPr>
      <w:rFonts w:cs="Symbol"/>
      <w:sz w:val="24"/>
    </w:rPr>
  </w:style>
  <w:style w:type="paragraph" w:customStyle="1" w:styleId="afff7">
    <w:name w:val="Заголовок"/>
    <w:basedOn w:val="a"/>
    <w:next w:val="afff8"/>
    <w:pPr>
      <w:keepNext/>
      <w:spacing w:before="240" w:after="120"/>
    </w:pPr>
    <w:rPr>
      <w:rFonts w:ascii="Arial" w:eastAsia="MS Mincho" w:hAnsi="Arial"/>
      <w:sz w:val="28"/>
      <w:szCs w:val="28"/>
      <w:lang w:eastAsia="ar-SA"/>
    </w:rPr>
  </w:style>
  <w:style w:type="paragraph" w:styleId="afff8">
    <w:name w:val="Body Text"/>
    <w:basedOn w:val="a"/>
    <w:pPr>
      <w:spacing w:after="120" w:line="288" w:lineRule="auto"/>
    </w:pPr>
    <w:rPr>
      <w:rFonts w:eastAsia="Times New Roman"/>
    </w:rPr>
  </w:style>
  <w:style w:type="paragraph" w:styleId="afff9">
    <w:name w:val="List"/>
    <w:basedOn w:val="afff8"/>
    <w:pPr>
      <w:spacing w:line="240" w:lineRule="auto"/>
    </w:pPr>
    <w:rPr>
      <w:rFonts w:eastAsia="Andale Sans UI;Arial Unicode MS"/>
    </w:rPr>
  </w:style>
  <w:style w:type="paragraph" w:styleId="afffa">
    <w:name w:val="Title"/>
    <w:basedOn w:val="a"/>
    <w:pPr>
      <w:suppressLineNumbers/>
      <w:spacing w:before="120" w:after="120"/>
    </w:pPr>
    <w:rPr>
      <w:rFonts w:cs="Droid Sans Devanagari"/>
      <w:i/>
      <w:iCs/>
    </w:rPr>
  </w:style>
  <w:style w:type="paragraph" w:styleId="afffb">
    <w:name w:val="index heading"/>
    <w:basedOn w:val="a"/>
    <w:pPr>
      <w:suppressLineNumbers/>
    </w:pPr>
    <w:rPr>
      <w:rFonts w:cs="Droid Sans Devanagari"/>
    </w:rPr>
  </w:style>
  <w:style w:type="paragraph" w:customStyle="1" w:styleId="Default">
    <w:name w:val="Default"/>
    <w:pPr>
      <w:suppressAutoHyphens/>
    </w:pPr>
    <w:rPr>
      <w:rFonts w:ascii="Times New Roman" w:eastAsia="Calibri" w:hAnsi="Times New Roman" w:cs="Times New Roman"/>
      <w:color w:val="000000"/>
      <w:lang w:eastAsia="ru-RU" w:bidi="ar-SA"/>
    </w:rPr>
  </w:style>
  <w:style w:type="paragraph" w:customStyle="1" w:styleId="1f3">
    <w:name w:val="Без интервала1"/>
    <w:pPr>
      <w:suppressAutoHyphens/>
    </w:pPr>
    <w:rPr>
      <w:rFonts w:ascii="Times New Roman" w:eastAsia="Times New Roman" w:hAnsi="Times New Roman" w:cs="Times New Roman"/>
      <w:color w:val="00000A"/>
      <w:lang w:eastAsia="ru-RU" w:bidi="ar-SA"/>
    </w:rPr>
  </w:style>
  <w:style w:type="paragraph" w:styleId="afffc">
    <w:name w:val="header"/>
    <w:basedOn w:val="a"/>
    <w:link w:val="1f4"/>
    <w:pPr>
      <w:tabs>
        <w:tab w:val="center" w:pos="4677"/>
        <w:tab w:val="right" w:pos="9355"/>
      </w:tabs>
    </w:pPr>
  </w:style>
  <w:style w:type="paragraph" w:styleId="afffd">
    <w:name w:val="footer"/>
    <w:basedOn w:val="a"/>
    <w:pPr>
      <w:tabs>
        <w:tab w:val="center" w:pos="4677"/>
        <w:tab w:val="right" w:pos="9355"/>
      </w:tabs>
    </w:pPr>
  </w:style>
  <w:style w:type="paragraph" w:styleId="afffe">
    <w:name w:val="Normal (Web)"/>
    <w:basedOn w:val="a"/>
    <w:pPr>
      <w:spacing w:before="150" w:after="225"/>
    </w:pPr>
    <w:rPr>
      <w:rFonts w:eastAsia="Times New Roman" w:cs="Times New Roman"/>
      <w:lang w:eastAsia="ru-RU"/>
    </w:rPr>
  </w:style>
  <w:style w:type="paragraph" w:styleId="affff">
    <w:name w:val="Body Text Indent"/>
    <w:basedOn w:val="a"/>
    <w:pPr>
      <w:ind w:firstLine="567"/>
      <w:jc w:val="both"/>
    </w:pPr>
    <w:rPr>
      <w:rFonts w:eastAsia="Times New Roman" w:cs="Times New Roman"/>
      <w:sz w:val="28"/>
      <w:szCs w:val="20"/>
      <w:lang w:eastAsia="ru-RU"/>
    </w:rPr>
  </w:style>
  <w:style w:type="paragraph" w:styleId="affff0">
    <w:name w:val="List Paragraph"/>
    <w:basedOn w:val="a"/>
    <w:pPr>
      <w:ind w:left="720"/>
      <w:contextualSpacing/>
    </w:pPr>
    <w:rPr>
      <w:rFonts w:eastAsia="Times New Roman" w:cs="Times New Roman"/>
      <w:sz w:val="20"/>
      <w:szCs w:val="20"/>
      <w:lang w:eastAsia="ru-RU"/>
    </w:rPr>
  </w:style>
  <w:style w:type="paragraph" w:customStyle="1" w:styleId="Osnova">
    <w:name w:val="Osnova"/>
    <w:basedOn w:val="a"/>
    <w:pPr>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pPr>
      <w:widowControl w:val="0"/>
      <w:suppressAutoHyphens/>
      <w:jc w:val="both"/>
    </w:pPr>
    <w:rPr>
      <w:rFonts w:ascii="Times New Roman" w:eastAsia="Times New Roman" w:hAnsi="Times New Roman" w:cs="Times New Roman"/>
      <w:color w:val="00000A"/>
      <w:sz w:val="20"/>
      <w:szCs w:val="20"/>
      <w:lang w:eastAsia="ru-RU" w:bidi="ar-SA"/>
    </w:rPr>
  </w:style>
  <w:style w:type="paragraph" w:styleId="2e">
    <w:name w:val="Body Text Indent 2"/>
    <w:basedOn w:val="a"/>
    <w:pPr>
      <w:spacing w:after="120" w:line="480" w:lineRule="auto"/>
      <w:ind w:left="283"/>
    </w:pPr>
  </w:style>
  <w:style w:type="paragraph" w:styleId="affff1">
    <w:name w:val="Balloon Text"/>
    <w:basedOn w:val="a"/>
    <w:rPr>
      <w:rFonts w:ascii="Tahoma" w:hAnsi="Tahoma"/>
      <w:sz w:val="16"/>
      <w:szCs w:val="16"/>
    </w:rPr>
  </w:style>
  <w:style w:type="paragraph" w:styleId="affff2">
    <w:name w:val="footnote text"/>
    <w:basedOn w:val="a"/>
    <w:rPr>
      <w:rFonts w:eastAsia="Times New Roman" w:cs="Times New Roman"/>
      <w:sz w:val="20"/>
      <w:szCs w:val="20"/>
      <w:lang w:eastAsia="ru-RU"/>
    </w:rPr>
  </w:style>
  <w:style w:type="paragraph" w:customStyle="1" w:styleId="2f">
    <w:name w:val="?????2"/>
    <w:basedOn w:val="a"/>
    <w:pPr>
      <w:tabs>
        <w:tab w:val="left" w:pos="567"/>
      </w:tabs>
      <w:overflowPunct w:val="0"/>
      <w:ind w:left="113" w:right="284"/>
      <w:jc w:val="both"/>
    </w:pPr>
    <w:rPr>
      <w:rFonts w:eastAsia="Times New Roman" w:cs="Times New Roman"/>
    </w:rPr>
  </w:style>
  <w:style w:type="paragraph" w:customStyle="1" w:styleId="affff3">
    <w:name w:val="Новый"/>
    <w:basedOn w:val="a"/>
    <w:pPr>
      <w:spacing w:line="360" w:lineRule="auto"/>
      <w:ind w:firstLine="454"/>
      <w:jc w:val="both"/>
    </w:pPr>
    <w:rPr>
      <w:rFonts w:cs="Times New Roman"/>
      <w:sz w:val="28"/>
    </w:rPr>
  </w:style>
  <w:style w:type="paragraph" w:customStyle="1" w:styleId="affff4">
    <w:name w:val="НОМЕРА"/>
    <w:basedOn w:val="afffe"/>
    <w:pPr>
      <w:spacing w:before="0" w:after="0"/>
      <w:jc w:val="both"/>
    </w:pPr>
    <w:rPr>
      <w:rFonts w:ascii="Arial Narrow" w:eastAsia="Calibri" w:hAnsi="Arial Narrow" w:cs="Arial Narrow"/>
      <w:sz w:val="18"/>
      <w:szCs w:val="18"/>
    </w:rPr>
  </w:style>
  <w:style w:type="paragraph" w:customStyle="1" w:styleId="-11">
    <w:name w:val="Цветной список - Акцент 11"/>
    <w:basedOn w:val="a"/>
    <w:pPr>
      <w:ind w:left="720"/>
      <w:contextualSpacing/>
    </w:pPr>
    <w:rPr>
      <w:rFonts w:eastAsia="Times New Roman" w:cs="Times New Roman"/>
      <w:lang w:eastAsia="ru-RU"/>
    </w:rPr>
  </w:style>
  <w:style w:type="paragraph" w:styleId="affff5">
    <w:name w:val="Intense Quote"/>
    <w:basedOn w:val="a"/>
    <w:pPr>
      <w:pBdr>
        <w:top w:val="nil"/>
        <w:left w:val="nil"/>
        <w:bottom w:val="single" w:sz="4" w:space="4" w:color="808080"/>
        <w:right w:val="nil"/>
      </w:pBdr>
      <w:spacing w:before="200" w:after="280"/>
      <w:ind w:left="936" w:right="936"/>
    </w:pPr>
    <w:rPr>
      <w:rFonts w:eastAsia="Times New Roman"/>
      <w:b/>
      <w:bCs/>
      <w:i/>
      <w:iCs/>
      <w:color w:val="4F81BD"/>
    </w:rPr>
  </w:style>
  <w:style w:type="paragraph" w:customStyle="1" w:styleId="affff6">
    <w:name w:val="А_основной"/>
    <w:basedOn w:val="a"/>
    <w:pPr>
      <w:spacing w:line="360" w:lineRule="auto"/>
      <w:ind w:firstLine="454"/>
      <w:jc w:val="both"/>
    </w:pPr>
    <w:rPr>
      <w:rFonts w:cs="Times New Roman"/>
      <w:sz w:val="28"/>
      <w:szCs w:val="28"/>
    </w:rPr>
  </w:style>
  <w:style w:type="paragraph" w:customStyle="1" w:styleId="Style10">
    <w:name w:val="Style1"/>
    <w:basedOn w:val="a"/>
    <w:pPr>
      <w:spacing w:line="298" w:lineRule="exact"/>
      <w:ind w:firstLine="514"/>
      <w:jc w:val="both"/>
    </w:pPr>
    <w:rPr>
      <w:rFonts w:eastAsia="Times New Roman" w:cs="Times New Roman"/>
      <w:lang w:eastAsia="ru-RU"/>
    </w:rPr>
  </w:style>
  <w:style w:type="paragraph" w:styleId="affff7">
    <w:name w:val="No Spacing"/>
    <w:pPr>
      <w:suppressAutoHyphens/>
      <w:ind w:firstLine="709"/>
      <w:jc w:val="both"/>
    </w:pPr>
    <w:rPr>
      <w:rFonts w:ascii="Times New Roman" w:eastAsia="Calibri" w:hAnsi="Times New Roman" w:cs="Times New Roman"/>
      <w:color w:val="00000A"/>
      <w:sz w:val="28"/>
      <w:szCs w:val="28"/>
      <w:lang w:eastAsia="en-US" w:bidi="ar-SA"/>
    </w:rPr>
  </w:style>
  <w:style w:type="paragraph" w:customStyle="1" w:styleId="affff8">
    <w:name w:val="Содержимое таблицы"/>
    <w:basedOn w:val="a"/>
    <w:pPr>
      <w:suppressLineNumbers/>
    </w:pPr>
    <w:rPr>
      <w:rFonts w:eastAsia="SimSun" w:cs="Mangal"/>
      <w:lang w:eastAsia="hi-IN" w:bidi="hi-IN"/>
    </w:rPr>
  </w:style>
  <w:style w:type="paragraph" w:customStyle="1" w:styleId="2f0">
    <w:name w:val="Обычный2"/>
    <w:pPr>
      <w:widowControl w:val="0"/>
      <w:suppressAutoHyphens/>
      <w:ind w:firstLine="300"/>
    </w:pPr>
    <w:rPr>
      <w:rFonts w:ascii="Times New Roman" w:eastAsia="Times New Roman" w:hAnsi="Times New Roman" w:cs="Times New Roman"/>
      <w:color w:val="00000A"/>
      <w:sz w:val="20"/>
      <w:szCs w:val="20"/>
      <w:lang w:eastAsia="ru-RU" w:bidi="ar-SA"/>
    </w:rPr>
  </w:style>
  <w:style w:type="paragraph" w:styleId="39">
    <w:name w:val="Body Text Indent 3"/>
    <w:basedOn w:val="a"/>
    <w:pPr>
      <w:spacing w:after="120"/>
      <w:ind w:left="283"/>
    </w:pPr>
    <w:rPr>
      <w:rFonts w:eastAsia="Times New Roman"/>
      <w:sz w:val="16"/>
      <w:szCs w:val="16"/>
      <w:lang w:eastAsia="ru-RU"/>
    </w:rPr>
  </w:style>
  <w:style w:type="paragraph" w:customStyle="1" w:styleId="western">
    <w:name w:val="western"/>
    <w:basedOn w:val="a"/>
    <w:pPr>
      <w:spacing w:after="115"/>
      <w:ind w:firstLine="706"/>
      <w:jc w:val="both"/>
    </w:pPr>
    <w:rPr>
      <w:rFonts w:eastAsia="Times New Roman" w:cs="Times New Roman"/>
      <w:color w:val="000000"/>
      <w:lang w:eastAsia="ru-RU"/>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ffff9">
    <w:name w:val="annotation text"/>
    <w:basedOn w:val="a"/>
    <w:rPr>
      <w:rFonts w:eastAsia="Times New Roman" w:cs="Times New Roman"/>
      <w:sz w:val="20"/>
      <w:szCs w:val="20"/>
      <w:lang w:eastAsia="ru-RU"/>
    </w:rPr>
  </w:style>
  <w:style w:type="paragraph" w:styleId="affffa">
    <w:name w:val="Subtitle"/>
    <w:basedOn w:val="a"/>
    <w:rPr>
      <w:rFonts w:ascii="Cambria" w:eastAsia="Times New Roman" w:hAnsi="Cambria" w:cs="Cambria"/>
      <w:i/>
      <w:iCs/>
      <w:color w:val="4F81BD"/>
      <w:spacing w:val="15"/>
    </w:rPr>
  </w:style>
  <w:style w:type="paragraph" w:customStyle="1" w:styleId="1f5">
    <w:name w:val="Абзац списка1"/>
    <w:basedOn w:val="a"/>
    <w:pPr>
      <w:ind w:left="708"/>
    </w:pPr>
    <w:rPr>
      <w:rFonts w:cs="Times New Roman"/>
      <w:sz w:val="20"/>
      <w:szCs w:val="20"/>
      <w:lang w:eastAsia="ru-RU"/>
    </w:rPr>
  </w:style>
  <w:style w:type="paragraph" w:customStyle="1" w:styleId="affffb">
    <w:name w:val="заголовок столбца"/>
    <w:basedOn w:val="a"/>
    <w:pPr>
      <w:spacing w:after="120"/>
      <w:jc w:val="center"/>
    </w:pPr>
    <w:rPr>
      <w:rFonts w:ascii="Calibri" w:hAnsi="Calibri" w:cs="Calibri"/>
      <w:b/>
      <w:color w:val="000000"/>
      <w:sz w:val="16"/>
      <w:lang w:eastAsia="ar-SA"/>
    </w:rPr>
  </w:style>
  <w:style w:type="paragraph" w:customStyle="1" w:styleId="ConsPlusNormal">
    <w:name w:val="ConsPlusNormal"/>
    <w:pPr>
      <w:widowControl w:val="0"/>
      <w:suppressAutoHyphens/>
    </w:pPr>
    <w:rPr>
      <w:rFonts w:ascii="Arial" w:eastAsia="Times New Roman" w:hAnsi="Arial" w:cs="Arial"/>
      <w:color w:val="00000A"/>
      <w:sz w:val="20"/>
      <w:szCs w:val="20"/>
      <w:lang w:eastAsia="ru-RU" w:bidi="ar-SA"/>
    </w:rPr>
  </w:style>
  <w:style w:type="paragraph" w:customStyle="1" w:styleId="1f6">
    <w:name w:val="Обычный1"/>
    <w:pPr>
      <w:suppressAutoHyphens/>
    </w:pPr>
    <w:rPr>
      <w:rFonts w:ascii="Times New Roman" w:eastAsia="ヒラギノ角ゴ Pro W3" w:hAnsi="Times New Roman" w:cs="Times New Roman"/>
      <w:color w:val="000000"/>
      <w:szCs w:val="20"/>
      <w:lang w:eastAsia="ru-RU" w:bidi="ar-SA"/>
    </w:rPr>
  </w:style>
  <w:style w:type="paragraph" w:customStyle="1" w:styleId="dash041e005f0431005f044b005f0447005f043d005f044b005f0439">
    <w:name w:val="dash041e_005f0431_005f044b_005f0447_005f043d_005f044b_005f0439"/>
    <w:basedOn w:val="a"/>
    <w:rPr>
      <w:rFonts w:eastAsia="Times New Roman" w:cs="Times New Roman"/>
      <w:lang w:eastAsia="ru-RU"/>
    </w:rPr>
  </w:style>
  <w:style w:type="paragraph" w:customStyle="1" w:styleId="dash041e0431044b0447043d044b0439">
    <w:name w:val="dash041e_0431_044b_0447_043d_044b_0439"/>
    <w:basedOn w:val="a"/>
    <w:rPr>
      <w:rFonts w:eastAsia="Times New Roman" w:cs="Times New Roman"/>
      <w:lang w:eastAsia="ru-RU"/>
    </w:rPr>
  </w:style>
  <w:style w:type="paragraph" w:customStyle="1" w:styleId="normacttext">
    <w:name w:val="norm_act_text"/>
    <w:basedOn w:val="a"/>
    <w:pPr>
      <w:spacing w:after="280"/>
    </w:pPr>
    <w:rPr>
      <w:rFonts w:eastAsia="Times New Roman" w:cs="Times New Roman"/>
      <w:lang w:eastAsia="ru-RU"/>
    </w:rPr>
  </w:style>
  <w:style w:type="paragraph" w:customStyle="1" w:styleId="pagetext">
    <w:name w:val="page_text"/>
    <w:basedOn w:val="a"/>
    <w:pPr>
      <w:spacing w:after="280"/>
    </w:pPr>
    <w:rPr>
      <w:rFonts w:eastAsia="Times New Roman" w:cs="Times New Roman"/>
      <w:lang w:eastAsia="ru-RU"/>
    </w:rPr>
  </w:style>
  <w:style w:type="paragraph" w:customStyle="1" w:styleId="68">
    <w:name w:val="Основной текст68"/>
    <w:basedOn w:val="a"/>
    <w:rPr>
      <w:rFonts w:ascii="Calibri" w:hAnsi="Calibri" w:cs="Calibri"/>
      <w:shd w:val="clear" w:color="auto" w:fill="FFFFFF"/>
    </w:rPr>
  </w:style>
  <w:style w:type="paragraph" w:customStyle="1" w:styleId="xl66">
    <w:name w:val="xl66"/>
    <w:basedOn w:val="a"/>
    <w:pPr>
      <w:spacing w:after="280"/>
    </w:pPr>
    <w:rPr>
      <w:rFonts w:eastAsia="Times New Roman" w:cs="Times New Roman"/>
      <w:lang w:eastAsia="ru-RU"/>
    </w:rPr>
  </w:style>
  <w:style w:type="paragraph" w:customStyle="1" w:styleId="xl67">
    <w:name w:val="xl67"/>
    <w:basedOn w:val="a"/>
    <w:pPr>
      <w:pBdr>
        <w:top w:val="nil"/>
        <w:left w:val="single" w:sz="4" w:space="0" w:color="000001"/>
        <w:bottom w:val="single" w:sz="4" w:space="0" w:color="000001"/>
        <w:right w:val="nil"/>
      </w:pBdr>
      <w:shd w:val="clear" w:color="auto" w:fill="D8D8D8"/>
      <w:spacing w:after="280"/>
      <w:jc w:val="center"/>
    </w:pPr>
    <w:rPr>
      <w:rFonts w:eastAsia="Times New Roman" w:cs="Times New Roman"/>
      <w:b/>
      <w:bCs/>
      <w:lang w:eastAsia="ru-RU"/>
    </w:rPr>
  </w:style>
  <w:style w:type="paragraph" w:customStyle="1" w:styleId="xl68">
    <w:name w:val="xl68"/>
    <w:basedOn w:val="a"/>
    <w:pPr>
      <w:pBdr>
        <w:top w:val="nil"/>
        <w:left w:val="single" w:sz="4" w:space="0" w:color="000001"/>
        <w:bottom w:val="single" w:sz="4" w:space="0" w:color="000001"/>
        <w:right w:val="nil"/>
      </w:pBdr>
      <w:shd w:val="clear" w:color="auto" w:fill="D8D8D8"/>
      <w:spacing w:after="280"/>
      <w:jc w:val="center"/>
    </w:pPr>
    <w:rPr>
      <w:rFonts w:eastAsia="Times New Roman" w:cs="Times New Roman"/>
      <w:b/>
      <w:bCs/>
      <w:lang w:eastAsia="ru-RU"/>
    </w:rPr>
  </w:style>
  <w:style w:type="paragraph" w:customStyle="1" w:styleId="xl69">
    <w:name w:val="xl69"/>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70">
    <w:name w:val="xl70"/>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71">
    <w:name w:val="xl71"/>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72">
    <w:name w:val="xl72"/>
    <w:basedOn w:val="a"/>
    <w:pPr>
      <w:pBdr>
        <w:top w:val="nil"/>
        <w:left w:val="single" w:sz="4" w:space="0" w:color="000001"/>
        <w:bottom w:val="single" w:sz="4" w:space="0" w:color="000001"/>
        <w:right w:val="nil"/>
      </w:pBdr>
      <w:shd w:val="clear" w:color="auto" w:fill="D8D8D8"/>
      <w:spacing w:after="280"/>
    </w:pPr>
    <w:rPr>
      <w:rFonts w:eastAsia="Times New Roman" w:cs="Times New Roman"/>
      <w:b/>
      <w:bCs/>
      <w:lang w:eastAsia="ru-RU"/>
    </w:rPr>
  </w:style>
  <w:style w:type="paragraph" w:customStyle="1" w:styleId="xl73">
    <w:name w:val="xl73"/>
    <w:basedOn w:val="a"/>
    <w:pPr>
      <w:pBdr>
        <w:top w:val="nil"/>
        <w:left w:val="single" w:sz="4" w:space="0" w:color="000001"/>
        <w:bottom w:val="single" w:sz="4" w:space="0" w:color="000001"/>
        <w:right w:val="nil"/>
      </w:pBdr>
      <w:shd w:val="clear" w:color="auto" w:fill="D8D8D8"/>
      <w:spacing w:after="280"/>
    </w:pPr>
    <w:rPr>
      <w:rFonts w:eastAsia="Times New Roman" w:cs="Times New Roman"/>
      <w:b/>
      <w:bCs/>
      <w:lang w:eastAsia="ru-RU"/>
    </w:rPr>
  </w:style>
  <w:style w:type="paragraph" w:customStyle="1" w:styleId="xl74">
    <w:name w:val="xl74"/>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75">
    <w:name w:val="xl75"/>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76">
    <w:name w:val="xl76"/>
    <w:basedOn w:val="a"/>
    <w:pPr>
      <w:spacing w:after="280"/>
    </w:pPr>
    <w:rPr>
      <w:rFonts w:eastAsia="Times New Roman" w:cs="Times New Roman"/>
      <w:lang w:eastAsia="ru-RU"/>
    </w:rPr>
  </w:style>
  <w:style w:type="paragraph" w:customStyle="1" w:styleId="xl77">
    <w:name w:val="xl77"/>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78">
    <w:name w:val="xl78"/>
    <w:basedOn w:val="a"/>
    <w:pPr>
      <w:pBdr>
        <w:top w:val="nil"/>
        <w:left w:val="single" w:sz="4" w:space="0" w:color="000001"/>
        <w:bottom w:val="single" w:sz="4" w:space="0" w:color="000001"/>
        <w:right w:val="nil"/>
      </w:pBdr>
      <w:shd w:val="clear" w:color="auto" w:fill="D8D8D8"/>
      <w:spacing w:after="280"/>
      <w:jc w:val="center"/>
    </w:pPr>
    <w:rPr>
      <w:rFonts w:eastAsia="Times New Roman" w:cs="Times New Roman"/>
      <w:b/>
      <w:bCs/>
      <w:lang w:eastAsia="ru-RU"/>
    </w:rPr>
  </w:style>
  <w:style w:type="paragraph" w:customStyle="1" w:styleId="xl79">
    <w:name w:val="xl79"/>
    <w:basedOn w:val="a"/>
    <w:pPr>
      <w:pBdr>
        <w:top w:val="nil"/>
        <w:left w:val="single" w:sz="4" w:space="0" w:color="000001"/>
        <w:bottom w:val="single" w:sz="4" w:space="0" w:color="000001"/>
        <w:right w:val="nil"/>
      </w:pBdr>
      <w:shd w:val="clear" w:color="auto" w:fill="D8D8D8"/>
      <w:spacing w:after="280"/>
      <w:jc w:val="center"/>
    </w:pPr>
    <w:rPr>
      <w:rFonts w:eastAsia="Times New Roman" w:cs="Times New Roman"/>
      <w:b/>
      <w:bCs/>
      <w:lang w:eastAsia="ru-RU"/>
    </w:rPr>
  </w:style>
  <w:style w:type="paragraph" w:customStyle="1" w:styleId="xl80">
    <w:name w:val="xl80"/>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81">
    <w:name w:val="xl81"/>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82">
    <w:name w:val="xl82"/>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83">
    <w:name w:val="xl83"/>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84">
    <w:name w:val="xl84"/>
    <w:basedOn w:val="a"/>
    <w:pPr>
      <w:spacing w:after="280"/>
    </w:pPr>
    <w:rPr>
      <w:rFonts w:eastAsia="Times New Roman" w:cs="Times New Roman"/>
      <w:lang w:eastAsia="ru-RU"/>
    </w:rPr>
  </w:style>
  <w:style w:type="paragraph" w:customStyle="1" w:styleId="xl85">
    <w:name w:val="xl85"/>
    <w:basedOn w:val="a"/>
    <w:pPr>
      <w:pBdr>
        <w:top w:val="nil"/>
        <w:left w:val="single" w:sz="4" w:space="0" w:color="000001"/>
        <w:bottom w:val="nil"/>
        <w:right w:val="nil"/>
      </w:pBdr>
      <w:spacing w:after="280"/>
    </w:pPr>
    <w:rPr>
      <w:rFonts w:eastAsia="Times New Roman" w:cs="Times New Roman"/>
      <w:lang w:eastAsia="ru-RU"/>
    </w:rPr>
  </w:style>
  <w:style w:type="paragraph" w:customStyle="1" w:styleId="xl86">
    <w:name w:val="xl86"/>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87">
    <w:name w:val="xl87"/>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88">
    <w:name w:val="xl88"/>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89">
    <w:name w:val="xl89"/>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90">
    <w:name w:val="xl90"/>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91">
    <w:name w:val="xl91"/>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92">
    <w:name w:val="xl92"/>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93">
    <w:name w:val="xl93"/>
    <w:basedOn w:val="a"/>
    <w:pPr>
      <w:pBdr>
        <w:top w:val="nil"/>
        <w:left w:val="single" w:sz="4" w:space="0" w:color="000001"/>
        <w:bottom w:val="single" w:sz="4" w:space="0" w:color="000001"/>
        <w:right w:val="nil"/>
      </w:pBdr>
      <w:shd w:val="clear" w:color="auto" w:fill="D8D8D8"/>
      <w:spacing w:after="280"/>
    </w:pPr>
    <w:rPr>
      <w:rFonts w:eastAsia="Times New Roman" w:cs="Times New Roman"/>
      <w:b/>
      <w:bCs/>
      <w:lang w:eastAsia="ru-RU"/>
    </w:rPr>
  </w:style>
  <w:style w:type="paragraph" w:customStyle="1" w:styleId="xl94">
    <w:name w:val="xl94"/>
    <w:basedOn w:val="a"/>
    <w:pPr>
      <w:pBdr>
        <w:top w:val="nil"/>
        <w:left w:val="single" w:sz="4" w:space="0" w:color="000001"/>
        <w:bottom w:val="single" w:sz="4" w:space="0" w:color="000001"/>
        <w:right w:val="nil"/>
      </w:pBdr>
      <w:shd w:val="clear" w:color="auto" w:fill="D8D8D8"/>
      <w:spacing w:after="280"/>
      <w:jc w:val="center"/>
    </w:pPr>
    <w:rPr>
      <w:rFonts w:eastAsia="Times New Roman" w:cs="Times New Roman"/>
      <w:b/>
      <w:bCs/>
      <w:lang w:eastAsia="ru-RU"/>
    </w:rPr>
  </w:style>
  <w:style w:type="paragraph" w:customStyle="1" w:styleId="xl95">
    <w:name w:val="xl95"/>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96">
    <w:name w:val="xl96"/>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97">
    <w:name w:val="xl97"/>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98">
    <w:name w:val="xl98"/>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99">
    <w:name w:val="xl99"/>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100">
    <w:name w:val="xl100"/>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01">
    <w:name w:val="xl101"/>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02">
    <w:name w:val="xl102"/>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03">
    <w:name w:val="xl103"/>
    <w:basedOn w:val="a"/>
    <w:pPr>
      <w:pBdr>
        <w:top w:val="nil"/>
        <w:left w:val="single" w:sz="4" w:space="0" w:color="000001"/>
        <w:bottom w:val="single" w:sz="4" w:space="0" w:color="000001"/>
        <w:right w:val="nil"/>
      </w:pBdr>
      <w:shd w:val="clear" w:color="auto" w:fill="D8D8D8"/>
      <w:spacing w:after="280"/>
      <w:jc w:val="center"/>
    </w:pPr>
    <w:rPr>
      <w:rFonts w:eastAsia="Times New Roman" w:cs="Times New Roman"/>
      <w:b/>
      <w:bCs/>
      <w:sz w:val="28"/>
      <w:szCs w:val="28"/>
      <w:lang w:eastAsia="ru-RU"/>
    </w:rPr>
  </w:style>
  <w:style w:type="paragraph" w:customStyle="1" w:styleId="xl104">
    <w:name w:val="xl104"/>
    <w:basedOn w:val="a"/>
    <w:pPr>
      <w:pBdr>
        <w:top w:val="nil"/>
        <w:left w:val="single" w:sz="4" w:space="0" w:color="000001"/>
        <w:bottom w:val="single" w:sz="4" w:space="0" w:color="000001"/>
        <w:right w:val="nil"/>
      </w:pBdr>
      <w:shd w:val="clear" w:color="auto" w:fill="D8D8D8"/>
      <w:spacing w:after="280"/>
      <w:jc w:val="center"/>
    </w:pPr>
    <w:rPr>
      <w:rFonts w:eastAsia="Times New Roman" w:cs="Times New Roman"/>
      <w:b/>
      <w:bCs/>
      <w:sz w:val="28"/>
      <w:szCs w:val="28"/>
      <w:lang w:eastAsia="ru-RU"/>
    </w:rPr>
  </w:style>
  <w:style w:type="paragraph" w:customStyle="1" w:styleId="xl105">
    <w:name w:val="xl105"/>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06">
    <w:name w:val="xl106"/>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07">
    <w:name w:val="xl107"/>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08">
    <w:name w:val="xl108"/>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109">
    <w:name w:val="xl109"/>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110">
    <w:name w:val="xl110"/>
    <w:basedOn w:val="a"/>
    <w:pPr>
      <w:pBdr>
        <w:top w:val="nil"/>
        <w:left w:val="single" w:sz="4" w:space="0" w:color="000001"/>
        <w:bottom w:val="single" w:sz="4" w:space="0" w:color="000001"/>
        <w:right w:val="nil"/>
      </w:pBdr>
      <w:shd w:val="clear" w:color="auto" w:fill="FFFFFF"/>
      <w:spacing w:after="280"/>
    </w:pPr>
    <w:rPr>
      <w:rFonts w:eastAsia="Times New Roman" w:cs="Times New Roman"/>
      <w:color w:val="000000"/>
      <w:lang w:eastAsia="ru-RU"/>
    </w:rPr>
  </w:style>
  <w:style w:type="paragraph" w:customStyle="1" w:styleId="xl111">
    <w:name w:val="xl111"/>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112">
    <w:name w:val="xl112"/>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13">
    <w:name w:val="xl113"/>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14">
    <w:name w:val="xl114"/>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115">
    <w:name w:val="xl115"/>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116">
    <w:name w:val="xl116"/>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117">
    <w:name w:val="xl117"/>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18">
    <w:name w:val="xl118"/>
    <w:basedOn w:val="a"/>
    <w:pPr>
      <w:pBdr>
        <w:top w:val="nil"/>
        <w:left w:val="single" w:sz="4" w:space="0" w:color="000001"/>
        <w:bottom w:val="nil"/>
        <w:right w:val="nil"/>
      </w:pBdr>
      <w:shd w:val="clear" w:color="auto" w:fill="FFFFFF"/>
      <w:spacing w:after="280"/>
    </w:pPr>
    <w:rPr>
      <w:rFonts w:eastAsia="Times New Roman" w:cs="Times New Roman"/>
      <w:lang w:eastAsia="ru-RU"/>
    </w:rPr>
  </w:style>
  <w:style w:type="paragraph" w:customStyle="1" w:styleId="xl119">
    <w:name w:val="xl119"/>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120">
    <w:name w:val="xl120"/>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21">
    <w:name w:val="xl121"/>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22">
    <w:name w:val="xl122"/>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23">
    <w:name w:val="xl123"/>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24">
    <w:name w:val="xl124"/>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125">
    <w:name w:val="xl125"/>
    <w:basedOn w:val="a"/>
    <w:pPr>
      <w:pBdr>
        <w:top w:val="nil"/>
        <w:left w:val="single" w:sz="4" w:space="0" w:color="000001"/>
        <w:bottom w:val="single" w:sz="4" w:space="0" w:color="000001"/>
        <w:right w:val="nil"/>
      </w:pBdr>
      <w:spacing w:after="280"/>
    </w:pPr>
    <w:rPr>
      <w:rFonts w:eastAsia="Times New Roman" w:cs="Times New Roman"/>
      <w:color w:val="000000"/>
      <w:lang w:eastAsia="ru-RU"/>
    </w:rPr>
  </w:style>
  <w:style w:type="paragraph" w:customStyle="1" w:styleId="xl126">
    <w:name w:val="xl126"/>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27">
    <w:name w:val="xl127"/>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28">
    <w:name w:val="xl128"/>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29">
    <w:name w:val="xl129"/>
    <w:basedOn w:val="a"/>
    <w:pPr>
      <w:pBdr>
        <w:top w:val="nil"/>
        <w:left w:val="single" w:sz="4" w:space="0" w:color="000001"/>
        <w:bottom w:val="single" w:sz="4" w:space="0" w:color="000001"/>
        <w:right w:val="nil"/>
      </w:pBdr>
      <w:shd w:val="clear" w:color="auto" w:fill="FFFFFF"/>
      <w:spacing w:after="280"/>
    </w:pPr>
    <w:rPr>
      <w:rFonts w:eastAsia="Times New Roman" w:cs="Times New Roman"/>
      <w:lang w:eastAsia="ru-RU"/>
    </w:rPr>
  </w:style>
  <w:style w:type="paragraph" w:customStyle="1" w:styleId="xl130">
    <w:name w:val="xl130"/>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131">
    <w:name w:val="xl131"/>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32">
    <w:name w:val="xl132"/>
    <w:basedOn w:val="a"/>
    <w:pPr>
      <w:pBdr>
        <w:top w:val="nil"/>
        <w:left w:val="single" w:sz="4" w:space="0" w:color="000001"/>
        <w:bottom w:val="single" w:sz="4" w:space="0" w:color="000001"/>
        <w:right w:val="nil"/>
      </w:pBdr>
      <w:shd w:val="clear" w:color="auto" w:fill="D8D8D8"/>
      <w:spacing w:after="280"/>
    </w:pPr>
    <w:rPr>
      <w:rFonts w:eastAsia="Times New Roman" w:cs="Times New Roman"/>
      <w:b/>
      <w:bCs/>
      <w:lang w:eastAsia="ru-RU"/>
    </w:rPr>
  </w:style>
  <w:style w:type="paragraph" w:customStyle="1" w:styleId="xl133">
    <w:name w:val="xl133"/>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34">
    <w:name w:val="xl134"/>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35">
    <w:name w:val="xl135"/>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36">
    <w:name w:val="xl136"/>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37">
    <w:name w:val="xl137"/>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38">
    <w:name w:val="xl138"/>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39">
    <w:name w:val="xl139"/>
    <w:basedOn w:val="a"/>
    <w:pPr>
      <w:pBdr>
        <w:top w:val="nil"/>
        <w:left w:val="single" w:sz="4" w:space="0" w:color="000001"/>
        <w:bottom w:val="single" w:sz="4" w:space="0" w:color="000001"/>
        <w:right w:val="nil"/>
      </w:pBdr>
      <w:spacing w:after="280"/>
    </w:pPr>
    <w:rPr>
      <w:rFonts w:eastAsia="Times New Roman" w:cs="Times New Roman"/>
      <w:lang w:eastAsia="ru-RU"/>
    </w:rPr>
  </w:style>
  <w:style w:type="paragraph" w:customStyle="1" w:styleId="xl140">
    <w:name w:val="xl140"/>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41">
    <w:name w:val="xl141"/>
    <w:basedOn w:val="a"/>
    <w:pPr>
      <w:pBdr>
        <w:top w:val="nil"/>
        <w:left w:val="single" w:sz="4" w:space="0" w:color="000001"/>
        <w:bottom w:val="nil"/>
        <w:right w:val="nil"/>
      </w:pBdr>
      <w:shd w:val="clear" w:color="auto" w:fill="FFFFFF"/>
      <w:spacing w:after="280"/>
    </w:pPr>
    <w:rPr>
      <w:rFonts w:eastAsia="Times New Roman" w:cs="Times New Roman"/>
      <w:lang w:eastAsia="ru-RU"/>
    </w:rPr>
  </w:style>
  <w:style w:type="paragraph" w:customStyle="1" w:styleId="xl142">
    <w:name w:val="xl142"/>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143">
    <w:name w:val="xl143"/>
    <w:basedOn w:val="a"/>
    <w:pPr>
      <w:pBdr>
        <w:top w:val="nil"/>
        <w:left w:val="single" w:sz="4" w:space="0" w:color="000001"/>
        <w:bottom w:val="single" w:sz="4" w:space="0" w:color="000001"/>
        <w:right w:val="nil"/>
      </w:pBdr>
      <w:shd w:val="clear" w:color="auto" w:fill="FFFFFF"/>
      <w:spacing w:after="280"/>
      <w:jc w:val="center"/>
    </w:pPr>
    <w:rPr>
      <w:rFonts w:eastAsia="Times New Roman" w:cs="Times New Roman"/>
      <w:lang w:eastAsia="ru-RU"/>
    </w:rPr>
  </w:style>
  <w:style w:type="paragraph" w:customStyle="1" w:styleId="xl144">
    <w:name w:val="xl144"/>
    <w:basedOn w:val="a"/>
    <w:pPr>
      <w:pBdr>
        <w:top w:val="nil"/>
        <w:left w:val="single" w:sz="4" w:space="0" w:color="000001"/>
        <w:bottom w:val="single" w:sz="4" w:space="0" w:color="000001"/>
        <w:right w:val="nil"/>
      </w:pBdr>
      <w:shd w:val="clear" w:color="auto" w:fill="DDD9C3"/>
      <w:spacing w:after="280"/>
      <w:jc w:val="center"/>
    </w:pPr>
    <w:rPr>
      <w:rFonts w:eastAsia="Times New Roman" w:cs="Times New Roman"/>
      <w:b/>
      <w:bCs/>
      <w:lang w:eastAsia="ru-RU"/>
    </w:rPr>
  </w:style>
  <w:style w:type="paragraph" w:customStyle="1" w:styleId="xl145">
    <w:name w:val="xl145"/>
    <w:basedOn w:val="a"/>
    <w:pPr>
      <w:pBdr>
        <w:top w:val="nil"/>
        <w:left w:val="single" w:sz="4" w:space="0" w:color="000001"/>
        <w:bottom w:val="single" w:sz="4" w:space="0" w:color="000001"/>
        <w:right w:val="nil"/>
      </w:pBdr>
      <w:spacing w:after="280"/>
      <w:jc w:val="center"/>
    </w:pPr>
    <w:rPr>
      <w:rFonts w:eastAsia="Times New Roman" w:cs="Times New Roman"/>
      <w:lang w:eastAsia="ru-RU"/>
    </w:rPr>
  </w:style>
  <w:style w:type="paragraph" w:customStyle="1" w:styleId="xl146">
    <w:name w:val="xl146"/>
    <w:basedOn w:val="a"/>
    <w:pPr>
      <w:pBdr>
        <w:top w:val="nil"/>
        <w:left w:val="single" w:sz="4" w:space="0" w:color="000001"/>
        <w:bottom w:val="single" w:sz="4" w:space="0" w:color="000001"/>
        <w:right w:val="nil"/>
      </w:pBdr>
      <w:shd w:val="clear" w:color="auto" w:fill="95B3D7"/>
      <w:spacing w:after="280"/>
      <w:jc w:val="center"/>
    </w:pPr>
    <w:rPr>
      <w:rFonts w:eastAsia="Times New Roman" w:cs="Times New Roman"/>
      <w:b/>
      <w:bCs/>
      <w:lang w:eastAsia="ru-RU"/>
    </w:rPr>
  </w:style>
  <w:style w:type="paragraph" w:customStyle="1" w:styleId="xl147">
    <w:name w:val="xl147"/>
    <w:basedOn w:val="a"/>
    <w:pPr>
      <w:pBdr>
        <w:top w:val="nil"/>
        <w:left w:val="nil"/>
        <w:bottom w:val="single" w:sz="4" w:space="0" w:color="000001"/>
        <w:right w:val="nil"/>
      </w:pBdr>
      <w:shd w:val="clear" w:color="auto" w:fill="95B3D7"/>
      <w:spacing w:after="280"/>
      <w:jc w:val="center"/>
    </w:pPr>
    <w:rPr>
      <w:rFonts w:eastAsia="Times New Roman" w:cs="Times New Roman"/>
      <w:b/>
      <w:bCs/>
      <w:lang w:eastAsia="ru-RU"/>
    </w:rPr>
  </w:style>
  <w:style w:type="paragraph" w:customStyle="1" w:styleId="xl148">
    <w:name w:val="xl148"/>
    <w:basedOn w:val="a"/>
    <w:pPr>
      <w:pBdr>
        <w:top w:val="nil"/>
        <w:left w:val="nil"/>
        <w:bottom w:val="single" w:sz="4" w:space="0" w:color="000001"/>
        <w:right w:val="nil"/>
      </w:pBdr>
      <w:shd w:val="clear" w:color="auto" w:fill="95B3D7"/>
      <w:spacing w:after="280"/>
      <w:jc w:val="center"/>
    </w:pPr>
    <w:rPr>
      <w:rFonts w:eastAsia="Times New Roman" w:cs="Times New Roman"/>
      <w:b/>
      <w:bCs/>
      <w:lang w:eastAsia="ru-RU"/>
    </w:rPr>
  </w:style>
  <w:style w:type="paragraph" w:customStyle="1" w:styleId="xl149">
    <w:name w:val="xl149"/>
    <w:basedOn w:val="a"/>
    <w:pPr>
      <w:pBdr>
        <w:top w:val="nil"/>
        <w:left w:val="nil"/>
        <w:bottom w:val="single" w:sz="4" w:space="0" w:color="000001"/>
        <w:right w:val="nil"/>
      </w:pBdr>
      <w:spacing w:after="280"/>
      <w:jc w:val="center"/>
    </w:pPr>
    <w:rPr>
      <w:rFonts w:eastAsia="Times New Roman" w:cs="Times New Roman"/>
      <w:lang w:eastAsia="ru-RU"/>
    </w:rPr>
  </w:style>
  <w:style w:type="paragraph" w:customStyle="1" w:styleId="xl150">
    <w:name w:val="xl150"/>
    <w:basedOn w:val="a"/>
    <w:pPr>
      <w:pBdr>
        <w:top w:val="nil"/>
        <w:left w:val="nil"/>
        <w:bottom w:val="single" w:sz="4" w:space="0" w:color="000001"/>
        <w:right w:val="nil"/>
      </w:pBdr>
      <w:spacing w:after="280"/>
      <w:jc w:val="center"/>
    </w:pPr>
    <w:rPr>
      <w:rFonts w:eastAsia="Times New Roman" w:cs="Times New Roman"/>
      <w:lang w:eastAsia="ru-RU"/>
    </w:rPr>
  </w:style>
  <w:style w:type="paragraph" w:customStyle="1" w:styleId="xl151">
    <w:name w:val="xl151"/>
    <w:basedOn w:val="a"/>
    <w:pPr>
      <w:pBdr>
        <w:top w:val="nil"/>
        <w:left w:val="single" w:sz="4" w:space="0" w:color="000001"/>
        <w:bottom w:val="single" w:sz="4" w:space="0" w:color="000001"/>
        <w:right w:val="nil"/>
      </w:pBdr>
      <w:shd w:val="clear" w:color="auto" w:fill="95B3D7"/>
      <w:spacing w:after="280"/>
      <w:jc w:val="center"/>
    </w:pPr>
    <w:rPr>
      <w:rFonts w:eastAsia="Times New Roman" w:cs="Times New Roman"/>
      <w:b/>
      <w:bCs/>
      <w:lang w:eastAsia="ru-RU"/>
    </w:rPr>
  </w:style>
  <w:style w:type="paragraph" w:customStyle="1" w:styleId="xl152">
    <w:name w:val="xl152"/>
    <w:basedOn w:val="a"/>
    <w:pPr>
      <w:pBdr>
        <w:top w:val="nil"/>
        <w:left w:val="nil"/>
        <w:bottom w:val="single" w:sz="4" w:space="0" w:color="000001"/>
        <w:right w:val="nil"/>
      </w:pBdr>
      <w:spacing w:after="280"/>
      <w:jc w:val="center"/>
    </w:pPr>
    <w:rPr>
      <w:rFonts w:eastAsia="Times New Roman" w:cs="Times New Roman"/>
      <w:lang w:eastAsia="ru-RU"/>
    </w:rPr>
  </w:style>
  <w:style w:type="paragraph" w:customStyle="1" w:styleId="xl153">
    <w:name w:val="xl153"/>
    <w:basedOn w:val="a"/>
    <w:pPr>
      <w:pBdr>
        <w:top w:val="nil"/>
        <w:left w:val="single" w:sz="8" w:space="0" w:color="000001"/>
        <w:bottom w:val="single" w:sz="8" w:space="0" w:color="000001"/>
        <w:right w:val="nil"/>
      </w:pBdr>
      <w:shd w:val="clear" w:color="auto" w:fill="DDD9C3"/>
      <w:spacing w:after="280"/>
      <w:jc w:val="center"/>
    </w:pPr>
    <w:rPr>
      <w:rFonts w:eastAsia="Times New Roman" w:cs="Times New Roman"/>
      <w:b/>
      <w:bCs/>
      <w:lang w:eastAsia="ru-RU"/>
    </w:rPr>
  </w:style>
  <w:style w:type="paragraph" w:customStyle="1" w:styleId="xl154">
    <w:name w:val="xl154"/>
    <w:basedOn w:val="a"/>
    <w:pPr>
      <w:pBdr>
        <w:top w:val="nil"/>
        <w:left w:val="nil"/>
        <w:bottom w:val="single" w:sz="8" w:space="0" w:color="000001"/>
        <w:right w:val="nil"/>
      </w:pBdr>
      <w:spacing w:after="280"/>
      <w:jc w:val="center"/>
    </w:pPr>
    <w:rPr>
      <w:rFonts w:eastAsia="Times New Roman" w:cs="Times New Roman"/>
      <w:lang w:eastAsia="ru-RU"/>
    </w:rPr>
  </w:style>
  <w:style w:type="paragraph" w:customStyle="1" w:styleId="xl155">
    <w:name w:val="xl155"/>
    <w:basedOn w:val="a"/>
    <w:pPr>
      <w:pBdr>
        <w:top w:val="nil"/>
        <w:left w:val="nil"/>
        <w:bottom w:val="single" w:sz="8" w:space="0" w:color="000001"/>
        <w:right w:val="nil"/>
      </w:pBdr>
      <w:spacing w:after="280"/>
      <w:jc w:val="center"/>
    </w:pPr>
    <w:rPr>
      <w:rFonts w:eastAsia="Times New Roman" w:cs="Times New Roman"/>
      <w:lang w:eastAsia="ru-RU"/>
    </w:rPr>
  </w:style>
  <w:style w:type="paragraph" w:customStyle="1" w:styleId="xl156">
    <w:name w:val="xl156"/>
    <w:basedOn w:val="a"/>
    <w:pPr>
      <w:pBdr>
        <w:top w:val="nil"/>
        <w:left w:val="single" w:sz="4" w:space="0" w:color="000001"/>
        <w:bottom w:val="single" w:sz="4" w:space="0" w:color="000001"/>
        <w:right w:val="nil"/>
      </w:pBdr>
      <w:shd w:val="clear" w:color="auto" w:fill="DDD9C3"/>
      <w:spacing w:after="280"/>
      <w:jc w:val="center"/>
    </w:pPr>
    <w:rPr>
      <w:rFonts w:eastAsia="Times New Roman" w:cs="Times New Roman"/>
      <w:b/>
      <w:bCs/>
      <w:lang w:eastAsia="ru-RU"/>
    </w:rPr>
  </w:style>
  <w:style w:type="paragraph" w:customStyle="1" w:styleId="xl157">
    <w:name w:val="xl157"/>
    <w:basedOn w:val="a"/>
    <w:pPr>
      <w:pBdr>
        <w:top w:val="nil"/>
        <w:left w:val="nil"/>
        <w:bottom w:val="single" w:sz="4" w:space="0" w:color="000001"/>
        <w:right w:val="nil"/>
      </w:pBdr>
      <w:shd w:val="clear" w:color="auto" w:fill="DDD9C3"/>
      <w:spacing w:after="280"/>
      <w:jc w:val="center"/>
    </w:pPr>
    <w:rPr>
      <w:rFonts w:eastAsia="Times New Roman" w:cs="Times New Roman"/>
      <w:b/>
      <w:bCs/>
      <w:lang w:eastAsia="ru-RU"/>
    </w:rPr>
  </w:style>
  <w:style w:type="paragraph" w:customStyle="1" w:styleId="xl158">
    <w:name w:val="xl158"/>
    <w:basedOn w:val="a"/>
    <w:pPr>
      <w:pBdr>
        <w:top w:val="nil"/>
        <w:left w:val="nil"/>
        <w:bottom w:val="single" w:sz="4" w:space="0" w:color="000001"/>
        <w:right w:val="nil"/>
      </w:pBdr>
      <w:shd w:val="clear" w:color="auto" w:fill="DDD9C3"/>
      <w:spacing w:after="280"/>
      <w:jc w:val="center"/>
    </w:pPr>
    <w:rPr>
      <w:rFonts w:eastAsia="Times New Roman" w:cs="Times New Roman"/>
      <w:b/>
      <w:bCs/>
      <w:lang w:eastAsia="ru-RU"/>
    </w:rPr>
  </w:style>
  <w:style w:type="paragraph" w:customStyle="1" w:styleId="xl159">
    <w:name w:val="xl159"/>
    <w:basedOn w:val="a"/>
    <w:pPr>
      <w:pBdr>
        <w:top w:val="nil"/>
        <w:left w:val="single" w:sz="8" w:space="0" w:color="000001"/>
        <w:bottom w:val="single" w:sz="8" w:space="0" w:color="000001"/>
        <w:right w:val="nil"/>
      </w:pBdr>
      <w:shd w:val="clear" w:color="auto" w:fill="DDD9C3"/>
      <w:spacing w:after="280"/>
      <w:jc w:val="center"/>
    </w:pPr>
    <w:rPr>
      <w:rFonts w:eastAsia="Times New Roman" w:cs="Times New Roman"/>
      <w:b/>
      <w:bCs/>
      <w:sz w:val="28"/>
      <w:szCs w:val="28"/>
      <w:lang w:eastAsia="ru-RU"/>
    </w:rPr>
  </w:style>
  <w:style w:type="paragraph" w:customStyle="1" w:styleId="xl160">
    <w:name w:val="xl160"/>
    <w:basedOn w:val="a"/>
    <w:pPr>
      <w:pBdr>
        <w:top w:val="nil"/>
        <w:left w:val="nil"/>
        <w:bottom w:val="single" w:sz="8" w:space="0" w:color="000001"/>
        <w:right w:val="nil"/>
      </w:pBdr>
      <w:spacing w:after="280"/>
      <w:jc w:val="center"/>
    </w:pPr>
    <w:rPr>
      <w:rFonts w:eastAsia="Times New Roman" w:cs="Times New Roman"/>
      <w:lang w:eastAsia="ru-RU"/>
    </w:rPr>
  </w:style>
  <w:style w:type="paragraph" w:customStyle="1" w:styleId="xl161">
    <w:name w:val="xl161"/>
    <w:basedOn w:val="a"/>
    <w:pPr>
      <w:pBdr>
        <w:top w:val="nil"/>
        <w:left w:val="nil"/>
        <w:bottom w:val="single" w:sz="4" w:space="0" w:color="000001"/>
        <w:right w:val="nil"/>
      </w:pBdr>
      <w:shd w:val="clear" w:color="auto" w:fill="95B3D7"/>
      <w:spacing w:after="280"/>
      <w:jc w:val="center"/>
    </w:pPr>
    <w:rPr>
      <w:rFonts w:eastAsia="Times New Roman" w:cs="Times New Roman"/>
      <w:b/>
      <w:bCs/>
      <w:lang w:eastAsia="ru-RU"/>
    </w:rPr>
  </w:style>
  <w:style w:type="paragraph" w:customStyle="1" w:styleId="xl162">
    <w:name w:val="xl162"/>
    <w:basedOn w:val="a"/>
    <w:pPr>
      <w:pBdr>
        <w:top w:val="nil"/>
        <w:left w:val="nil"/>
        <w:bottom w:val="single" w:sz="4" w:space="0" w:color="000001"/>
        <w:right w:val="nil"/>
      </w:pBdr>
      <w:shd w:val="clear" w:color="auto" w:fill="95B3D7"/>
      <w:spacing w:after="280"/>
      <w:jc w:val="center"/>
    </w:pPr>
    <w:rPr>
      <w:rFonts w:eastAsia="Times New Roman" w:cs="Times New Roman"/>
      <w:b/>
      <w:bCs/>
      <w:lang w:eastAsia="ru-RU"/>
    </w:rPr>
  </w:style>
  <w:style w:type="paragraph" w:customStyle="1" w:styleId="xl163">
    <w:name w:val="xl163"/>
    <w:basedOn w:val="a"/>
    <w:pPr>
      <w:pBdr>
        <w:top w:val="nil"/>
        <w:left w:val="nil"/>
        <w:bottom w:val="single" w:sz="8" w:space="0" w:color="000001"/>
        <w:right w:val="nil"/>
      </w:pBdr>
      <w:spacing w:after="280"/>
      <w:jc w:val="center"/>
    </w:pPr>
    <w:rPr>
      <w:rFonts w:eastAsia="Times New Roman" w:cs="Times New Roman"/>
      <w:sz w:val="28"/>
      <w:szCs w:val="28"/>
      <w:lang w:eastAsia="ru-RU"/>
    </w:rPr>
  </w:style>
  <w:style w:type="paragraph" w:customStyle="1" w:styleId="xl164">
    <w:name w:val="xl164"/>
    <w:basedOn w:val="a"/>
    <w:pPr>
      <w:pBdr>
        <w:top w:val="nil"/>
        <w:left w:val="single" w:sz="4" w:space="0" w:color="000001"/>
        <w:bottom w:val="single" w:sz="4" w:space="0" w:color="000001"/>
        <w:right w:val="nil"/>
      </w:pBdr>
      <w:shd w:val="clear" w:color="auto" w:fill="538ED5"/>
      <w:spacing w:after="280"/>
      <w:jc w:val="center"/>
    </w:pPr>
    <w:rPr>
      <w:rFonts w:eastAsia="Times New Roman" w:cs="Times New Roman"/>
      <w:b/>
      <w:bCs/>
      <w:lang w:eastAsia="ru-RU"/>
    </w:rPr>
  </w:style>
  <w:style w:type="paragraph" w:customStyle="1" w:styleId="xl165">
    <w:name w:val="xl165"/>
    <w:basedOn w:val="a"/>
    <w:pPr>
      <w:pBdr>
        <w:top w:val="nil"/>
        <w:left w:val="nil"/>
        <w:bottom w:val="single" w:sz="4" w:space="0" w:color="000001"/>
        <w:right w:val="nil"/>
      </w:pBdr>
      <w:shd w:val="clear" w:color="auto" w:fill="538ED5"/>
      <w:spacing w:after="280"/>
      <w:jc w:val="center"/>
    </w:pPr>
    <w:rPr>
      <w:rFonts w:eastAsia="Times New Roman" w:cs="Times New Roman"/>
      <w:b/>
      <w:bCs/>
      <w:lang w:eastAsia="ru-RU"/>
    </w:rPr>
  </w:style>
  <w:style w:type="paragraph" w:customStyle="1" w:styleId="xl166">
    <w:name w:val="xl166"/>
    <w:basedOn w:val="a"/>
    <w:pPr>
      <w:pBdr>
        <w:top w:val="nil"/>
        <w:left w:val="nil"/>
        <w:bottom w:val="single" w:sz="4" w:space="0" w:color="000001"/>
        <w:right w:val="nil"/>
      </w:pBdr>
      <w:shd w:val="clear" w:color="auto" w:fill="538ED5"/>
      <w:spacing w:after="280"/>
      <w:jc w:val="center"/>
    </w:pPr>
    <w:rPr>
      <w:rFonts w:eastAsia="Times New Roman" w:cs="Times New Roman"/>
      <w:b/>
      <w:bCs/>
      <w:lang w:eastAsia="ru-RU"/>
    </w:rPr>
  </w:style>
  <w:style w:type="paragraph" w:customStyle="1" w:styleId="xl167">
    <w:name w:val="xl167"/>
    <w:basedOn w:val="a"/>
    <w:pPr>
      <w:pBdr>
        <w:top w:val="nil"/>
        <w:left w:val="single" w:sz="4" w:space="0" w:color="000001"/>
        <w:bottom w:val="single" w:sz="4" w:space="0" w:color="000001"/>
        <w:right w:val="nil"/>
      </w:pBdr>
      <w:shd w:val="clear" w:color="auto" w:fill="538ED5"/>
      <w:spacing w:after="280"/>
      <w:jc w:val="center"/>
    </w:pPr>
    <w:rPr>
      <w:rFonts w:eastAsia="Times New Roman" w:cs="Times New Roman"/>
      <w:b/>
      <w:bCs/>
      <w:lang w:eastAsia="ru-RU"/>
    </w:rPr>
  </w:style>
  <w:style w:type="paragraph" w:customStyle="1" w:styleId="xl168">
    <w:name w:val="xl168"/>
    <w:basedOn w:val="a"/>
    <w:pPr>
      <w:pBdr>
        <w:top w:val="nil"/>
        <w:left w:val="nil"/>
        <w:bottom w:val="single" w:sz="4" w:space="0" w:color="000001"/>
        <w:right w:val="nil"/>
      </w:pBdr>
      <w:shd w:val="clear" w:color="auto" w:fill="538ED5"/>
      <w:spacing w:after="280"/>
      <w:jc w:val="center"/>
    </w:pPr>
    <w:rPr>
      <w:rFonts w:eastAsia="Times New Roman" w:cs="Times New Roman"/>
      <w:b/>
      <w:bCs/>
      <w:lang w:eastAsia="ru-RU"/>
    </w:rPr>
  </w:style>
  <w:style w:type="paragraph" w:customStyle="1" w:styleId="xl169">
    <w:name w:val="xl169"/>
    <w:basedOn w:val="a"/>
    <w:pPr>
      <w:pBdr>
        <w:top w:val="nil"/>
        <w:left w:val="single" w:sz="4" w:space="0" w:color="000001"/>
        <w:bottom w:val="single" w:sz="4" w:space="0" w:color="000001"/>
        <w:right w:val="nil"/>
      </w:pBdr>
      <w:shd w:val="clear" w:color="auto" w:fill="538ED5"/>
      <w:spacing w:after="280"/>
      <w:jc w:val="center"/>
    </w:pPr>
    <w:rPr>
      <w:rFonts w:eastAsia="Times New Roman" w:cs="Times New Roman"/>
      <w:b/>
      <w:bCs/>
      <w:lang w:eastAsia="ru-RU"/>
    </w:rPr>
  </w:style>
  <w:style w:type="paragraph" w:customStyle="1" w:styleId="xl170">
    <w:name w:val="xl170"/>
    <w:basedOn w:val="a"/>
    <w:pPr>
      <w:pBdr>
        <w:top w:val="nil"/>
        <w:left w:val="nil"/>
        <w:bottom w:val="single" w:sz="4" w:space="0" w:color="000001"/>
        <w:right w:val="nil"/>
      </w:pBdr>
      <w:shd w:val="clear" w:color="auto" w:fill="538ED5"/>
      <w:spacing w:after="280"/>
      <w:jc w:val="center"/>
    </w:pPr>
    <w:rPr>
      <w:rFonts w:eastAsia="Times New Roman" w:cs="Times New Roman"/>
      <w:b/>
      <w:bCs/>
      <w:lang w:eastAsia="ru-RU"/>
    </w:rPr>
  </w:style>
  <w:style w:type="paragraph" w:customStyle="1" w:styleId="212">
    <w:name w:val="Основной текст 21"/>
    <w:basedOn w:val="a"/>
    <w:pPr>
      <w:jc w:val="both"/>
    </w:pPr>
    <w:rPr>
      <w:rFonts w:eastAsia="Times New Roman" w:cs="Times New Roman"/>
      <w:i/>
      <w:szCs w:val="20"/>
      <w:lang w:val="en-US" w:eastAsia="ar-SA"/>
    </w:rPr>
  </w:style>
  <w:style w:type="paragraph" w:styleId="1f7">
    <w:name w:val="toc 1"/>
    <w:basedOn w:val="a"/>
    <w:pPr>
      <w:tabs>
        <w:tab w:val="left" w:pos="284"/>
        <w:tab w:val="left" w:pos="450"/>
        <w:tab w:val="right" w:leader="dot" w:pos="9498"/>
      </w:tabs>
      <w:spacing w:before="240"/>
      <w:ind w:right="707"/>
      <w:jc w:val="both"/>
    </w:pPr>
    <w:rPr>
      <w:rFonts w:eastAsia="@Arial Unicode MS" w:cs="Times New Roman"/>
      <w:b/>
      <w:bCs/>
      <w:sz w:val="28"/>
      <w:szCs w:val="28"/>
      <w:lang w:eastAsia="ru-RU"/>
    </w:rPr>
  </w:style>
  <w:style w:type="paragraph" w:customStyle="1" w:styleId="1310">
    <w:name w:val="Основной текст (13)1"/>
    <w:basedOn w:val="a"/>
    <w:pPr>
      <w:shd w:val="clear" w:color="auto" w:fill="FFFFFF"/>
      <w:spacing w:before="420" w:after="180" w:line="360" w:lineRule="exact"/>
      <w:jc w:val="center"/>
    </w:pPr>
    <w:rPr>
      <w:rFonts w:cs="Calibr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pPr>
      <w:ind w:left="720" w:firstLine="700"/>
      <w:jc w:val="both"/>
    </w:pPr>
    <w:rPr>
      <w:rFonts w:eastAsia="Times New Roman" w:cs="Times New Roman"/>
      <w:lang w:eastAsia="ru-RU"/>
    </w:rPr>
  </w:style>
  <w:style w:type="paragraph" w:customStyle="1" w:styleId="list005f0020paragraph">
    <w:name w:val="list_005f0020paragraph"/>
    <w:basedOn w:val="a"/>
    <w:pPr>
      <w:ind w:left="720" w:firstLine="700"/>
      <w:jc w:val="both"/>
    </w:pPr>
    <w:rPr>
      <w:rFonts w:eastAsia="Times New Roman" w:cs="Times New Roman"/>
      <w:lang w:eastAsia="ru-RU"/>
    </w:rPr>
  </w:style>
  <w:style w:type="paragraph" w:styleId="3a">
    <w:name w:val="Body Text 3"/>
    <w:basedOn w:val="a"/>
    <w:pPr>
      <w:spacing w:after="120"/>
    </w:pPr>
    <w:rPr>
      <w:sz w:val="16"/>
      <w:szCs w:val="16"/>
    </w:rPr>
  </w:style>
  <w:style w:type="paragraph" w:customStyle="1" w:styleId="book">
    <w:name w:val="book"/>
    <w:basedOn w:val="a"/>
    <w:pPr>
      <w:spacing w:after="280"/>
    </w:pPr>
    <w:rPr>
      <w:rFonts w:eastAsia="Times New Roman" w:cs="Times New Roman"/>
      <w:lang w:eastAsia="ru-RU"/>
    </w:rPr>
  </w:style>
  <w:style w:type="paragraph" w:styleId="affffc">
    <w:name w:val="caption"/>
    <w:basedOn w:val="a"/>
    <w:qFormat/>
    <w:rPr>
      <w:rFonts w:eastAsia="Times New Roman"/>
      <w:b/>
      <w:bCs/>
      <w:color w:val="4F81BD"/>
      <w:sz w:val="18"/>
      <w:szCs w:val="18"/>
    </w:rPr>
  </w:style>
  <w:style w:type="paragraph" w:customStyle="1" w:styleId="affffd">
    <w:name w:val="Заглавие"/>
    <w:basedOn w:val="a"/>
    <w:pPr>
      <w:pBdr>
        <w:top w:val="nil"/>
        <w:left w:val="nil"/>
        <w:bottom w:val="single" w:sz="8" w:space="4" w:color="808080"/>
        <w:right w:val="nil"/>
      </w:pBdr>
      <w:spacing w:after="300"/>
      <w:contextualSpacing/>
    </w:pPr>
    <w:rPr>
      <w:rFonts w:ascii="Cambria" w:eastAsia="Times New Roman" w:hAnsi="Cambria" w:cs="Cambria"/>
      <w:color w:val="17365D"/>
      <w:spacing w:val="5"/>
      <w:sz w:val="52"/>
      <w:szCs w:val="52"/>
    </w:rPr>
  </w:style>
  <w:style w:type="paragraph" w:styleId="affffe">
    <w:name w:val="Block Text"/>
    <w:basedOn w:val="a"/>
    <w:pPr>
      <w:spacing w:line="360" w:lineRule="auto"/>
      <w:ind w:left="-851" w:right="-1333" w:firstLine="851"/>
      <w:jc w:val="both"/>
    </w:pPr>
    <w:rPr>
      <w:rFonts w:eastAsia="Times New Roman" w:cs="Times New Roman"/>
      <w:sz w:val="28"/>
      <w:szCs w:val="20"/>
      <w:lang w:eastAsia="ru-RU"/>
    </w:rPr>
  </w:style>
  <w:style w:type="paragraph" w:styleId="afffff">
    <w:name w:val="TOC Heading"/>
    <w:basedOn w:val="1"/>
    <w:pPr>
      <w:spacing w:before="480"/>
    </w:pPr>
    <w:rPr>
      <w:b/>
      <w:bCs/>
      <w:sz w:val="28"/>
      <w:szCs w:val="28"/>
    </w:rPr>
  </w:style>
  <w:style w:type="paragraph" w:styleId="2f1">
    <w:name w:val="toc 2"/>
    <w:basedOn w:val="a"/>
    <w:pPr>
      <w:tabs>
        <w:tab w:val="left" w:pos="284"/>
        <w:tab w:val="left" w:pos="880"/>
        <w:tab w:val="right" w:leader="dot" w:pos="9356"/>
      </w:tabs>
      <w:ind w:left="993" w:right="565"/>
    </w:pPr>
    <w:rPr>
      <w:rFonts w:cs="Times New Roman"/>
      <w:b/>
      <w:iCs/>
      <w:sz w:val="28"/>
      <w:szCs w:val="28"/>
    </w:rPr>
  </w:style>
  <w:style w:type="paragraph" w:styleId="3b">
    <w:name w:val="toc 3"/>
    <w:basedOn w:val="a"/>
    <w:pPr>
      <w:tabs>
        <w:tab w:val="right" w:leader="dot" w:pos="9356"/>
      </w:tabs>
      <w:ind w:left="-567" w:right="565" w:firstLine="425"/>
    </w:pPr>
    <w:rPr>
      <w:rFonts w:cs="Times New Roman"/>
      <w:b/>
      <w:sz w:val="28"/>
      <w:szCs w:val="28"/>
    </w:rPr>
  </w:style>
  <w:style w:type="paragraph" w:styleId="47">
    <w:name w:val="toc 4"/>
    <w:basedOn w:val="a"/>
    <w:pPr>
      <w:tabs>
        <w:tab w:val="right" w:leader="dot" w:pos="9628"/>
      </w:tabs>
      <w:ind w:left="709"/>
    </w:pPr>
    <w:rPr>
      <w:rFonts w:cs="Times New Roman"/>
      <w:sz w:val="28"/>
      <w:szCs w:val="28"/>
    </w:rPr>
  </w:style>
  <w:style w:type="paragraph" w:styleId="58">
    <w:name w:val="toc 5"/>
    <w:basedOn w:val="a"/>
    <w:pPr>
      <w:ind w:left="880"/>
    </w:pPr>
    <w:rPr>
      <w:sz w:val="20"/>
      <w:szCs w:val="20"/>
    </w:rPr>
  </w:style>
  <w:style w:type="paragraph" w:styleId="65">
    <w:name w:val="toc 6"/>
    <w:basedOn w:val="a"/>
    <w:pPr>
      <w:ind w:left="1100"/>
    </w:pPr>
    <w:rPr>
      <w:sz w:val="20"/>
      <w:szCs w:val="20"/>
    </w:rPr>
  </w:style>
  <w:style w:type="paragraph" w:styleId="72">
    <w:name w:val="toc 7"/>
    <w:basedOn w:val="a"/>
    <w:pPr>
      <w:ind w:left="1320"/>
    </w:pPr>
    <w:rPr>
      <w:sz w:val="20"/>
      <w:szCs w:val="20"/>
    </w:rPr>
  </w:style>
  <w:style w:type="paragraph" w:styleId="83">
    <w:name w:val="toc 8"/>
    <w:basedOn w:val="a"/>
    <w:pPr>
      <w:ind w:left="1540"/>
    </w:pPr>
    <w:rPr>
      <w:sz w:val="20"/>
      <w:szCs w:val="20"/>
    </w:rPr>
  </w:style>
  <w:style w:type="paragraph" w:styleId="95">
    <w:name w:val="toc 9"/>
    <w:basedOn w:val="a"/>
    <w:pPr>
      <w:ind w:left="1760"/>
    </w:pPr>
    <w:rPr>
      <w:sz w:val="20"/>
      <w:szCs w:val="20"/>
    </w:rPr>
  </w:style>
  <w:style w:type="paragraph" w:customStyle="1" w:styleId="descriptionind">
    <w:name w:val="descriptionind"/>
    <w:basedOn w:val="a"/>
    <w:pPr>
      <w:spacing w:after="280"/>
    </w:pPr>
    <w:rPr>
      <w:rFonts w:eastAsia="Times New Roman" w:cs="Times New Roman"/>
      <w:lang w:eastAsia="ru-RU"/>
    </w:rPr>
  </w:style>
  <w:style w:type="paragraph" w:customStyle="1" w:styleId="2f2">
    <w:name w:val="Абзац списка2"/>
    <w:basedOn w:val="a"/>
    <w:pPr>
      <w:ind w:left="720"/>
    </w:pPr>
    <w:rPr>
      <w:rFonts w:eastAsia="Times New Roman"/>
      <w:lang w:eastAsia="ru-RU"/>
    </w:rPr>
  </w:style>
  <w:style w:type="paragraph" w:styleId="afffff0">
    <w:name w:val="Plain Text"/>
    <w:basedOn w:val="a"/>
    <w:rPr>
      <w:rFonts w:ascii="Courier New" w:eastAsia="Times New Roman" w:hAnsi="Courier New" w:cs="Courier New"/>
      <w:sz w:val="20"/>
      <w:szCs w:val="20"/>
      <w:lang w:eastAsia="ru-RU"/>
    </w:rPr>
  </w:style>
  <w:style w:type="paragraph" w:customStyle="1" w:styleId="description">
    <w:name w:val="description"/>
    <w:basedOn w:val="a"/>
    <w:pPr>
      <w:spacing w:after="280"/>
    </w:pPr>
    <w:rPr>
      <w:rFonts w:eastAsia="Times New Roman" w:cs="Times New Roman"/>
      <w:lang w:eastAsia="ru-RU"/>
    </w:rPr>
  </w:style>
  <w:style w:type="paragraph" w:customStyle="1" w:styleId="1f8">
    <w:name w:val="Стиль1"/>
    <w:basedOn w:val="a"/>
    <w:pPr>
      <w:spacing w:line="360" w:lineRule="auto"/>
      <w:ind w:firstLine="680"/>
      <w:jc w:val="both"/>
    </w:pPr>
    <w:rPr>
      <w:rFonts w:eastAsia="Times New Roman" w:cs="Times New Roman"/>
      <w:sz w:val="28"/>
      <w:szCs w:val="20"/>
      <w:lang w:eastAsia="ru-RU"/>
    </w:rPr>
  </w:style>
  <w:style w:type="paragraph" w:customStyle="1" w:styleId="Zag1">
    <w:name w:val="Zag_1"/>
    <w:basedOn w:val="a"/>
    <w:pPr>
      <w:spacing w:after="337" w:line="302" w:lineRule="exact"/>
      <w:jc w:val="center"/>
    </w:pPr>
    <w:rPr>
      <w:rFonts w:cs="Times New Roman"/>
      <w:b/>
      <w:bCs/>
      <w:color w:val="000000"/>
      <w:lang w:val="en-US" w:eastAsia="ru-RU"/>
    </w:rPr>
  </w:style>
  <w:style w:type="paragraph" w:customStyle="1" w:styleId="1f9">
    <w:name w:val="МОН1"/>
    <w:basedOn w:val="a"/>
    <w:pPr>
      <w:spacing w:line="360" w:lineRule="auto"/>
      <w:ind w:firstLine="709"/>
      <w:jc w:val="both"/>
    </w:pPr>
    <w:rPr>
      <w:rFonts w:eastAsia="Times New Roman" w:cs="Times New Roman"/>
      <w:sz w:val="28"/>
      <w:lang w:eastAsia="ru-RU"/>
    </w:rPr>
  </w:style>
  <w:style w:type="paragraph" w:styleId="2f3">
    <w:name w:val="Body Text 2"/>
    <w:basedOn w:val="a"/>
    <w:pPr>
      <w:spacing w:after="120" w:line="480" w:lineRule="auto"/>
    </w:pPr>
  </w:style>
  <w:style w:type="paragraph" w:customStyle="1" w:styleId="afffff1">
    <w:name w:val="А_сноска"/>
    <w:basedOn w:val="affff2"/>
    <w:pPr>
      <w:ind w:firstLine="400"/>
      <w:jc w:val="both"/>
    </w:pPr>
    <w:rPr>
      <w:sz w:val="24"/>
      <w:szCs w:val="24"/>
    </w:rPr>
  </w:style>
  <w:style w:type="paragraph" w:customStyle="1" w:styleId="2f4">
    <w:name w:val="Основной текст (2)"/>
    <w:basedOn w:val="a"/>
    <w:pPr>
      <w:shd w:val="clear" w:color="auto" w:fill="FFFFFF"/>
      <w:spacing w:line="480" w:lineRule="exact"/>
      <w:ind w:firstLine="720"/>
      <w:jc w:val="both"/>
    </w:pPr>
    <w:rPr>
      <w:rFonts w:eastAsia="Times New Roman" w:cs="Times New Roman"/>
      <w:b/>
      <w:bCs/>
      <w:sz w:val="27"/>
      <w:szCs w:val="27"/>
    </w:rPr>
  </w:style>
  <w:style w:type="paragraph" w:customStyle="1" w:styleId="3c">
    <w:name w:val="Основной текст3"/>
    <w:basedOn w:val="a"/>
    <w:pPr>
      <w:shd w:val="clear" w:color="auto" w:fill="FFFFFF"/>
      <w:spacing w:line="480" w:lineRule="exact"/>
      <w:jc w:val="both"/>
    </w:pPr>
    <w:rPr>
      <w:rFonts w:eastAsia="Times New Roman" w:cs="Times New Roman"/>
      <w:sz w:val="27"/>
      <w:szCs w:val="27"/>
    </w:rPr>
  </w:style>
  <w:style w:type="paragraph" w:customStyle="1" w:styleId="2f5">
    <w:name w:val="Основной текст2"/>
    <w:basedOn w:val="a"/>
    <w:pPr>
      <w:shd w:val="clear" w:color="auto" w:fill="FFFFFF"/>
      <w:spacing w:line="480" w:lineRule="exact"/>
      <w:jc w:val="both"/>
    </w:pPr>
    <w:rPr>
      <w:rFonts w:eastAsia="Times New Roman" w:cs="Times New Roman"/>
      <w:sz w:val="26"/>
      <w:szCs w:val="26"/>
    </w:rPr>
  </w:style>
  <w:style w:type="paragraph" w:customStyle="1" w:styleId="163">
    <w:name w:val="Стиль Основной текст + 16 пт"/>
    <w:pPr>
      <w:suppressAutoHyphens/>
      <w:spacing w:line="360" w:lineRule="auto"/>
      <w:ind w:firstLine="709"/>
      <w:jc w:val="both"/>
    </w:pPr>
    <w:rPr>
      <w:rFonts w:ascii="Times New Roman" w:eastAsia="Times New Roman" w:hAnsi="Times New Roman" w:cs="Times New Roman"/>
      <w:color w:val="00000A"/>
      <w:sz w:val="28"/>
      <w:szCs w:val="28"/>
      <w:lang w:eastAsia="ru-RU" w:bidi="ar-SA"/>
    </w:rPr>
  </w:style>
  <w:style w:type="paragraph" w:customStyle="1" w:styleId="1410">
    <w:name w:val="Основной текст (14)1"/>
    <w:basedOn w:val="a"/>
    <w:pPr>
      <w:shd w:val="clear" w:color="auto" w:fill="FFFFFF"/>
      <w:spacing w:line="211" w:lineRule="exact"/>
      <w:ind w:firstLine="400"/>
      <w:jc w:val="both"/>
    </w:pPr>
    <w:rPr>
      <w:rFonts w:ascii="Calibri" w:hAnsi="Calibri" w:cs="Calibri"/>
      <w:i/>
    </w:rPr>
  </w:style>
  <w:style w:type="paragraph" w:customStyle="1" w:styleId="213">
    <w:name w:val="Заголовок №21"/>
    <w:basedOn w:val="a"/>
    <w:pPr>
      <w:shd w:val="clear" w:color="auto" w:fill="FFFFFF"/>
      <w:spacing w:before="60" w:after="60" w:line="240" w:lineRule="atLeast"/>
      <w:jc w:val="center"/>
    </w:pPr>
    <w:rPr>
      <w:rFonts w:ascii="Calibri" w:hAnsi="Calibri" w:cs="Calibri"/>
      <w:b/>
    </w:rPr>
  </w:style>
  <w:style w:type="paragraph" w:customStyle="1" w:styleId="Zag2">
    <w:name w:val="Zag_2"/>
    <w:basedOn w:val="a"/>
    <w:pPr>
      <w:spacing w:after="129" w:line="291" w:lineRule="exact"/>
      <w:jc w:val="center"/>
    </w:pPr>
    <w:rPr>
      <w:rFonts w:eastAsia="Times New Roman" w:cs="Times New Roman"/>
      <w:b/>
      <w:bCs/>
      <w:color w:val="000000"/>
      <w:lang w:val="en-US" w:eastAsia="ru-RU"/>
    </w:rPr>
  </w:style>
  <w:style w:type="paragraph" w:customStyle="1" w:styleId="Zag3">
    <w:name w:val="Zag_3"/>
    <w:basedOn w:val="a"/>
    <w:pPr>
      <w:spacing w:after="68" w:line="282" w:lineRule="exact"/>
      <w:jc w:val="center"/>
    </w:pPr>
    <w:rPr>
      <w:rFonts w:eastAsia="Times New Roman" w:cs="Times New Roman"/>
      <w:i/>
      <w:iCs/>
      <w:color w:val="000000"/>
      <w:lang w:val="en-US" w:eastAsia="ru-RU"/>
    </w:rPr>
  </w:style>
  <w:style w:type="paragraph" w:customStyle="1" w:styleId="afffff2">
    <w:name w:val="Ξαϋχνϋι"/>
    <w:basedOn w:val="a"/>
    <w:rPr>
      <w:rFonts w:eastAsia="Times New Roman" w:cs="Times New Roman"/>
      <w:color w:val="000000"/>
      <w:lang w:val="en-US" w:eastAsia="ru-RU"/>
    </w:rPr>
  </w:style>
  <w:style w:type="paragraph" w:customStyle="1" w:styleId="afffff3">
    <w:name w:val="Νξβϋι"/>
    <w:basedOn w:val="a"/>
    <w:rPr>
      <w:rFonts w:eastAsia="Times New Roman" w:cs="Times New Roman"/>
      <w:color w:val="000000"/>
      <w:lang w:val="en-US" w:eastAsia="ru-RU"/>
    </w:rPr>
  </w:style>
  <w:style w:type="paragraph" w:customStyle="1" w:styleId="zag4">
    <w:name w:val="zag_4"/>
    <w:basedOn w:val="a"/>
    <w:pPr>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Pr>
      <w:rFonts w:ascii="Arial" w:eastAsia="Times New Roman" w:hAnsi="Arial" w:cs="Arial"/>
      <w:color w:val="000000"/>
      <w:lang w:val="en-US" w:eastAsia="ru-RU"/>
    </w:rPr>
  </w:style>
  <w:style w:type="paragraph" w:customStyle="1" w:styleId="text2">
    <w:name w:val="text2"/>
    <w:basedOn w:val="a"/>
    <w:pPr>
      <w:ind w:left="566" w:right="793"/>
      <w:jc w:val="both"/>
    </w:pPr>
    <w:rPr>
      <w:rFonts w:eastAsia="Times New Roman" w:cs="Times New Roman"/>
      <w:color w:val="000000"/>
      <w:lang w:val="en-US" w:eastAsia="ru-RU"/>
    </w:rPr>
  </w:style>
  <w:style w:type="paragraph" w:customStyle="1" w:styleId="1fa">
    <w:name w:val="Знак Знак1 Знак Знак Знак"/>
    <w:basedOn w:val="a"/>
    <w:pPr>
      <w:spacing w:after="160" w:line="240" w:lineRule="exact"/>
    </w:pPr>
    <w:rPr>
      <w:rFonts w:ascii="Verdana" w:eastAsia="Times New Roman" w:hAnsi="Verdana" w:cs="Verdana"/>
      <w:sz w:val="20"/>
      <w:szCs w:val="20"/>
      <w:lang w:val="en-US"/>
    </w:rPr>
  </w:style>
  <w:style w:type="paragraph" w:customStyle="1" w:styleId="afffff4">
    <w:name w:val="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
    <w:pPr>
      <w:spacing w:after="160" w:line="240" w:lineRule="exact"/>
    </w:pPr>
    <w:rPr>
      <w:rFonts w:ascii="Arial" w:eastAsia="Times New Roman" w:hAnsi="Arial" w:cs="Arial"/>
      <w:sz w:val="20"/>
      <w:szCs w:val="20"/>
      <w:lang w:val="en-US"/>
    </w:rPr>
  </w:style>
  <w:style w:type="paragraph" w:customStyle="1" w:styleId="afffff5">
    <w:name w:val="Знак Знак"/>
    <w:basedOn w:val="a"/>
    <w:pPr>
      <w:spacing w:after="160" w:line="240" w:lineRule="exact"/>
    </w:pPr>
    <w:rPr>
      <w:rFonts w:ascii="Verdana" w:eastAsia="Times New Roman" w:hAnsi="Verdana" w:cs="Verdana"/>
      <w:sz w:val="20"/>
      <w:szCs w:val="20"/>
      <w:lang w:val="en-US"/>
    </w:rPr>
  </w:style>
  <w:style w:type="paragraph" w:customStyle="1" w:styleId="afffff6">
    <w:name w:val="a"/>
    <w:basedOn w:val="a"/>
    <w:pPr>
      <w:spacing w:after="280"/>
    </w:pPr>
    <w:rPr>
      <w:rFonts w:eastAsia="Times New Roman" w:cs="Times New Roman"/>
      <w:lang w:eastAsia="ru-RU"/>
    </w:rPr>
  </w:style>
  <w:style w:type="paragraph" w:customStyle="1" w:styleId="Iauiue">
    <w:name w:val="Iau.iue"/>
    <w:basedOn w:val="a"/>
    <w:rPr>
      <w:rFonts w:eastAsia="Times New Roman" w:cs="Times New Roman"/>
      <w:lang w:eastAsia="ru-RU"/>
    </w:rPr>
  </w:style>
  <w:style w:type="paragraph" w:customStyle="1" w:styleId="afffff7">
    <w:name w:val="Знак Знак Знак"/>
    <w:basedOn w:val="a"/>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pPr>
      <w:ind w:left="720"/>
      <w:contextualSpacing/>
    </w:pPr>
    <w:rPr>
      <w:rFonts w:eastAsia="Times New Roman" w:cs="Times New Roman"/>
      <w:lang w:eastAsia="ru-RU"/>
    </w:rPr>
  </w:style>
  <w:style w:type="paragraph" w:customStyle="1" w:styleId="afffff8">
    <w:name w:val="Знак Знак Знак Знак"/>
    <w:basedOn w:val="a"/>
    <w:pPr>
      <w:spacing w:after="280"/>
    </w:pPr>
    <w:rPr>
      <w:rFonts w:eastAsia="Times New Roman" w:cs="Times New Roman"/>
      <w:color w:val="000000"/>
      <w:u w:color="000000"/>
      <w:lang w:val="en-US"/>
    </w:rPr>
  </w:style>
  <w:style w:type="paragraph" w:customStyle="1" w:styleId="1fb">
    <w:name w:val="Номер 1"/>
    <w:basedOn w:val="1"/>
    <w:pPr>
      <w:keepLines w:val="0"/>
      <w:spacing w:before="360" w:after="240" w:line="360" w:lineRule="auto"/>
      <w:jc w:val="center"/>
    </w:pPr>
    <w:rPr>
      <w:rFonts w:ascii="Times New Roman" w:hAnsi="Times New Roman" w:cs="Times New Roman"/>
      <w:b/>
      <w:bCs/>
      <w:color w:val="00000A"/>
      <w:sz w:val="28"/>
      <w:szCs w:val="20"/>
      <w:lang w:eastAsia="ru-RU"/>
    </w:rPr>
  </w:style>
  <w:style w:type="paragraph" w:customStyle="1" w:styleId="Iauiue0">
    <w:name w:val="Iau?iue"/>
    <w:pPr>
      <w:suppressAutoHyphens/>
      <w:overflowPunct w:val="0"/>
      <w:textAlignment w:val="baseline"/>
    </w:pPr>
    <w:rPr>
      <w:rFonts w:ascii="Times New Roman" w:eastAsia="Times New Roman" w:hAnsi="Times New Roman" w:cs="Times New Roman"/>
      <w:color w:val="00000A"/>
      <w:szCs w:val="20"/>
      <w:lang w:eastAsia="de-DE" w:bidi="ar-SA"/>
    </w:rPr>
  </w:style>
  <w:style w:type="paragraph" w:customStyle="1" w:styleId="2f6">
    <w:name w:val="Номер 2"/>
    <w:basedOn w:val="3"/>
    <w:pPr>
      <w:keepNext/>
      <w:spacing w:before="280" w:after="280" w:line="360" w:lineRule="auto"/>
      <w:jc w:val="center"/>
    </w:pPr>
    <w:rPr>
      <w:szCs w:val="28"/>
    </w:rPr>
  </w:style>
  <w:style w:type="paragraph" w:customStyle="1" w:styleId="BodyText21">
    <w:name w:val="Body Text 21"/>
    <w:basedOn w:val="a"/>
    <w:pPr>
      <w:ind w:firstLine="709"/>
      <w:jc w:val="both"/>
    </w:pPr>
    <w:rPr>
      <w:rFonts w:eastAsia="Times New Roman" w:cs="Times New Roman"/>
      <w:lang w:eastAsia="ru-RU"/>
    </w:rPr>
  </w:style>
  <w:style w:type="paragraph" w:customStyle="1" w:styleId="BodyTextIndent21">
    <w:name w:val="Body Text Indent 21"/>
    <w:basedOn w:val="a"/>
    <w:pPr>
      <w:ind w:firstLine="709"/>
      <w:jc w:val="both"/>
    </w:pPr>
    <w:rPr>
      <w:rFonts w:eastAsia="Times New Roman" w:cs="Times New Roman"/>
      <w:szCs w:val="20"/>
      <w:lang w:eastAsia="ru-RU"/>
    </w:rPr>
  </w:style>
  <w:style w:type="paragraph" w:customStyle="1" w:styleId="Style3">
    <w:name w:val="Style3"/>
    <w:basedOn w:val="a"/>
    <w:pPr>
      <w:spacing w:line="293" w:lineRule="exact"/>
      <w:ind w:firstLine="504"/>
      <w:jc w:val="both"/>
    </w:pPr>
    <w:rPr>
      <w:rFonts w:eastAsia="Times New Roman" w:cs="Times New Roman"/>
      <w:lang w:eastAsia="ru-RU"/>
    </w:rPr>
  </w:style>
  <w:style w:type="paragraph" w:customStyle="1" w:styleId="BodyText211">
    <w:name w:val="Body Text 211"/>
    <w:basedOn w:val="a"/>
    <w:pPr>
      <w:ind w:firstLine="709"/>
      <w:jc w:val="both"/>
    </w:pPr>
    <w:rPr>
      <w:rFonts w:eastAsia="Times New Roman" w:cs="Times New Roman"/>
      <w:lang w:eastAsia="ru-RU"/>
    </w:rPr>
  </w:style>
  <w:style w:type="paragraph" w:customStyle="1" w:styleId="afffff9">
    <w:name w:val="Стиль"/>
    <w:pPr>
      <w:widowControl w:val="0"/>
      <w:suppressAutoHyphens/>
    </w:pPr>
    <w:rPr>
      <w:rFonts w:ascii="Times New Roman" w:eastAsia="Times New Roman" w:hAnsi="Times New Roman" w:cs="Times New Roman"/>
      <w:color w:val="00000A"/>
      <w:lang w:eastAsia="ru-RU" w:bidi="ar-SA"/>
    </w:rPr>
  </w:style>
  <w:style w:type="paragraph" w:customStyle="1" w:styleId="Iniiaiieoaeno21">
    <w:name w:val="Iniiaiie oaeno 21"/>
    <w:basedOn w:val="a"/>
    <w:pPr>
      <w:spacing w:line="360" w:lineRule="auto"/>
      <w:jc w:val="both"/>
    </w:pPr>
    <w:rPr>
      <w:rFonts w:eastAsia="SimSun" w:cs="Times New Roman"/>
      <w:lang w:eastAsia="zh-CN"/>
    </w:rPr>
  </w:style>
  <w:style w:type="paragraph" w:customStyle="1" w:styleId="afffffa">
    <w:name w:val="Знак"/>
    <w:basedOn w:val="a"/>
    <w:pPr>
      <w:spacing w:after="280"/>
    </w:pPr>
    <w:rPr>
      <w:rFonts w:eastAsia="Times New Roman" w:cs="Times New Roman"/>
      <w:color w:val="000000"/>
      <w:u w:color="000000"/>
      <w:lang w:val="en-US"/>
    </w:rPr>
  </w:style>
  <w:style w:type="paragraph" w:customStyle="1" w:styleId="afffffb">
    <w:name w:val="Знак Знак Знак Знак Знак Знак Знак Знак Знак 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styleId="afffffc">
    <w:name w:val="Document Map"/>
    <w:basedOn w:val="a"/>
    <w:pPr>
      <w:ind w:firstLine="709"/>
      <w:jc w:val="both"/>
    </w:pPr>
    <w:rPr>
      <w:rFonts w:ascii="Tahoma" w:eastAsia="Times New Roman" w:hAnsi="Tahoma"/>
      <w:sz w:val="16"/>
      <w:szCs w:val="20"/>
      <w:lang w:val="en-US" w:eastAsia="ru-RU"/>
    </w:rPr>
  </w:style>
  <w:style w:type="paragraph" w:customStyle="1" w:styleId="MediumGrid21">
    <w:name w:val="Medium Grid 21"/>
    <w:basedOn w:val="a"/>
    <w:pPr>
      <w:ind w:firstLine="709"/>
      <w:jc w:val="both"/>
    </w:pPr>
    <w:rPr>
      <w:rFonts w:eastAsia="Times New Roman" w:cs="Times New Roman"/>
      <w:szCs w:val="32"/>
    </w:rPr>
  </w:style>
  <w:style w:type="paragraph" w:customStyle="1" w:styleId="TOCHeading1">
    <w:name w:val="TOC Heading1"/>
    <w:basedOn w:val="1"/>
    <w:pPr>
      <w:keepLines w:val="0"/>
      <w:spacing w:after="60"/>
      <w:jc w:val="center"/>
    </w:pPr>
    <w:rPr>
      <w:rFonts w:ascii="Arial" w:hAnsi="Arial" w:cs="Arial"/>
      <w:b/>
      <w:color w:val="00000A"/>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0">
    <w:name w:val="Abstract"/>
    <w:basedOn w:val="a"/>
    <w:pPr>
      <w:spacing w:line="360" w:lineRule="auto"/>
      <w:ind w:firstLine="454"/>
      <w:jc w:val="both"/>
    </w:pPr>
    <w:rPr>
      <w:rFonts w:eastAsia="@Arial Unicode MS" w:cs="Times New Roman"/>
      <w:sz w:val="20"/>
      <w:szCs w:val="20"/>
      <w:lang w:eastAsia="ru-RU"/>
    </w:rPr>
  </w:style>
  <w:style w:type="paragraph" w:customStyle="1" w:styleId="afffffd">
    <w:name w:val="Аннотации"/>
    <w:basedOn w:val="a"/>
    <w:pPr>
      <w:ind w:firstLine="284"/>
      <w:jc w:val="both"/>
    </w:pPr>
    <w:rPr>
      <w:rFonts w:eastAsia="Times New Roman" w:cs="Times New Roman"/>
      <w:szCs w:val="20"/>
      <w:lang w:eastAsia="ru-RU"/>
    </w:rPr>
  </w:style>
  <w:style w:type="paragraph" w:customStyle="1" w:styleId="afffffe">
    <w:name w:val="текст сноски"/>
    <w:basedOn w:val="a"/>
    <w:rPr>
      <w:rFonts w:ascii="Gelvetsky 12pt" w:eastAsia="Times New Roman" w:hAnsi="Gelvetsky 12pt" w:cs="Gelvetsky 12pt"/>
      <w:lang w:val="en-US" w:eastAsia="ru-RU"/>
    </w:rPr>
  </w:style>
  <w:style w:type="paragraph" w:customStyle="1" w:styleId="msonormalcxspmiddle">
    <w:name w:val="msonormalcxspmiddle"/>
    <w:basedOn w:val="a"/>
    <w:pPr>
      <w:spacing w:before="280" w:after="280"/>
    </w:pPr>
    <w:rPr>
      <w:rFonts w:eastAsia="Arial Unicode MS"/>
      <w:color w:val="000000"/>
      <w:lang w:val="en-US" w:eastAsia="ar-SA"/>
    </w:rPr>
  </w:style>
  <w:style w:type="paragraph" w:customStyle="1" w:styleId="1fc">
    <w:name w:val="Знак1"/>
    <w:basedOn w:val="a"/>
    <w:pPr>
      <w:spacing w:after="280"/>
    </w:pPr>
    <w:rPr>
      <w:rFonts w:eastAsia="Times New Roman" w:cs="Times New Roman"/>
      <w:color w:val="000000"/>
      <w:u w:color="000000"/>
      <w:lang w:val="en-US"/>
    </w:rPr>
  </w:style>
  <w:style w:type="paragraph" w:customStyle="1" w:styleId="msonormalcxspmiddlecxspmiddle">
    <w:name w:val="msonormalcxspmiddlecxspmiddle"/>
    <w:basedOn w:val="a"/>
    <w:pPr>
      <w:spacing w:before="280" w:after="280"/>
    </w:pPr>
    <w:rPr>
      <w:rFonts w:eastAsia="Arial Unicode MS"/>
      <w:color w:val="000000"/>
      <w:lang w:val="en-US" w:eastAsia="ar-SA"/>
    </w:rPr>
  </w:style>
  <w:style w:type="paragraph" w:customStyle="1" w:styleId="acknowledgment">
    <w:name w:val="acknowledgment"/>
    <w:basedOn w:val="a"/>
    <w:pPr>
      <w:spacing w:before="480"/>
    </w:pPr>
    <w:rPr>
      <w:rFonts w:ascii="Arial" w:eastAsia="Times New Roman" w:hAnsi="Arial" w:cs="Arial"/>
      <w:vanish/>
      <w:sz w:val="18"/>
      <w:szCs w:val="20"/>
      <w:lang w:val="en-GB"/>
    </w:rPr>
  </w:style>
  <w:style w:type="paragraph" w:customStyle="1" w:styleId="NR">
    <w:name w:val="NR"/>
    <w:basedOn w:val="a"/>
    <w:rPr>
      <w:rFonts w:eastAsia="Times New Roman" w:cs="Times New Roman"/>
      <w:szCs w:val="20"/>
    </w:rPr>
  </w:style>
  <w:style w:type="paragraph" w:customStyle="1" w:styleId="2f7">
    <w:name w:val="Знак Знак2 Знак"/>
    <w:basedOn w:val="a"/>
    <w:pPr>
      <w:spacing w:after="160" w:line="240" w:lineRule="exact"/>
    </w:pPr>
    <w:rPr>
      <w:rFonts w:ascii="Verdana" w:eastAsia="Times New Roman" w:hAnsi="Verdana" w:cs="Verdana"/>
      <w:sz w:val="20"/>
      <w:szCs w:val="20"/>
      <w:lang w:val="en-US"/>
    </w:rPr>
  </w:style>
  <w:style w:type="paragraph" w:styleId="2f8">
    <w:name w:val="List Bullet 2"/>
    <w:basedOn w:val="a"/>
    <w:pPr>
      <w:spacing w:before="60" w:after="60"/>
      <w:ind w:firstLine="720"/>
      <w:jc w:val="both"/>
    </w:pPr>
    <w:rPr>
      <w:rFonts w:eastAsia="Times New Roman" w:cs="Times New Roman"/>
      <w:lang w:eastAsia="ru-RU"/>
    </w:rPr>
  </w:style>
  <w:style w:type="paragraph" w:customStyle="1" w:styleId="1fd">
    <w:name w:val="Название1"/>
    <w:basedOn w:val="a"/>
    <w:pPr>
      <w:suppressLineNumbers/>
      <w:spacing w:before="120" w:after="120"/>
    </w:pPr>
    <w:rPr>
      <w:rFonts w:eastAsia="Times New Roman"/>
      <w:i/>
      <w:iCs/>
      <w:lang w:eastAsia="ar-SA"/>
    </w:rPr>
  </w:style>
  <w:style w:type="paragraph" w:customStyle="1" w:styleId="1fe">
    <w:name w:val="Указатель1"/>
    <w:basedOn w:val="a"/>
    <w:pPr>
      <w:suppressLineNumbers/>
    </w:pPr>
    <w:rPr>
      <w:rFonts w:eastAsia="Times New Roman"/>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Pr>
      <w:rFonts w:eastAsia="Times New Roman" w:cs="Times New Roman"/>
      <w:lang w:eastAsia="ru-RU"/>
    </w:rPr>
  </w:style>
  <w:style w:type="paragraph" w:customStyle="1" w:styleId="affffff">
    <w:name w:val="#Текст_мой"/>
    <w:pPr>
      <w:suppressAutoHyphens/>
      <w:spacing w:line="240" w:lineRule="atLeast"/>
      <w:ind w:firstLine="283"/>
      <w:jc w:val="both"/>
    </w:pPr>
    <w:rPr>
      <w:rFonts w:ascii="SchoolBookC" w:eastAsia="Times New Roman" w:hAnsi="SchoolBookC" w:cs="SchoolBookC"/>
      <w:color w:val="00000A"/>
      <w:sz w:val="21"/>
      <w:szCs w:val="21"/>
      <w:lang w:eastAsia="ru-RU" w:bidi="ar-SA"/>
    </w:rPr>
  </w:style>
  <w:style w:type="paragraph" w:customStyle="1" w:styleId="affffff0">
    <w:name w:val="Знак Знак Знак Знак Знак Знак Знак Знак Знак"/>
    <w:basedOn w:val="a"/>
    <w:pPr>
      <w:spacing w:after="280"/>
    </w:pPr>
    <w:rPr>
      <w:rFonts w:eastAsia="Times New Roman" w:cs="Times New Roman"/>
      <w:color w:val="000000"/>
      <w:u w:color="000000"/>
      <w:lang w:val="en-US"/>
    </w:rPr>
  </w:style>
  <w:style w:type="paragraph" w:customStyle="1" w:styleId="-12">
    <w:name w:val="Цветной список - Акцент 12"/>
    <w:basedOn w:val="a"/>
    <w:pPr>
      <w:ind w:left="720"/>
      <w:contextualSpacing/>
    </w:pPr>
    <w:rPr>
      <w:rFonts w:ascii="Cambria" w:eastAsia="Times New Roman" w:hAnsi="Cambria" w:cs="Cambria"/>
    </w:rPr>
  </w:style>
  <w:style w:type="paragraph" w:customStyle="1" w:styleId="default0">
    <w:name w:val="default"/>
    <w:basedOn w:val="a"/>
    <w:rPr>
      <w:rFonts w:eastAsia="Times New Roman" w:cs="Times New Roman"/>
      <w:lang w:eastAsia="ru-RU"/>
    </w:rPr>
  </w:style>
  <w:style w:type="paragraph" w:customStyle="1" w:styleId="affffff1">
    <w:name w:val="А_осн"/>
    <w:basedOn w:val="Abstract0"/>
    <w:rPr>
      <w:sz w:val="28"/>
    </w:rPr>
  </w:style>
  <w:style w:type="paragraph" w:customStyle="1" w:styleId="text">
    <w:name w:val="text"/>
    <w:basedOn w:val="a"/>
    <w:pPr>
      <w:spacing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
    <w:pPr>
      <w:spacing w:after="280"/>
    </w:pPr>
    <w:rPr>
      <w:rFonts w:eastAsia="Times New Roman" w:cs="Times New Roman"/>
      <w:lang w:eastAsia="ru-RU"/>
    </w:rPr>
  </w:style>
  <w:style w:type="paragraph" w:customStyle="1" w:styleId="113">
    <w:name w:val="Знак Знак1 Знак Знак Знак1"/>
    <w:basedOn w:val="a"/>
    <w:pPr>
      <w:spacing w:after="160" w:line="240" w:lineRule="exact"/>
    </w:pPr>
    <w:rPr>
      <w:rFonts w:ascii="Verdana" w:eastAsia="Times New Roman" w:hAnsi="Verdana" w:cs="Verdana"/>
      <w:sz w:val="20"/>
      <w:szCs w:val="20"/>
      <w:lang w:val="en-US"/>
    </w:rPr>
  </w:style>
  <w:style w:type="paragraph" w:customStyle="1" w:styleId="1ff">
    <w:name w:val="Знак Знак Знак Знак Знак1"/>
    <w:basedOn w:val="a"/>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
    <w:pPr>
      <w:spacing w:after="160" w:line="240" w:lineRule="exact"/>
    </w:pPr>
    <w:rPr>
      <w:rFonts w:ascii="Arial" w:eastAsia="Times New Roman" w:hAnsi="Arial" w:cs="Arial"/>
      <w:sz w:val="20"/>
      <w:szCs w:val="20"/>
      <w:lang w:val="en-US"/>
    </w:rPr>
  </w:style>
  <w:style w:type="paragraph" w:customStyle="1" w:styleId="3d">
    <w:name w:val="Знак Знак3"/>
    <w:basedOn w:val="a"/>
    <w:pPr>
      <w:spacing w:after="160" w:line="240" w:lineRule="exact"/>
    </w:pPr>
    <w:rPr>
      <w:rFonts w:ascii="Verdana" w:eastAsia="Times New Roman" w:hAnsi="Verdana" w:cs="Verdana"/>
      <w:sz w:val="20"/>
      <w:szCs w:val="20"/>
      <w:lang w:val="en-US"/>
    </w:rPr>
  </w:style>
  <w:style w:type="paragraph" w:customStyle="1" w:styleId="1ff0">
    <w:name w:val="Знак Знак Знак1"/>
    <w:basedOn w:val="a"/>
    <w:pPr>
      <w:spacing w:after="160" w:line="240" w:lineRule="exact"/>
    </w:pPr>
    <w:rPr>
      <w:rFonts w:ascii="Verdana" w:eastAsia="Times New Roman" w:hAnsi="Verdana" w:cs="Verdana"/>
      <w:sz w:val="20"/>
      <w:szCs w:val="20"/>
      <w:lang w:val="en-US"/>
    </w:rPr>
  </w:style>
  <w:style w:type="paragraph" w:customStyle="1" w:styleId="1ff1">
    <w:name w:val="Знак Знак Знак Знак1"/>
    <w:basedOn w:val="a"/>
    <w:pPr>
      <w:spacing w:after="280"/>
    </w:pPr>
    <w:rPr>
      <w:rFonts w:eastAsia="Times New Roman" w:cs="Times New Roman"/>
      <w:color w:val="000000"/>
      <w:u w:color="000000"/>
      <w:lang w:val="en-US"/>
    </w:rPr>
  </w:style>
  <w:style w:type="paragraph" w:customStyle="1" w:styleId="2f9">
    <w:name w:val="Знак2"/>
    <w:basedOn w:val="a"/>
    <w:pPr>
      <w:spacing w:after="280"/>
    </w:pPr>
    <w:rPr>
      <w:rFonts w:eastAsia="Times New Roman" w:cs="Times New Roman"/>
      <w:color w:val="000000"/>
      <w:u w:color="000000"/>
      <w:lang w:val="en-US"/>
    </w:rPr>
  </w:style>
  <w:style w:type="paragraph" w:customStyle="1" w:styleId="214">
    <w:name w:val="Знак Знак2 Знак1"/>
    <w:basedOn w:val="a"/>
    <w:pPr>
      <w:spacing w:after="160" w:line="240" w:lineRule="exact"/>
    </w:pPr>
    <w:rPr>
      <w:rFonts w:ascii="Verdana" w:eastAsia="Times New Roman" w:hAnsi="Verdana" w:cs="Verdana"/>
      <w:sz w:val="20"/>
      <w:szCs w:val="20"/>
      <w:lang w:val="en-US"/>
    </w:rPr>
  </w:style>
  <w:style w:type="paragraph" w:customStyle="1" w:styleId="1ff2">
    <w:name w:val="Знак Знак Знак Знак Знак Знак Знак Знак Знак1"/>
    <w:basedOn w:val="a"/>
    <w:pPr>
      <w:spacing w:after="280"/>
    </w:pPr>
    <w:rPr>
      <w:rFonts w:eastAsia="Times New Roman" w:cs="Times New Roman"/>
      <w:color w:val="000000"/>
      <w:u w:color="000000"/>
      <w:lang w:val="en-US"/>
    </w:rPr>
  </w:style>
  <w:style w:type="paragraph" w:customStyle="1" w:styleId="dash0410043104370430044600200441043f04380441043a0430">
    <w:name w:val="dash0410_0431_0437_0430_0446_0020_0441_043f_0438_0441_043a_0430"/>
    <w:basedOn w:val="a"/>
    <w:pPr>
      <w:ind w:left="720" w:firstLine="700"/>
      <w:jc w:val="both"/>
    </w:pPr>
    <w:rPr>
      <w:rFonts w:eastAsia="Times New Roman" w:cs="Times New Roman"/>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pPr>
      <w:spacing w:after="120" w:line="480" w:lineRule="atLeast"/>
    </w:pPr>
    <w:rPr>
      <w:rFonts w:eastAsia="Times New Roman" w:cs="Times New Roman"/>
      <w:lang w:eastAsia="ru-RU"/>
    </w:rPr>
  </w:style>
  <w:style w:type="paragraph" w:customStyle="1" w:styleId="affffff2">
    <w:name w:val="Основной"/>
    <w:basedOn w:val="a"/>
    <w:pPr>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f3">
    <w:name w:val="Название таблицы"/>
    <w:basedOn w:val="affffff2"/>
    <w:pPr>
      <w:spacing w:before="113"/>
      <w:ind w:firstLine="0"/>
      <w:jc w:val="center"/>
    </w:pPr>
    <w:rPr>
      <w:b/>
      <w:bCs/>
    </w:rPr>
  </w:style>
  <w:style w:type="paragraph" w:customStyle="1" w:styleId="affffff4">
    <w:name w:val="Буллит"/>
    <w:basedOn w:val="affffff2"/>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pPr>
      <w:spacing w:after="120"/>
      <w:ind w:left="280"/>
    </w:pPr>
    <w:rPr>
      <w:rFonts w:cs="Times New Roman"/>
      <w:lang w:eastAsia="ru-RU"/>
    </w:rPr>
  </w:style>
  <w:style w:type="paragraph" w:styleId="affffff5">
    <w:name w:val="annotation subject"/>
    <w:basedOn w:val="affff9"/>
    <w:pPr>
      <w:spacing w:after="200" w:line="276" w:lineRule="auto"/>
    </w:pPr>
    <w:rPr>
      <w:rFonts w:ascii="Calibri" w:hAnsi="Calibri" w:cs="Calibri"/>
      <w:b/>
      <w:bCs/>
      <w:lang w:val="en-US" w:eastAsia="en-US"/>
    </w:rPr>
  </w:style>
  <w:style w:type="paragraph" w:styleId="affffff6">
    <w:name w:val="Revision"/>
    <w:pPr>
      <w:suppressAutoHyphens/>
    </w:pPr>
    <w:rPr>
      <w:rFonts w:ascii="Calibri" w:eastAsia="Times New Roman" w:hAnsi="Calibri" w:cs="Times New Roman"/>
      <w:color w:val="00000A"/>
      <w:sz w:val="22"/>
      <w:szCs w:val="22"/>
      <w:lang w:val="en-US" w:eastAsia="en-US" w:bidi="ar-SA"/>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Pr>
      <w:rFonts w:eastAsia="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pPr>
      <w:spacing w:after="120"/>
      <w:ind w:left="280"/>
    </w:pPr>
    <w:rPr>
      <w:rFonts w:eastAsia="Times New Roman" w:cs="Times New Roman"/>
      <w:lang w:eastAsia="ru-RU"/>
    </w:rPr>
  </w:style>
  <w:style w:type="paragraph" w:customStyle="1" w:styleId="350">
    <w:name w:val="Основной текст (35)"/>
    <w:basedOn w:val="a"/>
    <w:pPr>
      <w:shd w:val="clear" w:color="auto" w:fill="FFFFFF"/>
      <w:spacing w:line="322" w:lineRule="exact"/>
    </w:pPr>
    <w:rPr>
      <w:rFonts w:ascii="Arial" w:hAnsi="Arial" w:cs="Arial"/>
      <w:spacing w:val="-10"/>
    </w:rPr>
  </w:style>
  <w:style w:type="paragraph" w:customStyle="1" w:styleId="3e">
    <w:name w:val="Основной текст (3)"/>
    <w:basedOn w:val="a"/>
    <w:pPr>
      <w:shd w:val="clear" w:color="auto" w:fill="FFFFFF"/>
      <w:spacing w:line="293" w:lineRule="exact"/>
      <w:ind w:hanging="1280"/>
    </w:pPr>
    <w:rPr>
      <w:rFonts w:eastAsia="Times New Roman" w:cs="Times New Roman"/>
      <w:sz w:val="26"/>
      <w:szCs w:val="26"/>
    </w:rPr>
  </w:style>
  <w:style w:type="paragraph" w:customStyle="1" w:styleId="48">
    <w:name w:val="Основной текст (4)"/>
    <w:basedOn w:val="a"/>
    <w:pPr>
      <w:shd w:val="clear" w:color="auto" w:fill="FFFFFF"/>
      <w:spacing w:after="120"/>
      <w:ind w:firstLine="320"/>
      <w:jc w:val="both"/>
    </w:pPr>
    <w:rPr>
      <w:rFonts w:eastAsia="Times New Roman" w:cs="Times New Roman"/>
      <w:b/>
      <w:bCs/>
      <w:sz w:val="26"/>
      <w:szCs w:val="26"/>
    </w:rPr>
  </w:style>
  <w:style w:type="paragraph" w:customStyle="1" w:styleId="59">
    <w:name w:val="Основной текст (5)"/>
    <w:basedOn w:val="a"/>
    <w:pPr>
      <w:shd w:val="clear" w:color="auto" w:fill="FFFFFF"/>
      <w:spacing w:line="211" w:lineRule="exact"/>
    </w:pPr>
    <w:rPr>
      <w:rFonts w:eastAsia="Times New Roman" w:cs="Times New Roman"/>
      <w:i/>
      <w:iCs/>
    </w:rPr>
  </w:style>
  <w:style w:type="paragraph" w:customStyle="1" w:styleId="5a">
    <w:name w:val="Заголовок №5"/>
    <w:basedOn w:val="a"/>
    <w:pPr>
      <w:shd w:val="clear" w:color="auto" w:fill="FFFFFF"/>
      <w:spacing w:line="211" w:lineRule="exact"/>
      <w:jc w:val="both"/>
    </w:pPr>
    <w:rPr>
      <w:rFonts w:eastAsia="Times New Roman" w:cs="Times New Roman"/>
      <w:b/>
      <w:bCs/>
      <w:sz w:val="21"/>
      <w:szCs w:val="21"/>
    </w:rPr>
  </w:style>
  <w:style w:type="paragraph" w:customStyle="1" w:styleId="66">
    <w:name w:val="Основной текст (6)"/>
    <w:basedOn w:val="a"/>
    <w:pPr>
      <w:shd w:val="clear" w:color="auto" w:fill="FFFFFF"/>
      <w:spacing w:before="300" w:line="211" w:lineRule="exact"/>
      <w:ind w:hanging="140"/>
    </w:pPr>
    <w:rPr>
      <w:rFonts w:eastAsia="Times New Roman" w:cs="Times New Roman"/>
      <w:b/>
      <w:bCs/>
      <w:sz w:val="21"/>
      <w:szCs w:val="21"/>
    </w:rPr>
  </w:style>
  <w:style w:type="paragraph" w:customStyle="1" w:styleId="73">
    <w:name w:val="Основной текст (7)"/>
    <w:basedOn w:val="a"/>
    <w:pPr>
      <w:shd w:val="clear" w:color="auto" w:fill="FFFFFF"/>
      <w:spacing w:line="168" w:lineRule="exact"/>
      <w:ind w:firstLine="320"/>
      <w:jc w:val="both"/>
    </w:pPr>
    <w:rPr>
      <w:rFonts w:eastAsia="Times New Roman" w:cs="Times New Roman"/>
      <w:sz w:val="17"/>
      <w:szCs w:val="17"/>
    </w:rPr>
  </w:style>
  <w:style w:type="paragraph" w:customStyle="1" w:styleId="affffff7">
    <w:name w:val="Подпись к картинке"/>
    <w:basedOn w:val="a"/>
    <w:pPr>
      <w:shd w:val="clear" w:color="auto" w:fill="FFFFFF"/>
    </w:pPr>
    <w:rPr>
      <w:rFonts w:eastAsia="Times New Roman" w:cs="Times New Roman"/>
      <w:sz w:val="21"/>
      <w:szCs w:val="21"/>
    </w:rPr>
  </w:style>
  <w:style w:type="paragraph" w:customStyle="1" w:styleId="2fa">
    <w:name w:val="Заголовок №2"/>
    <w:basedOn w:val="a"/>
    <w:pPr>
      <w:shd w:val="clear" w:color="auto" w:fill="FFFFFF"/>
    </w:pPr>
    <w:rPr>
      <w:rFonts w:eastAsia="Times New Roman" w:cs="Times New Roman"/>
      <w:b/>
      <w:bCs/>
      <w:sz w:val="26"/>
      <w:szCs w:val="26"/>
    </w:rPr>
  </w:style>
  <w:style w:type="paragraph" w:customStyle="1" w:styleId="84">
    <w:name w:val="Основной текст (8)"/>
    <w:basedOn w:val="a"/>
    <w:pPr>
      <w:shd w:val="clear" w:color="auto" w:fill="FFFFFF"/>
      <w:spacing w:line="158" w:lineRule="exact"/>
      <w:jc w:val="right"/>
    </w:pPr>
    <w:rPr>
      <w:rFonts w:eastAsia="Times New Roman" w:cs="Times New Roman"/>
      <w:sz w:val="17"/>
      <w:szCs w:val="17"/>
    </w:rPr>
  </w:style>
  <w:style w:type="paragraph" w:customStyle="1" w:styleId="104">
    <w:name w:val="Основной текст (10)"/>
    <w:basedOn w:val="a"/>
    <w:pPr>
      <w:shd w:val="clear" w:color="auto" w:fill="FFFFFF"/>
      <w:spacing w:before="540"/>
      <w:jc w:val="both"/>
    </w:pPr>
    <w:rPr>
      <w:rFonts w:eastAsia="Times New Roman" w:cs="Times New Roman"/>
      <w:b/>
      <w:bCs/>
      <w:i/>
      <w:iCs/>
      <w:sz w:val="21"/>
      <w:szCs w:val="21"/>
    </w:rPr>
  </w:style>
  <w:style w:type="paragraph" w:customStyle="1" w:styleId="96">
    <w:name w:val="Основной текст (9)"/>
    <w:basedOn w:val="a"/>
    <w:pPr>
      <w:shd w:val="clear" w:color="auto" w:fill="FFFFFF"/>
      <w:spacing w:before="60" w:line="211" w:lineRule="exact"/>
      <w:jc w:val="both"/>
    </w:pPr>
    <w:rPr>
      <w:rFonts w:eastAsia="Times New Roman" w:cs="Times New Roman"/>
      <w:i/>
      <w:iCs/>
      <w:sz w:val="21"/>
      <w:szCs w:val="21"/>
    </w:rPr>
  </w:style>
  <w:style w:type="paragraph" w:customStyle="1" w:styleId="114">
    <w:name w:val="Основной текст (11)"/>
    <w:basedOn w:val="a"/>
    <w:pPr>
      <w:shd w:val="clear" w:color="auto" w:fill="FFFFFF"/>
      <w:spacing w:after="300" w:line="270" w:lineRule="exact"/>
    </w:pPr>
    <w:rPr>
      <w:rFonts w:ascii="Microsoft Sans Serif" w:eastAsia="Microsoft Sans Serif" w:hAnsi="Microsoft Sans Serif" w:cs="Microsoft Sans Serif"/>
      <w:i/>
      <w:iCs/>
      <w:sz w:val="16"/>
      <w:szCs w:val="16"/>
    </w:rPr>
  </w:style>
  <w:style w:type="paragraph" w:customStyle="1" w:styleId="3f">
    <w:name w:val="Заголовок №3"/>
    <w:basedOn w:val="a"/>
    <w:pPr>
      <w:shd w:val="clear" w:color="auto" w:fill="FFFFFF"/>
    </w:pPr>
    <w:rPr>
      <w:rFonts w:eastAsia="Times New Roman" w:cs="Times New Roman"/>
      <w:sz w:val="21"/>
      <w:szCs w:val="21"/>
      <w:lang w:val="en-US" w:bidi="en-US"/>
    </w:rPr>
  </w:style>
  <w:style w:type="paragraph" w:customStyle="1" w:styleId="2fb">
    <w:name w:val="Подпись к картинке (2)"/>
    <w:basedOn w:val="a"/>
    <w:pPr>
      <w:shd w:val="clear" w:color="auto" w:fill="FFFFFF"/>
    </w:pPr>
    <w:rPr>
      <w:rFonts w:eastAsia="Times New Roman" w:cs="Times New Roman"/>
    </w:rPr>
  </w:style>
  <w:style w:type="paragraph" w:customStyle="1" w:styleId="3f0">
    <w:name w:val="Подпись к картинке (3)"/>
    <w:basedOn w:val="a"/>
    <w:pPr>
      <w:shd w:val="clear" w:color="auto" w:fill="FFFFFF"/>
    </w:pPr>
    <w:rPr>
      <w:rFonts w:eastAsia="Times New Roman" w:cs="Times New Roman"/>
      <w:sz w:val="21"/>
      <w:szCs w:val="21"/>
    </w:rPr>
  </w:style>
  <w:style w:type="paragraph" w:customStyle="1" w:styleId="49">
    <w:name w:val="Подпись к картинке (4)"/>
    <w:basedOn w:val="a"/>
    <w:pPr>
      <w:shd w:val="clear" w:color="auto" w:fill="FFFFFF"/>
    </w:pPr>
    <w:rPr>
      <w:rFonts w:eastAsia="Times New Roman" w:cs="Times New Roman"/>
      <w:i/>
      <w:iCs/>
      <w:sz w:val="21"/>
      <w:szCs w:val="21"/>
      <w:lang w:val="en-US" w:bidi="en-US"/>
    </w:rPr>
  </w:style>
  <w:style w:type="paragraph" w:customStyle="1" w:styleId="4a">
    <w:name w:val="Заголовок №4"/>
    <w:basedOn w:val="a"/>
    <w:pPr>
      <w:shd w:val="clear" w:color="auto" w:fill="FFFFFF"/>
      <w:spacing w:before="300" w:after="180"/>
      <w:jc w:val="both"/>
    </w:pPr>
    <w:rPr>
      <w:rFonts w:eastAsia="Times New Roman" w:cs="Times New Roman"/>
      <w:b/>
      <w:bCs/>
      <w:sz w:val="26"/>
      <w:szCs w:val="26"/>
    </w:rPr>
  </w:style>
  <w:style w:type="paragraph" w:customStyle="1" w:styleId="142">
    <w:name w:val="Основной текст (14)"/>
    <w:basedOn w:val="a"/>
    <w:pPr>
      <w:shd w:val="clear" w:color="auto" w:fill="FFFFFF"/>
      <w:spacing w:before="120" w:line="168" w:lineRule="exact"/>
      <w:ind w:firstLine="320"/>
      <w:jc w:val="both"/>
    </w:pPr>
    <w:rPr>
      <w:rFonts w:eastAsia="Times New Roman" w:cs="Times New Roman"/>
      <w:b/>
      <w:bCs/>
      <w:sz w:val="17"/>
      <w:szCs w:val="17"/>
    </w:rPr>
  </w:style>
  <w:style w:type="paragraph" w:customStyle="1" w:styleId="164">
    <w:name w:val="Основной текст (16)"/>
    <w:basedOn w:val="a"/>
    <w:pPr>
      <w:shd w:val="clear" w:color="auto" w:fill="FFFFFF"/>
      <w:spacing w:before="240" w:after="240"/>
    </w:pPr>
    <w:rPr>
      <w:rFonts w:eastAsia="Times New Roman" w:cs="Times New Roman"/>
      <w:b/>
      <w:bCs/>
      <w:sz w:val="19"/>
      <w:szCs w:val="19"/>
    </w:rPr>
  </w:style>
  <w:style w:type="paragraph" w:customStyle="1" w:styleId="3f1">
    <w:name w:val="Номер заголовка №3"/>
    <w:basedOn w:val="a"/>
    <w:pPr>
      <w:shd w:val="clear" w:color="auto" w:fill="FFFFFF"/>
    </w:pPr>
    <w:rPr>
      <w:rFonts w:ascii="Impact" w:eastAsia="Impact" w:hAnsi="Impact" w:cs="Impact"/>
      <w:sz w:val="19"/>
      <w:szCs w:val="19"/>
    </w:rPr>
  </w:style>
  <w:style w:type="paragraph" w:customStyle="1" w:styleId="320">
    <w:name w:val="Номер заголовка №3 (2)"/>
    <w:basedOn w:val="a"/>
    <w:pPr>
      <w:shd w:val="clear" w:color="auto" w:fill="FFFFFF"/>
    </w:pPr>
    <w:rPr>
      <w:rFonts w:eastAsia="Times New Roman" w:cs="Times New Roman"/>
      <w:sz w:val="21"/>
      <w:szCs w:val="21"/>
    </w:rPr>
  </w:style>
  <w:style w:type="paragraph" w:customStyle="1" w:styleId="330">
    <w:name w:val="Номер заголовка №3 (3)"/>
    <w:basedOn w:val="a"/>
    <w:pPr>
      <w:shd w:val="clear" w:color="auto" w:fill="FFFFFF"/>
    </w:pPr>
    <w:rPr>
      <w:rFonts w:eastAsia="Times New Roman" w:cs="Times New Roman"/>
      <w:sz w:val="26"/>
      <w:szCs w:val="26"/>
    </w:rPr>
  </w:style>
  <w:style w:type="paragraph" w:customStyle="1" w:styleId="172">
    <w:name w:val="Основной текст (17)"/>
    <w:basedOn w:val="a"/>
    <w:pPr>
      <w:shd w:val="clear" w:color="auto" w:fill="FFFFFF"/>
    </w:pPr>
    <w:rPr>
      <w:rFonts w:ascii="Candara" w:eastAsia="Candara" w:hAnsi="Candara" w:cs="Candara"/>
    </w:rPr>
  </w:style>
  <w:style w:type="paragraph" w:customStyle="1" w:styleId="183">
    <w:name w:val="Основной текст (18)"/>
    <w:basedOn w:val="a"/>
    <w:pPr>
      <w:shd w:val="clear" w:color="auto" w:fill="FFFFFF"/>
    </w:pPr>
    <w:rPr>
      <w:rFonts w:ascii="Microsoft Sans Serif" w:eastAsia="Microsoft Sans Serif" w:hAnsi="Microsoft Sans Serif" w:cs="Microsoft Sans Serif"/>
      <w:sz w:val="16"/>
      <w:szCs w:val="16"/>
    </w:rPr>
  </w:style>
  <w:style w:type="paragraph" w:customStyle="1" w:styleId="3f2">
    <w:name w:val="Подпись к таблице (3)"/>
    <w:basedOn w:val="a"/>
    <w:pPr>
      <w:shd w:val="clear" w:color="auto" w:fill="FFFFFF"/>
    </w:pPr>
    <w:rPr>
      <w:rFonts w:eastAsia="Times New Roman" w:cs="Times New Roman"/>
      <w:i/>
      <w:iCs/>
    </w:rPr>
  </w:style>
  <w:style w:type="paragraph" w:customStyle="1" w:styleId="2fc">
    <w:name w:val="Сноска (2)"/>
    <w:basedOn w:val="a"/>
    <w:pPr>
      <w:shd w:val="clear" w:color="auto" w:fill="FFFFFF"/>
      <w:spacing w:line="211" w:lineRule="exact"/>
      <w:ind w:hanging="180"/>
    </w:pPr>
    <w:rPr>
      <w:rFonts w:eastAsia="Times New Roman" w:cs="Times New Roman"/>
    </w:rPr>
  </w:style>
  <w:style w:type="paragraph" w:customStyle="1" w:styleId="affffff8">
    <w:name w:val="Подпись к таблице"/>
    <w:basedOn w:val="a"/>
    <w:pPr>
      <w:shd w:val="clear" w:color="auto" w:fill="FFFFFF"/>
      <w:spacing w:line="168" w:lineRule="exact"/>
      <w:ind w:firstLine="300"/>
    </w:pPr>
    <w:rPr>
      <w:rFonts w:eastAsia="Times New Roman" w:cs="Times New Roman"/>
      <w:sz w:val="17"/>
      <w:szCs w:val="17"/>
    </w:rPr>
  </w:style>
  <w:style w:type="paragraph" w:customStyle="1" w:styleId="191">
    <w:name w:val="Основной текст (19)"/>
    <w:basedOn w:val="a"/>
    <w:pPr>
      <w:shd w:val="clear" w:color="auto" w:fill="FFFFFF"/>
      <w:spacing w:after="180"/>
      <w:ind w:firstLine="340"/>
      <w:jc w:val="both"/>
    </w:pPr>
    <w:rPr>
      <w:rFonts w:eastAsia="Times New Roman" w:cs="Times New Roman"/>
      <w:sz w:val="21"/>
      <w:szCs w:val="21"/>
    </w:rPr>
  </w:style>
  <w:style w:type="paragraph" w:customStyle="1" w:styleId="1ff3">
    <w:name w:val="Заголовок №1"/>
    <w:basedOn w:val="a"/>
    <w:pPr>
      <w:shd w:val="clear" w:color="auto" w:fill="FFFFFF"/>
    </w:pPr>
    <w:rPr>
      <w:rFonts w:ascii="Franklin Gothic Heavy" w:eastAsia="Franklin Gothic Heavy" w:hAnsi="Franklin Gothic Heavy" w:cs="Franklin Gothic Heavy"/>
      <w:i/>
      <w:iCs/>
      <w:sz w:val="28"/>
      <w:szCs w:val="28"/>
    </w:rPr>
  </w:style>
  <w:style w:type="paragraph" w:customStyle="1" w:styleId="2fd">
    <w:name w:val="Номер заголовка №2"/>
    <w:basedOn w:val="a"/>
    <w:pPr>
      <w:shd w:val="clear" w:color="auto" w:fill="FFFFFF"/>
      <w:spacing w:before="120"/>
    </w:pPr>
    <w:rPr>
      <w:rFonts w:eastAsia="Times New Roman" w:cs="Times New Roman"/>
    </w:rPr>
  </w:style>
  <w:style w:type="paragraph" w:customStyle="1" w:styleId="223">
    <w:name w:val="Заголовок №2 (2)"/>
    <w:basedOn w:val="a"/>
    <w:pPr>
      <w:shd w:val="clear" w:color="auto" w:fill="FFFFFF"/>
      <w:spacing w:line="754" w:lineRule="exact"/>
    </w:pPr>
    <w:rPr>
      <w:rFonts w:ascii="Impact" w:eastAsia="Impact" w:hAnsi="Impact" w:cs="Impact"/>
      <w:sz w:val="21"/>
      <w:szCs w:val="21"/>
    </w:rPr>
  </w:style>
  <w:style w:type="paragraph" w:customStyle="1" w:styleId="230">
    <w:name w:val="Заголовок №2 (3)"/>
    <w:basedOn w:val="a"/>
    <w:pPr>
      <w:shd w:val="clear" w:color="auto" w:fill="FFFFFF"/>
    </w:pPr>
    <w:rPr>
      <w:rFonts w:eastAsia="Times New Roman" w:cs="Times New Roman"/>
      <w:sz w:val="21"/>
      <w:szCs w:val="21"/>
    </w:rPr>
  </w:style>
  <w:style w:type="paragraph" w:customStyle="1" w:styleId="224">
    <w:name w:val="Номер заголовка №2 (2)"/>
    <w:basedOn w:val="a"/>
    <w:pPr>
      <w:shd w:val="clear" w:color="auto" w:fill="FFFFFF"/>
    </w:pPr>
    <w:rPr>
      <w:rFonts w:eastAsia="Times New Roman" w:cs="Times New Roman"/>
      <w:b/>
      <w:bCs/>
      <w:sz w:val="26"/>
      <w:szCs w:val="26"/>
    </w:rPr>
  </w:style>
  <w:style w:type="paragraph" w:customStyle="1" w:styleId="5b">
    <w:name w:val="Подпись к картинке (5)"/>
    <w:basedOn w:val="a"/>
    <w:pPr>
      <w:shd w:val="clear" w:color="auto" w:fill="FFFFFF"/>
    </w:pPr>
    <w:rPr>
      <w:rFonts w:ascii="Impact" w:eastAsia="Impact" w:hAnsi="Impact" w:cs="Impact"/>
      <w:sz w:val="21"/>
      <w:szCs w:val="21"/>
    </w:rPr>
  </w:style>
  <w:style w:type="paragraph" w:customStyle="1" w:styleId="67">
    <w:name w:val="Подпись к картинке (6)"/>
    <w:basedOn w:val="a"/>
    <w:pPr>
      <w:shd w:val="clear" w:color="auto" w:fill="FFFFFF"/>
    </w:pPr>
    <w:rPr>
      <w:rFonts w:eastAsia="Times New Roman" w:cs="Times New Roman"/>
      <w:b/>
      <w:bCs/>
      <w:sz w:val="26"/>
      <w:szCs w:val="26"/>
    </w:rPr>
  </w:style>
  <w:style w:type="paragraph" w:customStyle="1" w:styleId="2fe">
    <w:name w:val="Подпись к таблице (2)"/>
    <w:basedOn w:val="a"/>
    <w:pPr>
      <w:shd w:val="clear" w:color="auto" w:fill="FFFFFF"/>
      <w:jc w:val="right"/>
    </w:pPr>
    <w:rPr>
      <w:rFonts w:eastAsia="Times New Roman" w:cs="Times New Roman"/>
      <w:sz w:val="21"/>
      <w:szCs w:val="21"/>
    </w:rPr>
  </w:style>
  <w:style w:type="paragraph" w:customStyle="1" w:styleId="200">
    <w:name w:val="Основной текст (20)"/>
    <w:basedOn w:val="a"/>
    <w:pPr>
      <w:shd w:val="clear" w:color="auto" w:fill="FFFFFF"/>
    </w:pPr>
    <w:rPr>
      <w:rFonts w:eastAsia="Times New Roman" w:cs="Times New Roman"/>
      <w:sz w:val="17"/>
      <w:szCs w:val="17"/>
    </w:rPr>
  </w:style>
  <w:style w:type="paragraph" w:customStyle="1" w:styleId="215">
    <w:name w:val="Основной текст (21)"/>
    <w:basedOn w:val="a"/>
    <w:pPr>
      <w:shd w:val="clear" w:color="auto" w:fill="FFFFFF"/>
      <w:spacing w:after="60"/>
    </w:pPr>
    <w:rPr>
      <w:rFonts w:ascii="Trebuchet MS" w:eastAsia="Trebuchet MS" w:hAnsi="Trebuchet MS" w:cs="Trebuchet MS"/>
      <w:i/>
      <w:iCs/>
      <w:sz w:val="15"/>
      <w:szCs w:val="15"/>
    </w:rPr>
  </w:style>
  <w:style w:type="paragraph" w:customStyle="1" w:styleId="affffff9">
    <w:name w:val="Колонтитул"/>
    <w:basedOn w:val="a"/>
    <w:pPr>
      <w:shd w:val="clear" w:color="auto" w:fill="FFFFFF"/>
    </w:pPr>
    <w:rPr>
      <w:rFonts w:eastAsia="Times New Roman" w:cs="Times New Roman"/>
      <w:i/>
      <w:iCs/>
      <w:sz w:val="18"/>
      <w:szCs w:val="18"/>
    </w:rPr>
  </w:style>
  <w:style w:type="paragraph" w:customStyle="1" w:styleId="216">
    <w:name w:val="Основной текст (2)1"/>
    <w:basedOn w:val="a"/>
    <w:pPr>
      <w:shd w:val="clear" w:color="auto" w:fill="FFFFFF"/>
      <w:spacing w:line="202" w:lineRule="exact"/>
      <w:ind w:hanging="780"/>
    </w:pPr>
    <w:rPr>
      <w:rFonts w:eastAsia="Times New Roman" w:cs="Times New Roman"/>
      <w:color w:val="000000"/>
      <w:lang w:eastAsia="ru-RU" w:bidi="ru-RU"/>
    </w:rPr>
  </w:style>
  <w:style w:type="paragraph" w:customStyle="1" w:styleId="126">
    <w:name w:val="Заголовок №1 (2)"/>
    <w:basedOn w:val="a"/>
    <w:pPr>
      <w:shd w:val="clear" w:color="auto" w:fill="FFFFFF"/>
      <w:spacing w:before="60" w:after="60" w:line="240" w:lineRule="atLeast"/>
      <w:ind w:firstLine="320"/>
      <w:jc w:val="both"/>
    </w:pPr>
    <w:rPr>
      <w:rFonts w:cs="Calibri"/>
      <w:b/>
      <w:bCs/>
      <w:sz w:val="26"/>
      <w:szCs w:val="26"/>
    </w:rPr>
  </w:style>
  <w:style w:type="paragraph" w:customStyle="1" w:styleId="69">
    <w:name w:val="Заголовок №6"/>
    <w:basedOn w:val="a"/>
    <w:pPr>
      <w:shd w:val="clear" w:color="auto" w:fill="FFFFFF"/>
      <w:spacing w:line="211" w:lineRule="exact"/>
      <w:jc w:val="both"/>
    </w:pPr>
    <w:rPr>
      <w:rFonts w:eastAsia="Times New Roman" w:cs="Times New Roman"/>
      <w:b/>
      <w:bCs/>
      <w:i/>
      <w:iCs/>
    </w:rPr>
  </w:style>
  <w:style w:type="paragraph" w:customStyle="1" w:styleId="251">
    <w:name w:val="Основной текст (25)"/>
    <w:basedOn w:val="a"/>
    <w:pPr>
      <w:shd w:val="clear" w:color="auto" w:fill="FFFFFF"/>
      <w:spacing w:before="240" w:line="211" w:lineRule="exact"/>
    </w:pPr>
    <w:rPr>
      <w:rFonts w:eastAsia="Times New Roman" w:cs="Times New Roman"/>
      <w:b/>
      <w:bCs/>
    </w:rPr>
  </w:style>
  <w:style w:type="paragraph" w:customStyle="1" w:styleId="1110">
    <w:name w:val="Основной текст (11)1"/>
    <w:basedOn w:val="a"/>
    <w:pPr>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
    <w:pPr>
      <w:shd w:val="clear" w:color="auto" w:fill="FFFFFF"/>
      <w:spacing w:after="60" w:line="240" w:lineRule="atLeast"/>
    </w:pPr>
    <w:rPr>
      <w:rFonts w:cs="Times New Roman"/>
      <w:b/>
      <w:bCs/>
      <w:sz w:val="20"/>
      <w:szCs w:val="20"/>
    </w:rPr>
  </w:style>
  <w:style w:type="paragraph" w:customStyle="1" w:styleId="242">
    <w:name w:val="Основной текст (24)"/>
    <w:basedOn w:val="a"/>
    <w:pPr>
      <w:shd w:val="clear" w:color="auto" w:fill="FFFFFF"/>
      <w:spacing w:line="206" w:lineRule="exact"/>
    </w:pPr>
    <w:rPr>
      <w:rFonts w:cs="Calibri"/>
      <w:sz w:val="20"/>
      <w:szCs w:val="20"/>
    </w:rPr>
  </w:style>
  <w:style w:type="paragraph" w:customStyle="1" w:styleId="4b">
    <w:name w:val="Подпись к таблице (4)"/>
    <w:basedOn w:val="a"/>
    <w:pPr>
      <w:shd w:val="clear" w:color="auto" w:fill="FFFFFF"/>
      <w:spacing w:line="240" w:lineRule="atLeast"/>
      <w:jc w:val="right"/>
    </w:pPr>
    <w:rPr>
      <w:rFonts w:cs="Calibri"/>
      <w:sz w:val="20"/>
      <w:szCs w:val="20"/>
    </w:rPr>
  </w:style>
  <w:style w:type="paragraph" w:customStyle="1" w:styleId="281">
    <w:name w:val="Основной текст (28)"/>
    <w:basedOn w:val="a"/>
    <w:pPr>
      <w:shd w:val="clear" w:color="auto" w:fill="FFFFFF"/>
      <w:spacing w:line="240" w:lineRule="atLeast"/>
    </w:pPr>
    <w:rPr>
      <w:rFonts w:ascii="Arial" w:hAnsi="Arial" w:cs="Arial"/>
      <w:sz w:val="18"/>
      <w:szCs w:val="18"/>
    </w:rPr>
  </w:style>
  <w:style w:type="paragraph" w:customStyle="1" w:styleId="225">
    <w:name w:val="Основной текст (22)"/>
    <w:basedOn w:val="a"/>
    <w:pPr>
      <w:shd w:val="clear" w:color="auto" w:fill="FFFFFF"/>
      <w:spacing w:after="60" w:line="211" w:lineRule="exact"/>
    </w:pPr>
    <w:rPr>
      <w:rFonts w:cs="Calibri"/>
      <w:i/>
      <w:iCs/>
    </w:rPr>
  </w:style>
  <w:style w:type="paragraph" w:customStyle="1" w:styleId="affffffa">
    <w:name w:val="Оглавление"/>
    <w:basedOn w:val="a"/>
    <w:pPr>
      <w:shd w:val="clear" w:color="auto" w:fill="FFFFFF"/>
      <w:spacing w:line="269" w:lineRule="exact"/>
      <w:ind w:firstLine="380"/>
      <w:jc w:val="both"/>
    </w:pPr>
    <w:rPr>
      <w:rFonts w:cs="Calibri"/>
    </w:rPr>
  </w:style>
  <w:style w:type="paragraph" w:customStyle="1" w:styleId="3f3">
    <w:name w:val="Оглавление (3)"/>
    <w:basedOn w:val="a"/>
    <w:pPr>
      <w:shd w:val="clear" w:color="auto" w:fill="FFFFFF"/>
      <w:spacing w:line="269" w:lineRule="exact"/>
      <w:ind w:firstLine="380"/>
      <w:jc w:val="both"/>
    </w:pPr>
    <w:rPr>
      <w:rFonts w:cs="Calibri"/>
      <w:b/>
      <w:bCs/>
      <w:sz w:val="17"/>
      <w:szCs w:val="17"/>
    </w:rPr>
  </w:style>
  <w:style w:type="paragraph" w:customStyle="1" w:styleId="85">
    <w:name w:val="Заголовок №8"/>
    <w:basedOn w:val="a"/>
    <w:pPr>
      <w:shd w:val="clear" w:color="auto" w:fill="FFFFFF"/>
      <w:spacing w:before="120" w:after="120"/>
      <w:jc w:val="both"/>
    </w:pPr>
    <w:rPr>
      <w:rFonts w:eastAsia="Times New Roman" w:cs="Times New Roman"/>
      <w:b/>
      <w:bCs/>
    </w:rPr>
  </w:style>
  <w:style w:type="paragraph" w:customStyle="1" w:styleId="97">
    <w:name w:val="Заголовок №9"/>
    <w:basedOn w:val="a"/>
    <w:pPr>
      <w:shd w:val="clear" w:color="auto" w:fill="FFFFFF"/>
      <w:spacing w:before="60" w:after="60" w:line="206" w:lineRule="exact"/>
      <w:ind w:firstLine="420"/>
      <w:jc w:val="both"/>
    </w:pPr>
    <w:rPr>
      <w:rFonts w:ascii="Tahoma" w:eastAsia="Tahoma" w:hAnsi="Tahoma"/>
      <w:sz w:val="19"/>
      <w:szCs w:val="19"/>
    </w:rPr>
  </w:style>
  <w:style w:type="paragraph" w:customStyle="1" w:styleId="5c">
    <w:name w:val="Сноска (5)"/>
    <w:basedOn w:val="a"/>
    <w:pPr>
      <w:shd w:val="clear" w:color="auto" w:fill="FFFFFF"/>
      <w:spacing w:before="180" w:after="60"/>
      <w:jc w:val="both"/>
    </w:pPr>
    <w:rPr>
      <w:rFonts w:eastAsia="Times New Roman" w:cs="Times New Roman"/>
      <w:b/>
      <w:bCs/>
      <w:i/>
      <w:iCs/>
    </w:rPr>
  </w:style>
  <w:style w:type="paragraph" w:customStyle="1" w:styleId="105">
    <w:name w:val="Заголовок №10"/>
    <w:basedOn w:val="a"/>
    <w:pPr>
      <w:shd w:val="clear" w:color="auto" w:fill="FFFFFF"/>
      <w:spacing w:line="221" w:lineRule="exact"/>
      <w:jc w:val="center"/>
    </w:pPr>
    <w:rPr>
      <w:rFonts w:ascii="Tahoma" w:eastAsia="Tahoma" w:hAnsi="Tahoma"/>
      <w:b/>
      <w:bCs/>
      <w:sz w:val="18"/>
      <w:szCs w:val="18"/>
    </w:rPr>
  </w:style>
  <w:style w:type="paragraph" w:styleId="2ff">
    <w:name w:val="Quote"/>
    <w:basedOn w:val="a"/>
    <w:rPr>
      <w:rFonts w:ascii="Calibri" w:hAnsi="Calibri"/>
      <w:i/>
      <w:iCs/>
      <w:color w:val="000000"/>
      <w:lang w:eastAsia="ru-RU"/>
    </w:rPr>
  </w:style>
  <w:style w:type="paragraph" w:customStyle="1" w:styleId="affffffb">
    <w:name w:val="А ОСН ТЕКСТ"/>
    <w:basedOn w:val="a"/>
    <w:pPr>
      <w:spacing w:line="360" w:lineRule="auto"/>
      <w:ind w:firstLine="454"/>
      <w:jc w:val="both"/>
    </w:pPr>
    <w:rPr>
      <w:rFonts w:eastAsia="Arial Unicode MS" w:cs="Times New Roman"/>
      <w:color w:val="000000"/>
      <w:sz w:val="28"/>
      <w:szCs w:val="28"/>
      <w:lang w:eastAsia="ru-RU"/>
    </w:rPr>
  </w:style>
  <w:style w:type="paragraph" w:customStyle="1" w:styleId="231">
    <w:name w:val="23"/>
    <w:basedOn w:val="a"/>
    <w:pPr>
      <w:spacing w:after="280"/>
    </w:pPr>
    <w:rPr>
      <w:rFonts w:eastAsia="Times New Roman" w:cs="Times New Roman"/>
      <w:lang w:eastAsia="ru-RU"/>
    </w:rPr>
  </w:style>
  <w:style w:type="paragraph" w:customStyle="1" w:styleId="3f4">
    <w:name w:val="Абзац списка3"/>
    <w:basedOn w:val="a"/>
    <w:pPr>
      <w:spacing w:line="100" w:lineRule="atLeast"/>
      <w:ind w:left="720"/>
    </w:pPr>
    <w:rPr>
      <w:rFonts w:cs="Times New Roman"/>
      <w:szCs w:val="20"/>
    </w:rPr>
  </w:style>
  <w:style w:type="paragraph" w:customStyle="1" w:styleId="affffffc">
    <w:name w:val="Заголовок таблицы"/>
    <w:basedOn w:val="affff8"/>
    <w:pPr>
      <w:jc w:val="center"/>
    </w:pPr>
    <w:rPr>
      <w:rFonts w:eastAsia="Andale Sans UI;Arial Unicode MS" w:cs="Times New Roman"/>
      <w:b/>
      <w:bCs/>
      <w:lang w:bidi="ar-SA"/>
    </w:rPr>
  </w:style>
  <w:style w:type="paragraph" w:customStyle="1" w:styleId="affffffd">
    <w:name w:val="Сноска"/>
    <w:basedOn w:val="a"/>
  </w:style>
  <w:style w:type="paragraph" w:customStyle="1" w:styleId="affffffe">
    <w:name w:val="Содержимое врезки"/>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55">
    <w:name w:val="WW8Num55"/>
  </w:style>
  <w:style w:type="numbering" w:customStyle="1" w:styleId="WW8Num56">
    <w:name w:val="WW8Num56"/>
  </w:style>
  <w:style w:type="numbering" w:customStyle="1" w:styleId="WW8Num57">
    <w:name w:val="WW8Num57"/>
  </w:style>
  <w:style w:type="numbering" w:customStyle="1" w:styleId="WW8Num58">
    <w:name w:val="WW8Num58"/>
  </w:style>
  <w:style w:type="numbering" w:customStyle="1" w:styleId="WW8Num59">
    <w:name w:val="WW8Num59"/>
  </w:style>
  <w:style w:type="numbering" w:customStyle="1" w:styleId="WW8Num60">
    <w:name w:val="WW8Num60"/>
  </w:style>
  <w:style w:type="numbering" w:customStyle="1" w:styleId="WW8Num61">
    <w:name w:val="WW8Num61"/>
  </w:style>
  <w:style w:type="numbering" w:customStyle="1" w:styleId="WW8Num62">
    <w:name w:val="WW8Num62"/>
  </w:style>
  <w:style w:type="numbering" w:customStyle="1" w:styleId="WW8Num63">
    <w:name w:val="WW8Num63"/>
  </w:style>
  <w:style w:type="numbering" w:customStyle="1" w:styleId="WW8Num64">
    <w:name w:val="WW8Num64"/>
  </w:style>
  <w:style w:type="numbering" w:customStyle="1" w:styleId="WW8Num65">
    <w:name w:val="WW8Num65"/>
  </w:style>
  <w:style w:type="numbering" w:customStyle="1" w:styleId="WW8Num66">
    <w:name w:val="WW8Num66"/>
  </w:style>
  <w:style w:type="numbering" w:customStyle="1" w:styleId="WW8Num67">
    <w:name w:val="WW8Num67"/>
  </w:style>
  <w:style w:type="numbering" w:customStyle="1" w:styleId="WW8Num68">
    <w:name w:val="WW8Num68"/>
  </w:style>
  <w:style w:type="numbering" w:customStyle="1" w:styleId="WW8Num69">
    <w:name w:val="WW8Num69"/>
  </w:style>
  <w:style w:type="numbering" w:customStyle="1" w:styleId="WW8Num70">
    <w:name w:val="WW8Num70"/>
  </w:style>
  <w:style w:type="numbering" w:customStyle="1" w:styleId="WW8Num71">
    <w:name w:val="WW8Num71"/>
  </w:style>
  <w:style w:type="numbering" w:customStyle="1" w:styleId="WW8Num72">
    <w:name w:val="WW8Num72"/>
  </w:style>
  <w:style w:type="numbering" w:customStyle="1" w:styleId="WW8Num73">
    <w:name w:val="WW8Num73"/>
  </w:style>
  <w:style w:type="numbering" w:customStyle="1" w:styleId="WW8Num74">
    <w:name w:val="WW8Num74"/>
  </w:style>
  <w:style w:type="numbering" w:customStyle="1" w:styleId="WW8Num75">
    <w:name w:val="WW8Num75"/>
  </w:style>
  <w:style w:type="numbering" w:customStyle="1" w:styleId="WW8Num76">
    <w:name w:val="WW8Num76"/>
  </w:style>
  <w:style w:type="numbering" w:customStyle="1" w:styleId="WW8Num77">
    <w:name w:val="WW8Num77"/>
  </w:style>
  <w:style w:type="numbering" w:customStyle="1" w:styleId="WW8Num78">
    <w:name w:val="WW8Num78"/>
  </w:style>
  <w:style w:type="numbering" w:customStyle="1" w:styleId="WW8Num79">
    <w:name w:val="WW8Num79"/>
  </w:style>
  <w:style w:type="numbering" w:customStyle="1" w:styleId="WW8Num80">
    <w:name w:val="WW8Num80"/>
  </w:style>
  <w:style w:type="numbering" w:customStyle="1" w:styleId="WW8Num81">
    <w:name w:val="WW8Num81"/>
  </w:style>
  <w:style w:type="numbering" w:customStyle="1" w:styleId="WW8Num82">
    <w:name w:val="WW8Num82"/>
  </w:style>
  <w:style w:type="numbering" w:customStyle="1" w:styleId="WW8Num83">
    <w:name w:val="WW8Num83"/>
  </w:style>
  <w:style w:type="numbering" w:customStyle="1" w:styleId="WW8Num84">
    <w:name w:val="WW8Num84"/>
  </w:style>
  <w:style w:type="numbering" w:customStyle="1" w:styleId="WW8Num85">
    <w:name w:val="WW8Num85"/>
  </w:style>
  <w:style w:type="numbering" w:customStyle="1" w:styleId="WW8Num86">
    <w:name w:val="WW8Num86"/>
  </w:style>
  <w:style w:type="numbering" w:customStyle="1" w:styleId="WW8Num87">
    <w:name w:val="WW8Num87"/>
  </w:style>
  <w:style w:type="numbering" w:customStyle="1" w:styleId="WW8Num88">
    <w:name w:val="WW8Num88"/>
  </w:style>
  <w:style w:type="numbering" w:customStyle="1" w:styleId="WW8Num89">
    <w:name w:val="WW8Num89"/>
  </w:style>
  <w:style w:type="numbering" w:customStyle="1" w:styleId="WW8Num90">
    <w:name w:val="WW8Num90"/>
  </w:style>
  <w:style w:type="numbering" w:customStyle="1" w:styleId="WW8Num91">
    <w:name w:val="WW8Num91"/>
  </w:style>
  <w:style w:type="numbering" w:customStyle="1" w:styleId="WW8Num92">
    <w:name w:val="WW8Num92"/>
  </w:style>
  <w:style w:type="numbering" w:customStyle="1" w:styleId="WW8Num93">
    <w:name w:val="WW8Num93"/>
  </w:style>
  <w:style w:type="numbering" w:customStyle="1" w:styleId="WW8Num94">
    <w:name w:val="WW8Num94"/>
  </w:style>
  <w:style w:type="numbering" w:customStyle="1" w:styleId="WW8Num95">
    <w:name w:val="WW8Num95"/>
  </w:style>
  <w:style w:type="numbering" w:customStyle="1" w:styleId="WW8Num96">
    <w:name w:val="WW8Num96"/>
  </w:style>
  <w:style w:type="numbering" w:customStyle="1" w:styleId="WW8Num97">
    <w:name w:val="WW8Num97"/>
  </w:style>
  <w:style w:type="numbering" w:customStyle="1" w:styleId="WW8Num98">
    <w:name w:val="WW8Num98"/>
  </w:style>
  <w:style w:type="numbering" w:customStyle="1" w:styleId="WW8Num99">
    <w:name w:val="WW8Num99"/>
  </w:style>
  <w:style w:type="numbering" w:customStyle="1" w:styleId="WW8Num100">
    <w:name w:val="WW8Num100"/>
  </w:style>
  <w:style w:type="numbering" w:customStyle="1" w:styleId="WW8Num101">
    <w:name w:val="WW8Num101"/>
  </w:style>
  <w:style w:type="numbering" w:customStyle="1" w:styleId="WW8Num102">
    <w:name w:val="WW8Num102"/>
  </w:style>
  <w:style w:type="numbering" w:customStyle="1" w:styleId="WW8Num103">
    <w:name w:val="WW8Num103"/>
  </w:style>
  <w:style w:type="numbering" w:customStyle="1" w:styleId="WW8Num104">
    <w:name w:val="WW8Num104"/>
  </w:style>
  <w:style w:type="numbering" w:customStyle="1" w:styleId="WW8Num105">
    <w:name w:val="WW8Num105"/>
  </w:style>
  <w:style w:type="numbering" w:customStyle="1" w:styleId="WW8Num106">
    <w:name w:val="WW8Num106"/>
  </w:style>
  <w:style w:type="numbering" w:customStyle="1" w:styleId="WW8Num107">
    <w:name w:val="WW8Num107"/>
  </w:style>
  <w:style w:type="numbering" w:customStyle="1" w:styleId="WW8Num108">
    <w:name w:val="WW8Num108"/>
  </w:style>
  <w:style w:type="numbering" w:customStyle="1" w:styleId="WW8Num109">
    <w:name w:val="WW8Num109"/>
  </w:style>
  <w:style w:type="numbering" w:customStyle="1" w:styleId="WW8Num110">
    <w:name w:val="WW8Num110"/>
  </w:style>
  <w:style w:type="numbering" w:customStyle="1" w:styleId="WW8Num111">
    <w:name w:val="WW8Num111"/>
  </w:style>
  <w:style w:type="numbering" w:customStyle="1" w:styleId="WW8Num112">
    <w:name w:val="WW8Num112"/>
  </w:style>
  <w:style w:type="numbering" w:customStyle="1" w:styleId="WW8Num113">
    <w:name w:val="WW8Num113"/>
  </w:style>
  <w:style w:type="numbering" w:customStyle="1" w:styleId="WW8Num114">
    <w:name w:val="WW8Num114"/>
  </w:style>
  <w:style w:type="numbering" w:customStyle="1" w:styleId="WW8Num115">
    <w:name w:val="WW8Num115"/>
  </w:style>
  <w:style w:type="numbering" w:customStyle="1" w:styleId="WW8Num116">
    <w:name w:val="WW8Num116"/>
  </w:style>
  <w:style w:type="numbering" w:customStyle="1" w:styleId="WW8Num117">
    <w:name w:val="WW8Num117"/>
  </w:style>
  <w:style w:type="numbering" w:customStyle="1" w:styleId="WW8Num118">
    <w:name w:val="WW8Num118"/>
  </w:style>
  <w:style w:type="numbering" w:customStyle="1" w:styleId="WW8Num119">
    <w:name w:val="WW8Num119"/>
  </w:style>
  <w:style w:type="numbering" w:customStyle="1" w:styleId="WW8Num120">
    <w:name w:val="WW8Num120"/>
  </w:style>
  <w:style w:type="numbering" w:customStyle="1" w:styleId="WW8Num121">
    <w:name w:val="WW8Num121"/>
  </w:style>
  <w:style w:type="numbering" w:customStyle="1" w:styleId="WW8Num122">
    <w:name w:val="WW8Num122"/>
  </w:style>
  <w:style w:type="numbering" w:customStyle="1" w:styleId="WW8Num123">
    <w:name w:val="WW8Num123"/>
  </w:style>
  <w:style w:type="numbering" w:customStyle="1" w:styleId="WW8Num124">
    <w:name w:val="WW8Num124"/>
  </w:style>
  <w:style w:type="numbering" w:customStyle="1" w:styleId="WW8Num125">
    <w:name w:val="WW8Num125"/>
  </w:style>
  <w:style w:type="numbering" w:customStyle="1" w:styleId="WW8Num126">
    <w:name w:val="WW8Num126"/>
  </w:style>
  <w:style w:type="numbering" w:customStyle="1" w:styleId="WW8Num127">
    <w:name w:val="WW8Num127"/>
  </w:style>
  <w:style w:type="numbering" w:customStyle="1" w:styleId="WW8Num128">
    <w:name w:val="WW8Num128"/>
  </w:style>
  <w:style w:type="numbering" w:customStyle="1" w:styleId="WW8Num129">
    <w:name w:val="WW8Num129"/>
  </w:style>
  <w:style w:type="numbering" w:customStyle="1" w:styleId="WW8Num130">
    <w:name w:val="WW8Num130"/>
  </w:style>
  <w:style w:type="numbering" w:customStyle="1" w:styleId="WW8Num131">
    <w:name w:val="WW8Num131"/>
  </w:style>
  <w:style w:type="numbering" w:customStyle="1" w:styleId="WW8Num132">
    <w:name w:val="WW8Num132"/>
  </w:style>
  <w:style w:type="numbering" w:customStyle="1" w:styleId="WW8Num133">
    <w:name w:val="WW8Num133"/>
  </w:style>
  <w:style w:type="numbering" w:customStyle="1" w:styleId="WW8Num134">
    <w:name w:val="WW8Num134"/>
  </w:style>
  <w:style w:type="numbering" w:customStyle="1" w:styleId="WW8Num135">
    <w:name w:val="WW8Num135"/>
  </w:style>
  <w:style w:type="numbering" w:customStyle="1" w:styleId="WW8Num136">
    <w:name w:val="WW8Num136"/>
  </w:style>
  <w:style w:type="numbering" w:customStyle="1" w:styleId="WW8Num137">
    <w:name w:val="WW8Num137"/>
  </w:style>
  <w:style w:type="numbering" w:customStyle="1" w:styleId="WW8Num138">
    <w:name w:val="WW8Num138"/>
  </w:style>
  <w:style w:type="numbering" w:customStyle="1" w:styleId="WW8Num139">
    <w:name w:val="WW8Num139"/>
  </w:style>
  <w:style w:type="numbering" w:customStyle="1" w:styleId="WW8Num140">
    <w:name w:val="WW8Num140"/>
  </w:style>
  <w:style w:type="numbering" w:customStyle="1" w:styleId="WW8Num141">
    <w:name w:val="WW8Num141"/>
  </w:style>
  <w:style w:type="numbering" w:customStyle="1" w:styleId="WW8Num142">
    <w:name w:val="WW8Num142"/>
  </w:style>
  <w:style w:type="numbering" w:customStyle="1" w:styleId="WW8Num143">
    <w:name w:val="WW8Num143"/>
  </w:style>
  <w:style w:type="numbering" w:customStyle="1" w:styleId="WW8Num144">
    <w:name w:val="WW8Num144"/>
  </w:style>
  <w:style w:type="numbering" w:customStyle="1" w:styleId="WW8Num145">
    <w:name w:val="WW8Num145"/>
  </w:style>
  <w:style w:type="numbering" w:customStyle="1" w:styleId="WW8Num146">
    <w:name w:val="WW8Num146"/>
  </w:style>
  <w:style w:type="numbering" w:customStyle="1" w:styleId="WW8Num147">
    <w:name w:val="WW8Num147"/>
  </w:style>
  <w:style w:type="numbering" w:customStyle="1" w:styleId="WW8Num148">
    <w:name w:val="WW8Num148"/>
  </w:style>
  <w:style w:type="numbering" w:customStyle="1" w:styleId="WW8Num149">
    <w:name w:val="WW8Num149"/>
  </w:style>
  <w:style w:type="numbering" w:customStyle="1" w:styleId="WW8Num150">
    <w:name w:val="WW8Num150"/>
  </w:style>
  <w:style w:type="numbering" w:customStyle="1" w:styleId="WW8Num151">
    <w:name w:val="WW8Num151"/>
  </w:style>
  <w:style w:type="numbering" w:customStyle="1" w:styleId="WW8Num152">
    <w:name w:val="WW8Num152"/>
  </w:style>
  <w:style w:type="numbering" w:customStyle="1" w:styleId="WW8Num153">
    <w:name w:val="WW8Num153"/>
  </w:style>
  <w:style w:type="numbering" w:customStyle="1" w:styleId="WW8Num154">
    <w:name w:val="WW8Num154"/>
  </w:style>
  <w:style w:type="numbering" w:customStyle="1" w:styleId="WW8Num155">
    <w:name w:val="WW8Num155"/>
  </w:style>
  <w:style w:type="numbering" w:customStyle="1" w:styleId="WW8Num156">
    <w:name w:val="WW8Num156"/>
  </w:style>
  <w:style w:type="numbering" w:customStyle="1" w:styleId="WW8Num157">
    <w:name w:val="WW8Num157"/>
  </w:style>
  <w:style w:type="numbering" w:customStyle="1" w:styleId="WW8Num158">
    <w:name w:val="WW8Num158"/>
  </w:style>
  <w:style w:type="numbering" w:customStyle="1" w:styleId="WW8Num159">
    <w:name w:val="WW8Num159"/>
  </w:style>
  <w:style w:type="numbering" w:customStyle="1" w:styleId="WW8Num160">
    <w:name w:val="WW8Num160"/>
  </w:style>
  <w:style w:type="numbering" w:customStyle="1" w:styleId="WW8Num161">
    <w:name w:val="WW8Num161"/>
  </w:style>
  <w:style w:type="numbering" w:customStyle="1" w:styleId="WW8Num162">
    <w:name w:val="WW8Num162"/>
  </w:style>
  <w:style w:type="numbering" w:customStyle="1" w:styleId="WW8Num163">
    <w:name w:val="WW8Num163"/>
  </w:style>
  <w:style w:type="numbering" w:customStyle="1" w:styleId="WW8Num164">
    <w:name w:val="WW8Num164"/>
  </w:style>
  <w:style w:type="numbering" w:customStyle="1" w:styleId="WW8Num165">
    <w:name w:val="WW8Num165"/>
  </w:style>
  <w:style w:type="numbering" w:customStyle="1" w:styleId="WW8Num166">
    <w:name w:val="WW8Num166"/>
  </w:style>
  <w:style w:type="numbering" w:customStyle="1" w:styleId="WW8Num167">
    <w:name w:val="WW8Num167"/>
  </w:style>
  <w:style w:type="numbering" w:customStyle="1" w:styleId="WW8Num168">
    <w:name w:val="WW8Num168"/>
  </w:style>
  <w:style w:type="numbering" w:customStyle="1" w:styleId="WW8Num169">
    <w:name w:val="WW8Num169"/>
  </w:style>
  <w:style w:type="numbering" w:customStyle="1" w:styleId="WW8Num170">
    <w:name w:val="WW8Num170"/>
  </w:style>
  <w:style w:type="numbering" w:customStyle="1" w:styleId="WW8Num171">
    <w:name w:val="WW8Num171"/>
  </w:style>
  <w:style w:type="numbering" w:customStyle="1" w:styleId="WW8Num172">
    <w:name w:val="WW8Num172"/>
  </w:style>
  <w:style w:type="numbering" w:customStyle="1" w:styleId="WW8Num173">
    <w:name w:val="WW8Num173"/>
  </w:style>
  <w:style w:type="numbering" w:customStyle="1" w:styleId="WW8Num174">
    <w:name w:val="WW8Num174"/>
  </w:style>
  <w:style w:type="numbering" w:customStyle="1" w:styleId="WW8Num175">
    <w:name w:val="WW8Num175"/>
  </w:style>
  <w:style w:type="numbering" w:customStyle="1" w:styleId="WW8Num176">
    <w:name w:val="WW8Num176"/>
  </w:style>
  <w:style w:type="numbering" w:customStyle="1" w:styleId="WW8Num177">
    <w:name w:val="WW8Num177"/>
  </w:style>
  <w:style w:type="numbering" w:customStyle="1" w:styleId="WW8Num178">
    <w:name w:val="WW8Num178"/>
  </w:style>
  <w:style w:type="numbering" w:customStyle="1" w:styleId="WW8Num179">
    <w:name w:val="WW8Num179"/>
  </w:style>
  <w:style w:type="numbering" w:customStyle="1" w:styleId="WW8Num180">
    <w:name w:val="WW8Num180"/>
  </w:style>
  <w:style w:type="numbering" w:customStyle="1" w:styleId="WW8Num181">
    <w:name w:val="WW8Num181"/>
  </w:style>
  <w:style w:type="numbering" w:customStyle="1" w:styleId="WW8Num182">
    <w:name w:val="WW8Num182"/>
  </w:style>
  <w:style w:type="numbering" w:customStyle="1" w:styleId="WW8Num183">
    <w:name w:val="WW8Num183"/>
  </w:style>
  <w:style w:type="numbering" w:customStyle="1" w:styleId="WW8Num184">
    <w:name w:val="WW8Num184"/>
  </w:style>
  <w:style w:type="numbering" w:customStyle="1" w:styleId="WW8Num185">
    <w:name w:val="WW8Num185"/>
  </w:style>
  <w:style w:type="numbering" w:customStyle="1" w:styleId="WW8Num186">
    <w:name w:val="WW8Num186"/>
  </w:style>
  <w:style w:type="numbering" w:customStyle="1" w:styleId="WW8Num187">
    <w:name w:val="WW8Num187"/>
  </w:style>
  <w:style w:type="numbering" w:customStyle="1" w:styleId="WW8Num188">
    <w:name w:val="WW8Num188"/>
  </w:style>
  <w:style w:type="numbering" w:customStyle="1" w:styleId="WW8Num189">
    <w:name w:val="WW8Num189"/>
  </w:style>
  <w:style w:type="numbering" w:customStyle="1" w:styleId="WW8Num190">
    <w:name w:val="WW8Num190"/>
  </w:style>
  <w:style w:type="numbering" w:customStyle="1" w:styleId="WW8Num191">
    <w:name w:val="WW8Num191"/>
  </w:style>
  <w:style w:type="numbering" w:customStyle="1" w:styleId="WW8Num192">
    <w:name w:val="WW8Num192"/>
  </w:style>
  <w:style w:type="numbering" w:customStyle="1" w:styleId="WW8Num193">
    <w:name w:val="WW8Num193"/>
  </w:style>
  <w:style w:type="numbering" w:customStyle="1" w:styleId="WW8Num194">
    <w:name w:val="WW8Num194"/>
  </w:style>
  <w:style w:type="numbering" w:customStyle="1" w:styleId="WW8Num195">
    <w:name w:val="WW8Num195"/>
  </w:style>
  <w:style w:type="numbering" w:customStyle="1" w:styleId="WW8Num196">
    <w:name w:val="WW8Num196"/>
  </w:style>
  <w:style w:type="numbering" w:customStyle="1" w:styleId="WW8Num197">
    <w:name w:val="WW8Num197"/>
  </w:style>
  <w:style w:type="numbering" w:customStyle="1" w:styleId="WW8Num198">
    <w:name w:val="WW8Num198"/>
  </w:style>
  <w:style w:type="numbering" w:customStyle="1" w:styleId="WW8Num199">
    <w:name w:val="WW8Num199"/>
  </w:style>
  <w:style w:type="numbering" w:customStyle="1" w:styleId="WW8Num200">
    <w:name w:val="WW8Num200"/>
  </w:style>
  <w:style w:type="numbering" w:customStyle="1" w:styleId="WW8Num201">
    <w:name w:val="WW8Num201"/>
  </w:style>
  <w:style w:type="numbering" w:customStyle="1" w:styleId="WW8Num202">
    <w:name w:val="WW8Num202"/>
  </w:style>
  <w:style w:type="numbering" w:customStyle="1" w:styleId="WW8Num203">
    <w:name w:val="WW8Num203"/>
  </w:style>
  <w:style w:type="numbering" w:customStyle="1" w:styleId="WW8Num204">
    <w:name w:val="WW8Num204"/>
  </w:style>
  <w:style w:type="numbering" w:customStyle="1" w:styleId="WW8Num205">
    <w:name w:val="WW8Num205"/>
  </w:style>
  <w:style w:type="numbering" w:customStyle="1" w:styleId="WW8Num206">
    <w:name w:val="WW8Num206"/>
  </w:style>
  <w:style w:type="numbering" w:customStyle="1" w:styleId="WW8Num207">
    <w:name w:val="WW8Num207"/>
  </w:style>
  <w:style w:type="numbering" w:customStyle="1" w:styleId="WW8Num208">
    <w:name w:val="WW8Num208"/>
  </w:style>
  <w:style w:type="numbering" w:customStyle="1" w:styleId="WW8Num209">
    <w:name w:val="WW8Num209"/>
  </w:style>
  <w:style w:type="numbering" w:customStyle="1" w:styleId="WW8Num210">
    <w:name w:val="WW8Num210"/>
  </w:style>
  <w:style w:type="numbering" w:customStyle="1" w:styleId="WW8Num211">
    <w:name w:val="WW8Num211"/>
  </w:style>
  <w:style w:type="numbering" w:customStyle="1" w:styleId="WW8Num212">
    <w:name w:val="WW8Num212"/>
  </w:style>
  <w:style w:type="numbering" w:customStyle="1" w:styleId="WW8Num213">
    <w:name w:val="WW8Num213"/>
  </w:style>
  <w:style w:type="numbering" w:customStyle="1" w:styleId="WW8Num214">
    <w:name w:val="WW8Num214"/>
  </w:style>
  <w:style w:type="numbering" w:customStyle="1" w:styleId="WW8Num215">
    <w:name w:val="WW8Num215"/>
  </w:style>
  <w:style w:type="numbering" w:customStyle="1" w:styleId="WW8Num216">
    <w:name w:val="WW8Num216"/>
  </w:style>
  <w:style w:type="numbering" w:customStyle="1" w:styleId="WW8Num217">
    <w:name w:val="WW8Num217"/>
  </w:style>
  <w:style w:type="numbering" w:customStyle="1" w:styleId="WW8Num218">
    <w:name w:val="WW8Num218"/>
  </w:style>
  <w:style w:type="numbering" w:customStyle="1" w:styleId="WW8Num219">
    <w:name w:val="WW8Num219"/>
  </w:style>
  <w:style w:type="numbering" w:customStyle="1" w:styleId="WW8Num220">
    <w:name w:val="WW8Num220"/>
  </w:style>
  <w:style w:type="numbering" w:customStyle="1" w:styleId="WW8Num221">
    <w:name w:val="WW8Num221"/>
  </w:style>
  <w:style w:type="numbering" w:customStyle="1" w:styleId="WW8Num222">
    <w:name w:val="WW8Num222"/>
  </w:style>
  <w:style w:type="numbering" w:customStyle="1" w:styleId="WW8Num223">
    <w:name w:val="WW8Num223"/>
  </w:style>
  <w:style w:type="numbering" w:customStyle="1" w:styleId="WW8Num224">
    <w:name w:val="WW8Num224"/>
  </w:style>
  <w:style w:type="numbering" w:customStyle="1" w:styleId="WW8Num225">
    <w:name w:val="WW8Num225"/>
  </w:style>
  <w:style w:type="numbering" w:customStyle="1" w:styleId="WW8Num226">
    <w:name w:val="WW8Num226"/>
  </w:style>
  <w:style w:type="numbering" w:customStyle="1" w:styleId="WW8Num227">
    <w:name w:val="WW8Num227"/>
  </w:style>
  <w:style w:type="numbering" w:customStyle="1" w:styleId="WW8Num228">
    <w:name w:val="WW8Num228"/>
  </w:style>
  <w:style w:type="numbering" w:customStyle="1" w:styleId="WW8Num229">
    <w:name w:val="WW8Num229"/>
  </w:style>
  <w:style w:type="numbering" w:customStyle="1" w:styleId="WW8Num230">
    <w:name w:val="WW8Num230"/>
  </w:style>
  <w:style w:type="numbering" w:customStyle="1" w:styleId="WW8Num231">
    <w:name w:val="WW8Num231"/>
  </w:style>
  <w:style w:type="numbering" w:customStyle="1" w:styleId="WW8Num232">
    <w:name w:val="WW8Num232"/>
  </w:style>
  <w:style w:type="numbering" w:customStyle="1" w:styleId="WW8Num233">
    <w:name w:val="WW8Num233"/>
  </w:style>
  <w:style w:type="numbering" w:customStyle="1" w:styleId="WW8Num234">
    <w:name w:val="WW8Num234"/>
  </w:style>
  <w:style w:type="numbering" w:customStyle="1" w:styleId="WW8Num235">
    <w:name w:val="WW8Num235"/>
  </w:style>
  <w:style w:type="numbering" w:customStyle="1" w:styleId="WW8Num236">
    <w:name w:val="WW8Num236"/>
  </w:style>
  <w:style w:type="numbering" w:customStyle="1" w:styleId="WW8Num237">
    <w:name w:val="WW8Num237"/>
  </w:style>
  <w:style w:type="numbering" w:customStyle="1" w:styleId="WW8Num238">
    <w:name w:val="WW8Num238"/>
  </w:style>
  <w:style w:type="numbering" w:customStyle="1" w:styleId="WW8Num239">
    <w:name w:val="WW8Num239"/>
  </w:style>
  <w:style w:type="numbering" w:customStyle="1" w:styleId="WW8Num240">
    <w:name w:val="WW8Num240"/>
  </w:style>
  <w:style w:type="numbering" w:customStyle="1" w:styleId="WW8Num241">
    <w:name w:val="WW8Num241"/>
  </w:style>
  <w:style w:type="numbering" w:customStyle="1" w:styleId="WW8Num242">
    <w:name w:val="WW8Num242"/>
  </w:style>
  <w:style w:type="numbering" w:customStyle="1" w:styleId="WW8Num243">
    <w:name w:val="WW8Num243"/>
  </w:style>
  <w:style w:type="numbering" w:customStyle="1" w:styleId="WW8Num244">
    <w:name w:val="WW8Num244"/>
  </w:style>
  <w:style w:type="numbering" w:customStyle="1" w:styleId="WW8Num245">
    <w:name w:val="WW8Num245"/>
  </w:style>
  <w:style w:type="numbering" w:customStyle="1" w:styleId="WW8Num246">
    <w:name w:val="WW8Num246"/>
  </w:style>
  <w:style w:type="numbering" w:customStyle="1" w:styleId="WW8Num247">
    <w:name w:val="WW8Num247"/>
  </w:style>
  <w:style w:type="numbering" w:customStyle="1" w:styleId="WW8Num248">
    <w:name w:val="WW8Num248"/>
  </w:style>
  <w:style w:type="numbering" w:customStyle="1" w:styleId="WW8Num249">
    <w:name w:val="WW8Num249"/>
  </w:style>
  <w:style w:type="numbering" w:customStyle="1" w:styleId="WW8Num250">
    <w:name w:val="WW8Num250"/>
  </w:style>
  <w:style w:type="numbering" w:customStyle="1" w:styleId="WW8Num251">
    <w:name w:val="WW8Num251"/>
  </w:style>
  <w:style w:type="numbering" w:customStyle="1" w:styleId="WW8Num252">
    <w:name w:val="WW8Num252"/>
  </w:style>
  <w:style w:type="numbering" w:customStyle="1" w:styleId="WW8Num253">
    <w:name w:val="WW8Num253"/>
  </w:style>
  <w:style w:type="numbering" w:customStyle="1" w:styleId="WW8Num254">
    <w:name w:val="WW8Num254"/>
  </w:style>
  <w:style w:type="numbering" w:customStyle="1" w:styleId="WW8Num255">
    <w:name w:val="WW8Num255"/>
  </w:style>
  <w:style w:type="numbering" w:customStyle="1" w:styleId="WW8Num256">
    <w:name w:val="WW8Num256"/>
  </w:style>
  <w:style w:type="numbering" w:customStyle="1" w:styleId="WW8Num257">
    <w:name w:val="WW8Num257"/>
  </w:style>
  <w:style w:type="numbering" w:customStyle="1" w:styleId="WW8Num258">
    <w:name w:val="WW8Num258"/>
  </w:style>
  <w:style w:type="numbering" w:customStyle="1" w:styleId="WW8Num259">
    <w:name w:val="WW8Num259"/>
  </w:style>
  <w:style w:type="numbering" w:customStyle="1" w:styleId="WW8Num260">
    <w:name w:val="WW8Num260"/>
  </w:style>
  <w:style w:type="numbering" w:customStyle="1" w:styleId="1ff4">
    <w:name w:val="Нет списка1"/>
    <w:next w:val="a2"/>
    <w:uiPriority w:val="99"/>
    <w:semiHidden/>
    <w:rsid w:val="00F442D0"/>
  </w:style>
  <w:style w:type="character" w:styleId="afffffff">
    <w:name w:val="Hyperlink"/>
    <w:rsid w:val="00F442D0"/>
    <w:rPr>
      <w:color w:val="0000FF"/>
      <w:u w:val="single"/>
    </w:rPr>
  </w:style>
  <w:style w:type="table" w:styleId="afffffff0">
    <w:name w:val="Table Grid"/>
    <w:basedOn w:val="a1"/>
    <w:rsid w:val="00F442D0"/>
    <w:rPr>
      <w:rFonts w:ascii="Times New Roman" w:eastAsia="Times New Roman" w:hAnsi="Times New Roman" w:cs="Times New Roman"/>
      <w:sz w:val="20"/>
      <w:szCs w:val="20"/>
      <w:lang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0">
    <w:name w:val="Основной шрифт абзаца2"/>
    <w:rsid w:val="00F442D0"/>
  </w:style>
  <w:style w:type="character" w:customStyle="1" w:styleId="CharAttribute501">
    <w:name w:val="CharAttribute501"/>
    <w:rsid w:val="00F442D0"/>
    <w:rPr>
      <w:rFonts w:ascii="Times New Roman" w:eastAsia="Times New Roman" w:hAnsi="Times New Roman"/>
      <w:i/>
      <w:sz w:val="28"/>
      <w:u w:val="single"/>
    </w:rPr>
  </w:style>
  <w:style w:type="character" w:customStyle="1" w:styleId="CharAttribute484">
    <w:name w:val="CharAttribute484"/>
    <w:rsid w:val="00F442D0"/>
    <w:rPr>
      <w:rFonts w:ascii="Times New Roman" w:eastAsia="Times New Roman" w:hAnsi="Times New Roman"/>
      <w:i/>
      <w:sz w:val="28"/>
    </w:rPr>
  </w:style>
  <w:style w:type="character" w:customStyle="1" w:styleId="CharAttribute485">
    <w:name w:val="CharAttribute485"/>
    <w:rsid w:val="00F442D0"/>
    <w:rPr>
      <w:rFonts w:ascii="Times New Roman" w:eastAsia="Times New Roman" w:hAnsi="Times New Roman"/>
      <w:i/>
      <w:sz w:val="22"/>
    </w:rPr>
  </w:style>
  <w:style w:type="character" w:customStyle="1" w:styleId="ListLabel1">
    <w:name w:val="ListLabel 1"/>
    <w:rsid w:val="00F442D0"/>
    <w:rPr>
      <w:rFonts w:cs="Courier New"/>
    </w:rPr>
  </w:style>
  <w:style w:type="character" w:customStyle="1" w:styleId="ListLabel3">
    <w:name w:val="ListLabel 3"/>
    <w:rsid w:val="00F442D0"/>
    <w:rPr>
      <w:rFonts w:cs="Courier New"/>
    </w:rPr>
  </w:style>
  <w:style w:type="character" w:customStyle="1" w:styleId="ListLabel4">
    <w:name w:val="ListLabel 4"/>
    <w:rsid w:val="00F442D0"/>
    <w:rPr>
      <w:rFonts w:ascii="Times New Roman" w:hAnsi="Times New Roman"/>
      <w:sz w:val="24"/>
    </w:rPr>
  </w:style>
  <w:style w:type="character" w:customStyle="1" w:styleId="ListLabel5">
    <w:name w:val="ListLabel 5"/>
    <w:rsid w:val="00F442D0"/>
    <w:rPr>
      <w:sz w:val="28"/>
    </w:rPr>
  </w:style>
  <w:style w:type="character" w:customStyle="1" w:styleId="ListLabel6">
    <w:name w:val="ListLabel 6"/>
    <w:rsid w:val="00F442D0"/>
    <w:rPr>
      <w:sz w:val="28"/>
    </w:rPr>
  </w:style>
  <w:style w:type="character" w:customStyle="1" w:styleId="ListLabel7">
    <w:name w:val="ListLabel 7"/>
    <w:rsid w:val="00F442D0"/>
    <w:rPr>
      <w:sz w:val="28"/>
    </w:rPr>
  </w:style>
  <w:style w:type="character" w:customStyle="1" w:styleId="ListLabel8">
    <w:name w:val="ListLabel 8"/>
    <w:rsid w:val="00F442D0"/>
    <w:rPr>
      <w:sz w:val="28"/>
    </w:rPr>
  </w:style>
  <w:style w:type="character" w:customStyle="1" w:styleId="ListLabel9">
    <w:name w:val="ListLabel 9"/>
    <w:rsid w:val="00F442D0"/>
    <w:rPr>
      <w:sz w:val="28"/>
    </w:rPr>
  </w:style>
  <w:style w:type="character" w:customStyle="1" w:styleId="ListLabel10">
    <w:name w:val="ListLabel 10"/>
    <w:rsid w:val="00F442D0"/>
    <w:rPr>
      <w:sz w:val="28"/>
    </w:rPr>
  </w:style>
  <w:style w:type="character" w:customStyle="1" w:styleId="ListLabel11">
    <w:name w:val="ListLabel 11"/>
    <w:rsid w:val="00F442D0"/>
    <w:rPr>
      <w:sz w:val="28"/>
    </w:rPr>
  </w:style>
  <w:style w:type="character" w:customStyle="1" w:styleId="ListLabel12">
    <w:name w:val="ListLabel 12"/>
    <w:rsid w:val="00F442D0"/>
    <w:rPr>
      <w:sz w:val="28"/>
    </w:rPr>
  </w:style>
  <w:style w:type="character" w:customStyle="1" w:styleId="ListLabel13">
    <w:name w:val="ListLabel 13"/>
    <w:rsid w:val="00F442D0"/>
    <w:rPr>
      <w:rFonts w:ascii="Times New Roman" w:hAnsi="Times New Roman"/>
      <w:b/>
      <w:sz w:val="24"/>
    </w:rPr>
  </w:style>
  <w:style w:type="character" w:customStyle="1" w:styleId="ListLabel14">
    <w:name w:val="ListLabel 14"/>
    <w:rsid w:val="00F442D0"/>
    <w:rPr>
      <w:rFonts w:cs="Courier New"/>
    </w:rPr>
  </w:style>
  <w:style w:type="character" w:customStyle="1" w:styleId="ListLabel15">
    <w:name w:val="ListLabel 15"/>
    <w:rsid w:val="00F442D0"/>
    <w:rPr>
      <w:rFonts w:cs="Courier New"/>
    </w:rPr>
  </w:style>
  <w:style w:type="character" w:customStyle="1" w:styleId="ListLabel16">
    <w:name w:val="ListLabel 16"/>
    <w:rsid w:val="00F442D0"/>
    <w:rPr>
      <w:rFonts w:cs="Courier New"/>
    </w:rPr>
  </w:style>
  <w:style w:type="character" w:customStyle="1" w:styleId="ListLabel17">
    <w:name w:val="ListLabel 17"/>
    <w:rsid w:val="00F442D0"/>
    <w:rPr>
      <w:rFonts w:cs="Courier New"/>
    </w:rPr>
  </w:style>
  <w:style w:type="character" w:customStyle="1" w:styleId="ListLabel19">
    <w:name w:val="ListLabel 19"/>
    <w:rsid w:val="00F442D0"/>
    <w:rPr>
      <w:rFonts w:cs="Courier New"/>
    </w:rPr>
  </w:style>
  <w:style w:type="paragraph" w:customStyle="1" w:styleId="4c">
    <w:name w:val="Абзац списка4"/>
    <w:basedOn w:val="a"/>
    <w:rsid w:val="00F442D0"/>
    <w:pPr>
      <w:widowControl/>
      <w:tabs>
        <w:tab w:val="clear" w:pos="708"/>
      </w:tabs>
      <w:spacing w:after="160" w:line="259" w:lineRule="auto"/>
      <w:ind w:left="720"/>
      <w:contextualSpacing/>
      <w:textAlignment w:val="auto"/>
    </w:pPr>
    <w:rPr>
      <w:rFonts w:ascii="Calibri" w:eastAsia="Calibri" w:hAnsi="Calibri" w:cs="font300"/>
      <w:color w:val="auto"/>
      <w:kern w:val="1"/>
      <w:sz w:val="22"/>
      <w:szCs w:val="22"/>
      <w:lang w:val="ru-RU" w:eastAsia="en-US" w:bidi="ar-SA"/>
    </w:rPr>
  </w:style>
  <w:style w:type="character" w:customStyle="1" w:styleId="1f4">
    <w:name w:val="Верхний колонтитул Знак1"/>
    <w:link w:val="afffc"/>
    <w:rsid w:val="00F442D0"/>
    <w:rPr>
      <w:rFonts w:ascii="Times New Roman" w:eastAsia="Andale Sans UI;Arial Unicode MS" w:hAnsi="Times New Roman" w:cs="Tahoma"/>
      <w:color w:val="00000A"/>
      <w:lang w:val="de-DE" w:eastAsia="ja-JP" w:bidi="fa-IR"/>
    </w:rPr>
  </w:style>
  <w:style w:type="paragraph" w:customStyle="1" w:styleId="ParaAttribute10">
    <w:name w:val="ParaAttribute10"/>
    <w:rsid w:val="00F442D0"/>
    <w:pPr>
      <w:suppressAutoHyphens/>
      <w:jc w:val="both"/>
    </w:pPr>
    <w:rPr>
      <w:rFonts w:ascii="Times New Roman" w:eastAsia="№Е" w:hAnsi="Times New Roman" w:cs="Times New Roman"/>
      <w:kern w:val="1"/>
      <w:sz w:val="20"/>
      <w:szCs w:val="20"/>
      <w:lang w:eastAsia="ru-RU" w:bidi="ar-SA"/>
    </w:rPr>
  </w:style>
  <w:style w:type="paragraph" w:customStyle="1" w:styleId="ParaAttribute16">
    <w:name w:val="ParaAttribute16"/>
    <w:rsid w:val="00F442D0"/>
    <w:pPr>
      <w:suppressAutoHyphens/>
      <w:ind w:left="1080"/>
      <w:jc w:val="both"/>
    </w:pPr>
    <w:rPr>
      <w:rFonts w:ascii="Times New Roman" w:eastAsia="№Е" w:hAnsi="Times New Roman" w:cs="Times New Roman"/>
      <w:kern w:val="1"/>
      <w:sz w:val="20"/>
      <w:szCs w:val="20"/>
      <w:lang w:eastAsia="ru-RU" w:bidi="ar-SA"/>
    </w:rPr>
  </w:style>
  <w:style w:type="numbering" w:customStyle="1" w:styleId="2ff1">
    <w:name w:val="Нет списка2"/>
    <w:next w:val="a2"/>
    <w:uiPriority w:val="99"/>
    <w:semiHidden/>
    <w:unhideWhenUsed/>
    <w:rsid w:val="00F442D0"/>
  </w:style>
  <w:style w:type="table" w:customStyle="1" w:styleId="1ff5">
    <w:name w:val="Сетка таблицы1"/>
    <w:basedOn w:val="a1"/>
    <w:next w:val="afffffff0"/>
    <w:rsid w:val="00F442D0"/>
    <w:rPr>
      <w:rFonts w:ascii="Times New Roman" w:eastAsia="Times New Roman" w:hAnsi="Times New Roman" w:cs="Times New Roman"/>
      <w:sz w:val="20"/>
      <w:szCs w:val="20"/>
      <w:lang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2">
    <w:name w:val="Сетка таблицы2"/>
    <w:basedOn w:val="a1"/>
    <w:next w:val="afffffff0"/>
    <w:uiPriority w:val="59"/>
    <w:rsid w:val="00B019A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1"/>
    <w:next w:val="afffffff0"/>
    <w:uiPriority w:val="59"/>
    <w:rsid w:val="00B019A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1"/>
    <w:next w:val="afffffff0"/>
    <w:uiPriority w:val="59"/>
    <w:rsid w:val="00B06635"/>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1"/>
    <w:next w:val="afffffff0"/>
    <w:uiPriority w:val="59"/>
    <w:rsid w:val="00B06635"/>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ffff0"/>
    <w:uiPriority w:val="59"/>
    <w:rsid w:val="00B40312"/>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fff0"/>
    <w:uiPriority w:val="59"/>
    <w:rsid w:val="00954C2E"/>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4178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149251</Words>
  <Characters>850733</Characters>
  <Application>Microsoft Office Word</Application>
  <DocSecurity>0</DocSecurity>
  <Lines>7089</Lines>
  <Paragraphs>1995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763022</dc:creator>
  <cp:lastModifiedBy>763022</cp:lastModifiedBy>
  <cp:revision>59</cp:revision>
  <cp:lastPrinted>2021-09-02T12:10:00Z</cp:lastPrinted>
  <dcterms:created xsi:type="dcterms:W3CDTF">2020-07-03T11:20:00Z</dcterms:created>
  <dcterms:modified xsi:type="dcterms:W3CDTF">2021-09-02T12:16:00Z</dcterms:modified>
  <dc:language>ru-RU</dc:language>
</cp:coreProperties>
</file>